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37" w:rsidRDefault="00D03737" w:rsidP="00D03737">
      <w:pPr>
        <w:pStyle w:val="Default"/>
        <w:jc w:val="center"/>
        <w:rPr>
          <w:b/>
          <w:bCs/>
          <w:sz w:val="28"/>
          <w:szCs w:val="28"/>
        </w:rPr>
      </w:pPr>
      <w:r w:rsidRPr="00D03737">
        <w:rPr>
          <w:b/>
          <w:bCs/>
          <w:sz w:val="28"/>
          <w:szCs w:val="28"/>
        </w:rPr>
        <w:t>Анализ учебно-воспитательной работы школы</w:t>
      </w:r>
    </w:p>
    <w:p w:rsidR="00D03737" w:rsidRPr="00D03737" w:rsidRDefault="00D03737" w:rsidP="00D03737">
      <w:pPr>
        <w:pStyle w:val="Default"/>
        <w:jc w:val="center"/>
        <w:rPr>
          <w:b/>
          <w:bCs/>
          <w:sz w:val="28"/>
          <w:szCs w:val="28"/>
        </w:rPr>
      </w:pPr>
      <w:r w:rsidRPr="00D03737">
        <w:rPr>
          <w:b/>
          <w:bCs/>
          <w:sz w:val="28"/>
          <w:szCs w:val="28"/>
        </w:rPr>
        <w:t xml:space="preserve"> за 201</w:t>
      </w:r>
      <w:r>
        <w:rPr>
          <w:b/>
          <w:bCs/>
          <w:sz w:val="28"/>
          <w:szCs w:val="28"/>
        </w:rPr>
        <w:t>4</w:t>
      </w:r>
      <w:r w:rsidRPr="00D03737">
        <w:rPr>
          <w:b/>
          <w:bCs/>
          <w:sz w:val="28"/>
          <w:szCs w:val="28"/>
        </w:rPr>
        <w:t>-201</w:t>
      </w:r>
      <w:r>
        <w:rPr>
          <w:b/>
          <w:bCs/>
          <w:sz w:val="28"/>
          <w:szCs w:val="28"/>
        </w:rPr>
        <w:t>5</w:t>
      </w:r>
      <w:r w:rsidRPr="00D03737">
        <w:rPr>
          <w:b/>
          <w:bCs/>
          <w:sz w:val="28"/>
          <w:szCs w:val="28"/>
        </w:rPr>
        <w:t xml:space="preserve"> учебный год</w:t>
      </w:r>
    </w:p>
    <w:p w:rsidR="00D03737" w:rsidRPr="00D03737" w:rsidRDefault="00D03737" w:rsidP="00D03737">
      <w:pPr>
        <w:pStyle w:val="Default"/>
      </w:pPr>
    </w:p>
    <w:p w:rsidR="00D03737" w:rsidRPr="00C522CD" w:rsidRDefault="00D03737" w:rsidP="00D03737">
      <w:pPr>
        <w:pStyle w:val="Default"/>
        <w:rPr>
          <w:sz w:val="28"/>
          <w:szCs w:val="28"/>
        </w:rPr>
      </w:pPr>
      <w:proofErr w:type="gramStart"/>
      <w:r w:rsidRPr="00C522CD">
        <w:rPr>
          <w:sz w:val="28"/>
          <w:szCs w:val="28"/>
        </w:rPr>
        <w:t>Работа школы осуществлялась в соответствии с поставленными на 2014/2015 учебный год задачами: создание образовательной среды, обеспечивающей реализацию права каждого учащегося на получение образования в соответствии с его потребностями и возможностями; обеспечение условий для укрепления физического, психологического и нравственного здоровья детей; создание необходимых условий для реализации основной образовательной программы начального общего образования;</w:t>
      </w:r>
      <w:proofErr w:type="gramEnd"/>
      <w:r w:rsidRPr="00C522CD">
        <w:rPr>
          <w:sz w:val="28"/>
          <w:szCs w:val="28"/>
        </w:rPr>
        <w:t xml:space="preserve"> обеспечение доступности и качество образования в соответствии с государственными образовательными стандартами и социальным заказом; максимальное использование возможности гуманитарных дисциплин для формирования духовной сферы личности; включение каждого ученика в работу в качестве активного участника и организатора образовательного процесса; повышение качества обучения школьников за счет освоения учителями современных образовательных технологий;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совершенствование условий взаимодействия семьи и школы. </w:t>
      </w:r>
    </w:p>
    <w:p w:rsidR="00D03737" w:rsidRPr="00C522CD" w:rsidRDefault="00D03737" w:rsidP="00D03737">
      <w:pPr>
        <w:pStyle w:val="Default"/>
        <w:rPr>
          <w:sz w:val="28"/>
          <w:szCs w:val="28"/>
        </w:rPr>
      </w:pPr>
      <w:r w:rsidRPr="00C522CD">
        <w:rPr>
          <w:sz w:val="28"/>
          <w:szCs w:val="28"/>
        </w:rPr>
        <w:t xml:space="preserve">Основными элементами контроля учебно-воспитательного процесса в прошедшем учебном году были: </w:t>
      </w:r>
    </w:p>
    <w:p w:rsidR="00D03737" w:rsidRPr="00C522CD" w:rsidRDefault="00D03737" w:rsidP="00D03737">
      <w:pPr>
        <w:pStyle w:val="Default"/>
        <w:numPr>
          <w:ilvl w:val="0"/>
          <w:numId w:val="1"/>
        </w:numPr>
        <w:rPr>
          <w:sz w:val="28"/>
          <w:szCs w:val="28"/>
        </w:rPr>
      </w:pPr>
      <w:r w:rsidRPr="00C522CD">
        <w:rPr>
          <w:sz w:val="28"/>
          <w:szCs w:val="28"/>
        </w:rPr>
        <w:t xml:space="preserve">выполнение всеобуча; </w:t>
      </w:r>
    </w:p>
    <w:p w:rsidR="00D03737" w:rsidRPr="00C522CD" w:rsidRDefault="00D03737" w:rsidP="00D03737">
      <w:pPr>
        <w:pStyle w:val="Default"/>
        <w:numPr>
          <w:ilvl w:val="0"/>
          <w:numId w:val="1"/>
        </w:numPr>
        <w:rPr>
          <w:sz w:val="28"/>
          <w:szCs w:val="28"/>
        </w:rPr>
      </w:pPr>
      <w:r w:rsidRPr="00C522CD">
        <w:rPr>
          <w:sz w:val="28"/>
          <w:szCs w:val="28"/>
        </w:rPr>
        <w:t xml:space="preserve">состояние преподавания учебных предметов; </w:t>
      </w:r>
    </w:p>
    <w:p w:rsidR="00D03737" w:rsidRPr="00C522CD" w:rsidRDefault="00D03737" w:rsidP="00D03737">
      <w:pPr>
        <w:pStyle w:val="Default"/>
        <w:numPr>
          <w:ilvl w:val="0"/>
          <w:numId w:val="1"/>
        </w:numPr>
        <w:rPr>
          <w:sz w:val="28"/>
          <w:szCs w:val="28"/>
        </w:rPr>
      </w:pPr>
      <w:r w:rsidRPr="00C522CD">
        <w:rPr>
          <w:sz w:val="28"/>
          <w:szCs w:val="28"/>
        </w:rPr>
        <w:t xml:space="preserve">качество ЗУН учащихся; </w:t>
      </w:r>
    </w:p>
    <w:p w:rsidR="00D03737" w:rsidRPr="00C522CD" w:rsidRDefault="00D03737" w:rsidP="00D03737">
      <w:pPr>
        <w:pStyle w:val="Default"/>
        <w:numPr>
          <w:ilvl w:val="0"/>
          <w:numId w:val="1"/>
        </w:numPr>
        <w:rPr>
          <w:sz w:val="28"/>
          <w:szCs w:val="28"/>
        </w:rPr>
      </w:pPr>
      <w:r w:rsidRPr="00C522CD">
        <w:rPr>
          <w:sz w:val="28"/>
          <w:szCs w:val="28"/>
        </w:rPr>
        <w:t xml:space="preserve">качество ведения школьной документации; </w:t>
      </w:r>
    </w:p>
    <w:p w:rsidR="00D03737" w:rsidRPr="00C522CD" w:rsidRDefault="00D03737" w:rsidP="00D03737">
      <w:pPr>
        <w:pStyle w:val="Default"/>
        <w:numPr>
          <w:ilvl w:val="0"/>
          <w:numId w:val="1"/>
        </w:numPr>
        <w:rPr>
          <w:sz w:val="28"/>
          <w:szCs w:val="28"/>
        </w:rPr>
      </w:pPr>
      <w:r w:rsidRPr="00C522CD">
        <w:rPr>
          <w:sz w:val="28"/>
          <w:szCs w:val="28"/>
        </w:rPr>
        <w:t xml:space="preserve">выполнение учебных программ; </w:t>
      </w:r>
    </w:p>
    <w:p w:rsidR="00D03737" w:rsidRPr="00C522CD" w:rsidRDefault="00D03737" w:rsidP="00D03737">
      <w:pPr>
        <w:pStyle w:val="Default"/>
        <w:numPr>
          <w:ilvl w:val="0"/>
          <w:numId w:val="1"/>
        </w:numPr>
        <w:rPr>
          <w:sz w:val="28"/>
          <w:szCs w:val="28"/>
        </w:rPr>
      </w:pPr>
      <w:r w:rsidRPr="00C522CD">
        <w:rPr>
          <w:sz w:val="28"/>
          <w:szCs w:val="28"/>
        </w:rPr>
        <w:t xml:space="preserve">подготовка и проведение итоговой аттестации </w:t>
      </w:r>
      <w:proofErr w:type="gramStart"/>
      <w:r w:rsidRPr="00C522CD">
        <w:rPr>
          <w:sz w:val="28"/>
          <w:szCs w:val="28"/>
        </w:rPr>
        <w:t>обучающихся</w:t>
      </w:r>
      <w:proofErr w:type="gramEnd"/>
      <w:r w:rsidRPr="00C522CD">
        <w:rPr>
          <w:sz w:val="28"/>
          <w:szCs w:val="28"/>
        </w:rPr>
        <w:t xml:space="preserve"> </w:t>
      </w:r>
    </w:p>
    <w:p w:rsidR="00D03737" w:rsidRPr="00C522CD" w:rsidRDefault="00D03737" w:rsidP="00D03737">
      <w:pPr>
        <w:pStyle w:val="Default"/>
        <w:numPr>
          <w:ilvl w:val="0"/>
          <w:numId w:val="1"/>
        </w:numPr>
        <w:rPr>
          <w:sz w:val="28"/>
          <w:szCs w:val="28"/>
        </w:rPr>
      </w:pPr>
      <w:r w:rsidRPr="00C522CD">
        <w:rPr>
          <w:sz w:val="28"/>
          <w:szCs w:val="28"/>
        </w:rPr>
        <w:t xml:space="preserve">работа с одаренными детьми. </w:t>
      </w:r>
    </w:p>
    <w:p w:rsidR="00D03737" w:rsidRPr="00C522CD" w:rsidRDefault="00D03737" w:rsidP="00D03737">
      <w:pPr>
        <w:pStyle w:val="Default"/>
        <w:jc w:val="center"/>
        <w:rPr>
          <w:sz w:val="28"/>
          <w:szCs w:val="28"/>
        </w:rPr>
      </w:pPr>
    </w:p>
    <w:p w:rsidR="00D03737" w:rsidRPr="00C522CD" w:rsidRDefault="00D03737" w:rsidP="00D03737">
      <w:pPr>
        <w:pStyle w:val="Default"/>
        <w:jc w:val="center"/>
        <w:rPr>
          <w:sz w:val="28"/>
          <w:szCs w:val="28"/>
        </w:rPr>
      </w:pPr>
      <w:r w:rsidRPr="00C522CD">
        <w:rPr>
          <w:b/>
          <w:bCs/>
          <w:sz w:val="28"/>
          <w:szCs w:val="28"/>
        </w:rPr>
        <w:t>Выполнение всеобуча</w:t>
      </w:r>
    </w:p>
    <w:p w:rsidR="00D03737" w:rsidRPr="00C522CD" w:rsidRDefault="00D03737" w:rsidP="00D03737">
      <w:pPr>
        <w:pStyle w:val="Default"/>
        <w:rPr>
          <w:sz w:val="28"/>
          <w:szCs w:val="28"/>
        </w:rPr>
      </w:pPr>
      <w:r w:rsidRPr="00C522CD">
        <w:rPr>
          <w:sz w:val="28"/>
          <w:szCs w:val="28"/>
        </w:rPr>
        <w:t xml:space="preserve">В ходе ежегодной операции «Каждого ребѐнка за школьную парту» уточнены списки детей, фактически проживающих на территории </w:t>
      </w:r>
      <w:proofErr w:type="spellStart"/>
      <w:r w:rsidRPr="00C522CD">
        <w:rPr>
          <w:sz w:val="28"/>
          <w:szCs w:val="28"/>
        </w:rPr>
        <w:t>Черноковского</w:t>
      </w:r>
      <w:proofErr w:type="spellEnd"/>
      <w:r w:rsidRPr="00C522CD">
        <w:rPr>
          <w:sz w:val="28"/>
          <w:szCs w:val="28"/>
        </w:rPr>
        <w:t xml:space="preserve"> сельского поселения,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ведѐтся на основе годового плана работы школы. К учебным занятиям приступили все обучающиес</w:t>
      </w:r>
      <w:r w:rsidR="00792D8B">
        <w:rPr>
          <w:sz w:val="28"/>
          <w:szCs w:val="28"/>
        </w:rPr>
        <w:t xml:space="preserve">я школы. В 1 класс зачислено 8 </w:t>
      </w:r>
      <w:r w:rsidRPr="00C522CD">
        <w:rPr>
          <w:sz w:val="28"/>
          <w:szCs w:val="28"/>
        </w:rPr>
        <w:t xml:space="preserve">человек. </w:t>
      </w:r>
    </w:p>
    <w:p w:rsidR="00D03737" w:rsidRPr="00C522CD" w:rsidRDefault="00D03737" w:rsidP="00D03737">
      <w:pPr>
        <w:pStyle w:val="Default"/>
        <w:rPr>
          <w:sz w:val="28"/>
          <w:szCs w:val="28"/>
        </w:rPr>
      </w:pPr>
      <w:r w:rsidRPr="00C522CD">
        <w:rPr>
          <w:sz w:val="28"/>
          <w:szCs w:val="28"/>
        </w:rPr>
        <w:t xml:space="preserve">В школе имеется база данных будущих первоклассников. В мае 2015 г. с ними проводились занятия по подготовке к школе (учитель </w:t>
      </w:r>
      <w:proofErr w:type="gramStart"/>
      <w:r w:rsidRPr="00C522CD">
        <w:rPr>
          <w:sz w:val="28"/>
          <w:szCs w:val="28"/>
        </w:rPr>
        <w:t>–</w:t>
      </w:r>
      <w:proofErr w:type="spellStart"/>
      <w:r w:rsidRPr="00C522CD">
        <w:rPr>
          <w:sz w:val="28"/>
          <w:szCs w:val="28"/>
        </w:rPr>
        <w:t>У</w:t>
      </w:r>
      <w:proofErr w:type="gramEnd"/>
      <w:r w:rsidRPr="00C522CD">
        <w:rPr>
          <w:sz w:val="28"/>
          <w:szCs w:val="28"/>
        </w:rPr>
        <w:t>грюмова</w:t>
      </w:r>
      <w:proofErr w:type="spellEnd"/>
      <w:r w:rsidRPr="00C522CD">
        <w:rPr>
          <w:sz w:val="28"/>
          <w:szCs w:val="28"/>
        </w:rPr>
        <w:t xml:space="preserve"> Альбина Ивановна). </w:t>
      </w:r>
    </w:p>
    <w:p w:rsidR="00D03737" w:rsidRDefault="00D03737" w:rsidP="00D03737">
      <w:pPr>
        <w:pStyle w:val="Default"/>
        <w:rPr>
          <w:sz w:val="28"/>
          <w:szCs w:val="28"/>
        </w:rPr>
      </w:pPr>
      <w:r w:rsidRPr="00C522CD">
        <w:rPr>
          <w:sz w:val="28"/>
          <w:szCs w:val="28"/>
        </w:rPr>
        <w:t xml:space="preserve">В школе созданы необходимые условия для обучения и воспитания школьников. Учебные занятия проводятся в 1 смену, в  школе  5-дневная учебная неделя. Имеется спортивный зал. Школьники получают горячее и качественное питание. </w:t>
      </w:r>
    </w:p>
    <w:p w:rsidR="0045620A" w:rsidRDefault="0045620A" w:rsidP="00D03737">
      <w:pPr>
        <w:pStyle w:val="Default"/>
        <w:rPr>
          <w:sz w:val="28"/>
          <w:szCs w:val="28"/>
        </w:rPr>
      </w:pPr>
    </w:p>
    <w:p w:rsidR="0045620A" w:rsidRPr="00C522CD" w:rsidRDefault="0045620A" w:rsidP="00D03737">
      <w:pPr>
        <w:pStyle w:val="Default"/>
        <w:rPr>
          <w:sz w:val="28"/>
          <w:szCs w:val="28"/>
        </w:rPr>
      </w:pPr>
    </w:p>
    <w:p w:rsidR="00D03737" w:rsidRPr="00C522CD" w:rsidRDefault="00D03737" w:rsidP="00D03737">
      <w:pPr>
        <w:pStyle w:val="Default"/>
        <w:jc w:val="center"/>
        <w:rPr>
          <w:sz w:val="28"/>
          <w:szCs w:val="28"/>
        </w:rPr>
      </w:pPr>
      <w:r w:rsidRPr="00C522CD">
        <w:rPr>
          <w:b/>
          <w:bCs/>
          <w:sz w:val="28"/>
          <w:szCs w:val="28"/>
        </w:rPr>
        <w:lastRenderedPageBreak/>
        <w:t>Формы организации урочной и внеурочной деятельности</w:t>
      </w:r>
    </w:p>
    <w:p w:rsidR="00D03737" w:rsidRPr="00C522CD" w:rsidRDefault="00F517B4" w:rsidP="00D03737">
      <w:pPr>
        <w:pStyle w:val="Default"/>
        <w:rPr>
          <w:sz w:val="28"/>
          <w:szCs w:val="28"/>
        </w:rPr>
      </w:pPr>
      <w:r w:rsidRPr="00C522CD">
        <w:rPr>
          <w:sz w:val="28"/>
          <w:szCs w:val="28"/>
        </w:rPr>
        <w:t>В</w:t>
      </w:r>
      <w:r w:rsidR="00D03737" w:rsidRPr="00C522CD">
        <w:rPr>
          <w:sz w:val="28"/>
          <w:szCs w:val="28"/>
        </w:rPr>
        <w:t xml:space="preserve"> школе реализуется </w:t>
      </w:r>
      <w:r w:rsidRPr="00C522CD">
        <w:rPr>
          <w:sz w:val="28"/>
          <w:szCs w:val="28"/>
        </w:rPr>
        <w:t xml:space="preserve">очная </w:t>
      </w:r>
      <w:r w:rsidR="00D03737" w:rsidRPr="00C522CD">
        <w:rPr>
          <w:sz w:val="28"/>
          <w:szCs w:val="28"/>
        </w:rPr>
        <w:t>форма получения образования. Для очной формы обучения укомплектовано</w:t>
      </w:r>
      <w:r w:rsidRPr="00C522CD">
        <w:rPr>
          <w:sz w:val="28"/>
          <w:szCs w:val="28"/>
        </w:rPr>
        <w:t xml:space="preserve"> 11</w:t>
      </w:r>
      <w:r w:rsidR="00D03737" w:rsidRPr="00C522CD">
        <w:rPr>
          <w:sz w:val="28"/>
          <w:szCs w:val="28"/>
        </w:rPr>
        <w:t xml:space="preserve"> классов-комплектов, в которых обучалось</w:t>
      </w:r>
      <w:r w:rsidRPr="00C522CD">
        <w:rPr>
          <w:sz w:val="28"/>
          <w:szCs w:val="28"/>
        </w:rPr>
        <w:t xml:space="preserve"> 106</w:t>
      </w:r>
      <w:r w:rsidR="00D03737" w:rsidRPr="00C522CD">
        <w:rPr>
          <w:sz w:val="28"/>
          <w:szCs w:val="28"/>
        </w:rPr>
        <w:t xml:space="preserve"> человек. Данные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w:t>
      </w:r>
      <w:r w:rsidRPr="00C522CD">
        <w:rPr>
          <w:sz w:val="28"/>
          <w:szCs w:val="28"/>
        </w:rPr>
        <w:t xml:space="preserve"> </w:t>
      </w:r>
      <w:r w:rsidR="00D03737" w:rsidRPr="00C522CD">
        <w:rPr>
          <w:sz w:val="28"/>
          <w:szCs w:val="28"/>
        </w:rPr>
        <w:t xml:space="preserve">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E05560" w:rsidRPr="00C522CD" w:rsidRDefault="00E75C88" w:rsidP="00D03737">
      <w:pPr>
        <w:rPr>
          <w:rFonts w:ascii="Times New Roman" w:hAnsi="Times New Roman" w:cs="Times New Roman"/>
          <w:sz w:val="28"/>
          <w:szCs w:val="28"/>
        </w:rPr>
      </w:pPr>
      <w:r w:rsidRPr="00C522CD">
        <w:rPr>
          <w:rFonts w:ascii="Times New Roman" w:hAnsi="Times New Roman" w:cs="Times New Roman"/>
          <w:b/>
          <w:bCs/>
          <w:sz w:val="28"/>
          <w:szCs w:val="28"/>
        </w:rPr>
        <w:t xml:space="preserve">                                     Формы организации внеурочной деятельности</w:t>
      </w:r>
    </w:p>
    <w:tbl>
      <w:tblPr>
        <w:tblStyle w:val="a3"/>
        <w:tblW w:w="0" w:type="auto"/>
        <w:tblLook w:val="04A0"/>
      </w:tblPr>
      <w:tblGrid>
        <w:gridCol w:w="2392"/>
        <w:gridCol w:w="2392"/>
        <w:gridCol w:w="2393"/>
        <w:gridCol w:w="2393"/>
      </w:tblGrid>
      <w:tr w:rsidR="00E75C88" w:rsidRPr="00C522CD" w:rsidTr="00E75C88">
        <w:tc>
          <w:tcPr>
            <w:tcW w:w="2392" w:type="dxa"/>
          </w:tcPr>
          <w:p w:rsidR="00E75C88" w:rsidRPr="00C522CD" w:rsidRDefault="00E75C88" w:rsidP="00D03737">
            <w:pPr>
              <w:rPr>
                <w:rFonts w:ascii="Times New Roman" w:hAnsi="Times New Roman" w:cs="Times New Roman"/>
                <w:sz w:val="28"/>
                <w:szCs w:val="28"/>
              </w:rPr>
            </w:pPr>
            <w:r w:rsidRPr="00C522CD">
              <w:rPr>
                <w:rFonts w:ascii="Times New Roman" w:hAnsi="Times New Roman" w:cs="Times New Roman"/>
                <w:sz w:val="28"/>
                <w:szCs w:val="28"/>
              </w:rPr>
              <w:t>Формы организации внеурочной деятельности</w:t>
            </w:r>
          </w:p>
        </w:tc>
        <w:tc>
          <w:tcPr>
            <w:tcW w:w="2392" w:type="dxa"/>
          </w:tcPr>
          <w:p w:rsidR="00E75C88" w:rsidRPr="00C522CD" w:rsidRDefault="00E75C88" w:rsidP="00D03737">
            <w:pPr>
              <w:rPr>
                <w:rFonts w:ascii="Times New Roman" w:hAnsi="Times New Roman" w:cs="Times New Roman"/>
                <w:sz w:val="28"/>
                <w:szCs w:val="28"/>
              </w:rPr>
            </w:pPr>
            <w:r w:rsidRPr="00C522CD">
              <w:rPr>
                <w:rFonts w:ascii="Times New Roman" w:hAnsi="Times New Roman" w:cs="Times New Roman"/>
                <w:sz w:val="28"/>
                <w:szCs w:val="28"/>
              </w:rPr>
              <w:t>Классы</w:t>
            </w:r>
          </w:p>
        </w:tc>
        <w:tc>
          <w:tcPr>
            <w:tcW w:w="2393" w:type="dxa"/>
          </w:tcPr>
          <w:p w:rsidR="00E75C88" w:rsidRPr="00C522CD" w:rsidRDefault="00E75C88" w:rsidP="00E75C88">
            <w:pPr>
              <w:pStyle w:val="Default"/>
              <w:rPr>
                <w:sz w:val="28"/>
                <w:szCs w:val="28"/>
              </w:rPr>
            </w:pPr>
            <w:r w:rsidRPr="00C522CD">
              <w:rPr>
                <w:sz w:val="28"/>
                <w:szCs w:val="28"/>
              </w:rPr>
              <w:t xml:space="preserve">Количество </w:t>
            </w:r>
            <w:proofErr w:type="gramStart"/>
            <w:r w:rsidRPr="00C522CD">
              <w:rPr>
                <w:sz w:val="28"/>
                <w:szCs w:val="28"/>
              </w:rPr>
              <w:t>обучающих</w:t>
            </w:r>
            <w:proofErr w:type="gramEnd"/>
            <w:r w:rsidRPr="00C522CD">
              <w:rPr>
                <w:sz w:val="28"/>
                <w:szCs w:val="28"/>
              </w:rPr>
              <w:t>, охваченных данными формами деятельности</w:t>
            </w:r>
          </w:p>
          <w:p w:rsidR="00E75C88" w:rsidRPr="00C522CD" w:rsidRDefault="00E75C88" w:rsidP="00D03737">
            <w:pPr>
              <w:rPr>
                <w:rFonts w:ascii="Times New Roman" w:hAnsi="Times New Roman" w:cs="Times New Roman"/>
                <w:sz w:val="28"/>
                <w:szCs w:val="28"/>
              </w:rPr>
            </w:pPr>
          </w:p>
        </w:tc>
        <w:tc>
          <w:tcPr>
            <w:tcW w:w="2393" w:type="dxa"/>
          </w:tcPr>
          <w:p w:rsidR="00E75C88" w:rsidRPr="00C522CD" w:rsidRDefault="00E75C88" w:rsidP="00D03737">
            <w:pPr>
              <w:rPr>
                <w:rFonts w:ascii="Times New Roman" w:hAnsi="Times New Roman" w:cs="Times New Roman"/>
                <w:sz w:val="28"/>
                <w:szCs w:val="28"/>
              </w:rPr>
            </w:pPr>
            <w:r w:rsidRPr="00C522CD">
              <w:rPr>
                <w:rFonts w:ascii="Times New Roman" w:hAnsi="Times New Roman" w:cs="Times New Roman"/>
                <w:sz w:val="28"/>
                <w:szCs w:val="28"/>
              </w:rPr>
              <w:t xml:space="preserve">% </w:t>
            </w:r>
            <w:proofErr w:type="gramStart"/>
            <w:r w:rsidRPr="00C522CD">
              <w:rPr>
                <w:rFonts w:ascii="Times New Roman" w:hAnsi="Times New Roman" w:cs="Times New Roman"/>
                <w:sz w:val="28"/>
                <w:szCs w:val="28"/>
              </w:rPr>
              <w:t>обучающих</w:t>
            </w:r>
            <w:proofErr w:type="gramEnd"/>
            <w:r w:rsidRPr="00C522CD">
              <w:rPr>
                <w:rFonts w:ascii="Times New Roman" w:hAnsi="Times New Roman" w:cs="Times New Roman"/>
                <w:sz w:val="28"/>
                <w:szCs w:val="28"/>
              </w:rPr>
              <w:t>, охваченных данными формами деятельности</w:t>
            </w:r>
          </w:p>
        </w:tc>
      </w:tr>
      <w:tr w:rsidR="00E75C88" w:rsidRPr="00C522CD" w:rsidTr="00E75C88">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Предметные курсы</w:t>
            </w:r>
          </w:p>
        </w:tc>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9,10,11</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23 человека</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100</w:t>
            </w:r>
          </w:p>
        </w:tc>
      </w:tr>
      <w:tr w:rsidR="00E75C88" w:rsidRPr="00C522CD" w:rsidTr="00E75C88">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Индивидуальное обучение</w:t>
            </w:r>
          </w:p>
        </w:tc>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1,4,7</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3 человека</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100</w:t>
            </w:r>
          </w:p>
        </w:tc>
      </w:tr>
      <w:tr w:rsidR="00E75C88" w:rsidRPr="00C522CD" w:rsidTr="00E75C88">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Внеурочная деятельность</w:t>
            </w:r>
          </w:p>
        </w:tc>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1-4</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41ученик</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100</w:t>
            </w:r>
          </w:p>
        </w:tc>
      </w:tr>
      <w:tr w:rsidR="00E75C88" w:rsidRPr="00C522CD" w:rsidTr="00E75C88">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Кружки</w:t>
            </w:r>
          </w:p>
        </w:tc>
        <w:tc>
          <w:tcPr>
            <w:tcW w:w="2392"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1-9</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100</w:t>
            </w:r>
          </w:p>
        </w:tc>
        <w:tc>
          <w:tcPr>
            <w:tcW w:w="2393" w:type="dxa"/>
          </w:tcPr>
          <w:p w:rsidR="00E75C88" w:rsidRPr="00C522CD" w:rsidRDefault="00C5042B" w:rsidP="00D03737">
            <w:pPr>
              <w:rPr>
                <w:rFonts w:ascii="Times New Roman" w:hAnsi="Times New Roman" w:cs="Times New Roman"/>
                <w:sz w:val="28"/>
                <w:szCs w:val="28"/>
              </w:rPr>
            </w:pPr>
            <w:r w:rsidRPr="00C522CD">
              <w:rPr>
                <w:rFonts w:ascii="Times New Roman" w:hAnsi="Times New Roman" w:cs="Times New Roman"/>
                <w:sz w:val="28"/>
                <w:szCs w:val="28"/>
              </w:rPr>
              <w:t>94</w:t>
            </w:r>
          </w:p>
        </w:tc>
      </w:tr>
    </w:tbl>
    <w:p w:rsidR="00E75C88" w:rsidRPr="00C522CD" w:rsidRDefault="00E75C88" w:rsidP="00D03737">
      <w:pPr>
        <w:rPr>
          <w:rFonts w:ascii="Times New Roman" w:hAnsi="Times New Roman" w:cs="Times New Roman"/>
          <w:sz w:val="28"/>
          <w:szCs w:val="28"/>
        </w:rPr>
      </w:pPr>
    </w:p>
    <w:p w:rsidR="00440541" w:rsidRPr="00C522CD" w:rsidRDefault="00C5042B" w:rsidP="00E75C88">
      <w:pPr>
        <w:pStyle w:val="Default"/>
        <w:rPr>
          <w:sz w:val="28"/>
          <w:szCs w:val="28"/>
        </w:rPr>
      </w:pPr>
      <w:proofErr w:type="gramStart"/>
      <w:r w:rsidRPr="00C522CD">
        <w:rPr>
          <w:sz w:val="28"/>
          <w:szCs w:val="28"/>
        </w:rPr>
        <w:t xml:space="preserve">Необходимо отметить, что 94 </w:t>
      </w:r>
      <w:r w:rsidR="00E75C88" w:rsidRPr="00C522CD">
        <w:rPr>
          <w:sz w:val="28"/>
          <w:szCs w:val="28"/>
        </w:rPr>
        <w:t>% учащихся охвачены различными видами внеурочной деятельности.</w:t>
      </w:r>
      <w:proofErr w:type="gramEnd"/>
      <w:r w:rsidR="00E75C88" w:rsidRPr="00C522CD">
        <w:rPr>
          <w:sz w:val="28"/>
          <w:szCs w:val="28"/>
        </w:rPr>
        <w:t xml:space="preserve"> В 201</w:t>
      </w:r>
      <w:r w:rsidRPr="00C522CD">
        <w:rPr>
          <w:sz w:val="28"/>
          <w:szCs w:val="28"/>
        </w:rPr>
        <w:t>4-2015</w:t>
      </w:r>
      <w:r w:rsidR="00E75C88" w:rsidRPr="00C522CD">
        <w:rPr>
          <w:sz w:val="28"/>
          <w:szCs w:val="28"/>
        </w:rPr>
        <w:t xml:space="preserve"> учебном году работают кружки «</w:t>
      </w:r>
      <w:r w:rsidRPr="00C522CD">
        <w:rPr>
          <w:sz w:val="28"/>
          <w:szCs w:val="28"/>
        </w:rPr>
        <w:t>Юный снайпер</w:t>
      </w:r>
      <w:r w:rsidR="00E75C88" w:rsidRPr="00C522CD">
        <w:rPr>
          <w:sz w:val="28"/>
          <w:szCs w:val="28"/>
        </w:rPr>
        <w:t>», «</w:t>
      </w:r>
      <w:r w:rsidRPr="00C522CD">
        <w:rPr>
          <w:sz w:val="28"/>
          <w:szCs w:val="28"/>
        </w:rPr>
        <w:t>Радуга</w:t>
      </w:r>
      <w:r w:rsidR="00E75C88" w:rsidRPr="00C522CD">
        <w:rPr>
          <w:sz w:val="28"/>
          <w:szCs w:val="28"/>
        </w:rPr>
        <w:t>», «</w:t>
      </w:r>
      <w:r w:rsidRPr="00C522CD">
        <w:rPr>
          <w:sz w:val="28"/>
          <w:szCs w:val="28"/>
        </w:rPr>
        <w:t>Нам дороги эти позабыть нельзя</w:t>
      </w:r>
      <w:r w:rsidR="00E75C88" w:rsidRPr="00C522CD">
        <w:rPr>
          <w:sz w:val="28"/>
          <w:szCs w:val="28"/>
        </w:rPr>
        <w:t>», «</w:t>
      </w:r>
      <w:proofErr w:type="spellStart"/>
      <w:r w:rsidRPr="00C522CD">
        <w:rPr>
          <w:sz w:val="28"/>
          <w:szCs w:val="28"/>
        </w:rPr>
        <w:t>Бисероплетение</w:t>
      </w:r>
      <w:proofErr w:type="spellEnd"/>
      <w:r w:rsidR="00E75C88" w:rsidRPr="00C522CD">
        <w:rPr>
          <w:sz w:val="28"/>
          <w:szCs w:val="28"/>
        </w:rPr>
        <w:t>», «</w:t>
      </w:r>
      <w:r w:rsidRPr="00C522CD">
        <w:rPr>
          <w:sz w:val="28"/>
          <w:szCs w:val="28"/>
        </w:rPr>
        <w:t>Вязание крючком</w:t>
      </w:r>
      <w:r w:rsidR="00E75C88" w:rsidRPr="00C522CD">
        <w:rPr>
          <w:sz w:val="28"/>
          <w:szCs w:val="28"/>
        </w:rPr>
        <w:t xml:space="preserve">». Для </w:t>
      </w:r>
      <w:r w:rsidR="00440541" w:rsidRPr="00C522CD">
        <w:rPr>
          <w:sz w:val="28"/>
          <w:szCs w:val="28"/>
        </w:rPr>
        <w:t xml:space="preserve"> учащихся начальной школы</w:t>
      </w:r>
      <w:r w:rsidR="00E75C88" w:rsidRPr="00C522CD">
        <w:rPr>
          <w:sz w:val="28"/>
          <w:szCs w:val="28"/>
        </w:rPr>
        <w:t xml:space="preserve"> организована внеурочная деятельность по различным направлениям:</w:t>
      </w:r>
    </w:p>
    <w:p w:rsidR="00440541" w:rsidRPr="00C522CD" w:rsidRDefault="00440541" w:rsidP="00E75C88">
      <w:pPr>
        <w:pStyle w:val="Default"/>
        <w:rPr>
          <w:sz w:val="28"/>
          <w:szCs w:val="28"/>
        </w:rPr>
      </w:pPr>
    </w:p>
    <w:tbl>
      <w:tblPr>
        <w:tblStyle w:val="a3"/>
        <w:tblW w:w="9821" w:type="dxa"/>
        <w:tblInd w:w="-176" w:type="dxa"/>
        <w:tblLayout w:type="fixed"/>
        <w:tblLook w:val="01E0"/>
      </w:tblPr>
      <w:tblGrid>
        <w:gridCol w:w="2269"/>
        <w:gridCol w:w="5245"/>
        <w:gridCol w:w="567"/>
        <w:gridCol w:w="567"/>
        <w:gridCol w:w="567"/>
        <w:gridCol w:w="606"/>
      </w:tblGrid>
      <w:tr w:rsidR="00440541" w:rsidRPr="00C522CD" w:rsidTr="00440541">
        <w:trPr>
          <w:trHeight w:val="146"/>
        </w:trPr>
        <w:tc>
          <w:tcPr>
            <w:tcW w:w="2269" w:type="dxa"/>
            <w:vMerge w:val="restart"/>
          </w:tcPr>
          <w:p w:rsidR="00440541" w:rsidRPr="00C522CD" w:rsidRDefault="00440541" w:rsidP="00440541">
            <w:pPr>
              <w:jc w:val="center"/>
              <w:rPr>
                <w:rFonts w:ascii="Times New Roman" w:hAnsi="Times New Roman" w:cs="Times New Roman"/>
                <w:b/>
                <w:sz w:val="28"/>
                <w:szCs w:val="28"/>
              </w:rPr>
            </w:pPr>
            <w:r w:rsidRPr="00C522CD">
              <w:rPr>
                <w:rFonts w:ascii="Times New Roman" w:hAnsi="Times New Roman" w:cs="Times New Roman"/>
                <w:b/>
                <w:sz w:val="28"/>
                <w:szCs w:val="28"/>
              </w:rPr>
              <w:t>Направления</w:t>
            </w:r>
          </w:p>
          <w:p w:rsidR="00440541" w:rsidRPr="00C522CD" w:rsidRDefault="00440541" w:rsidP="00440541">
            <w:pPr>
              <w:jc w:val="center"/>
              <w:rPr>
                <w:rFonts w:ascii="Times New Roman" w:hAnsi="Times New Roman" w:cs="Times New Roman"/>
                <w:sz w:val="28"/>
                <w:szCs w:val="28"/>
              </w:rPr>
            </w:pPr>
          </w:p>
          <w:p w:rsidR="00440541" w:rsidRPr="00C522CD" w:rsidRDefault="00440541" w:rsidP="00440541">
            <w:pPr>
              <w:jc w:val="center"/>
              <w:rPr>
                <w:rFonts w:ascii="Times New Roman" w:hAnsi="Times New Roman" w:cs="Times New Roman"/>
                <w:sz w:val="28"/>
                <w:szCs w:val="28"/>
              </w:rPr>
            </w:pPr>
          </w:p>
          <w:p w:rsidR="00440541" w:rsidRPr="00C522CD" w:rsidRDefault="00440541" w:rsidP="00440541">
            <w:pPr>
              <w:jc w:val="center"/>
              <w:rPr>
                <w:rFonts w:ascii="Times New Roman" w:hAnsi="Times New Roman" w:cs="Times New Roman"/>
                <w:sz w:val="28"/>
                <w:szCs w:val="28"/>
              </w:rPr>
            </w:pPr>
          </w:p>
          <w:p w:rsidR="00440541" w:rsidRPr="00C522CD" w:rsidRDefault="00440541" w:rsidP="00440541">
            <w:pPr>
              <w:jc w:val="center"/>
              <w:rPr>
                <w:rFonts w:ascii="Times New Roman" w:hAnsi="Times New Roman" w:cs="Times New Roman"/>
                <w:sz w:val="28"/>
                <w:szCs w:val="28"/>
              </w:rPr>
            </w:pPr>
          </w:p>
          <w:p w:rsidR="00440541" w:rsidRPr="00C522CD" w:rsidRDefault="00440541" w:rsidP="00440541">
            <w:pPr>
              <w:jc w:val="center"/>
              <w:rPr>
                <w:rFonts w:ascii="Times New Roman" w:hAnsi="Times New Roman" w:cs="Times New Roman"/>
                <w:sz w:val="28"/>
                <w:szCs w:val="28"/>
              </w:rPr>
            </w:pPr>
          </w:p>
        </w:tc>
        <w:tc>
          <w:tcPr>
            <w:tcW w:w="5245" w:type="dxa"/>
            <w:vMerge w:val="restart"/>
          </w:tcPr>
          <w:p w:rsidR="00440541" w:rsidRPr="00C522CD" w:rsidRDefault="00440541" w:rsidP="00440541">
            <w:pPr>
              <w:jc w:val="center"/>
              <w:rPr>
                <w:rFonts w:ascii="Times New Roman" w:hAnsi="Times New Roman" w:cs="Times New Roman"/>
                <w:sz w:val="28"/>
                <w:szCs w:val="28"/>
              </w:rPr>
            </w:pPr>
            <w:r w:rsidRPr="00C522CD">
              <w:rPr>
                <w:rFonts w:ascii="Times New Roman" w:hAnsi="Times New Roman" w:cs="Times New Roman"/>
                <w:b/>
                <w:sz w:val="28"/>
                <w:szCs w:val="28"/>
              </w:rPr>
              <w:t xml:space="preserve">( формы работы – кружки, секции, студии, экскурсии и </w:t>
            </w:r>
            <w:proofErr w:type="spellStart"/>
            <w:r w:rsidRPr="00C522CD">
              <w:rPr>
                <w:rFonts w:ascii="Times New Roman" w:hAnsi="Times New Roman" w:cs="Times New Roman"/>
                <w:b/>
                <w:sz w:val="28"/>
                <w:szCs w:val="28"/>
              </w:rPr>
              <w:t>тд</w:t>
            </w:r>
            <w:proofErr w:type="spellEnd"/>
            <w:r w:rsidRPr="00C522CD">
              <w:rPr>
                <w:rFonts w:ascii="Times New Roman" w:hAnsi="Times New Roman" w:cs="Times New Roman"/>
                <w:b/>
                <w:sz w:val="28"/>
                <w:szCs w:val="28"/>
              </w:rPr>
              <w:t>.)</w:t>
            </w:r>
          </w:p>
        </w:tc>
        <w:tc>
          <w:tcPr>
            <w:tcW w:w="2307" w:type="dxa"/>
            <w:gridSpan w:val="4"/>
          </w:tcPr>
          <w:p w:rsidR="00440541" w:rsidRPr="00C522CD" w:rsidRDefault="00440541" w:rsidP="00440541">
            <w:pPr>
              <w:jc w:val="center"/>
              <w:rPr>
                <w:rFonts w:ascii="Times New Roman" w:hAnsi="Times New Roman" w:cs="Times New Roman"/>
                <w:b/>
                <w:sz w:val="28"/>
                <w:szCs w:val="28"/>
              </w:rPr>
            </w:pPr>
            <w:r w:rsidRPr="00C522CD">
              <w:rPr>
                <w:rFonts w:ascii="Times New Roman" w:hAnsi="Times New Roman" w:cs="Times New Roman"/>
                <w:b/>
                <w:sz w:val="28"/>
                <w:szCs w:val="28"/>
              </w:rPr>
              <w:t>Количество часов в неделю</w:t>
            </w:r>
          </w:p>
        </w:tc>
      </w:tr>
      <w:tr w:rsidR="00440541" w:rsidRPr="00C522CD" w:rsidTr="00440541">
        <w:trPr>
          <w:cantSplit/>
          <w:trHeight w:val="1149"/>
        </w:trPr>
        <w:tc>
          <w:tcPr>
            <w:tcW w:w="2269" w:type="dxa"/>
            <w:vMerge/>
          </w:tcPr>
          <w:p w:rsidR="00440541" w:rsidRPr="00C522CD" w:rsidRDefault="00440541" w:rsidP="00440541">
            <w:pPr>
              <w:rPr>
                <w:rFonts w:ascii="Times New Roman" w:hAnsi="Times New Roman" w:cs="Times New Roman"/>
                <w:sz w:val="28"/>
                <w:szCs w:val="28"/>
              </w:rPr>
            </w:pPr>
          </w:p>
        </w:tc>
        <w:tc>
          <w:tcPr>
            <w:tcW w:w="5245" w:type="dxa"/>
            <w:vMerge/>
            <w:vAlign w:val="center"/>
          </w:tcPr>
          <w:p w:rsidR="00440541" w:rsidRPr="00C522CD" w:rsidRDefault="00440541" w:rsidP="00440541">
            <w:pPr>
              <w:rPr>
                <w:rFonts w:ascii="Times New Roman" w:hAnsi="Times New Roman" w:cs="Times New Roman"/>
                <w:sz w:val="28"/>
                <w:szCs w:val="28"/>
              </w:rPr>
            </w:pPr>
          </w:p>
        </w:tc>
        <w:tc>
          <w:tcPr>
            <w:tcW w:w="567" w:type="dxa"/>
            <w:textDirection w:val="btLr"/>
          </w:tcPr>
          <w:p w:rsidR="00440541" w:rsidRPr="00C522CD" w:rsidRDefault="00440541" w:rsidP="00440541">
            <w:pPr>
              <w:jc w:val="center"/>
              <w:rPr>
                <w:rFonts w:ascii="Times New Roman" w:hAnsi="Times New Roman" w:cs="Times New Roman"/>
                <w:b/>
                <w:sz w:val="28"/>
                <w:szCs w:val="28"/>
              </w:rPr>
            </w:pPr>
            <w:r w:rsidRPr="00C522CD">
              <w:rPr>
                <w:rFonts w:ascii="Times New Roman" w:hAnsi="Times New Roman" w:cs="Times New Roman"/>
                <w:b/>
                <w:sz w:val="28"/>
                <w:szCs w:val="28"/>
              </w:rPr>
              <w:t>1 класс</w:t>
            </w:r>
          </w:p>
        </w:tc>
        <w:tc>
          <w:tcPr>
            <w:tcW w:w="567" w:type="dxa"/>
            <w:textDirection w:val="btLr"/>
          </w:tcPr>
          <w:p w:rsidR="00440541" w:rsidRPr="00C522CD" w:rsidRDefault="00440541" w:rsidP="00440541">
            <w:pPr>
              <w:jc w:val="center"/>
              <w:rPr>
                <w:rFonts w:ascii="Times New Roman" w:hAnsi="Times New Roman" w:cs="Times New Roman"/>
                <w:b/>
                <w:sz w:val="28"/>
                <w:szCs w:val="28"/>
              </w:rPr>
            </w:pPr>
            <w:r w:rsidRPr="00C522CD">
              <w:rPr>
                <w:rFonts w:ascii="Times New Roman" w:hAnsi="Times New Roman" w:cs="Times New Roman"/>
                <w:b/>
                <w:sz w:val="28"/>
                <w:szCs w:val="28"/>
              </w:rPr>
              <w:t>2 класс</w:t>
            </w:r>
          </w:p>
        </w:tc>
        <w:tc>
          <w:tcPr>
            <w:tcW w:w="567" w:type="dxa"/>
            <w:textDirection w:val="btLr"/>
          </w:tcPr>
          <w:p w:rsidR="00440541" w:rsidRPr="00C522CD" w:rsidRDefault="00440541" w:rsidP="00440541">
            <w:pPr>
              <w:jc w:val="center"/>
              <w:rPr>
                <w:rFonts w:ascii="Times New Roman" w:hAnsi="Times New Roman" w:cs="Times New Roman"/>
                <w:b/>
                <w:sz w:val="28"/>
                <w:szCs w:val="28"/>
              </w:rPr>
            </w:pPr>
            <w:r w:rsidRPr="00C522CD">
              <w:rPr>
                <w:rFonts w:ascii="Times New Roman" w:hAnsi="Times New Roman" w:cs="Times New Roman"/>
                <w:b/>
                <w:sz w:val="28"/>
                <w:szCs w:val="28"/>
              </w:rPr>
              <w:t>3 класс</w:t>
            </w:r>
          </w:p>
        </w:tc>
        <w:tc>
          <w:tcPr>
            <w:tcW w:w="606" w:type="dxa"/>
            <w:textDirection w:val="btLr"/>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 xml:space="preserve">  4 класс</w:t>
            </w:r>
          </w:p>
        </w:tc>
      </w:tr>
      <w:tr w:rsidR="00440541" w:rsidRPr="00C522CD" w:rsidTr="00440541">
        <w:trPr>
          <w:trHeight w:val="973"/>
        </w:trPr>
        <w:tc>
          <w:tcPr>
            <w:tcW w:w="2269"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Спортивн</w:t>
            </w:r>
            <w:proofErr w:type="gramStart"/>
            <w:r w:rsidRPr="00C522CD">
              <w:rPr>
                <w:rFonts w:ascii="Times New Roman" w:hAnsi="Times New Roman" w:cs="Times New Roman"/>
                <w:sz w:val="28"/>
                <w:szCs w:val="28"/>
              </w:rPr>
              <w:t>о-</w:t>
            </w:r>
            <w:proofErr w:type="gramEnd"/>
            <w:r w:rsidRPr="00C522CD">
              <w:rPr>
                <w:rFonts w:ascii="Times New Roman" w:hAnsi="Times New Roman" w:cs="Times New Roman"/>
                <w:sz w:val="28"/>
                <w:szCs w:val="28"/>
              </w:rPr>
              <w:t xml:space="preserve"> оздоровительное</w:t>
            </w:r>
          </w:p>
        </w:tc>
        <w:tc>
          <w:tcPr>
            <w:tcW w:w="5245"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Будь здоров»</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Юниор»</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Я и моё здоровье»</w:t>
            </w:r>
          </w:p>
        </w:tc>
        <w:tc>
          <w:tcPr>
            <w:tcW w:w="567"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606"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r>
      <w:tr w:rsidR="00440541" w:rsidRPr="00C522CD" w:rsidTr="00440541">
        <w:trPr>
          <w:trHeight w:val="973"/>
        </w:trPr>
        <w:tc>
          <w:tcPr>
            <w:tcW w:w="2269"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Духовно-нравственное</w:t>
            </w:r>
          </w:p>
        </w:tc>
        <w:tc>
          <w:tcPr>
            <w:tcW w:w="5245"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Азбука добра»</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«Растим патриотов России»</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xml:space="preserve"> « Азбука  вежливости»</w:t>
            </w:r>
          </w:p>
        </w:tc>
        <w:tc>
          <w:tcPr>
            <w:tcW w:w="567"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606"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r>
      <w:tr w:rsidR="00440541" w:rsidRPr="00C522CD" w:rsidTr="00440541">
        <w:trPr>
          <w:trHeight w:val="1281"/>
        </w:trPr>
        <w:tc>
          <w:tcPr>
            <w:tcW w:w="2269"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lastRenderedPageBreak/>
              <w:t>Социальное</w:t>
            </w:r>
          </w:p>
          <w:p w:rsidR="00440541" w:rsidRPr="00C522CD" w:rsidRDefault="00440541" w:rsidP="00440541">
            <w:pPr>
              <w:rPr>
                <w:rFonts w:ascii="Times New Roman" w:hAnsi="Times New Roman" w:cs="Times New Roman"/>
                <w:sz w:val="28"/>
                <w:szCs w:val="28"/>
              </w:rPr>
            </w:pPr>
          </w:p>
        </w:tc>
        <w:tc>
          <w:tcPr>
            <w:tcW w:w="5245"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«Дом, в котором я живу»</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Добрая дорога детства»</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Экология в красках и формах»</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Юный дизайнер»</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606"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r>
      <w:tr w:rsidR="00440541" w:rsidRPr="00C522CD" w:rsidTr="00440541">
        <w:trPr>
          <w:trHeight w:val="1101"/>
        </w:trPr>
        <w:tc>
          <w:tcPr>
            <w:tcW w:w="2269" w:type="dxa"/>
          </w:tcPr>
          <w:p w:rsidR="00440541" w:rsidRPr="00C522CD" w:rsidRDefault="00440541" w:rsidP="00440541">
            <w:pPr>
              <w:rPr>
                <w:rFonts w:ascii="Times New Roman" w:hAnsi="Times New Roman" w:cs="Times New Roman"/>
                <w:sz w:val="28"/>
                <w:szCs w:val="28"/>
              </w:rPr>
            </w:pPr>
            <w:proofErr w:type="spellStart"/>
            <w:r w:rsidRPr="00C522CD">
              <w:rPr>
                <w:rFonts w:ascii="Times New Roman" w:hAnsi="Times New Roman" w:cs="Times New Roman"/>
                <w:sz w:val="28"/>
                <w:szCs w:val="28"/>
              </w:rPr>
              <w:t>Общеинтеллек</w:t>
            </w:r>
            <w:proofErr w:type="spellEnd"/>
          </w:p>
          <w:p w:rsidR="00440541" w:rsidRPr="00C522CD" w:rsidRDefault="00440541" w:rsidP="00440541">
            <w:pPr>
              <w:rPr>
                <w:rFonts w:ascii="Times New Roman" w:hAnsi="Times New Roman" w:cs="Times New Roman"/>
                <w:sz w:val="28"/>
                <w:szCs w:val="28"/>
              </w:rPr>
            </w:pPr>
            <w:proofErr w:type="spellStart"/>
            <w:r w:rsidRPr="00C522CD">
              <w:rPr>
                <w:rFonts w:ascii="Times New Roman" w:hAnsi="Times New Roman" w:cs="Times New Roman"/>
                <w:sz w:val="28"/>
                <w:szCs w:val="28"/>
              </w:rPr>
              <w:t>туальное</w:t>
            </w:r>
            <w:proofErr w:type="spellEnd"/>
          </w:p>
        </w:tc>
        <w:tc>
          <w:tcPr>
            <w:tcW w:w="5245"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Путешествие в сказку»</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«Разговор о правильном питании»</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«В мире книг»</w:t>
            </w:r>
          </w:p>
        </w:tc>
        <w:tc>
          <w:tcPr>
            <w:tcW w:w="567"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606"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r>
      <w:tr w:rsidR="00440541" w:rsidRPr="00C522CD" w:rsidTr="00440541">
        <w:trPr>
          <w:trHeight w:val="973"/>
        </w:trPr>
        <w:tc>
          <w:tcPr>
            <w:tcW w:w="2269"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Общекультурное</w:t>
            </w:r>
          </w:p>
        </w:tc>
        <w:tc>
          <w:tcPr>
            <w:tcW w:w="5245"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Акварель»</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В гостях у книги»</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 В гостях у сказки»</w:t>
            </w: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«Мы художники»</w:t>
            </w:r>
          </w:p>
        </w:tc>
        <w:tc>
          <w:tcPr>
            <w:tcW w:w="567" w:type="dxa"/>
          </w:tcPr>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567"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c>
          <w:tcPr>
            <w:tcW w:w="606" w:type="dxa"/>
          </w:tcPr>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p>
          <w:p w:rsidR="00440541" w:rsidRPr="00C522CD" w:rsidRDefault="00440541" w:rsidP="00440541">
            <w:pPr>
              <w:rPr>
                <w:rFonts w:ascii="Times New Roman" w:hAnsi="Times New Roman" w:cs="Times New Roman"/>
                <w:sz w:val="28"/>
                <w:szCs w:val="28"/>
              </w:rPr>
            </w:pPr>
            <w:r w:rsidRPr="00C522CD">
              <w:rPr>
                <w:rFonts w:ascii="Times New Roman" w:hAnsi="Times New Roman" w:cs="Times New Roman"/>
                <w:sz w:val="28"/>
                <w:szCs w:val="28"/>
              </w:rPr>
              <w:t>1</w:t>
            </w:r>
          </w:p>
        </w:tc>
      </w:tr>
      <w:tr w:rsidR="00440541" w:rsidRPr="00C522CD" w:rsidTr="00440541">
        <w:trPr>
          <w:trHeight w:val="319"/>
        </w:trPr>
        <w:tc>
          <w:tcPr>
            <w:tcW w:w="2269" w:type="dxa"/>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Итого:</w:t>
            </w:r>
          </w:p>
        </w:tc>
        <w:tc>
          <w:tcPr>
            <w:tcW w:w="5245" w:type="dxa"/>
          </w:tcPr>
          <w:p w:rsidR="00440541" w:rsidRPr="00C522CD" w:rsidRDefault="00440541" w:rsidP="00440541">
            <w:pPr>
              <w:rPr>
                <w:rFonts w:ascii="Times New Roman" w:hAnsi="Times New Roman" w:cs="Times New Roman"/>
                <w:b/>
                <w:sz w:val="28"/>
                <w:szCs w:val="28"/>
              </w:rPr>
            </w:pPr>
          </w:p>
        </w:tc>
        <w:tc>
          <w:tcPr>
            <w:tcW w:w="567" w:type="dxa"/>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5</w:t>
            </w:r>
          </w:p>
        </w:tc>
        <w:tc>
          <w:tcPr>
            <w:tcW w:w="567" w:type="dxa"/>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5</w:t>
            </w:r>
          </w:p>
        </w:tc>
        <w:tc>
          <w:tcPr>
            <w:tcW w:w="567" w:type="dxa"/>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5</w:t>
            </w:r>
          </w:p>
        </w:tc>
        <w:tc>
          <w:tcPr>
            <w:tcW w:w="606" w:type="dxa"/>
          </w:tcPr>
          <w:p w:rsidR="00440541" w:rsidRPr="00C522CD" w:rsidRDefault="00440541" w:rsidP="00440541">
            <w:pPr>
              <w:rPr>
                <w:rFonts w:ascii="Times New Roman" w:hAnsi="Times New Roman" w:cs="Times New Roman"/>
                <w:b/>
                <w:sz w:val="28"/>
                <w:szCs w:val="28"/>
              </w:rPr>
            </w:pPr>
            <w:r w:rsidRPr="00C522CD">
              <w:rPr>
                <w:rFonts w:ascii="Times New Roman" w:hAnsi="Times New Roman" w:cs="Times New Roman"/>
                <w:b/>
                <w:sz w:val="28"/>
                <w:szCs w:val="28"/>
              </w:rPr>
              <w:t>5</w:t>
            </w:r>
          </w:p>
        </w:tc>
      </w:tr>
    </w:tbl>
    <w:p w:rsidR="00440541" w:rsidRPr="00C522CD" w:rsidRDefault="00440541" w:rsidP="00E75C88">
      <w:pPr>
        <w:pStyle w:val="Default"/>
        <w:rPr>
          <w:sz w:val="28"/>
          <w:szCs w:val="28"/>
        </w:rPr>
      </w:pPr>
    </w:p>
    <w:p w:rsidR="00E75C88" w:rsidRPr="00C522CD" w:rsidRDefault="00E75C88" w:rsidP="00E75C88">
      <w:pPr>
        <w:pStyle w:val="Default"/>
        <w:rPr>
          <w:sz w:val="28"/>
          <w:szCs w:val="28"/>
        </w:rPr>
      </w:pPr>
      <w:r w:rsidRPr="00C522CD">
        <w:rPr>
          <w:sz w:val="28"/>
          <w:szCs w:val="28"/>
        </w:rPr>
        <w:t xml:space="preserve">С целью </w:t>
      </w:r>
      <w:proofErr w:type="gramStart"/>
      <w:r w:rsidRPr="00C522CD">
        <w:rPr>
          <w:sz w:val="28"/>
          <w:szCs w:val="28"/>
        </w:rPr>
        <w:t>контроля за</w:t>
      </w:r>
      <w:proofErr w:type="gramEnd"/>
      <w:r w:rsidRPr="00C522CD">
        <w:rPr>
          <w:sz w:val="28"/>
          <w:szCs w:val="28"/>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проведѐнного контроля выявлено, что обучение детей проводится с соблюдением требований </w:t>
      </w:r>
      <w:proofErr w:type="spellStart"/>
      <w:r w:rsidRPr="00C522CD">
        <w:rPr>
          <w:sz w:val="28"/>
          <w:szCs w:val="28"/>
        </w:rPr>
        <w:t>СанПиНа</w:t>
      </w:r>
      <w:proofErr w:type="spellEnd"/>
      <w:r w:rsidRPr="00C522CD">
        <w:rPr>
          <w:sz w:val="28"/>
          <w:szCs w:val="28"/>
        </w:rPr>
        <w:t xml:space="preserve">. </w:t>
      </w:r>
    </w:p>
    <w:p w:rsidR="00440541" w:rsidRPr="00C522CD" w:rsidRDefault="00E75C88" w:rsidP="00440541">
      <w:pPr>
        <w:pStyle w:val="Default"/>
        <w:rPr>
          <w:sz w:val="28"/>
          <w:szCs w:val="28"/>
        </w:rPr>
      </w:pPr>
      <w:r w:rsidRPr="00C522CD">
        <w:rPr>
          <w:sz w:val="28"/>
          <w:szCs w:val="28"/>
        </w:rPr>
        <w:t>В течение перво</w:t>
      </w:r>
      <w:r w:rsidR="00440541" w:rsidRPr="00C522CD">
        <w:rPr>
          <w:sz w:val="28"/>
          <w:szCs w:val="28"/>
        </w:rPr>
        <w:t xml:space="preserve">й четверти </w:t>
      </w:r>
      <w:r w:rsidRPr="00C522CD">
        <w:rPr>
          <w:sz w:val="28"/>
          <w:szCs w:val="28"/>
        </w:rPr>
        <w:t xml:space="preserve">наблюдение за адаптационным периодом обучающихся 1, 5 классов. Учитель 1 класса строит свою деятельность с учѐтом степени и длительности адаптации детей к школе, подчѐркивает достоинства и успехи детей, учитывает индивидуальные особенности ребѐнка.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w:t>
      </w:r>
      <w:proofErr w:type="gramStart"/>
      <w:r w:rsidRPr="00C522CD">
        <w:rPr>
          <w:sz w:val="28"/>
          <w:szCs w:val="28"/>
        </w:rPr>
        <w:t xml:space="preserve">В основном все дети охотно ходят в школу и привыкли к школьному режиму: </w:t>
      </w:r>
      <w:r w:rsidR="00440541" w:rsidRPr="00C522CD">
        <w:rPr>
          <w:sz w:val="28"/>
          <w:szCs w:val="28"/>
        </w:rPr>
        <w:t xml:space="preserve"> </w:t>
      </w:r>
      <w:r w:rsidRPr="00C522CD">
        <w:rPr>
          <w:sz w:val="28"/>
          <w:szCs w:val="28"/>
        </w:rPr>
        <w:t>у них положительные впечатления от школьной жизни, они справляются с учебной нагрузкой без особого напряжения. 60% первоклассников имеют высокий уровень адаптации, т.е. предъявляемые требования к ним воспринимают адекватно, учебный материал усваивают легко, глубоко и полно, слушают указания и объяснения учителя. 25% имеют средний уровень адаптации, посещение</w:t>
      </w:r>
      <w:proofErr w:type="gramEnd"/>
      <w:r w:rsidRPr="00C522CD">
        <w:rPr>
          <w:sz w:val="28"/>
          <w:szCs w:val="28"/>
        </w:rPr>
        <w:t xml:space="preserve"> школы не вызывает у них отрицательных переживаний, они понимают учебный материал, если учитель объясняет его подробно и наглядно, самостоятельно</w:t>
      </w:r>
      <w:r w:rsidR="00440541" w:rsidRPr="00C522CD">
        <w:rPr>
          <w:sz w:val="28"/>
          <w:szCs w:val="28"/>
        </w:rPr>
        <w:t xml:space="preserve"> решают типовые задачи при условии контроля со стороны, 5% имеет низкий уровень адаптации (ученик, оставленный на повторный курс обучения). </w:t>
      </w:r>
    </w:p>
    <w:p w:rsidR="00440541" w:rsidRPr="00C522CD" w:rsidRDefault="00440541" w:rsidP="00440541">
      <w:pPr>
        <w:pStyle w:val="Default"/>
        <w:rPr>
          <w:sz w:val="28"/>
          <w:szCs w:val="28"/>
        </w:rPr>
      </w:pPr>
      <w:r w:rsidRPr="00C522CD">
        <w:rPr>
          <w:sz w:val="28"/>
          <w:szCs w:val="28"/>
        </w:rPr>
        <w:t xml:space="preserve">Классно-обобщающий контроль в 5 классе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w:t>
      </w:r>
      <w:proofErr w:type="gramStart"/>
      <w:r w:rsidRPr="00C522CD">
        <w:rPr>
          <w:sz w:val="28"/>
          <w:szCs w:val="28"/>
        </w:rPr>
        <w:t>обучающимся</w:t>
      </w:r>
      <w:proofErr w:type="gramEnd"/>
      <w:r w:rsidRPr="00C522CD">
        <w:rPr>
          <w:sz w:val="28"/>
          <w:szCs w:val="28"/>
        </w:rPr>
        <w:t xml:space="preserve"> соблюдается, учителя дают определѐнный объѐм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  не высокая концентрация внимания,  не достаточно развиты учебно-организационные навыки. Анкетирование показало, что всем детям нравится учиться в 5 классе, они с желанием ходят в школу. Многие дети ценят то, что они стали более </w:t>
      </w:r>
      <w:r w:rsidRPr="00C522CD">
        <w:rPr>
          <w:sz w:val="28"/>
          <w:szCs w:val="28"/>
        </w:rPr>
        <w:lastRenderedPageBreak/>
        <w:t xml:space="preserve">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 </w:t>
      </w:r>
    </w:p>
    <w:p w:rsidR="00440541" w:rsidRPr="00C522CD" w:rsidRDefault="00440541" w:rsidP="00440541">
      <w:pPr>
        <w:pStyle w:val="Default"/>
        <w:jc w:val="center"/>
        <w:rPr>
          <w:sz w:val="28"/>
          <w:szCs w:val="28"/>
        </w:rPr>
      </w:pPr>
      <w:r w:rsidRPr="00C522CD">
        <w:rPr>
          <w:b/>
          <w:bCs/>
          <w:sz w:val="28"/>
          <w:szCs w:val="28"/>
        </w:rPr>
        <w:t>Состояние преподавания учебных предметов</w:t>
      </w:r>
    </w:p>
    <w:p w:rsidR="00440541" w:rsidRPr="00C522CD" w:rsidRDefault="00440541" w:rsidP="00440541">
      <w:pPr>
        <w:pStyle w:val="Default"/>
        <w:rPr>
          <w:sz w:val="28"/>
          <w:szCs w:val="28"/>
        </w:rPr>
      </w:pPr>
      <w:r w:rsidRPr="00C522CD">
        <w:rPr>
          <w:sz w:val="28"/>
          <w:szCs w:val="28"/>
        </w:rPr>
        <w:t xml:space="preserve">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русского языка, ОБЖ, английского языка, физики. </w:t>
      </w:r>
    </w:p>
    <w:p w:rsidR="00440541" w:rsidRPr="00C522CD" w:rsidRDefault="00440541" w:rsidP="00440541">
      <w:pPr>
        <w:pStyle w:val="Default"/>
        <w:rPr>
          <w:sz w:val="28"/>
          <w:szCs w:val="28"/>
        </w:rPr>
      </w:pPr>
      <w:r w:rsidRPr="00C522CD">
        <w:rPr>
          <w:sz w:val="28"/>
          <w:szCs w:val="28"/>
        </w:rPr>
        <w:t>Учител</w:t>
      </w:r>
      <w:r w:rsidR="00792D8B">
        <w:rPr>
          <w:sz w:val="28"/>
          <w:szCs w:val="28"/>
        </w:rPr>
        <w:t xml:space="preserve">я русского языка  </w:t>
      </w:r>
      <w:proofErr w:type="spellStart"/>
      <w:r w:rsidR="00792D8B">
        <w:rPr>
          <w:sz w:val="28"/>
          <w:szCs w:val="28"/>
        </w:rPr>
        <w:t>Корытова</w:t>
      </w:r>
      <w:proofErr w:type="spellEnd"/>
      <w:r w:rsidR="00792D8B">
        <w:rPr>
          <w:sz w:val="28"/>
          <w:szCs w:val="28"/>
        </w:rPr>
        <w:t xml:space="preserve"> И.М </w:t>
      </w:r>
      <w:r w:rsidRPr="00C522CD">
        <w:rPr>
          <w:sz w:val="28"/>
          <w:szCs w:val="28"/>
        </w:rPr>
        <w:t xml:space="preserve"> и </w:t>
      </w:r>
      <w:proofErr w:type="spellStart"/>
      <w:r w:rsidRPr="00C522CD">
        <w:rPr>
          <w:sz w:val="28"/>
          <w:szCs w:val="28"/>
        </w:rPr>
        <w:t>Симанова</w:t>
      </w:r>
      <w:proofErr w:type="spellEnd"/>
      <w:r w:rsidRPr="00C522CD">
        <w:rPr>
          <w:sz w:val="28"/>
          <w:szCs w:val="28"/>
        </w:rPr>
        <w:t xml:space="preserve"> Л.В. на своих уроках стремятся к такой организации урока, которая обеспечивала бы не только усвоение учебного материала всеми обучающимися, но и их самостоятельную познавательную деятельность, способствующую умственному развитию школьников. Они используют слуховые диктанты, словарно-орфографические разминки, беседы, опросы. На уроках прослеживается обратная связь – изучение нового материала опирается на ранее полученные знания. Учителя русского языка работают над поиском и созданием путей повышения уровня </w:t>
      </w:r>
      <w:proofErr w:type="spellStart"/>
      <w:r w:rsidRPr="00C522CD">
        <w:rPr>
          <w:sz w:val="28"/>
          <w:szCs w:val="28"/>
        </w:rPr>
        <w:t>обученности</w:t>
      </w:r>
      <w:proofErr w:type="spellEnd"/>
      <w:r w:rsidRPr="00C522CD">
        <w:rPr>
          <w:sz w:val="28"/>
          <w:szCs w:val="28"/>
        </w:rPr>
        <w:t xml:space="preserve">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инновационных форм работы. Учителя направляют усилия на формирование навыков грамотного письма, отработку практической грамотности обучающихся. Усвоение теоретических сведений учащимися достигается при анализе, сопоставлении и группировке фактов языка, при проведении различных видов разборов. Задачи воспитания решаются через привитие любви к русскому языку, чувство гордости за свой язык, чувство национального самосознания. И, тем не менее, необходимо усилить индивидуальную работу с учащимися, т.к. есть ученики, имеющие одну «3» по предмету за год. </w:t>
      </w:r>
    </w:p>
    <w:p w:rsidR="00440541" w:rsidRPr="00C522CD" w:rsidRDefault="00440541" w:rsidP="00440541">
      <w:pPr>
        <w:pStyle w:val="Default"/>
        <w:rPr>
          <w:sz w:val="28"/>
          <w:szCs w:val="28"/>
        </w:rPr>
      </w:pPr>
      <w:r w:rsidRPr="00C522CD">
        <w:rPr>
          <w:sz w:val="28"/>
          <w:szCs w:val="28"/>
        </w:rPr>
        <w:t>Уроки английского языка проходят живо, интересно, разнообразны формы и методы организации учебной деятельности. Доброжелательная обстановка в классе во многом способствует достижению целей урока. Умело сочетается фронтальная, парная и индивидуальная работа с учащимис</w:t>
      </w:r>
      <w:r w:rsidR="00C522CD">
        <w:rPr>
          <w:sz w:val="28"/>
          <w:szCs w:val="28"/>
        </w:rPr>
        <w:t>я. Учитель (Домнина А.Г.</w:t>
      </w:r>
      <w:r w:rsidRPr="00C522CD">
        <w:rPr>
          <w:sz w:val="28"/>
          <w:szCs w:val="28"/>
        </w:rPr>
        <w:t xml:space="preserve">) стремится к поиску новых путей налаживания сотрудничества с учениками, повышения их мотивации к изучению иностранного языка, формирования навыков самостоятельной работы. Она успешно овладевает и применяет в практической деятельности современные технологии, в том числе информационно-коммуникационные и </w:t>
      </w:r>
      <w:proofErr w:type="spellStart"/>
      <w:r w:rsidRPr="00C522CD">
        <w:rPr>
          <w:sz w:val="28"/>
          <w:szCs w:val="28"/>
        </w:rPr>
        <w:t>здоровьесберегающие</w:t>
      </w:r>
      <w:proofErr w:type="spellEnd"/>
      <w:r w:rsidRPr="00C522CD">
        <w:rPr>
          <w:sz w:val="28"/>
          <w:szCs w:val="28"/>
        </w:rPr>
        <w:t>. В большей степени ведѐтся работа в рамках индивидуализации обучения. На уроках использ</w:t>
      </w:r>
      <w:r w:rsidR="00C522CD">
        <w:rPr>
          <w:sz w:val="28"/>
          <w:szCs w:val="28"/>
        </w:rPr>
        <w:t>уются ТСО (магнитофон</w:t>
      </w:r>
      <w:r w:rsidRPr="00C522CD">
        <w:rPr>
          <w:sz w:val="28"/>
          <w:szCs w:val="28"/>
        </w:rPr>
        <w:t xml:space="preserve">), большое количество наглядности, презентации. Домашнее задание является продолжением классной работы. Дифференциация домашнего задания позволяет учащимся добиваться определѐнных успехов в изучении иностранного языка. </w:t>
      </w:r>
    </w:p>
    <w:p w:rsidR="00C522CD" w:rsidRPr="00C522CD" w:rsidRDefault="00C522CD" w:rsidP="00C522CD">
      <w:pPr>
        <w:pStyle w:val="Default"/>
        <w:rPr>
          <w:sz w:val="28"/>
          <w:szCs w:val="28"/>
        </w:rPr>
      </w:pPr>
      <w:r>
        <w:rPr>
          <w:sz w:val="28"/>
          <w:szCs w:val="28"/>
        </w:rPr>
        <w:t>Учитель физики (Леонова Н.П.</w:t>
      </w:r>
      <w:r w:rsidR="00440541" w:rsidRPr="00C522CD">
        <w:rPr>
          <w:sz w:val="28"/>
          <w:szCs w:val="28"/>
        </w:rPr>
        <w:t xml:space="preserve">) целенаправленно решает задачу школьного образования по предмету: формирует у учащихся знания о физической картине мира. Учит выполнять расчетные задачи, исследовательскую работу. </w:t>
      </w:r>
      <w:r w:rsidR="00440541" w:rsidRPr="00C522CD">
        <w:rPr>
          <w:sz w:val="28"/>
          <w:szCs w:val="28"/>
        </w:rPr>
        <w:lastRenderedPageBreak/>
        <w:t>Активизация познавательной деятельности учащихся на уроке достигается путем четкой постановки цели урока, проблемных вопросов, их разрешения с опорой на ранее изученный материал. Смена форм работы на уроке</w:t>
      </w:r>
      <w:r>
        <w:rPr>
          <w:sz w:val="28"/>
          <w:szCs w:val="28"/>
        </w:rPr>
        <w:t xml:space="preserve"> </w:t>
      </w:r>
      <w:r w:rsidRPr="00C522CD">
        <w:rPr>
          <w:sz w:val="28"/>
          <w:szCs w:val="28"/>
        </w:rPr>
        <w:t xml:space="preserve">позволяет поддерживать устойчивость внимания школьников, формировать у них прочные знания и умения. На всех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Применяет различные виды контроля на уроке: электронные учебники, тесты, само- или взаимоконтроль. Использование в системе уроков современных средств учебной телекоммуникации способствуют эффективному обучению всех учащихся и поддержанию мотивации к изучению предмета. </w:t>
      </w:r>
    </w:p>
    <w:p w:rsidR="00C522CD" w:rsidRPr="00C522CD" w:rsidRDefault="00C522CD" w:rsidP="00C522CD">
      <w:pPr>
        <w:pStyle w:val="Default"/>
        <w:rPr>
          <w:sz w:val="28"/>
          <w:szCs w:val="28"/>
        </w:rPr>
      </w:pPr>
      <w:r w:rsidRPr="00C522CD">
        <w:rPr>
          <w:sz w:val="28"/>
          <w:szCs w:val="28"/>
        </w:rPr>
        <w:t>На уроках ОБЖ целенаправленно решаются задачи школьного образования по предмету, подготовке школьников к успешным действиям по обеспечению безопасности личности. На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Обучение школьников безопасности жизнедеятельности неразрывно связано с формированием нравственных ценностей, патриотического сознания. Реализация патриотического направления осуществляется через внеклассные мероприятия. В рамках месячника военно-патриотического воспитания проводятся различные мероприятия, соревнования. Под руководством преподавателя (</w:t>
      </w:r>
      <w:r>
        <w:rPr>
          <w:sz w:val="28"/>
          <w:szCs w:val="28"/>
        </w:rPr>
        <w:t>Бельского В.М.</w:t>
      </w:r>
      <w:r w:rsidRPr="00C522CD">
        <w:rPr>
          <w:sz w:val="28"/>
          <w:szCs w:val="28"/>
        </w:rPr>
        <w:t xml:space="preserve">) традиционно проходят военно-спортивные мероприятия, праздники, День Защитника Отечества, военно-спортивная игра «Зарница». Изучаемый на уроках материал имеет своѐ продолжение во внеклассной работе по всем предметам. С целью развития интереса к предмету учителя ежегодно проводят различные мероприятия в ходе предметных недель, вовлекают обучающихся к участию в олимпиадах и конкурсах. </w:t>
      </w:r>
    </w:p>
    <w:p w:rsidR="00C522CD" w:rsidRPr="00C522CD" w:rsidRDefault="00C522CD" w:rsidP="00C522CD">
      <w:pPr>
        <w:pStyle w:val="Default"/>
        <w:jc w:val="center"/>
        <w:rPr>
          <w:sz w:val="28"/>
          <w:szCs w:val="28"/>
        </w:rPr>
      </w:pPr>
      <w:r w:rsidRPr="00C522CD">
        <w:rPr>
          <w:b/>
          <w:bCs/>
          <w:sz w:val="28"/>
          <w:szCs w:val="28"/>
        </w:rPr>
        <w:t>Качество ЗУН учащихся</w:t>
      </w:r>
    </w:p>
    <w:p w:rsidR="00C522CD" w:rsidRPr="00C522CD" w:rsidRDefault="00C522CD" w:rsidP="00C522CD">
      <w:pPr>
        <w:pStyle w:val="Default"/>
        <w:rPr>
          <w:sz w:val="28"/>
          <w:szCs w:val="28"/>
        </w:rPr>
      </w:pPr>
      <w:proofErr w:type="gramStart"/>
      <w:r w:rsidRPr="00C522CD">
        <w:rPr>
          <w:sz w:val="28"/>
          <w:szCs w:val="28"/>
        </w:rPr>
        <w:t>Из</w:t>
      </w:r>
      <w:r>
        <w:rPr>
          <w:sz w:val="28"/>
          <w:szCs w:val="28"/>
        </w:rPr>
        <w:t xml:space="preserve"> 105+16 </w:t>
      </w:r>
      <w:r w:rsidRPr="00C522CD">
        <w:rPr>
          <w:sz w:val="28"/>
          <w:szCs w:val="28"/>
        </w:rPr>
        <w:t xml:space="preserve"> обучающихся учебный год успешно закончили только</w:t>
      </w:r>
      <w:r w:rsidR="00792D8B">
        <w:rPr>
          <w:sz w:val="28"/>
          <w:szCs w:val="28"/>
        </w:rPr>
        <w:t xml:space="preserve"> 121</w:t>
      </w:r>
      <w:r w:rsidRPr="00C522CD">
        <w:rPr>
          <w:sz w:val="28"/>
          <w:szCs w:val="28"/>
        </w:rPr>
        <w:t xml:space="preserve"> человек. </w:t>
      </w:r>
      <w:r>
        <w:rPr>
          <w:sz w:val="28"/>
          <w:szCs w:val="28"/>
        </w:rPr>
        <w:t>102</w:t>
      </w:r>
      <w:r w:rsidRPr="00C522CD">
        <w:rPr>
          <w:sz w:val="28"/>
          <w:szCs w:val="28"/>
        </w:rPr>
        <w:t xml:space="preserve"> обучающихся</w:t>
      </w:r>
      <w:r>
        <w:rPr>
          <w:sz w:val="28"/>
          <w:szCs w:val="28"/>
        </w:rPr>
        <w:t xml:space="preserve"> 1-10</w:t>
      </w:r>
      <w:r w:rsidRPr="00C522CD">
        <w:rPr>
          <w:sz w:val="28"/>
          <w:szCs w:val="28"/>
        </w:rPr>
        <w:t xml:space="preserve"> классов переведены в </w:t>
      </w:r>
      <w:r w:rsidRPr="0045620A">
        <w:rPr>
          <w:color w:val="auto"/>
          <w:sz w:val="28"/>
          <w:szCs w:val="28"/>
        </w:rPr>
        <w:t>следующий класс, 10 выпускников 9 класса успешно выдержали государственную (итоговую) аттестацию и получили аттестат об основном общем образовании.</w:t>
      </w:r>
      <w:r w:rsidRPr="00C522CD">
        <w:rPr>
          <w:sz w:val="28"/>
          <w:szCs w:val="28"/>
        </w:rPr>
        <w:t xml:space="preserve"> </w:t>
      </w:r>
      <w:r w:rsidR="00913E2D">
        <w:rPr>
          <w:sz w:val="28"/>
          <w:szCs w:val="28"/>
        </w:rPr>
        <w:t xml:space="preserve">40 </w:t>
      </w:r>
      <w:r w:rsidRPr="00C522CD">
        <w:rPr>
          <w:sz w:val="28"/>
          <w:szCs w:val="28"/>
        </w:rPr>
        <w:t>обучающихся</w:t>
      </w:r>
      <w:r w:rsidR="00913E2D">
        <w:rPr>
          <w:sz w:val="28"/>
          <w:szCs w:val="28"/>
        </w:rPr>
        <w:t xml:space="preserve"> (1-11</w:t>
      </w:r>
      <w:r w:rsidRPr="00C522CD">
        <w:rPr>
          <w:sz w:val="28"/>
          <w:szCs w:val="28"/>
        </w:rPr>
        <w:t xml:space="preserve"> </w:t>
      </w:r>
      <w:proofErr w:type="spellStart"/>
      <w:r w:rsidRPr="00C522CD">
        <w:rPr>
          <w:sz w:val="28"/>
          <w:szCs w:val="28"/>
        </w:rPr>
        <w:t>кл</w:t>
      </w:r>
      <w:proofErr w:type="spellEnd"/>
      <w:r w:rsidRPr="00C522CD">
        <w:rPr>
          <w:sz w:val="28"/>
          <w:szCs w:val="28"/>
        </w:rPr>
        <w:t xml:space="preserve">.) награждены похвальным листом «За отличные успехи в учении». </w:t>
      </w:r>
      <w:proofErr w:type="gramEnd"/>
    </w:p>
    <w:p w:rsidR="00C522CD" w:rsidRPr="00C522CD" w:rsidRDefault="00C522CD" w:rsidP="00C522CD">
      <w:pPr>
        <w:pStyle w:val="Default"/>
        <w:rPr>
          <w:sz w:val="28"/>
          <w:szCs w:val="28"/>
        </w:rPr>
      </w:pPr>
      <w:r w:rsidRPr="00C522CD">
        <w:rPr>
          <w:sz w:val="28"/>
          <w:szCs w:val="28"/>
        </w:rPr>
        <w:t xml:space="preserve">Анализируя показатели результативности учебных достижений школьников, можно отметить положительную динамику. </w:t>
      </w:r>
    </w:p>
    <w:p w:rsidR="00C522CD" w:rsidRPr="00C522CD" w:rsidRDefault="00C522CD" w:rsidP="00913E2D">
      <w:pPr>
        <w:pStyle w:val="Default"/>
        <w:jc w:val="center"/>
        <w:rPr>
          <w:sz w:val="28"/>
          <w:szCs w:val="28"/>
        </w:rPr>
      </w:pPr>
      <w:r w:rsidRPr="00C522CD">
        <w:rPr>
          <w:b/>
          <w:bCs/>
          <w:sz w:val="28"/>
          <w:szCs w:val="28"/>
        </w:rPr>
        <w:t>Первая ступень образования</w:t>
      </w:r>
    </w:p>
    <w:p w:rsidR="00E75C88" w:rsidRDefault="00913E2D" w:rsidP="00C522CD">
      <w:pPr>
        <w:rPr>
          <w:rFonts w:ascii="Times New Roman" w:hAnsi="Times New Roman" w:cs="Times New Roman"/>
          <w:sz w:val="28"/>
          <w:szCs w:val="28"/>
        </w:rPr>
      </w:pPr>
      <w:r>
        <w:rPr>
          <w:rFonts w:ascii="Times New Roman" w:hAnsi="Times New Roman" w:cs="Times New Roman"/>
          <w:sz w:val="28"/>
          <w:szCs w:val="28"/>
        </w:rPr>
        <w:t>Первый класс обучаются без отметок.</w:t>
      </w:r>
      <w:r w:rsidR="00C522CD" w:rsidRPr="00C522CD">
        <w:rPr>
          <w:rFonts w:ascii="Times New Roman" w:hAnsi="Times New Roman" w:cs="Times New Roman"/>
          <w:sz w:val="28"/>
          <w:szCs w:val="28"/>
        </w:rPr>
        <w:t xml:space="preserve"> 2 кл</w:t>
      </w:r>
      <w:r w:rsidR="0045620A">
        <w:rPr>
          <w:rFonts w:ascii="Times New Roman" w:hAnsi="Times New Roman" w:cs="Times New Roman"/>
          <w:sz w:val="28"/>
          <w:szCs w:val="28"/>
        </w:rPr>
        <w:t>асса</w:t>
      </w:r>
      <w:r>
        <w:rPr>
          <w:rFonts w:ascii="Times New Roman" w:hAnsi="Times New Roman" w:cs="Times New Roman"/>
          <w:sz w:val="28"/>
          <w:szCs w:val="28"/>
        </w:rPr>
        <w:t xml:space="preserve"> –  хорошистов  4</w:t>
      </w:r>
      <w:r w:rsidR="00C522CD" w:rsidRPr="00C522CD">
        <w:rPr>
          <w:rFonts w:ascii="Times New Roman" w:hAnsi="Times New Roman" w:cs="Times New Roman"/>
          <w:sz w:val="28"/>
          <w:szCs w:val="28"/>
        </w:rPr>
        <w:t>человек</w:t>
      </w:r>
      <w:r>
        <w:rPr>
          <w:rFonts w:ascii="Times New Roman" w:hAnsi="Times New Roman" w:cs="Times New Roman"/>
          <w:sz w:val="28"/>
          <w:szCs w:val="28"/>
        </w:rPr>
        <w:t>а</w:t>
      </w:r>
      <w:r w:rsidR="00C522CD" w:rsidRPr="00C522CD">
        <w:rPr>
          <w:rFonts w:ascii="Times New Roman" w:hAnsi="Times New Roman" w:cs="Times New Roman"/>
          <w:sz w:val="28"/>
          <w:szCs w:val="28"/>
        </w:rPr>
        <w:t xml:space="preserve"> , 3 кл</w:t>
      </w:r>
      <w:r w:rsidR="0045620A">
        <w:rPr>
          <w:rFonts w:ascii="Times New Roman" w:hAnsi="Times New Roman" w:cs="Times New Roman"/>
          <w:sz w:val="28"/>
          <w:szCs w:val="28"/>
        </w:rPr>
        <w:t>асс</w:t>
      </w:r>
      <w:r>
        <w:rPr>
          <w:rFonts w:ascii="Times New Roman" w:hAnsi="Times New Roman" w:cs="Times New Roman"/>
          <w:sz w:val="28"/>
          <w:szCs w:val="28"/>
        </w:rPr>
        <w:t xml:space="preserve"> – 3 </w:t>
      </w:r>
      <w:r w:rsidR="00C522CD" w:rsidRPr="00C522CD">
        <w:rPr>
          <w:rFonts w:ascii="Times New Roman" w:hAnsi="Times New Roman" w:cs="Times New Roman"/>
          <w:sz w:val="28"/>
          <w:szCs w:val="28"/>
        </w:rPr>
        <w:t>человек, 4 кл</w:t>
      </w:r>
      <w:r w:rsidR="0045620A">
        <w:rPr>
          <w:rFonts w:ascii="Times New Roman" w:hAnsi="Times New Roman" w:cs="Times New Roman"/>
          <w:sz w:val="28"/>
          <w:szCs w:val="28"/>
        </w:rPr>
        <w:t>асс</w:t>
      </w:r>
      <w:r>
        <w:rPr>
          <w:rFonts w:ascii="Times New Roman" w:hAnsi="Times New Roman" w:cs="Times New Roman"/>
          <w:sz w:val="28"/>
          <w:szCs w:val="28"/>
        </w:rPr>
        <w:t xml:space="preserve"> -5</w:t>
      </w:r>
      <w:r w:rsidR="00C522CD" w:rsidRPr="00C522CD">
        <w:rPr>
          <w:rFonts w:ascii="Times New Roman" w:hAnsi="Times New Roman" w:cs="Times New Roman"/>
          <w:sz w:val="28"/>
          <w:szCs w:val="28"/>
        </w:rPr>
        <w:t xml:space="preserve"> человека. </w:t>
      </w:r>
      <w:r>
        <w:rPr>
          <w:rFonts w:ascii="Times New Roman" w:hAnsi="Times New Roman" w:cs="Times New Roman"/>
          <w:sz w:val="28"/>
          <w:szCs w:val="28"/>
        </w:rPr>
        <w:t xml:space="preserve"> Качество составило 46,2%.</w:t>
      </w:r>
    </w:p>
    <w:p w:rsidR="00513710" w:rsidRDefault="00513710" w:rsidP="00C522CD">
      <w:pPr>
        <w:rPr>
          <w:rFonts w:ascii="Times New Roman" w:hAnsi="Times New Roman" w:cs="Times New Roman"/>
          <w:sz w:val="28"/>
          <w:szCs w:val="28"/>
        </w:rPr>
      </w:pPr>
      <w:r w:rsidRPr="00513710">
        <w:rPr>
          <w:rFonts w:ascii="Times New Roman" w:hAnsi="Times New Roman" w:cs="Times New Roman"/>
          <w:noProof/>
          <w:sz w:val="28"/>
          <w:szCs w:val="28"/>
          <w:lang w:eastAsia="ru-RU"/>
        </w:rPr>
        <w:lastRenderedPageBreak/>
        <w:drawing>
          <wp:inline distT="0" distB="0" distL="0" distR="0">
            <wp:extent cx="5857875" cy="27432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143A3" w:rsidRPr="00C143A3" w:rsidRDefault="00C143A3" w:rsidP="00C143A3">
      <w:pPr>
        <w:pStyle w:val="Default"/>
        <w:jc w:val="center"/>
        <w:rPr>
          <w:sz w:val="28"/>
          <w:szCs w:val="28"/>
        </w:rPr>
      </w:pPr>
      <w:r w:rsidRPr="00C143A3">
        <w:rPr>
          <w:b/>
          <w:bCs/>
          <w:sz w:val="28"/>
          <w:szCs w:val="28"/>
        </w:rPr>
        <w:t>Основная школа</w:t>
      </w:r>
    </w:p>
    <w:p w:rsidR="00C143A3" w:rsidRPr="004E244B" w:rsidRDefault="004E244B" w:rsidP="00C143A3">
      <w:pPr>
        <w:pStyle w:val="Default"/>
        <w:rPr>
          <w:sz w:val="28"/>
          <w:szCs w:val="28"/>
        </w:rPr>
      </w:pPr>
      <w:r>
        <w:rPr>
          <w:sz w:val="28"/>
          <w:szCs w:val="28"/>
        </w:rPr>
        <w:t xml:space="preserve">            </w:t>
      </w:r>
      <w:r w:rsidR="00C143A3" w:rsidRPr="004E244B">
        <w:rPr>
          <w:sz w:val="28"/>
          <w:szCs w:val="28"/>
        </w:rPr>
        <w:t xml:space="preserve">Отличник: </w:t>
      </w:r>
    </w:p>
    <w:p w:rsidR="00C143A3" w:rsidRPr="004E244B" w:rsidRDefault="0045620A" w:rsidP="00C143A3">
      <w:pPr>
        <w:pStyle w:val="Default"/>
        <w:rPr>
          <w:sz w:val="28"/>
          <w:szCs w:val="28"/>
        </w:rPr>
      </w:pPr>
      <w:r>
        <w:rPr>
          <w:sz w:val="28"/>
          <w:szCs w:val="28"/>
        </w:rPr>
        <w:t>9 класс</w:t>
      </w:r>
      <w:r w:rsidR="001E21ED">
        <w:rPr>
          <w:sz w:val="28"/>
          <w:szCs w:val="28"/>
        </w:rPr>
        <w:t xml:space="preserve"> </w:t>
      </w:r>
      <w:r w:rsidR="00C143A3" w:rsidRPr="004E244B">
        <w:rPr>
          <w:sz w:val="28"/>
          <w:szCs w:val="28"/>
        </w:rPr>
        <w:t>- Моторный Станислав</w:t>
      </w:r>
    </w:p>
    <w:p w:rsidR="00C143A3" w:rsidRPr="004E244B" w:rsidRDefault="004E244B" w:rsidP="00C143A3">
      <w:pPr>
        <w:pStyle w:val="Default"/>
        <w:rPr>
          <w:sz w:val="28"/>
          <w:szCs w:val="28"/>
        </w:rPr>
      </w:pPr>
      <w:r>
        <w:rPr>
          <w:sz w:val="28"/>
          <w:szCs w:val="28"/>
        </w:rPr>
        <w:t xml:space="preserve">             </w:t>
      </w:r>
      <w:r w:rsidR="00C143A3" w:rsidRPr="004E244B">
        <w:rPr>
          <w:sz w:val="28"/>
          <w:szCs w:val="28"/>
        </w:rPr>
        <w:t xml:space="preserve">Хорошисты: </w:t>
      </w:r>
    </w:p>
    <w:p w:rsidR="00C143A3" w:rsidRPr="004E244B" w:rsidRDefault="0045620A" w:rsidP="00C143A3">
      <w:pPr>
        <w:pStyle w:val="Default"/>
        <w:rPr>
          <w:sz w:val="28"/>
          <w:szCs w:val="28"/>
        </w:rPr>
      </w:pPr>
      <w:r>
        <w:rPr>
          <w:sz w:val="28"/>
          <w:szCs w:val="28"/>
        </w:rPr>
        <w:t>5 класс</w:t>
      </w:r>
      <w:r w:rsidR="001E21ED">
        <w:rPr>
          <w:sz w:val="28"/>
          <w:szCs w:val="28"/>
        </w:rPr>
        <w:t xml:space="preserve"> </w:t>
      </w:r>
      <w:proofErr w:type="gramStart"/>
      <w:r w:rsidR="00C143A3" w:rsidRPr="004E244B">
        <w:rPr>
          <w:sz w:val="28"/>
          <w:szCs w:val="28"/>
        </w:rPr>
        <w:t>–Б</w:t>
      </w:r>
      <w:proofErr w:type="gramEnd"/>
      <w:r w:rsidR="00C143A3" w:rsidRPr="004E244B">
        <w:rPr>
          <w:sz w:val="28"/>
          <w:szCs w:val="28"/>
        </w:rPr>
        <w:t>ойко В.;</w:t>
      </w:r>
    </w:p>
    <w:p w:rsidR="00C143A3" w:rsidRPr="004E244B" w:rsidRDefault="0045620A"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класс</w:t>
      </w:r>
      <w:r w:rsidR="00C143A3" w:rsidRPr="004E244B">
        <w:rPr>
          <w:rFonts w:ascii="Times New Roman" w:hAnsi="Times New Roman" w:cs="Times New Roman"/>
          <w:sz w:val="28"/>
          <w:szCs w:val="28"/>
        </w:rPr>
        <w:t xml:space="preserve"> -</w:t>
      </w:r>
      <w:r w:rsidR="004E244B">
        <w:rPr>
          <w:rFonts w:ascii="Times New Roman" w:hAnsi="Times New Roman" w:cs="Times New Roman"/>
          <w:sz w:val="28"/>
          <w:szCs w:val="28"/>
        </w:rPr>
        <w:t xml:space="preserve"> Б</w:t>
      </w:r>
      <w:r w:rsidR="00C143A3" w:rsidRPr="004E244B">
        <w:rPr>
          <w:rFonts w:ascii="Times New Roman" w:hAnsi="Times New Roman" w:cs="Times New Roman"/>
          <w:sz w:val="28"/>
          <w:szCs w:val="28"/>
        </w:rPr>
        <w:t>абушкина М.,</w:t>
      </w:r>
      <w:r w:rsidR="004E244B">
        <w:rPr>
          <w:rFonts w:ascii="Times New Roman" w:hAnsi="Times New Roman" w:cs="Times New Roman"/>
          <w:sz w:val="28"/>
          <w:szCs w:val="28"/>
        </w:rPr>
        <w:t xml:space="preserve"> </w:t>
      </w:r>
      <w:r w:rsidR="00C143A3" w:rsidRPr="004E244B">
        <w:rPr>
          <w:rFonts w:ascii="Times New Roman" w:hAnsi="Times New Roman" w:cs="Times New Roman"/>
          <w:sz w:val="28"/>
          <w:szCs w:val="28"/>
        </w:rPr>
        <w:t>Гришин Д.,</w:t>
      </w:r>
      <w:r w:rsidR="004E244B">
        <w:rPr>
          <w:rFonts w:ascii="Times New Roman" w:hAnsi="Times New Roman" w:cs="Times New Roman"/>
          <w:sz w:val="28"/>
          <w:szCs w:val="28"/>
        </w:rPr>
        <w:t xml:space="preserve"> </w:t>
      </w:r>
      <w:proofErr w:type="spellStart"/>
      <w:r w:rsidR="00C143A3" w:rsidRPr="004E244B">
        <w:rPr>
          <w:rFonts w:ascii="Times New Roman" w:hAnsi="Times New Roman" w:cs="Times New Roman"/>
          <w:sz w:val="28"/>
          <w:szCs w:val="28"/>
        </w:rPr>
        <w:t>Копотилова</w:t>
      </w:r>
      <w:proofErr w:type="spellEnd"/>
      <w:r w:rsidR="00C143A3" w:rsidRPr="004E244B">
        <w:rPr>
          <w:rFonts w:ascii="Times New Roman" w:hAnsi="Times New Roman" w:cs="Times New Roman"/>
          <w:sz w:val="28"/>
          <w:szCs w:val="28"/>
        </w:rPr>
        <w:t xml:space="preserve"> А.,</w:t>
      </w:r>
      <w:r w:rsidR="004E244B">
        <w:rPr>
          <w:rFonts w:ascii="Times New Roman" w:hAnsi="Times New Roman" w:cs="Times New Roman"/>
          <w:sz w:val="28"/>
          <w:szCs w:val="28"/>
        </w:rPr>
        <w:t xml:space="preserve"> </w:t>
      </w:r>
      <w:r w:rsidR="00C143A3" w:rsidRPr="004E244B">
        <w:rPr>
          <w:rFonts w:ascii="Times New Roman" w:hAnsi="Times New Roman" w:cs="Times New Roman"/>
          <w:sz w:val="28"/>
          <w:szCs w:val="28"/>
        </w:rPr>
        <w:t>Овсянников А.,</w:t>
      </w:r>
      <w:r w:rsidR="004E244B">
        <w:rPr>
          <w:rFonts w:ascii="Times New Roman" w:hAnsi="Times New Roman" w:cs="Times New Roman"/>
          <w:sz w:val="28"/>
          <w:szCs w:val="28"/>
        </w:rPr>
        <w:t xml:space="preserve"> </w:t>
      </w:r>
      <w:proofErr w:type="spellStart"/>
      <w:r w:rsidR="00C143A3" w:rsidRPr="004E244B">
        <w:rPr>
          <w:rFonts w:ascii="Times New Roman" w:hAnsi="Times New Roman" w:cs="Times New Roman"/>
          <w:sz w:val="28"/>
          <w:szCs w:val="28"/>
        </w:rPr>
        <w:t>Симанова</w:t>
      </w:r>
      <w:proofErr w:type="spellEnd"/>
      <w:r w:rsidR="00C143A3" w:rsidRPr="004E244B">
        <w:rPr>
          <w:rFonts w:ascii="Times New Roman" w:hAnsi="Times New Roman" w:cs="Times New Roman"/>
          <w:sz w:val="28"/>
          <w:szCs w:val="28"/>
        </w:rPr>
        <w:t xml:space="preserve"> </w:t>
      </w:r>
      <w:r w:rsidR="004E244B">
        <w:rPr>
          <w:rFonts w:ascii="Times New Roman" w:hAnsi="Times New Roman" w:cs="Times New Roman"/>
          <w:sz w:val="28"/>
          <w:szCs w:val="28"/>
        </w:rPr>
        <w:t xml:space="preserve">   </w:t>
      </w:r>
      <w:r w:rsidR="00C143A3" w:rsidRPr="004E244B">
        <w:rPr>
          <w:rFonts w:ascii="Times New Roman" w:hAnsi="Times New Roman" w:cs="Times New Roman"/>
          <w:sz w:val="28"/>
          <w:szCs w:val="28"/>
        </w:rPr>
        <w:t xml:space="preserve">И. ,Чернова В, </w:t>
      </w:r>
      <w:proofErr w:type="spellStart"/>
      <w:r w:rsidR="00C143A3" w:rsidRPr="004E244B">
        <w:rPr>
          <w:rFonts w:ascii="Times New Roman" w:hAnsi="Times New Roman" w:cs="Times New Roman"/>
          <w:sz w:val="28"/>
          <w:szCs w:val="28"/>
        </w:rPr>
        <w:t>Новопольцева</w:t>
      </w:r>
      <w:proofErr w:type="spellEnd"/>
      <w:r w:rsidR="00C143A3" w:rsidRPr="004E244B">
        <w:rPr>
          <w:rFonts w:ascii="Times New Roman" w:hAnsi="Times New Roman" w:cs="Times New Roman"/>
          <w:sz w:val="28"/>
          <w:szCs w:val="28"/>
        </w:rPr>
        <w:t xml:space="preserve"> М.</w:t>
      </w:r>
      <w:proofErr w:type="gramStart"/>
      <w:r w:rsidR="00C143A3" w:rsidRPr="004E244B">
        <w:rPr>
          <w:rFonts w:ascii="Times New Roman" w:hAnsi="Times New Roman" w:cs="Times New Roman"/>
          <w:sz w:val="28"/>
          <w:szCs w:val="28"/>
        </w:rPr>
        <w:t xml:space="preserve"> ;</w:t>
      </w:r>
      <w:proofErr w:type="gramEnd"/>
      <w:r w:rsidR="00C143A3" w:rsidRPr="004E244B">
        <w:rPr>
          <w:rFonts w:ascii="Times New Roman" w:hAnsi="Times New Roman" w:cs="Times New Roman"/>
          <w:sz w:val="28"/>
          <w:szCs w:val="28"/>
        </w:rPr>
        <w:t xml:space="preserve"> </w:t>
      </w:r>
    </w:p>
    <w:p w:rsidR="00C143A3" w:rsidRPr="004E244B" w:rsidRDefault="0045620A"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7 класс</w:t>
      </w:r>
      <w:r w:rsidR="00C143A3" w:rsidRPr="004E244B">
        <w:rPr>
          <w:rFonts w:ascii="Times New Roman" w:hAnsi="Times New Roman" w:cs="Times New Roman"/>
          <w:sz w:val="28"/>
          <w:szCs w:val="28"/>
        </w:rPr>
        <w:t xml:space="preserve"> </w:t>
      </w:r>
      <w:proofErr w:type="gramStart"/>
      <w:r w:rsidR="00C143A3" w:rsidRPr="004E244B">
        <w:rPr>
          <w:rFonts w:ascii="Times New Roman" w:hAnsi="Times New Roman" w:cs="Times New Roman"/>
          <w:sz w:val="28"/>
          <w:szCs w:val="28"/>
        </w:rPr>
        <w:t>–Б</w:t>
      </w:r>
      <w:proofErr w:type="gramEnd"/>
      <w:r w:rsidR="00C143A3" w:rsidRPr="004E244B">
        <w:rPr>
          <w:rFonts w:ascii="Times New Roman" w:hAnsi="Times New Roman" w:cs="Times New Roman"/>
          <w:sz w:val="28"/>
          <w:szCs w:val="28"/>
        </w:rPr>
        <w:t xml:space="preserve">ерезкина </w:t>
      </w:r>
      <w:proofErr w:type="spellStart"/>
      <w:r w:rsidR="00C143A3" w:rsidRPr="004E244B">
        <w:rPr>
          <w:rFonts w:ascii="Times New Roman" w:hAnsi="Times New Roman" w:cs="Times New Roman"/>
          <w:sz w:val="28"/>
          <w:szCs w:val="28"/>
        </w:rPr>
        <w:t>А.</w:t>
      </w:r>
      <w:r w:rsidR="001E21ED">
        <w:rPr>
          <w:rFonts w:ascii="Times New Roman" w:hAnsi="Times New Roman" w:cs="Times New Roman"/>
          <w:sz w:val="28"/>
          <w:szCs w:val="28"/>
        </w:rPr>
        <w:t>,</w:t>
      </w:r>
      <w:r w:rsidR="00C143A3" w:rsidRPr="004E244B">
        <w:rPr>
          <w:rFonts w:ascii="Times New Roman" w:hAnsi="Times New Roman" w:cs="Times New Roman"/>
          <w:sz w:val="28"/>
          <w:szCs w:val="28"/>
        </w:rPr>
        <w:t>Журавлева</w:t>
      </w:r>
      <w:proofErr w:type="spellEnd"/>
      <w:r w:rsidR="00C143A3" w:rsidRPr="004E244B">
        <w:rPr>
          <w:rFonts w:ascii="Times New Roman" w:hAnsi="Times New Roman" w:cs="Times New Roman"/>
          <w:sz w:val="28"/>
          <w:szCs w:val="28"/>
        </w:rPr>
        <w:t xml:space="preserve"> А.,</w:t>
      </w:r>
      <w:r w:rsidR="001E21ED">
        <w:rPr>
          <w:rFonts w:ascii="Times New Roman" w:hAnsi="Times New Roman" w:cs="Times New Roman"/>
          <w:sz w:val="28"/>
          <w:szCs w:val="28"/>
        </w:rPr>
        <w:t xml:space="preserve"> </w:t>
      </w:r>
      <w:proofErr w:type="spellStart"/>
      <w:r w:rsidR="00C143A3" w:rsidRPr="004E244B">
        <w:rPr>
          <w:rFonts w:ascii="Times New Roman" w:hAnsi="Times New Roman" w:cs="Times New Roman"/>
          <w:sz w:val="28"/>
          <w:szCs w:val="28"/>
        </w:rPr>
        <w:t>Силкин</w:t>
      </w:r>
      <w:proofErr w:type="spellEnd"/>
      <w:r w:rsidR="00C143A3" w:rsidRPr="004E244B">
        <w:rPr>
          <w:rFonts w:ascii="Times New Roman" w:hAnsi="Times New Roman" w:cs="Times New Roman"/>
          <w:sz w:val="28"/>
          <w:szCs w:val="28"/>
        </w:rPr>
        <w:t xml:space="preserve"> А.,</w:t>
      </w:r>
      <w:r w:rsidR="001E21ED">
        <w:rPr>
          <w:rFonts w:ascii="Times New Roman" w:hAnsi="Times New Roman" w:cs="Times New Roman"/>
          <w:sz w:val="28"/>
          <w:szCs w:val="28"/>
        </w:rPr>
        <w:t xml:space="preserve"> </w:t>
      </w:r>
      <w:r w:rsidR="00C143A3" w:rsidRPr="004E244B">
        <w:rPr>
          <w:rFonts w:ascii="Times New Roman" w:hAnsi="Times New Roman" w:cs="Times New Roman"/>
          <w:sz w:val="28"/>
          <w:szCs w:val="28"/>
        </w:rPr>
        <w:t xml:space="preserve">Сычева Е, </w:t>
      </w:r>
      <w:proofErr w:type="spellStart"/>
      <w:r w:rsidR="00C143A3" w:rsidRPr="004E244B">
        <w:rPr>
          <w:rFonts w:ascii="Times New Roman" w:hAnsi="Times New Roman" w:cs="Times New Roman"/>
          <w:sz w:val="28"/>
          <w:szCs w:val="28"/>
        </w:rPr>
        <w:t>Флицлер</w:t>
      </w:r>
      <w:proofErr w:type="spellEnd"/>
      <w:r w:rsidR="00C143A3" w:rsidRPr="004E244B">
        <w:rPr>
          <w:rFonts w:ascii="Times New Roman" w:hAnsi="Times New Roman" w:cs="Times New Roman"/>
          <w:sz w:val="28"/>
          <w:szCs w:val="28"/>
        </w:rPr>
        <w:t xml:space="preserve"> А. </w:t>
      </w:r>
    </w:p>
    <w:p w:rsidR="00C143A3" w:rsidRPr="004E244B" w:rsidRDefault="0045620A"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8 класс</w:t>
      </w:r>
      <w:r w:rsidR="001E21ED">
        <w:rPr>
          <w:rFonts w:ascii="Times New Roman" w:hAnsi="Times New Roman" w:cs="Times New Roman"/>
          <w:sz w:val="28"/>
          <w:szCs w:val="28"/>
        </w:rPr>
        <w:t xml:space="preserve"> - </w:t>
      </w:r>
      <w:proofErr w:type="spellStart"/>
      <w:r w:rsidR="00C143A3" w:rsidRPr="004E244B">
        <w:rPr>
          <w:rFonts w:ascii="Times New Roman" w:hAnsi="Times New Roman" w:cs="Times New Roman"/>
          <w:sz w:val="28"/>
          <w:szCs w:val="28"/>
        </w:rPr>
        <w:t>Ермольева</w:t>
      </w:r>
      <w:proofErr w:type="spellEnd"/>
      <w:r w:rsidR="00C143A3" w:rsidRPr="004E244B">
        <w:rPr>
          <w:rFonts w:ascii="Times New Roman" w:hAnsi="Times New Roman" w:cs="Times New Roman"/>
          <w:sz w:val="28"/>
          <w:szCs w:val="28"/>
        </w:rPr>
        <w:t xml:space="preserve"> Н.,</w:t>
      </w:r>
      <w:r w:rsidR="001E21ED">
        <w:rPr>
          <w:rFonts w:ascii="Times New Roman" w:hAnsi="Times New Roman" w:cs="Times New Roman"/>
          <w:sz w:val="28"/>
          <w:szCs w:val="28"/>
        </w:rPr>
        <w:t xml:space="preserve"> Туманова В., </w:t>
      </w:r>
      <w:r w:rsidR="00C143A3" w:rsidRPr="004E244B">
        <w:rPr>
          <w:rFonts w:ascii="Times New Roman" w:hAnsi="Times New Roman" w:cs="Times New Roman"/>
          <w:sz w:val="28"/>
          <w:szCs w:val="28"/>
        </w:rPr>
        <w:t>Шевелева Е.</w:t>
      </w:r>
    </w:p>
    <w:p w:rsidR="00C143A3" w:rsidRPr="004E244B" w:rsidRDefault="0045620A"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9 класс</w:t>
      </w:r>
      <w:r w:rsidR="001E21ED">
        <w:rPr>
          <w:rFonts w:ascii="Times New Roman" w:hAnsi="Times New Roman" w:cs="Times New Roman"/>
          <w:sz w:val="28"/>
          <w:szCs w:val="28"/>
        </w:rPr>
        <w:t xml:space="preserve"> </w:t>
      </w:r>
      <w:r w:rsidR="00C143A3" w:rsidRPr="004E244B">
        <w:rPr>
          <w:rFonts w:ascii="Times New Roman" w:hAnsi="Times New Roman" w:cs="Times New Roman"/>
          <w:sz w:val="28"/>
          <w:szCs w:val="28"/>
        </w:rPr>
        <w:t>- Домнина А.,</w:t>
      </w:r>
      <w:r w:rsidR="001E21ED">
        <w:rPr>
          <w:rFonts w:ascii="Times New Roman" w:hAnsi="Times New Roman" w:cs="Times New Roman"/>
          <w:sz w:val="28"/>
          <w:szCs w:val="28"/>
        </w:rPr>
        <w:t xml:space="preserve"> </w:t>
      </w:r>
      <w:r w:rsidR="00C143A3" w:rsidRPr="004E244B">
        <w:rPr>
          <w:rFonts w:ascii="Times New Roman" w:hAnsi="Times New Roman" w:cs="Times New Roman"/>
          <w:sz w:val="28"/>
          <w:szCs w:val="28"/>
        </w:rPr>
        <w:t>Федоров А.,</w:t>
      </w:r>
      <w:r w:rsidR="001E21ED">
        <w:rPr>
          <w:rFonts w:ascii="Times New Roman" w:hAnsi="Times New Roman" w:cs="Times New Roman"/>
          <w:sz w:val="28"/>
          <w:szCs w:val="28"/>
        </w:rPr>
        <w:t xml:space="preserve"> </w:t>
      </w:r>
      <w:proofErr w:type="spellStart"/>
      <w:r w:rsidR="00C143A3" w:rsidRPr="004E244B">
        <w:rPr>
          <w:rFonts w:ascii="Times New Roman" w:hAnsi="Times New Roman" w:cs="Times New Roman"/>
          <w:sz w:val="28"/>
          <w:szCs w:val="28"/>
        </w:rPr>
        <w:t>Угрюмова</w:t>
      </w:r>
      <w:proofErr w:type="spellEnd"/>
      <w:r w:rsidR="00C143A3" w:rsidRPr="004E244B">
        <w:rPr>
          <w:rFonts w:ascii="Times New Roman" w:hAnsi="Times New Roman" w:cs="Times New Roman"/>
          <w:sz w:val="28"/>
          <w:szCs w:val="28"/>
        </w:rPr>
        <w:t xml:space="preserve"> О</w:t>
      </w:r>
    </w:p>
    <w:p w:rsidR="00C143A3" w:rsidRPr="004E244B" w:rsidRDefault="004E244B"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43A3" w:rsidRPr="004E244B">
        <w:rPr>
          <w:rFonts w:ascii="Times New Roman" w:hAnsi="Times New Roman" w:cs="Times New Roman"/>
          <w:sz w:val="28"/>
          <w:szCs w:val="28"/>
        </w:rPr>
        <w:t xml:space="preserve">С одной тройкой: </w:t>
      </w:r>
    </w:p>
    <w:p w:rsidR="004E244B" w:rsidRPr="004E244B" w:rsidRDefault="0045620A" w:rsidP="00C143A3">
      <w:pPr>
        <w:spacing w:after="0" w:line="240" w:lineRule="auto"/>
        <w:rPr>
          <w:rFonts w:ascii="Times New Roman" w:hAnsi="Times New Roman" w:cs="Times New Roman"/>
          <w:sz w:val="28"/>
          <w:szCs w:val="28"/>
        </w:rPr>
      </w:pPr>
      <w:r>
        <w:rPr>
          <w:rFonts w:ascii="Times New Roman" w:hAnsi="Times New Roman" w:cs="Times New Roman"/>
          <w:sz w:val="28"/>
          <w:szCs w:val="28"/>
        </w:rPr>
        <w:t>3 класс</w:t>
      </w:r>
      <w:r w:rsidR="001E21ED">
        <w:rPr>
          <w:rFonts w:ascii="Times New Roman" w:hAnsi="Times New Roman" w:cs="Times New Roman"/>
          <w:sz w:val="28"/>
          <w:szCs w:val="28"/>
        </w:rPr>
        <w:t xml:space="preserve"> </w:t>
      </w:r>
      <w:r w:rsidR="004E244B" w:rsidRPr="004E244B">
        <w:rPr>
          <w:rFonts w:ascii="Times New Roman" w:hAnsi="Times New Roman" w:cs="Times New Roman"/>
          <w:sz w:val="28"/>
          <w:szCs w:val="28"/>
        </w:rPr>
        <w:t>- Гуцул О. (русский язык);</w:t>
      </w:r>
    </w:p>
    <w:p w:rsidR="004E244B" w:rsidRPr="004E244B" w:rsidRDefault="0045620A" w:rsidP="004E244B">
      <w:pPr>
        <w:spacing w:after="0" w:line="240" w:lineRule="auto"/>
        <w:rPr>
          <w:rFonts w:ascii="Times New Roman" w:hAnsi="Times New Roman" w:cs="Times New Roman"/>
          <w:sz w:val="28"/>
          <w:szCs w:val="28"/>
        </w:rPr>
      </w:pPr>
      <w:r>
        <w:rPr>
          <w:rFonts w:ascii="Times New Roman" w:hAnsi="Times New Roman" w:cs="Times New Roman"/>
          <w:sz w:val="28"/>
          <w:szCs w:val="28"/>
        </w:rPr>
        <w:t>5 класс</w:t>
      </w:r>
      <w:r w:rsidR="001E21ED">
        <w:rPr>
          <w:rFonts w:ascii="Times New Roman" w:hAnsi="Times New Roman" w:cs="Times New Roman"/>
          <w:sz w:val="28"/>
          <w:szCs w:val="28"/>
        </w:rPr>
        <w:t xml:space="preserve"> </w:t>
      </w:r>
      <w:r w:rsidR="00C143A3" w:rsidRPr="004E244B">
        <w:rPr>
          <w:rFonts w:ascii="Times New Roman" w:hAnsi="Times New Roman" w:cs="Times New Roman"/>
          <w:sz w:val="28"/>
          <w:szCs w:val="28"/>
        </w:rPr>
        <w:t xml:space="preserve">- </w:t>
      </w:r>
      <w:proofErr w:type="spellStart"/>
      <w:r w:rsidR="004E244B" w:rsidRPr="004E244B">
        <w:rPr>
          <w:rFonts w:ascii="Times New Roman" w:hAnsi="Times New Roman" w:cs="Times New Roman"/>
          <w:sz w:val="28"/>
          <w:szCs w:val="28"/>
        </w:rPr>
        <w:t>Угрюмов</w:t>
      </w:r>
      <w:proofErr w:type="spellEnd"/>
      <w:r w:rsidR="004E244B" w:rsidRPr="004E244B">
        <w:rPr>
          <w:rFonts w:ascii="Times New Roman" w:hAnsi="Times New Roman" w:cs="Times New Roman"/>
          <w:sz w:val="28"/>
          <w:szCs w:val="28"/>
        </w:rPr>
        <w:t xml:space="preserve"> Д.,</w:t>
      </w:r>
      <w:r w:rsidR="001E21ED">
        <w:rPr>
          <w:rFonts w:ascii="Times New Roman" w:hAnsi="Times New Roman" w:cs="Times New Roman"/>
          <w:sz w:val="28"/>
          <w:szCs w:val="28"/>
        </w:rPr>
        <w:t xml:space="preserve"> </w:t>
      </w:r>
      <w:r w:rsidR="004E244B" w:rsidRPr="004E244B">
        <w:rPr>
          <w:rFonts w:ascii="Times New Roman" w:hAnsi="Times New Roman" w:cs="Times New Roman"/>
          <w:sz w:val="28"/>
          <w:szCs w:val="28"/>
        </w:rPr>
        <w:t>Жукова А.</w:t>
      </w:r>
      <w:r w:rsidR="00C143A3" w:rsidRPr="004E244B">
        <w:rPr>
          <w:rFonts w:ascii="Times New Roman" w:hAnsi="Times New Roman" w:cs="Times New Roman"/>
          <w:sz w:val="28"/>
          <w:szCs w:val="28"/>
        </w:rPr>
        <w:t xml:space="preserve">(русский язык); </w:t>
      </w:r>
    </w:p>
    <w:p w:rsidR="00C143A3" w:rsidRPr="004E244B" w:rsidRDefault="0045620A" w:rsidP="00C143A3">
      <w:pPr>
        <w:pStyle w:val="Default"/>
        <w:rPr>
          <w:sz w:val="28"/>
          <w:szCs w:val="28"/>
        </w:rPr>
      </w:pPr>
      <w:r>
        <w:rPr>
          <w:sz w:val="28"/>
          <w:szCs w:val="28"/>
        </w:rPr>
        <w:t>7 класс</w:t>
      </w:r>
      <w:r w:rsidR="00C143A3" w:rsidRPr="004E244B">
        <w:rPr>
          <w:sz w:val="28"/>
          <w:szCs w:val="28"/>
        </w:rPr>
        <w:t xml:space="preserve"> – </w:t>
      </w:r>
      <w:proofErr w:type="spellStart"/>
      <w:r w:rsidR="004E244B" w:rsidRPr="004E244B">
        <w:rPr>
          <w:sz w:val="28"/>
          <w:szCs w:val="28"/>
        </w:rPr>
        <w:t>Глухов</w:t>
      </w:r>
      <w:proofErr w:type="spellEnd"/>
      <w:r w:rsidR="004E244B" w:rsidRPr="004E244B">
        <w:rPr>
          <w:sz w:val="28"/>
          <w:szCs w:val="28"/>
        </w:rPr>
        <w:t xml:space="preserve"> Н.</w:t>
      </w:r>
      <w:r w:rsidR="00C143A3" w:rsidRPr="004E244B">
        <w:rPr>
          <w:sz w:val="28"/>
          <w:szCs w:val="28"/>
        </w:rPr>
        <w:t xml:space="preserve"> (</w:t>
      </w:r>
      <w:r w:rsidR="004E244B" w:rsidRPr="004E244B">
        <w:rPr>
          <w:sz w:val="28"/>
          <w:szCs w:val="28"/>
        </w:rPr>
        <w:t>русский язык</w:t>
      </w:r>
      <w:r w:rsidR="00C143A3" w:rsidRPr="004E244B">
        <w:rPr>
          <w:sz w:val="28"/>
          <w:szCs w:val="28"/>
        </w:rPr>
        <w:t xml:space="preserve">). </w:t>
      </w:r>
    </w:p>
    <w:p w:rsidR="00F74418" w:rsidRDefault="00F74418" w:rsidP="00C522CD">
      <w:pPr>
        <w:rPr>
          <w:rFonts w:ascii="Times New Roman" w:hAnsi="Times New Roman" w:cs="Times New Roman"/>
          <w:sz w:val="28"/>
          <w:szCs w:val="28"/>
        </w:rPr>
      </w:pPr>
    </w:p>
    <w:p w:rsidR="00513710" w:rsidRDefault="0003452F" w:rsidP="00C522CD">
      <w:pPr>
        <w:rPr>
          <w:rFonts w:ascii="Times New Roman" w:hAnsi="Times New Roman" w:cs="Times New Roman"/>
          <w:sz w:val="28"/>
          <w:szCs w:val="28"/>
        </w:rPr>
      </w:pPr>
      <w:r w:rsidRPr="0003452F">
        <w:rPr>
          <w:rFonts w:ascii="Times New Roman" w:hAnsi="Times New Roman" w:cs="Times New Roman"/>
          <w:noProof/>
          <w:sz w:val="28"/>
          <w:szCs w:val="28"/>
          <w:lang w:eastAsia="ru-RU"/>
        </w:rPr>
        <w:drawing>
          <wp:inline distT="0" distB="0" distL="0" distR="0">
            <wp:extent cx="4343400" cy="24955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7FED" w:rsidRDefault="00277FED" w:rsidP="00C522CD">
      <w:pPr>
        <w:rPr>
          <w:rFonts w:ascii="Times New Roman" w:hAnsi="Times New Roman" w:cs="Times New Roman"/>
          <w:sz w:val="28"/>
          <w:szCs w:val="28"/>
        </w:rPr>
      </w:pPr>
      <w:r w:rsidRPr="00277FED">
        <w:rPr>
          <w:rFonts w:ascii="Times New Roman" w:hAnsi="Times New Roman" w:cs="Times New Roman"/>
          <w:sz w:val="28"/>
          <w:szCs w:val="28"/>
        </w:rPr>
        <w:t>Таким образом, можно считать работу по повышению качества знаний учащихся в 2014-2015 учебном году считать удовлетворительной.</w:t>
      </w:r>
    </w:p>
    <w:p w:rsidR="001E21ED" w:rsidRDefault="001E21ED" w:rsidP="00872D0C">
      <w:pPr>
        <w:pStyle w:val="Default"/>
        <w:jc w:val="center"/>
        <w:rPr>
          <w:b/>
          <w:bCs/>
          <w:sz w:val="28"/>
          <w:szCs w:val="28"/>
        </w:rPr>
      </w:pPr>
    </w:p>
    <w:p w:rsidR="001E21ED" w:rsidRDefault="001E21ED" w:rsidP="00872D0C">
      <w:pPr>
        <w:pStyle w:val="Default"/>
        <w:jc w:val="center"/>
        <w:rPr>
          <w:b/>
          <w:bCs/>
          <w:sz w:val="28"/>
          <w:szCs w:val="28"/>
        </w:rPr>
      </w:pPr>
    </w:p>
    <w:p w:rsidR="00872D0C" w:rsidRPr="00C143A3" w:rsidRDefault="00872D0C" w:rsidP="00872D0C">
      <w:pPr>
        <w:pStyle w:val="Default"/>
        <w:jc w:val="center"/>
        <w:rPr>
          <w:sz w:val="28"/>
          <w:szCs w:val="28"/>
        </w:rPr>
      </w:pPr>
      <w:proofErr w:type="spellStart"/>
      <w:r>
        <w:rPr>
          <w:b/>
          <w:bCs/>
          <w:sz w:val="28"/>
          <w:szCs w:val="28"/>
        </w:rPr>
        <w:lastRenderedPageBreak/>
        <w:t>Средняяя</w:t>
      </w:r>
      <w:proofErr w:type="spellEnd"/>
      <w:r>
        <w:rPr>
          <w:b/>
          <w:bCs/>
          <w:sz w:val="28"/>
          <w:szCs w:val="28"/>
        </w:rPr>
        <w:t xml:space="preserve"> </w:t>
      </w:r>
      <w:r w:rsidRPr="00C143A3">
        <w:rPr>
          <w:b/>
          <w:bCs/>
          <w:sz w:val="28"/>
          <w:szCs w:val="28"/>
        </w:rPr>
        <w:t>школа</w:t>
      </w:r>
    </w:p>
    <w:p w:rsidR="00872D0C" w:rsidRPr="004E244B" w:rsidRDefault="00872D0C" w:rsidP="00872D0C">
      <w:pPr>
        <w:pStyle w:val="Default"/>
        <w:rPr>
          <w:sz w:val="28"/>
          <w:szCs w:val="28"/>
        </w:rPr>
      </w:pPr>
      <w:r>
        <w:rPr>
          <w:sz w:val="28"/>
          <w:szCs w:val="28"/>
        </w:rPr>
        <w:t xml:space="preserve">          </w:t>
      </w:r>
    </w:p>
    <w:p w:rsidR="00872D0C" w:rsidRPr="004E244B" w:rsidRDefault="00872D0C" w:rsidP="00872D0C">
      <w:pPr>
        <w:pStyle w:val="Default"/>
        <w:rPr>
          <w:sz w:val="28"/>
          <w:szCs w:val="28"/>
        </w:rPr>
      </w:pPr>
      <w:r>
        <w:rPr>
          <w:sz w:val="28"/>
          <w:szCs w:val="28"/>
        </w:rPr>
        <w:t xml:space="preserve">             </w:t>
      </w:r>
      <w:r w:rsidRPr="004E244B">
        <w:rPr>
          <w:sz w:val="28"/>
          <w:szCs w:val="28"/>
        </w:rPr>
        <w:t xml:space="preserve">Хорошисты: </w:t>
      </w:r>
    </w:p>
    <w:p w:rsidR="00872D0C" w:rsidRPr="004E244B" w:rsidRDefault="00872D0C" w:rsidP="00872D0C">
      <w:pPr>
        <w:spacing w:after="0" w:line="240" w:lineRule="auto"/>
        <w:jc w:val="both"/>
        <w:rPr>
          <w:rFonts w:ascii="Times New Roman" w:eastAsiaTheme="minorEastAsia" w:hAnsi="Times New Roman" w:cs="Times New Roman"/>
          <w:sz w:val="28"/>
          <w:szCs w:val="28"/>
          <w:lang w:eastAsia="ru-RU"/>
        </w:rPr>
      </w:pPr>
      <w:r w:rsidRPr="004E244B">
        <w:rPr>
          <w:rFonts w:ascii="Times New Roman" w:hAnsi="Times New Roman" w:cs="Times New Roman"/>
          <w:sz w:val="28"/>
          <w:szCs w:val="28"/>
        </w:rPr>
        <w:t xml:space="preserve">10 </w:t>
      </w:r>
      <w:proofErr w:type="spellStart"/>
      <w:r w:rsidRPr="004E244B">
        <w:rPr>
          <w:rFonts w:ascii="Times New Roman" w:hAnsi="Times New Roman" w:cs="Times New Roman"/>
          <w:sz w:val="28"/>
          <w:szCs w:val="28"/>
        </w:rPr>
        <w:t>кл</w:t>
      </w:r>
      <w:proofErr w:type="spellEnd"/>
      <w:r w:rsidRPr="004E244B">
        <w:rPr>
          <w:rFonts w:ascii="Times New Roman" w:hAnsi="Times New Roman" w:cs="Times New Roman"/>
          <w:sz w:val="28"/>
          <w:szCs w:val="28"/>
        </w:rPr>
        <w:t>.-</w:t>
      </w:r>
      <w:r w:rsidRPr="004E244B">
        <w:rPr>
          <w:rFonts w:ascii="Times New Roman" w:eastAsiaTheme="minorEastAsia" w:hAnsi="Times New Roman" w:cs="Times New Roman"/>
          <w:sz w:val="28"/>
          <w:szCs w:val="28"/>
          <w:lang w:eastAsia="ru-RU"/>
        </w:rPr>
        <w:t xml:space="preserve"> </w:t>
      </w:r>
      <w:proofErr w:type="spellStart"/>
      <w:r w:rsidRPr="004E244B">
        <w:rPr>
          <w:rFonts w:ascii="Times New Roman" w:eastAsiaTheme="minorEastAsia" w:hAnsi="Times New Roman" w:cs="Times New Roman"/>
          <w:sz w:val="28"/>
          <w:szCs w:val="28"/>
          <w:lang w:eastAsia="ru-RU"/>
        </w:rPr>
        <w:t>Клечиков</w:t>
      </w:r>
      <w:proofErr w:type="spellEnd"/>
      <w:r w:rsidRPr="004E244B">
        <w:rPr>
          <w:rFonts w:ascii="Times New Roman" w:eastAsiaTheme="minorEastAsia" w:hAnsi="Times New Roman" w:cs="Times New Roman"/>
          <w:sz w:val="28"/>
          <w:szCs w:val="28"/>
          <w:lang w:eastAsia="ru-RU"/>
        </w:rPr>
        <w:t xml:space="preserve"> </w:t>
      </w:r>
      <w:proofErr w:type="spellStart"/>
      <w:r w:rsidRPr="004E244B">
        <w:rPr>
          <w:rFonts w:ascii="Times New Roman" w:eastAsiaTheme="minorEastAsia" w:hAnsi="Times New Roman" w:cs="Times New Roman"/>
          <w:sz w:val="28"/>
          <w:szCs w:val="28"/>
          <w:lang w:eastAsia="ru-RU"/>
        </w:rPr>
        <w:t>А.,.Угрюмова</w:t>
      </w:r>
      <w:proofErr w:type="spellEnd"/>
      <w:r w:rsidRPr="004E244B">
        <w:rPr>
          <w:rFonts w:ascii="Times New Roman" w:eastAsiaTheme="minorEastAsia" w:hAnsi="Times New Roman" w:cs="Times New Roman"/>
          <w:sz w:val="28"/>
          <w:szCs w:val="28"/>
          <w:lang w:eastAsia="ru-RU"/>
        </w:rPr>
        <w:t xml:space="preserve"> </w:t>
      </w:r>
      <w:proofErr w:type="spellStart"/>
      <w:r w:rsidRPr="004E244B">
        <w:rPr>
          <w:rFonts w:ascii="Times New Roman" w:eastAsiaTheme="minorEastAsia" w:hAnsi="Times New Roman" w:cs="Times New Roman"/>
          <w:sz w:val="28"/>
          <w:szCs w:val="28"/>
          <w:lang w:eastAsia="ru-RU"/>
        </w:rPr>
        <w:t>А.,Плесовских</w:t>
      </w:r>
      <w:proofErr w:type="spellEnd"/>
      <w:r w:rsidRPr="004E244B">
        <w:rPr>
          <w:rFonts w:ascii="Times New Roman" w:eastAsiaTheme="minorEastAsia" w:hAnsi="Times New Roman" w:cs="Times New Roman"/>
          <w:sz w:val="28"/>
          <w:szCs w:val="28"/>
          <w:lang w:eastAsia="ru-RU"/>
        </w:rPr>
        <w:t xml:space="preserve"> </w:t>
      </w:r>
      <w:proofErr w:type="spellStart"/>
      <w:r w:rsidRPr="004E244B">
        <w:rPr>
          <w:rFonts w:ascii="Times New Roman" w:eastAsiaTheme="minorEastAsia" w:hAnsi="Times New Roman" w:cs="Times New Roman"/>
          <w:sz w:val="28"/>
          <w:szCs w:val="28"/>
          <w:lang w:eastAsia="ru-RU"/>
        </w:rPr>
        <w:t>Е</w:t>
      </w:r>
      <w:proofErr w:type="gramStart"/>
      <w:r w:rsidRPr="004E244B">
        <w:rPr>
          <w:rFonts w:ascii="Times New Roman" w:eastAsiaTheme="minorEastAsia" w:hAnsi="Times New Roman" w:cs="Times New Roman"/>
          <w:sz w:val="28"/>
          <w:szCs w:val="28"/>
          <w:lang w:eastAsia="ru-RU"/>
        </w:rPr>
        <w:t>,Т</w:t>
      </w:r>
      <w:proofErr w:type="gramEnd"/>
      <w:r w:rsidRPr="004E244B">
        <w:rPr>
          <w:rFonts w:ascii="Times New Roman" w:eastAsiaTheme="minorEastAsia" w:hAnsi="Times New Roman" w:cs="Times New Roman"/>
          <w:sz w:val="28"/>
          <w:szCs w:val="28"/>
          <w:lang w:eastAsia="ru-RU"/>
        </w:rPr>
        <w:t>аскаев</w:t>
      </w:r>
      <w:proofErr w:type="spellEnd"/>
      <w:r w:rsidRPr="004E244B">
        <w:rPr>
          <w:rFonts w:ascii="Times New Roman" w:eastAsiaTheme="minorEastAsia" w:hAnsi="Times New Roman" w:cs="Times New Roman"/>
          <w:sz w:val="28"/>
          <w:szCs w:val="28"/>
          <w:lang w:eastAsia="ru-RU"/>
        </w:rPr>
        <w:t xml:space="preserve"> </w:t>
      </w:r>
      <w:proofErr w:type="spellStart"/>
      <w:r w:rsidRPr="004E244B">
        <w:rPr>
          <w:rFonts w:ascii="Times New Roman" w:eastAsiaTheme="minorEastAsia" w:hAnsi="Times New Roman" w:cs="Times New Roman"/>
          <w:sz w:val="28"/>
          <w:szCs w:val="28"/>
          <w:lang w:eastAsia="ru-RU"/>
        </w:rPr>
        <w:t>К.,Лысов</w:t>
      </w:r>
      <w:proofErr w:type="spellEnd"/>
      <w:r w:rsidRPr="004E244B">
        <w:rPr>
          <w:rFonts w:ascii="Times New Roman" w:eastAsiaTheme="minorEastAsia" w:hAnsi="Times New Roman" w:cs="Times New Roman"/>
          <w:sz w:val="28"/>
          <w:szCs w:val="28"/>
          <w:lang w:eastAsia="ru-RU"/>
        </w:rPr>
        <w:t xml:space="preserve"> Р.</w:t>
      </w:r>
    </w:p>
    <w:p w:rsidR="00872D0C" w:rsidRDefault="00872D0C" w:rsidP="00872D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244B">
        <w:rPr>
          <w:rFonts w:ascii="Times New Roman" w:hAnsi="Times New Roman" w:cs="Times New Roman"/>
          <w:sz w:val="28"/>
          <w:szCs w:val="28"/>
        </w:rPr>
        <w:t xml:space="preserve">С одной тройкой: </w:t>
      </w:r>
    </w:p>
    <w:p w:rsidR="00872D0C" w:rsidRDefault="001E21ED" w:rsidP="00872D0C">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r w:rsidR="00872D0C" w:rsidRPr="004E244B">
        <w:rPr>
          <w:rFonts w:ascii="Times New Roman" w:hAnsi="Times New Roman" w:cs="Times New Roman"/>
          <w:sz w:val="28"/>
          <w:szCs w:val="28"/>
        </w:rPr>
        <w:t>Бельский Н. (алгебра)</w:t>
      </w:r>
    </w:p>
    <w:p w:rsidR="00872D0C" w:rsidRDefault="00872D0C" w:rsidP="00872D0C">
      <w:pPr>
        <w:spacing w:after="0" w:line="240" w:lineRule="auto"/>
        <w:rPr>
          <w:rFonts w:ascii="Times New Roman" w:hAnsi="Times New Roman" w:cs="Times New Roman"/>
          <w:sz w:val="28"/>
          <w:szCs w:val="28"/>
        </w:rPr>
      </w:pPr>
      <w:r w:rsidRPr="00872D0C">
        <w:rPr>
          <w:rFonts w:ascii="Times New Roman" w:hAnsi="Times New Roman" w:cs="Times New Roman"/>
          <w:noProof/>
          <w:sz w:val="28"/>
          <w:szCs w:val="28"/>
          <w:lang w:eastAsia="ru-RU"/>
        </w:rPr>
        <w:drawing>
          <wp:inline distT="0" distB="0" distL="0" distR="0">
            <wp:extent cx="3981450" cy="20002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1EC0" w:rsidRDefault="00101EC0" w:rsidP="00101EC0">
      <w:pPr>
        <w:pStyle w:val="Default"/>
        <w:rPr>
          <w:b/>
          <w:bCs/>
          <w:sz w:val="23"/>
          <w:szCs w:val="23"/>
        </w:rPr>
      </w:pPr>
    </w:p>
    <w:p w:rsidR="00101EC0" w:rsidRDefault="00101EC0" w:rsidP="00101EC0">
      <w:pPr>
        <w:pStyle w:val="Default"/>
        <w:rPr>
          <w:b/>
          <w:bCs/>
          <w:sz w:val="23"/>
          <w:szCs w:val="23"/>
        </w:rPr>
      </w:pPr>
    </w:p>
    <w:p w:rsidR="00101EC0" w:rsidRPr="00101EC0" w:rsidRDefault="00101EC0" w:rsidP="00101EC0">
      <w:pPr>
        <w:pStyle w:val="Default"/>
        <w:rPr>
          <w:sz w:val="28"/>
          <w:szCs w:val="28"/>
        </w:rPr>
      </w:pPr>
      <w:r>
        <w:rPr>
          <w:b/>
          <w:bCs/>
          <w:sz w:val="28"/>
          <w:szCs w:val="28"/>
        </w:rPr>
        <w:t xml:space="preserve">                                                </w:t>
      </w:r>
      <w:r w:rsidRPr="00101EC0">
        <w:rPr>
          <w:b/>
          <w:bCs/>
          <w:sz w:val="28"/>
          <w:szCs w:val="28"/>
        </w:rPr>
        <w:t xml:space="preserve">Выполнение учебных программ </w:t>
      </w:r>
    </w:p>
    <w:p w:rsidR="00101EC0" w:rsidRDefault="00101EC0" w:rsidP="00101EC0">
      <w:pPr>
        <w:pStyle w:val="Default"/>
        <w:rPr>
          <w:sz w:val="28"/>
          <w:szCs w:val="28"/>
        </w:rPr>
      </w:pPr>
      <w:r w:rsidRPr="00101EC0">
        <w:rPr>
          <w:sz w:val="28"/>
          <w:szCs w:val="28"/>
        </w:rPr>
        <w:t xml:space="preserve">С целью </w:t>
      </w:r>
      <w:proofErr w:type="gramStart"/>
      <w:r w:rsidRPr="00101EC0">
        <w:rPr>
          <w:sz w:val="28"/>
          <w:szCs w:val="28"/>
        </w:rPr>
        <w:t>контроля за</w:t>
      </w:r>
      <w:proofErr w:type="gramEnd"/>
      <w:r w:rsidRPr="00101EC0">
        <w:rPr>
          <w:sz w:val="28"/>
          <w:szCs w:val="28"/>
        </w:rPr>
        <w:t xml:space="preserve"> выполнением учебных программ администрацией школы проведены проверки школьной документации: классных журналов и рабочих программ педагогов. В результате выявлено, что учебные программы во всех классах выполнены на 100%. </w:t>
      </w:r>
    </w:p>
    <w:p w:rsidR="00792D8B" w:rsidRPr="00101EC0" w:rsidRDefault="00792D8B" w:rsidP="00101EC0">
      <w:pPr>
        <w:pStyle w:val="Default"/>
        <w:rPr>
          <w:sz w:val="28"/>
          <w:szCs w:val="28"/>
        </w:rPr>
      </w:pPr>
    </w:p>
    <w:p w:rsidR="00101EC0" w:rsidRPr="00792D8B" w:rsidRDefault="00101EC0" w:rsidP="00101EC0">
      <w:pPr>
        <w:pStyle w:val="Default"/>
        <w:rPr>
          <w:sz w:val="28"/>
          <w:szCs w:val="28"/>
        </w:rPr>
      </w:pPr>
      <w:r w:rsidRPr="00792D8B">
        <w:rPr>
          <w:b/>
          <w:bCs/>
          <w:sz w:val="28"/>
          <w:szCs w:val="28"/>
        </w:rPr>
        <w:t xml:space="preserve">Подготовка и проведение итоговой аттестации </w:t>
      </w:r>
      <w:proofErr w:type="gramStart"/>
      <w:r w:rsidRPr="00792D8B">
        <w:rPr>
          <w:b/>
          <w:bCs/>
          <w:sz w:val="28"/>
          <w:szCs w:val="28"/>
        </w:rPr>
        <w:t>обучающихся</w:t>
      </w:r>
      <w:proofErr w:type="gramEnd"/>
      <w:r w:rsidRPr="00792D8B">
        <w:rPr>
          <w:b/>
          <w:bCs/>
          <w:sz w:val="28"/>
          <w:szCs w:val="28"/>
        </w:rPr>
        <w:t xml:space="preserve"> </w:t>
      </w:r>
    </w:p>
    <w:p w:rsidR="00101EC0" w:rsidRPr="00792D8B" w:rsidRDefault="00101EC0" w:rsidP="00101EC0">
      <w:pPr>
        <w:pStyle w:val="Default"/>
        <w:rPr>
          <w:sz w:val="28"/>
          <w:szCs w:val="28"/>
        </w:rPr>
      </w:pPr>
      <w:r w:rsidRPr="00792D8B">
        <w:rPr>
          <w:sz w:val="28"/>
          <w:szCs w:val="28"/>
        </w:rPr>
        <w:t xml:space="preserve">До итоговой аттестации были допущены обучающиеся 9 класса в количестве 10 человек. </w:t>
      </w:r>
    </w:p>
    <w:p w:rsidR="00101EC0" w:rsidRDefault="00101EC0" w:rsidP="00101EC0">
      <w:pPr>
        <w:pStyle w:val="Default"/>
        <w:rPr>
          <w:sz w:val="28"/>
          <w:szCs w:val="28"/>
        </w:rPr>
      </w:pPr>
      <w:r w:rsidRPr="00792D8B">
        <w:rPr>
          <w:sz w:val="28"/>
          <w:szCs w:val="28"/>
        </w:rPr>
        <w:t xml:space="preserve">Выпускники сдавали обязательные экзамены по русскому языку и математике в форме ГИА.  В ходе аттестации получены следующие результаты: </w:t>
      </w:r>
    </w:p>
    <w:p w:rsidR="00792D8B" w:rsidRPr="00792D8B" w:rsidRDefault="00792D8B" w:rsidP="00101EC0">
      <w:pPr>
        <w:pStyle w:val="Default"/>
        <w:rPr>
          <w:sz w:val="28"/>
          <w:szCs w:val="28"/>
        </w:rPr>
      </w:pPr>
    </w:p>
    <w:p w:rsidR="00101EC0" w:rsidRPr="00792D8B" w:rsidRDefault="00101EC0" w:rsidP="00101EC0">
      <w:pPr>
        <w:pStyle w:val="Default"/>
        <w:rPr>
          <w:sz w:val="28"/>
          <w:szCs w:val="28"/>
        </w:rPr>
      </w:pPr>
      <w:r w:rsidRPr="00792D8B">
        <w:rPr>
          <w:sz w:val="28"/>
          <w:szCs w:val="28"/>
        </w:rPr>
        <w:t xml:space="preserve">Основное общее образование </w:t>
      </w:r>
    </w:p>
    <w:p w:rsidR="00101EC0" w:rsidRPr="00792D8B" w:rsidRDefault="00101EC0" w:rsidP="00101EC0">
      <w:pPr>
        <w:pStyle w:val="Default"/>
        <w:rPr>
          <w:sz w:val="28"/>
          <w:szCs w:val="28"/>
        </w:rPr>
      </w:pPr>
      <w:proofErr w:type="gramStart"/>
      <w:r w:rsidRPr="00792D8B">
        <w:rPr>
          <w:sz w:val="28"/>
          <w:szCs w:val="28"/>
        </w:rPr>
        <w:t>Допущены к государственной (итоговой) аттестации 3 человека.</w:t>
      </w:r>
      <w:proofErr w:type="gramEnd"/>
      <w:r w:rsidRPr="00792D8B">
        <w:rPr>
          <w:sz w:val="28"/>
          <w:szCs w:val="28"/>
        </w:rPr>
        <w:t xml:space="preserve">  Аттестат об основном общем образовании получили 3 человека. </w:t>
      </w:r>
    </w:p>
    <w:p w:rsidR="00F24245" w:rsidRPr="001E21ED" w:rsidRDefault="00F24245" w:rsidP="00101EC0">
      <w:pPr>
        <w:pStyle w:val="Default"/>
        <w:rPr>
          <w:b/>
        </w:rPr>
      </w:pPr>
    </w:p>
    <w:p w:rsidR="00F24245" w:rsidRPr="001E21ED" w:rsidRDefault="00F24245" w:rsidP="00F24245">
      <w:pPr>
        <w:pStyle w:val="Default"/>
        <w:rPr>
          <w:b/>
        </w:rPr>
      </w:pPr>
      <w:r w:rsidRPr="001E21ED">
        <w:rPr>
          <w:b/>
        </w:rPr>
        <w:t xml:space="preserve">                                                           </w:t>
      </w:r>
      <w:r w:rsidR="00101EC0" w:rsidRPr="001E21ED">
        <w:rPr>
          <w:b/>
        </w:rPr>
        <w:t xml:space="preserve">ГИА </w:t>
      </w:r>
    </w:p>
    <w:tbl>
      <w:tblPr>
        <w:tblStyle w:val="a3"/>
        <w:tblW w:w="0" w:type="auto"/>
        <w:tblLook w:val="04A0"/>
      </w:tblPr>
      <w:tblGrid>
        <w:gridCol w:w="534"/>
        <w:gridCol w:w="1858"/>
        <w:gridCol w:w="1196"/>
        <w:gridCol w:w="1196"/>
        <w:gridCol w:w="1196"/>
        <w:gridCol w:w="1196"/>
        <w:gridCol w:w="1197"/>
        <w:gridCol w:w="1197"/>
      </w:tblGrid>
      <w:tr w:rsidR="00792D8B" w:rsidTr="00792D8B">
        <w:tc>
          <w:tcPr>
            <w:tcW w:w="534" w:type="dxa"/>
          </w:tcPr>
          <w:p w:rsidR="00792D8B" w:rsidRPr="00792D8B" w:rsidRDefault="00792D8B" w:rsidP="00792D8B">
            <w:pPr>
              <w:pStyle w:val="Default"/>
              <w:rPr>
                <w:color w:val="auto"/>
                <w:sz w:val="22"/>
                <w:szCs w:val="22"/>
              </w:rPr>
            </w:pPr>
            <w:r w:rsidRPr="00792D8B">
              <w:rPr>
                <w:color w:val="auto"/>
                <w:sz w:val="22"/>
                <w:szCs w:val="22"/>
              </w:rPr>
              <w:t xml:space="preserve">№ </w:t>
            </w:r>
            <w:proofErr w:type="spellStart"/>
            <w:proofErr w:type="gramStart"/>
            <w:r w:rsidRPr="00792D8B">
              <w:rPr>
                <w:color w:val="auto"/>
                <w:sz w:val="22"/>
                <w:szCs w:val="22"/>
              </w:rPr>
              <w:t>п</w:t>
            </w:r>
            <w:proofErr w:type="spellEnd"/>
            <w:proofErr w:type="gramEnd"/>
            <w:r w:rsidRPr="00792D8B">
              <w:rPr>
                <w:color w:val="auto"/>
                <w:sz w:val="22"/>
                <w:szCs w:val="22"/>
              </w:rPr>
              <w:t>/</w:t>
            </w:r>
            <w:proofErr w:type="spellStart"/>
            <w:r w:rsidRPr="00792D8B">
              <w:rPr>
                <w:color w:val="auto"/>
                <w:sz w:val="22"/>
                <w:szCs w:val="22"/>
              </w:rPr>
              <w:t>п</w:t>
            </w:r>
            <w:proofErr w:type="spellEnd"/>
            <w:r w:rsidRPr="00792D8B">
              <w:rPr>
                <w:color w:val="auto"/>
                <w:sz w:val="22"/>
                <w:szCs w:val="22"/>
              </w:rPr>
              <w:t xml:space="preserve"> </w:t>
            </w:r>
          </w:p>
        </w:tc>
        <w:tc>
          <w:tcPr>
            <w:tcW w:w="1858" w:type="dxa"/>
          </w:tcPr>
          <w:p w:rsidR="00792D8B" w:rsidRPr="00792D8B" w:rsidRDefault="00792D8B" w:rsidP="00792D8B">
            <w:pPr>
              <w:pStyle w:val="Default"/>
              <w:rPr>
                <w:color w:val="auto"/>
                <w:sz w:val="22"/>
                <w:szCs w:val="22"/>
              </w:rPr>
            </w:pPr>
            <w:r w:rsidRPr="00792D8B">
              <w:rPr>
                <w:color w:val="auto"/>
                <w:sz w:val="22"/>
                <w:szCs w:val="22"/>
              </w:rPr>
              <w:t xml:space="preserve">предмет </w:t>
            </w:r>
          </w:p>
        </w:tc>
        <w:tc>
          <w:tcPr>
            <w:tcW w:w="1196" w:type="dxa"/>
          </w:tcPr>
          <w:p w:rsidR="00792D8B" w:rsidRPr="00792D8B" w:rsidRDefault="00792D8B" w:rsidP="00792D8B">
            <w:pPr>
              <w:pStyle w:val="Default"/>
              <w:rPr>
                <w:color w:val="auto"/>
                <w:sz w:val="22"/>
                <w:szCs w:val="22"/>
              </w:rPr>
            </w:pPr>
            <w:r w:rsidRPr="00792D8B">
              <w:rPr>
                <w:color w:val="auto"/>
                <w:sz w:val="22"/>
                <w:szCs w:val="22"/>
              </w:rPr>
              <w:t xml:space="preserve">форма сдачи экзамена </w:t>
            </w:r>
          </w:p>
        </w:tc>
        <w:tc>
          <w:tcPr>
            <w:tcW w:w="1196" w:type="dxa"/>
          </w:tcPr>
          <w:p w:rsidR="00792D8B" w:rsidRPr="00792D8B" w:rsidRDefault="00792D8B" w:rsidP="00792D8B">
            <w:pPr>
              <w:pStyle w:val="Default"/>
              <w:rPr>
                <w:color w:val="auto"/>
                <w:sz w:val="22"/>
                <w:szCs w:val="22"/>
              </w:rPr>
            </w:pPr>
            <w:r w:rsidRPr="00792D8B">
              <w:rPr>
                <w:color w:val="auto"/>
                <w:sz w:val="22"/>
                <w:szCs w:val="22"/>
              </w:rPr>
              <w:t xml:space="preserve">кол-во по списку </w:t>
            </w:r>
          </w:p>
        </w:tc>
        <w:tc>
          <w:tcPr>
            <w:tcW w:w="1196" w:type="dxa"/>
          </w:tcPr>
          <w:p w:rsidR="00792D8B" w:rsidRPr="00792D8B" w:rsidRDefault="00792D8B" w:rsidP="00792D8B">
            <w:pPr>
              <w:pStyle w:val="Default"/>
              <w:rPr>
                <w:color w:val="auto"/>
                <w:sz w:val="22"/>
                <w:szCs w:val="22"/>
              </w:rPr>
            </w:pPr>
            <w:r w:rsidRPr="00792D8B">
              <w:rPr>
                <w:color w:val="auto"/>
                <w:sz w:val="22"/>
                <w:szCs w:val="22"/>
              </w:rPr>
              <w:t xml:space="preserve">кол-во учащихся, сдавших </w:t>
            </w:r>
          </w:p>
          <w:p w:rsidR="00792D8B" w:rsidRPr="00792D8B" w:rsidRDefault="00792D8B" w:rsidP="00792D8B">
            <w:pPr>
              <w:pStyle w:val="Default"/>
              <w:rPr>
                <w:color w:val="auto"/>
                <w:sz w:val="22"/>
                <w:szCs w:val="22"/>
              </w:rPr>
            </w:pPr>
            <w:r w:rsidRPr="00792D8B">
              <w:rPr>
                <w:color w:val="auto"/>
                <w:sz w:val="22"/>
                <w:szCs w:val="22"/>
              </w:rPr>
              <w:t xml:space="preserve">экзамен </w:t>
            </w:r>
          </w:p>
        </w:tc>
        <w:tc>
          <w:tcPr>
            <w:tcW w:w="1196" w:type="dxa"/>
          </w:tcPr>
          <w:p w:rsidR="00792D8B" w:rsidRPr="00792D8B" w:rsidRDefault="00792D8B" w:rsidP="00792D8B">
            <w:pPr>
              <w:pStyle w:val="Default"/>
              <w:rPr>
                <w:color w:val="auto"/>
                <w:sz w:val="22"/>
                <w:szCs w:val="22"/>
              </w:rPr>
            </w:pPr>
            <w:r w:rsidRPr="00792D8B">
              <w:rPr>
                <w:color w:val="auto"/>
                <w:sz w:val="22"/>
                <w:szCs w:val="22"/>
              </w:rPr>
              <w:t xml:space="preserve">средний балл </w:t>
            </w:r>
          </w:p>
        </w:tc>
        <w:tc>
          <w:tcPr>
            <w:tcW w:w="1197" w:type="dxa"/>
          </w:tcPr>
          <w:p w:rsidR="00792D8B" w:rsidRPr="00792D8B" w:rsidRDefault="00792D8B" w:rsidP="00792D8B">
            <w:pPr>
              <w:pStyle w:val="Default"/>
              <w:rPr>
                <w:color w:val="auto"/>
                <w:sz w:val="22"/>
                <w:szCs w:val="22"/>
              </w:rPr>
            </w:pPr>
            <w:r w:rsidRPr="00792D8B">
              <w:rPr>
                <w:color w:val="auto"/>
                <w:sz w:val="22"/>
                <w:szCs w:val="22"/>
              </w:rPr>
              <w:t xml:space="preserve">качество знаний </w:t>
            </w:r>
          </w:p>
        </w:tc>
        <w:tc>
          <w:tcPr>
            <w:tcW w:w="1197" w:type="dxa"/>
          </w:tcPr>
          <w:p w:rsidR="00792D8B" w:rsidRPr="00792D8B" w:rsidRDefault="00792D8B" w:rsidP="00792D8B">
            <w:pPr>
              <w:pStyle w:val="Default"/>
              <w:rPr>
                <w:color w:val="auto"/>
                <w:sz w:val="22"/>
                <w:szCs w:val="22"/>
              </w:rPr>
            </w:pPr>
            <w:proofErr w:type="spellStart"/>
            <w:proofErr w:type="gramStart"/>
            <w:r w:rsidRPr="00792D8B">
              <w:rPr>
                <w:color w:val="auto"/>
                <w:sz w:val="22"/>
                <w:szCs w:val="22"/>
              </w:rPr>
              <w:t>успе-ваемость</w:t>
            </w:r>
            <w:proofErr w:type="spellEnd"/>
            <w:proofErr w:type="gramEnd"/>
            <w:r w:rsidRPr="00792D8B">
              <w:rPr>
                <w:color w:val="auto"/>
                <w:sz w:val="22"/>
                <w:szCs w:val="22"/>
              </w:rPr>
              <w:t xml:space="preserve"> </w:t>
            </w:r>
          </w:p>
        </w:tc>
      </w:tr>
      <w:tr w:rsidR="00792D8B" w:rsidTr="00792D8B">
        <w:tc>
          <w:tcPr>
            <w:tcW w:w="534" w:type="dxa"/>
          </w:tcPr>
          <w:p w:rsidR="00792D8B" w:rsidRDefault="00792D8B" w:rsidP="00F24245">
            <w:pPr>
              <w:pStyle w:val="Default"/>
              <w:rPr>
                <w:sz w:val="23"/>
                <w:szCs w:val="23"/>
              </w:rPr>
            </w:pPr>
            <w:r>
              <w:rPr>
                <w:sz w:val="23"/>
                <w:szCs w:val="23"/>
              </w:rPr>
              <w:t>1</w:t>
            </w:r>
          </w:p>
        </w:tc>
        <w:tc>
          <w:tcPr>
            <w:tcW w:w="1858" w:type="dxa"/>
          </w:tcPr>
          <w:p w:rsidR="00792D8B" w:rsidRDefault="00792D8B" w:rsidP="00F24245">
            <w:pPr>
              <w:pStyle w:val="Default"/>
              <w:rPr>
                <w:sz w:val="23"/>
                <w:szCs w:val="23"/>
              </w:rPr>
            </w:pPr>
            <w:r>
              <w:rPr>
                <w:sz w:val="23"/>
                <w:szCs w:val="23"/>
              </w:rPr>
              <w:t>Математика</w:t>
            </w:r>
          </w:p>
        </w:tc>
        <w:tc>
          <w:tcPr>
            <w:tcW w:w="1196" w:type="dxa"/>
          </w:tcPr>
          <w:p w:rsidR="00792D8B" w:rsidRDefault="00000DA4" w:rsidP="00F24245">
            <w:pPr>
              <w:pStyle w:val="Default"/>
              <w:rPr>
                <w:sz w:val="23"/>
                <w:szCs w:val="23"/>
              </w:rPr>
            </w:pPr>
            <w:r>
              <w:rPr>
                <w:sz w:val="23"/>
                <w:szCs w:val="23"/>
              </w:rPr>
              <w:t>ГИА</w:t>
            </w:r>
          </w:p>
        </w:tc>
        <w:tc>
          <w:tcPr>
            <w:tcW w:w="1196" w:type="dxa"/>
          </w:tcPr>
          <w:p w:rsidR="00792D8B" w:rsidRDefault="00000DA4" w:rsidP="00F24245">
            <w:pPr>
              <w:pStyle w:val="Default"/>
              <w:rPr>
                <w:sz w:val="23"/>
                <w:szCs w:val="23"/>
              </w:rPr>
            </w:pPr>
            <w:r>
              <w:rPr>
                <w:sz w:val="23"/>
                <w:szCs w:val="23"/>
              </w:rPr>
              <w:t>10</w:t>
            </w:r>
          </w:p>
        </w:tc>
        <w:tc>
          <w:tcPr>
            <w:tcW w:w="1196" w:type="dxa"/>
          </w:tcPr>
          <w:p w:rsidR="00792D8B" w:rsidRDefault="00000DA4" w:rsidP="00F24245">
            <w:pPr>
              <w:pStyle w:val="Default"/>
              <w:rPr>
                <w:sz w:val="23"/>
                <w:szCs w:val="23"/>
              </w:rPr>
            </w:pPr>
            <w:r>
              <w:rPr>
                <w:sz w:val="23"/>
                <w:szCs w:val="23"/>
              </w:rPr>
              <w:t>5</w:t>
            </w:r>
          </w:p>
        </w:tc>
        <w:tc>
          <w:tcPr>
            <w:tcW w:w="1196" w:type="dxa"/>
          </w:tcPr>
          <w:p w:rsidR="00792D8B" w:rsidRDefault="00000DA4" w:rsidP="00F24245">
            <w:pPr>
              <w:pStyle w:val="Default"/>
              <w:rPr>
                <w:sz w:val="23"/>
                <w:szCs w:val="23"/>
              </w:rPr>
            </w:pPr>
            <w:r>
              <w:rPr>
                <w:sz w:val="23"/>
                <w:szCs w:val="23"/>
              </w:rPr>
              <w:t>10,2</w:t>
            </w:r>
          </w:p>
        </w:tc>
        <w:tc>
          <w:tcPr>
            <w:tcW w:w="1197" w:type="dxa"/>
          </w:tcPr>
          <w:p w:rsidR="00792D8B" w:rsidRDefault="00000DA4" w:rsidP="00F24245">
            <w:pPr>
              <w:pStyle w:val="Default"/>
              <w:rPr>
                <w:sz w:val="23"/>
                <w:szCs w:val="23"/>
              </w:rPr>
            </w:pPr>
            <w:r>
              <w:rPr>
                <w:sz w:val="23"/>
                <w:szCs w:val="23"/>
              </w:rPr>
              <w:t>30%</w:t>
            </w:r>
          </w:p>
        </w:tc>
        <w:tc>
          <w:tcPr>
            <w:tcW w:w="1197" w:type="dxa"/>
          </w:tcPr>
          <w:p w:rsidR="00792D8B" w:rsidRDefault="00000DA4" w:rsidP="00F24245">
            <w:pPr>
              <w:pStyle w:val="Default"/>
              <w:rPr>
                <w:sz w:val="23"/>
                <w:szCs w:val="23"/>
              </w:rPr>
            </w:pPr>
            <w:r>
              <w:rPr>
                <w:sz w:val="23"/>
                <w:szCs w:val="23"/>
              </w:rPr>
              <w:t>50%</w:t>
            </w:r>
          </w:p>
        </w:tc>
      </w:tr>
      <w:tr w:rsidR="00792D8B" w:rsidTr="00792D8B">
        <w:tc>
          <w:tcPr>
            <w:tcW w:w="534" w:type="dxa"/>
          </w:tcPr>
          <w:p w:rsidR="00792D8B" w:rsidRDefault="00792D8B" w:rsidP="00F24245">
            <w:pPr>
              <w:pStyle w:val="Default"/>
              <w:rPr>
                <w:sz w:val="23"/>
                <w:szCs w:val="23"/>
              </w:rPr>
            </w:pPr>
            <w:r>
              <w:rPr>
                <w:sz w:val="23"/>
                <w:szCs w:val="23"/>
              </w:rPr>
              <w:t>2</w:t>
            </w:r>
          </w:p>
        </w:tc>
        <w:tc>
          <w:tcPr>
            <w:tcW w:w="1858" w:type="dxa"/>
          </w:tcPr>
          <w:p w:rsidR="00792D8B" w:rsidRDefault="00792D8B" w:rsidP="00F24245">
            <w:pPr>
              <w:pStyle w:val="Default"/>
              <w:rPr>
                <w:sz w:val="23"/>
                <w:szCs w:val="23"/>
              </w:rPr>
            </w:pPr>
            <w:r>
              <w:rPr>
                <w:sz w:val="23"/>
                <w:szCs w:val="23"/>
              </w:rPr>
              <w:t>Русский язык</w:t>
            </w:r>
          </w:p>
        </w:tc>
        <w:tc>
          <w:tcPr>
            <w:tcW w:w="1196" w:type="dxa"/>
          </w:tcPr>
          <w:p w:rsidR="00792D8B" w:rsidRDefault="00000DA4" w:rsidP="00F24245">
            <w:pPr>
              <w:pStyle w:val="Default"/>
              <w:rPr>
                <w:sz w:val="23"/>
                <w:szCs w:val="23"/>
              </w:rPr>
            </w:pPr>
            <w:r>
              <w:rPr>
                <w:sz w:val="23"/>
                <w:szCs w:val="23"/>
              </w:rPr>
              <w:t>ГИА</w:t>
            </w:r>
          </w:p>
        </w:tc>
        <w:tc>
          <w:tcPr>
            <w:tcW w:w="1196" w:type="dxa"/>
          </w:tcPr>
          <w:p w:rsidR="00792D8B" w:rsidRDefault="00000DA4" w:rsidP="00F24245">
            <w:pPr>
              <w:pStyle w:val="Default"/>
              <w:rPr>
                <w:sz w:val="23"/>
                <w:szCs w:val="23"/>
              </w:rPr>
            </w:pPr>
            <w:r>
              <w:rPr>
                <w:sz w:val="23"/>
                <w:szCs w:val="23"/>
              </w:rPr>
              <w:t>10</w:t>
            </w:r>
          </w:p>
        </w:tc>
        <w:tc>
          <w:tcPr>
            <w:tcW w:w="1196" w:type="dxa"/>
          </w:tcPr>
          <w:p w:rsidR="00792D8B" w:rsidRDefault="00000DA4" w:rsidP="00F24245">
            <w:pPr>
              <w:pStyle w:val="Default"/>
              <w:rPr>
                <w:sz w:val="23"/>
                <w:szCs w:val="23"/>
              </w:rPr>
            </w:pPr>
            <w:r>
              <w:rPr>
                <w:sz w:val="23"/>
                <w:szCs w:val="23"/>
              </w:rPr>
              <w:t>10</w:t>
            </w:r>
          </w:p>
        </w:tc>
        <w:tc>
          <w:tcPr>
            <w:tcW w:w="1196" w:type="dxa"/>
          </w:tcPr>
          <w:p w:rsidR="00792D8B" w:rsidRDefault="00E14E9E" w:rsidP="00F24245">
            <w:pPr>
              <w:pStyle w:val="Default"/>
              <w:rPr>
                <w:sz w:val="23"/>
                <w:szCs w:val="23"/>
              </w:rPr>
            </w:pPr>
            <w:r>
              <w:rPr>
                <w:sz w:val="23"/>
                <w:szCs w:val="23"/>
              </w:rPr>
              <w:t xml:space="preserve"> </w:t>
            </w:r>
            <w:r w:rsidR="0024734A">
              <w:rPr>
                <w:sz w:val="23"/>
                <w:szCs w:val="23"/>
              </w:rPr>
              <w:t>67,7</w:t>
            </w:r>
          </w:p>
        </w:tc>
        <w:tc>
          <w:tcPr>
            <w:tcW w:w="1197" w:type="dxa"/>
          </w:tcPr>
          <w:p w:rsidR="00792D8B" w:rsidRDefault="00000DA4" w:rsidP="00F24245">
            <w:pPr>
              <w:pStyle w:val="Default"/>
              <w:rPr>
                <w:sz w:val="23"/>
                <w:szCs w:val="23"/>
              </w:rPr>
            </w:pPr>
            <w:r>
              <w:rPr>
                <w:sz w:val="23"/>
                <w:szCs w:val="23"/>
              </w:rPr>
              <w:t>70%</w:t>
            </w:r>
          </w:p>
        </w:tc>
        <w:tc>
          <w:tcPr>
            <w:tcW w:w="1197" w:type="dxa"/>
          </w:tcPr>
          <w:p w:rsidR="00792D8B" w:rsidRDefault="00000DA4" w:rsidP="00F24245">
            <w:pPr>
              <w:pStyle w:val="Default"/>
              <w:rPr>
                <w:sz w:val="23"/>
                <w:szCs w:val="23"/>
              </w:rPr>
            </w:pPr>
            <w:r>
              <w:rPr>
                <w:sz w:val="23"/>
                <w:szCs w:val="23"/>
              </w:rPr>
              <w:t>100%</w:t>
            </w:r>
          </w:p>
        </w:tc>
      </w:tr>
      <w:tr w:rsidR="00000DA4" w:rsidTr="00792D8B">
        <w:tc>
          <w:tcPr>
            <w:tcW w:w="534" w:type="dxa"/>
          </w:tcPr>
          <w:p w:rsidR="00000DA4" w:rsidRDefault="00000DA4" w:rsidP="00F24245">
            <w:pPr>
              <w:pStyle w:val="Default"/>
              <w:rPr>
                <w:sz w:val="23"/>
                <w:szCs w:val="23"/>
              </w:rPr>
            </w:pPr>
            <w:r>
              <w:rPr>
                <w:sz w:val="23"/>
                <w:szCs w:val="23"/>
              </w:rPr>
              <w:t>3</w:t>
            </w:r>
          </w:p>
        </w:tc>
        <w:tc>
          <w:tcPr>
            <w:tcW w:w="1858" w:type="dxa"/>
          </w:tcPr>
          <w:p w:rsidR="00000DA4" w:rsidRDefault="00000DA4" w:rsidP="00F24245">
            <w:pPr>
              <w:pStyle w:val="Default"/>
              <w:rPr>
                <w:sz w:val="23"/>
                <w:szCs w:val="23"/>
              </w:rPr>
            </w:pPr>
            <w:r>
              <w:rPr>
                <w:sz w:val="23"/>
                <w:szCs w:val="23"/>
              </w:rPr>
              <w:t>Математика (</w:t>
            </w:r>
            <w:proofErr w:type="spellStart"/>
            <w:r>
              <w:rPr>
                <w:sz w:val="23"/>
                <w:szCs w:val="23"/>
              </w:rPr>
              <w:t>перездача</w:t>
            </w:r>
            <w:proofErr w:type="spellEnd"/>
            <w:r>
              <w:rPr>
                <w:sz w:val="23"/>
                <w:szCs w:val="23"/>
              </w:rPr>
              <w:t>)</w:t>
            </w:r>
          </w:p>
        </w:tc>
        <w:tc>
          <w:tcPr>
            <w:tcW w:w="1196" w:type="dxa"/>
          </w:tcPr>
          <w:p w:rsidR="00000DA4" w:rsidRDefault="00000DA4" w:rsidP="00F24245">
            <w:pPr>
              <w:pStyle w:val="Default"/>
              <w:rPr>
                <w:sz w:val="23"/>
                <w:szCs w:val="23"/>
              </w:rPr>
            </w:pPr>
            <w:r>
              <w:rPr>
                <w:sz w:val="23"/>
                <w:szCs w:val="23"/>
              </w:rPr>
              <w:t>ГИА</w:t>
            </w:r>
          </w:p>
        </w:tc>
        <w:tc>
          <w:tcPr>
            <w:tcW w:w="1196" w:type="dxa"/>
          </w:tcPr>
          <w:p w:rsidR="00000DA4" w:rsidRDefault="00000DA4" w:rsidP="00F24245">
            <w:pPr>
              <w:pStyle w:val="Default"/>
              <w:rPr>
                <w:sz w:val="23"/>
                <w:szCs w:val="23"/>
              </w:rPr>
            </w:pPr>
            <w:r>
              <w:rPr>
                <w:sz w:val="23"/>
                <w:szCs w:val="23"/>
              </w:rPr>
              <w:t>5</w:t>
            </w:r>
          </w:p>
        </w:tc>
        <w:tc>
          <w:tcPr>
            <w:tcW w:w="1196" w:type="dxa"/>
          </w:tcPr>
          <w:p w:rsidR="00000DA4" w:rsidRDefault="001513D1" w:rsidP="00F24245">
            <w:pPr>
              <w:pStyle w:val="Default"/>
              <w:rPr>
                <w:sz w:val="23"/>
                <w:szCs w:val="23"/>
              </w:rPr>
            </w:pPr>
            <w:r>
              <w:rPr>
                <w:sz w:val="23"/>
                <w:szCs w:val="23"/>
              </w:rPr>
              <w:t>5</w:t>
            </w:r>
          </w:p>
        </w:tc>
        <w:tc>
          <w:tcPr>
            <w:tcW w:w="1196" w:type="dxa"/>
          </w:tcPr>
          <w:p w:rsidR="00000DA4" w:rsidRDefault="001513D1" w:rsidP="00F24245">
            <w:pPr>
              <w:pStyle w:val="Default"/>
              <w:rPr>
                <w:sz w:val="23"/>
                <w:szCs w:val="23"/>
              </w:rPr>
            </w:pPr>
            <w:r>
              <w:rPr>
                <w:sz w:val="23"/>
                <w:szCs w:val="23"/>
              </w:rPr>
              <w:t>12,4</w:t>
            </w:r>
          </w:p>
        </w:tc>
        <w:tc>
          <w:tcPr>
            <w:tcW w:w="1197" w:type="dxa"/>
          </w:tcPr>
          <w:p w:rsidR="00000DA4" w:rsidRDefault="001513D1" w:rsidP="00F24245">
            <w:pPr>
              <w:pStyle w:val="Default"/>
              <w:rPr>
                <w:sz w:val="23"/>
                <w:szCs w:val="23"/>
              </w:rPr>
            </w:pPr>
            <w:r>
              <w:rPr>
                <w:sz w:val="23"/>
                <w:szCs w:val="23"/>
              </w:rPr>
              <w:t>0%</w:t>
            </w:r>
          </w:p>
        </w:tc>
        <w:tc>
          <w:tcPr>
            <w:tcW w:w="1197" w:type="dxa"/>
          </w:tcPr>
          <w:p w:rsidR="00000DA4" w:rsidRDefault="001513D1" w:rsidP="00F24245">
            <w:pPr>
              <w:pStyle w:val="Default"/>
              <w:rPr>
                <w:sz w:val="23"/>
                <w:szCs w:val="23"/>
              </w:rPr>
            </w:pPr>
            <w:r>
              <w:rPr>
                <w:sz w:val="23"/>
                <w:szCs w:val="23"/>
              </w:rPr>
              <w:t>100%</w:t>
            </w:r>
          </w:p>
        </w:tc>
      </w:tr>
    </w:tbl>
    <w:p w:rsidR="00792D8B" w:rsidRPr="00F24245" w:rsidRDefault="00792D8B" w:rsidP="00F24245">
      <w:pPr>
        <w:pStyle w:val="Default"/>
        <w:rPr>
          <w:sz w:val="23"/>
          <w:szCs w:val="23"/>
        </w:rPr>
      </w:pPr>
    </w:p>
    <w:p w:rsidR="00101EC0" w:rsidRDefault="00F24245" w:rsidP="00101EC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24734A" w:rsidRPr="001E21ED" w:rsidRDefault="0024734A" w:rsidP="0024734A">
      <w:pPr>
        <w:pStyle w:val="Default"/>
        <w:rPr>
          <w:b/>
        </w:rPr>
      </w:pPr>
      <w:r>
        <w:rPr>
          <w:sz w:val="23"/>
          <w:szCs w:val="23"/>
        </w:rPr>
        <w:t xml:space="preserve">                                                           </w:t>
      </w:r>
      <w:r w:rsidRPr="001E21ED">
        <w:rPr>
          <w:b/>
        </w:rPr>
        <w:t>ЕГЭ</w:t>
      </w:r>
    </w:p>
    <w:tbl>
      <w:tblPr>
        <w:tblStyle w:val="a3"/>
        <w:tblW w:w="0" w:type="auto"/>
        <w:tblLook w:val="04A0"/>
      </w:tblPr>
      <w:tblGrid>
        <w:gridCol w:w="534"/>
        <w:gridCol w:w="1858"/>
        <w:gridCol w:w="1196"/>
        <w:gridCol w:w="1196"/>
        <w:gridCol w:w="1196"/>
        <w:gridCol w:w="1196"/>
        <w:gridCol w:w="1197"/>
        <w:gridCol w:w="1197"/>
      </w:tblGrid>
      <w:tr w:rsidR="0024734A" w:rsidTr="00DC6D69">
        <w:tc>
          <w:tcPr>
            <w:tcW w:w="534" w:type="dxa"/>
          </w:tcPr>
          <w:p w:rsidR="0024734A" w:rsidRPr="00792D8B" w:rsidRDefault="0024734A" w:rsidP="00DC6D69">
            <w:pPr>
              <w:pStyle w:val="Default"/>
              <w:rPr>
                <w:color w:val="auto"/>
                <w:sz w:val="22"/>
                <w:szCs w:val="22"/>
              </w:rPr>
            </w:pPr>
            <w:r w:rsidRPr="00792D8B">
              <w:rPr>
                <w:color w:val="auto"/>
                <w:sz w:val="22"/>
                <w:szCs w:val="22"/>
              </w:rPr>
              <w:t xml:space="preserve">№ </w:t>
            </w:r>
            <w:proofErr w:type="spellStart"/>
            <w:proofErr w:type="gramStart"/>
            <w:r w:rsidRPr="00792D8B">
              <w:rPr>
                <w:color w:val="auto"/>
                <w:sz w:val="22"/>
                <w:szCs w:val="22"/>
              </w:rPr>
              <w:t>п</w:t>
            </w:r>
            <w:proofErr w:type="spellEnd"/>
            <w:proofErr w:type="gramEnd"/>
            <w:r w:rsidRPr="00792D8B">
              <w:rPr>
                <w:color w:val="auto"/>
                <w:sz w:val="22"/>
                <w:szCs w:val="22"/>
              </w:rPr>
              <w:t>/</w:t>
            </w:r>
            <w:proofErr w:type="spellStart"/>
            <w:r w:rsidRPr="00792D8B">
              <w:rPr>
                <w:color w:val="auto"/>
                <w:sz w:val="22"/>
                <w:szCs w:val="22"/>
              </w:rPr>
              <w:t>п</w:t>
            </w:r>
            <w:proofErr w:type="spellEnd"/>
            <w:r w:rsidRPr="00792D8B">
              <w:rPr>
                <w:color w:val="auto"/>
                <w:sz w:val="22"/>
                <w:szCs w:val="22"/>
              </w:rPr>
              <w:t xml:space="preserve"> </w:t>
            </w:r>
          </w:p>
        </w:tc>
        <w:tc>
          <w:tcPr>
            <w:tcW w:w="1858" w:type="dxa"/>
          </w:tcPr>
          <w:p w:rsidR="0024734A" w:rsidRPr="00792D8B" w:rsidRDefault="0024734A" w:rsidP="00DC6D69">
            <w:pPr>
              <w:pStyle w:val="Default"/>
              <w:rPr>
                <w:color w:val="auto"/>
                <w:sz w:val="22"/>
                <w:szCs w:val="22"/>
              </w:rPr>
            </w:pPr>
            <w:r w:rsidRPr="00792D8B">
              <w:rPr>
                <w:color w:val="auto"/>
                <w:sz w:val="22"/>
                <w:szCs w:val="22"/>
              </w:rPr>
              <w:t xml:space="preserve">предмет </w:t>
            </w:r>
          </w:p>
        </w:tc>
        <w:tc>
          <w:tcPr>
            <w:tcW w:w="1196" w:type="dxa"/>
          </w:tcPr>
          <w:p w:rsidR="0024734A" w:rsidRPr="00792D8B" w:rsidRDefault="0024734A" w:rsidP="00DC6D69">
            <w:pPr>
              <w:pStyle w:val="Default"/>
              <w:rPr>
                <w:color w:val="auto"/>
                <w:sz w:val="22"/>
                <w:szCs w:val="22"/>
              </w:rPr>
            </w:pPr>
            <w:r w:rsidRPr="00792D8B">
              <w:rPr>
                <w:color w:val="auto"/>
                <w:sz w:val="22"/>
                <w:szCs w:val="22"/>
              </w:rPr>
              <w:t xml:space="preserve">форма сдачи экзамена </w:t>
            </w:r>
          </w:p>
        </w:tc>
        <w:tc>
          <w:tcPr>
            <w:tcW w:w="1196" w:type="dxa"/>
          </w:tcPr>
          <w:p w:rsidR="0024734A" w:rsidRPr="00792D8B" w:rsidRDefault="0024734A" w:rsidP="00DC6D69">
            <w:pPr>
              <w:pStyle w:val="Default"/>
              <w:rPr>
                <w:color w:val="auto"/>
                <w:sz w:val="22"/>
                <w:szCs w:val="22"/>
              </w:rPr>
            </w:pPr>
            <w:r w:rsidRPr="00792D8B">
              <w:rPr>
                <w:color w:val="auto"/>
                <w:sz w:val="22"/>
                <w:szCs w:val="22"/>
              </w:rPr>
              <w:t xml:space="preserve">кол-во по списку </w:t>
            </w:r>
          </w:p>
        </w:tc>
        <w:tc>
          <w:tcPr>
            <w:tcW w:w="1196" w:type="dxa"/>
          </w:tcPr>
          <w:p w:rsidR="0024734A" w:rsidRPr="00792D8B" w:rsidRDefault="0024734A" w:rsidP="00DC6D69">
            <w:pPr>
              <w:pStyle w:val="Default"/>
              <w:rPr>
                <w:color w:val="auto"/>
                <w:sz w:val="22"/>
                <w:szCs w:val="22"/>
              </w:rPr>
            </w:pPr>
            <w:r w:rsidRPr="00792D8B">
              <w:rPr>
                <w:color w:val="auto"/>
                <w:sz w:val="22"/>
                <w:szCs w:val="22"/>
              </w:rPr>
              <w:t xml:space="preserve">кол-во учащихся, сдавших </w:t>
            </w:r>
          </w:p>
          <w:p w:rsidR="0024734A" w:rsidRPr="00792D8B" w:rsidRDefault="0024734A" w:rsidP="00DC6D69">
            <w:pPr>
              <w:pStyle w:val="Default"/>
              <w:rPr>
                <w:color w:val="auto"/>
                <w:sz w:val="22"/>
                <w:szCs w:val="22"/>
              </w:rPr>
            </w:pPr>
            <w:r w:rsidRPr="00792D8B">
              <w:rPr>
                <w:color w:val="auto"/>
                <w:sz w:val="22"/>
                <w:szCs w:val="22"/>
              </w:rPr>
              <w:t xml:space="preserve">экзамен </w:t>
            </w:r>
          </w:p>
        </w:tc>
        <w:tc>
          <w:tcPr>
            <w:tcW w:w="1196" w:type="dxa"/>
          </w:tcPr>
          <w:p w:rsidR="0024734A" w:rsidRPr="00792D8B" w:rsidRDefault="0024734A" w:rsidP="00DC6D69">
            <w:pPr>
              <w:pStyle w:val="Default"/>
              <w:rPr>
                <w:color w:val="auto"/>
                <w:sz w:val="22"/>
                <w:szCs w:val="22"/>
              </w:rPr>
            </w:pPr>
            <w:r w:rsidRPr="00792D8B">
              <w:rPr>
                <w:color w:val="auto"/>
                <w:sz w:val="22"/>
                <w:szCs w:val="22"/>
              </w:rPr>
              <w:t xml:space="preserve">средний балл </w:t>
            </w:r>
          </w:p>
        </w:tc>
        <w:tc>
          <w:tcPr>
            <w:tcW w:w="1197" w:type="dxa"/>
          </w:tcPr>
          <w:p w:rsidR="0024734A" w:rsidRPr="00792D8B" w:rsidRDefault="0024734A" w:rsidP="00DC6D69">
            <w:pPr>
              <w:pStyle w:val="Default"/>
              <w:rPr>
                <w:color w:val="auto"/>
                <w:sz w:val="22"/>
                <w:szCs w:val="22"/>
              </w:rPr>
            </w:pPr>
            <w:r w:rsidRPr="00792D8B">
              <w:rPr>
                <w:color w:val="auto"/>
                <w:sz w:val="22"/>
                <w:szCs w:val="22"/>
              </w:rPr>
              <w:t xml:space="preserve">качество знаний </w:t>
            </w:r>
          </w:p>
        </w:tc>
        <w:tc>
          <w:tcPr>
            <w:tcW w:w="1197" w:type="dxa"/>
          </w:tcPr>
          <w:p w:rsidR="0024734A" w:rsidRPr="00792D8B" w:rsidRDefault="0024734A" w:rsidP="00DC6D69">
            <w:pPr>
              <w:pStyle w:val="Default"/>
              <w:rPr>
                <w:color w:val="auto"/>
                <w:sz w:val="22"/>
                <w:szCs w:val="22"/>
              </w:rPr>
            </w:pPr>
            <w:proofErr w:type="spellStart"/>
            <w:proofErr w:type="gramStart"/>
            <w:r w:rsidRPr="00792D8B">
              <w:rPr>
                <w:color w:val="auto"/>
                <w:sz w:val="22"/>
                <w:szCs w:val="22"/>
              </w:rPr>
              <w:t>успе-ваемость</w:t>
            </w:r>
            <w:proofErr w:type="spellEnd"/>
            <w:proofErr w:type="gramEnd"/>
            <w:r w:rsidRPr="00792D8B">
              <w:rPr>
                <w:color w:val="auto"/>
                <w:sz w:val="22"/>
                <w:szCs w:val="22"/>
              </w:rPr>
              <w:t xml:space="preserve"> </w:t>
            </w:r>
          </w:p>
        </w:tc>
      </w:tr>
      <w:tr w:rsidR="0024734A" w:rsidTr="00DC6D69">
        <w:tc>
          <w:tcPr>
            <w:tcW w:w="534" w:type="dxa"/>
          </w:tcPr>
          <w:p w:rsidR="0024734A" w:rsidRDefault="0024734A" w:rsidP="00DC6D69">
            <w:pPr>
              <w:pStyle w:val="Default"/>
              <w:rPr>
                <w:sz w:val="23"/>
                <w:szCs w:val="23"/>
              </w:rPr>
            </w:pPr>
            <w:r>
              <w:rPr>
                <w:sz w:val="23"/>
                <w:szCs w:val="23"/>
              </w:rPr>
              <w:lastRenderedPageBreak/>
              <w:t>1</w:t>
            </w:r>
          </w:p>
        </w:tc>
        <w:tc>
          <w:tcPr>
            <w:tcW w:w="1858" w:type="dxa"/>
          </w:tcPr>
          <w:p w:rsidR="0024734A" w:rsidRDefault="0024734A" w:rsidP="00DC6D69">
            <w:pPr>
              <w:pStyle w:val="Default"/>
              <w:rPr>
                <w:sz w:val="23"/>
                <w:szCs w:val="23"/>
              </w:rPr>
            </w:pPr>
            <w:r>
              <w:rPr>
                <w:sz w:val="23"/>
                <w:szCs w:val="23"/>
              </w:rPr>
              <w:t>Математика</w:t>
            </w:r>
          </w:p>
          <w:p w:rsidR="0024734A" w:rsidRDefault="0024734A" w:rsidP="00DC6D69">
            <w:pPr>
              <w:pStyle w:val="Default"/>
              <w:rPr>
                <w:sz w:val="23"/>
                <w:szCs w:val="23"/>
              </w:rPr>
            </w:pPr>
            <w:r>
              <w:rPr>
                <w:sz w:val="23"/>
                <w:szCs w:val="23"/>
              </w:rPr>
              <w:t>(базовый)</w:t>
            </w:r>
          </w:p>
        </w:tc>
        <w:tc>
          <w:tcPr>
            <w:tcW w:w="1196" w:type="dxa"/>
          </w:tcPr>
          <w:p w:rsidR="0024734A" w:rsidRDefault="0024734A" w:rsidP="00DC6D69">
            <w:pPr>
              <w:pStyle w:val="Default"/>
              <w:rPr>
                <w:sz w:val="23"/>
                <w:szCs w:val="23"/>
              </w:rPr>
            </w:pPr>
            <w:r>
              <w:rPr>
                <w:sz w:val="23"/>
                <w:szCs w:val="23"/>
              </w:rPr>
              <w:t>ЕГЭ</w:t>
            </w:r>
          </w:p>
        </w:tc>
        <w:tc>
          <w:tcPr>
            <w:tcW w:w="1196" w:type="dxa"/>
          </w:tcPr>
          <w:p w:rsidR="0024734A" w:rsidRDefault="0024734A" w:rsidP="00DC6D69">
            <w:pPr>
              <w:pStyle w:val="Default"/>
              <w:rPr>
                <w:sz w:val="23"/>
                <w:szCs w:val="23"/>
              </w:rPr>
            </w:pPr>
            <w:r>
              <w:rPr>
                <w:sz w:val="23"/>
                <w:szCs w:val="23"/>
              </w:rPr>
              <w:t>3</w:t>
            </w:r>
          </w:p>
        </w:tc>
        <w:tc>
          <w:tcPr>
            <w:tcW w:w="1196" w:type="dxa"/>
          </w:tcPr>
          <w:p w:rsidR="0024734A" w:rsidRDefault="0024734A" w:rsidP="00DC6D69">
            <w:pPr>
              <w:pStyle w:val="Default"/>
              <w:rPr>
                <w:sz w:val="23"/>
                <w:szCs w:val="23"/>
              </w:rPr>
            </w:pPr>
            <w:r>
              <w:rPr>
                <w:sz w:val="23"/>
                <w:szCs w:val="23"/>
              </w:rPr>
              <w:t>3</w:t>
            </w:r>
          </w:p>
        </w:tc>
        <w:tc>
          <w:tcPr>
            <w:tcW w:w="1196" w:type="dxa"/>
          </w:tcPr>
          <w:p w:rsidR="0024734A" w:rsidRDefault="0024734A" w:rsidP="00DC6D69">
            <w:pPr>
              <w:pStyle w:val="Default"/>
              <w:rPr>
                <w:sz w:val="23"/>
                <w:szCs w:val="23"/>
              </w:rPr>
            </w:pPr>
            <w:r>
              <w:rPr>
                <w:sz w:val="23"/>
                <w:szCs w:val="23"/>
              </w:rPr>
              <w:t>11,3</w:t>
            </w:r>
          </w:p>
        </w:tc>
        <w:tc>
          <w:tcPr>
            <w:tcW w:w="1197" w:type="dxa"/>
          </w:tcPr>
          <w:p w:rsidR="0024734A" w:rsidRDefault="0024734A" w:rsidP="00DC6D69">
            <w:pPr>
              <w:pStyle w:val="Default"/>
              <w:rPr>
                <w:sz w:val="23"/>
                <w:szCs w:val="23"/>
              </w:rPr>
            </w:pPr>
            <w:r>
              <w:rPr>
                <w:sz w:val="23"/>
                <w:szCs w:val="23"/>
              </w:rPr>
              <w:t>66,6%</w:t>
            </w:r>
          </w:p>
        </w:tc>
        <w:tc>
          <w:tcPr>
            <w:tcW w:w="1197" w:type="dxa"/>
          </w:tcPr>
          <w:p w:rsidR="0024734A" w:rsidRDefault="0024734A" w:rsidP="00DC6D69">
            <w:pPr>
              <w:pStyle w:val="Default"/>
              <w:rPr>
                <w:sz w:val="23"/>
                <w:szCs w:val="23"/>
              </w:rPr>
            </w:pPr>
            <w:r>
              <w:rPr>
                <w:sz w:val="23"/>
                <w:szCs w:val="23"/>
              </w:rPr>
              <w:t>100%</w:t>
            </w:r>
          </w:p>
        </w:tc>
      </w:tr>
      <w:tr w:rsidR="0024734A" w:rsidTr="00DC6D69">
        <w:tc>
          <w:tcPr>
            <w:tcW w:w="534" w:type="dxa"/>
          </w:tcPr>
          <w:p w:rsidR="0024734A" w:rsidRDefault="0024734A" w:rsidP="00DC6D69">
            <w:pPr>
              <w:pStyle w:val="Default"/>
              <w:rPr>
                <w:sz w:val="23"/>
                <w:szCs w:val="23"/>
              </w:rPr>
            </w:pPr>
            <w:r>
              <w:rPr>
                <w:sz w:val="23"/>
                <w:szCs w:val="23"/>
              </w:rPr>
              <w:t>2</w:t>
            </w:r>
          </w:p>
        </w:tc>
        <w:tc>
          <w:tcPr>
            <w:tcW w:w="1858" w:type="dxa"/>
          </w:tcPr>
          <w:p w:rsidR="0024734A" w:rsidRDefault="0024734A" w:rsidP="00DC6D69">
            <w:pPr>
              <w:pStyle w:val="Default"/>
              <w:rPr>
                <w:sz w:val="23"/>
                <w:szCs w:val="23"/>
              </w:rPr>
            </w:pPr>
            <w:r>
              <w:rPr>
                <w:sz w:val="23"/>
                <w:szCs w:val="23"/>
              </w:rPr>
              <w:t>Русский язык</w:t>
            </w:r>
          </w:p>
        </w:tc>
        <w:tc>
          <w:tcPr>
            <w:tcW w:w="1196" w:type="dxa"/>
          </w:tcPr>
          <w:p w:rsidR="0024734A" w:rsidRDefault="0024734A" w:rsidP="00DC6D69">
            <w:pPr>
              <w:pStyle w:val="Default"/>
              <w:rPr>
                <w:sz w:val="23"/>
                <w:szCs w:val="23"/>
              </w:rPr>
            </w:pPr>
            <w:r>
              <w:rPr>
                <w:sz w:val="23"/>
                <w:szCs w:val="23"/>
              </w:rPr>
              <w:t>ЕГЭ</w:t>
            </w:r>
          </w:p>
        </w:tc>
        <w:tc>
          <w:tcPr>
            <w:tcW w:w="1196" w:type="dxa"/>
          </w:tcPr>
          <w:p w:rsidR="0024734A" w:rsidRDefault="0024734A" w:rsidP="00DC6D69">
            <w:pPr>
              <w:pStyle w:val="Default"/>
              <w:rPr>
                <w:sz w:val="23"/>
                <w:szCs w:val="23"/>
              </w:rPr>
            </w:pPr>
            <w:r>
              <w:rPr>
                <w:sz w:val="23"/>
                <w:szCs w:val="23"/>
              </w:rPr>
              <w:t>3</w:t>
            </w:r>
          </w:p>
        </w:tc>
        <w:tc>
          <w:tcPr>
            <w:tcW w:w="1196" w:type="dxa"/>
          </w:tcPr>
          <w:p w:rsidR="0024734A" w:rsidRDefault="0024734A" w:rsidP="00DC6D69">
            <w:pPr>
              <w:pStyle w:val="Default"/>
              <w:rPr>
                <w:sz w:val="23"/>
                <w:szCs w:val="23"/>
              </w:rPr>
            </w:pPr>
            <w:r>
              <w:rPr>
                <w:sz w:val="23"/>
                <w:szCs w:val="23"/>
              </w:rPr>
              <w:t>3</w:t>
            </w:r>
          </w:p>
        </w:tc>
        <w:tc>
          <w:tcPr>
            <w:tcW w:w="1196" w:type="dxa"/>
          </w:tcPr>
          <w:p w:rsidR="0024734A" w:rsidRDefault="0024734A" w:rsidP="00DC6D69">
            <w:pPr>
              <w:pStyle w:val="Default"/>
              <w:rPr>
                <w:sz w:val="23"/>
                <w:szCs w:val="23"/>
              </w:rPr>
            </w:pPr>
            <w:r>
              <w:rPr>
                <w:sz w:val="23"/>
                <w:szCs w:val="23"/>
              </w:rPr>
              <w:t>54</w:t>
            </w:r>
          </w:p>
        </w:tc>
        <w:tc>
          <w:tcPr>
            <w:tcW w:w="1197" w:type="dxa"/>
          </w:tcPr>
          <w:p w:rsidR="0024734A" w:rsidRDefault="0024734A" w:rsidP="00DC6D69">
            <w:pPr>
              <w:pStyle w:val="Default"/>
              <w:rPr>
                <w:sz w:val="23"/>
                <w:szCs w:val="23"/>
              </w:rPr>
            </w:pPr>
            <w:r>
              <w:rPr>
                <w:sz w:val="23"/>
                <w:szCs w:val="23"/>
              </w:rPr>
              <w:t>33,3%</w:t>
            </w:r>
          </w:p>
        </w:tc>
        <w:tc>
          <w:tcPr>
            <w:tcW w:w="1197" w:type="dxa"/>
          </w:tcPr>
          <w:p w:rsidR="0024734A" w:rsidRDefault="0024734A" w:rsidP="00DC6D69">
            <w:pPr>
              <w:pStyle w:val="Default"/>
              <w:rPr>
                <w:sz w:val="23"/>
                <w:szCs w:val="23"/>
              </w:rPr>
            </w:pPr>
            <w:r>
              <w:rPr>
                <w:sz w:val="23"/>
                <w:szCs w:val="23"/>
              </w:rPr>
              <w:t>100%</w:t>
            </w:r>
          </w:p>
        </w:tc>
      </w:tr>
      <w:tr w:rsidR="0024734A" w:rsidTr="00DC6D69">
        <w:tc>
          <w:tcPr>
            <w:tcW w:w="534" w:type="dxa"/>
          </w:tcPr>
          <w:p w:rsidR="0024734A" w:rsidRDefault="0024734A" w:rsidP="00DC6D69">
            <w:pPr>
              <w:pStyle w:val="Default"/>
              <w:rPr>
                <w:sz w:val="23"/>
                <w:szCs w:val="23"/>
              </w:rPr>
            </w:pPr>
            <w:r>
              <w:rPr>
                <w:sz w:val="23"/>
                <w:szCs w:val="23"/>
              </w:rPr>
              <w:t>3</w:t>
            </w:r>
          </w:p>
        </w:tc>
        <w:tc>
          <w:tcPr>
            <w:tcW w:w="1858" w:type="dxa"/>
          </w:tcPr>
          <w:p w:rsidR="0024734A" w:rsidRDefault="0024734A" w:rsidP="00DC6D69">
            <w:pPr>
              <w:pStyle w:val="Default"/>
              <w:rPr>
                <w:sz w:val="23"/>
                <w:szCs w:val="23"/>
              </w:rPr>
            </w:pPr>
            <w:r>
              <w:rPr>
                <w:sz w:val="23"/>
                <w:szCs w:val="23"/>
              </w:rPr>
              <w:t>Математика (</w:t>
            </w:r>
            <w:proofErr w:type="gramStart"/>
            <w:r>
              <w:rPr>
                <w:sz w:val="23"/>
                <w:szCs w:val="23"/>
              </w:rPr>
              <w:t>профильный</w:t>
            </w:r>
            <w:proofErr w:type="gramEnd"/>
            <w:r>
              <w:rPr>
                <w:sz w:val="23"/>
                <w:szCs w:val="23"/>
              </w:rPr>
              <w:t>)</w:t>
            </w:r>
          </w:p>
        </w:tc>
        <w:tc>
          <w:tcPr>
            <w:tcW w:w="1196" w:type="dxa"/>
          </w:tcPr>
          <w:p w:rsidR="0024734A" w:rsidRDefault="0024734A" w:rsidP="00DC6D69">
            <w:pPr>
              <w:pStyle w:val="Default"/>
              <w:rPr>
                <w:sz w:val="23"/>
                <w:szCs w:val="23"/>
              </w:rPr>
            </w:pPr>
            <w:r>
              <w:rPr>
                <w:sz w:val="23"/>
                <w:szCs w:val="23"/>
              </w:rPr>
              <w:t>ЕГЭ</w:t>
            </w:r>
          </w:p>
        </w:tc>
        <w:tc>
          <w:tcPr>
            <w:tcW w:w="1196" w:type="dxa"/>
          </w:tcPr>
          <w:p w:rsidR="0024734A" w:rsidRDefault="0024734A" w:rsidP="00DC6D69">
            <w:pPr>
              <w:pStyle w:val="Default"/>
              <w:rPr>
                <w:sz w:val="23"/>
                <w:szCs w:val="23"/>
              </w:rPr>
            </w:pPr>
            <w:r>
              <w:rPr>
                <w:sz w:val="23"/>
                <w:szCs w:val="23"/>
              </w:rPr>
              <w:t>2</w:t>
            </w:r>
          </w:p>
        </w:tc>
        <w:tc>
          <w:tcPr>
            <w:tcW w:w="1196" w:type="dxa"/>
          </w:tcPr>
          <w:p w:rsidR="0024734A" w:rsidRDefault="0024734A" w:rsidP="00DC6D69">
            <w:pPr>
              <w:pStyle w:val="Default"/>
              <w:rPr>
                <w:sz w:val="23"/>
                <w:szCs w:val="23"/>
              </w:rPr>
            </w:pPr>
            <w:r>
              <w:rPr>
                <w:sz w:val="23"/>
                <w:szCs w:val="23"/>
              </w:rPr>
              <w:t>2</w:t>
            </w:r>
          </w:p>
        </w:tc>
        <w:tc>
          <w:tcPr>
            <w:tcW w:w="1196" w:type="dxa"/>
          </w:tcPr>
          <w:p w:rsidR="0024734A" w:rsidRDefault="001E21ED" w:rsidP="00DC6D69">
            <w:pPr>
              <w:pStyle w:val="Default"/>
              <w:rPr>
                <w:sz w:val="23"/>
                <w:szCs w:val="23"/>
              </w:rPr>
            </w:pPr>
            <w:r>
              <w:rPr>
                <w:sz w:val="23"/>
                <w:szCs w:val="23"/>
              </w:rPr>
              <w:t>28</w:t>
            </w:r>
          </w:p>
        </w:tc>
        <w:tc>
          <w:tcPr>
            <w:tcW w:w="1197" w:type="dxa"/>
          </w:tcPr>
          <w:p w:rsidR="0024734A" w:rsidRDefault="001513D1" w:rsidP="00DC6D69">
            <w:pPr>
              <w:pStyle w:val="Default"/>
              <w:rPr>
                <w:sz w:val="23"/>
                <w:szCs w:val="23"/>
              </w:rPr>
            </w:pPr>
            <w:r>
              <w:rPr>
                <w:sz w:val="23"/>
                <w:szCs w:val="23"/>
              </w:rPr>
              <w:t>0 %</w:t>
            </w:r>
          </w:p>
        </w:tc>
        <w:tc>
          <w:tcPr>
            <w:tcW w:w="1197" w:type="dxa"/>
          </w:tcPr>
          <w:p w:rsidR="0024734A" w:rsidRDefault="001513D1" w:rsidP="00DC6D69">
            <w:pPr>
              <w:pStyle w:val="Default"/>
              <w:rPr>
                <w:sz w:val="23"/>
                <w:szCs w:val="23"/>
              </w:rPr>
            </w:pPr>
            <w:r>
              <w:rPr>
                <w:sz w:val="23"/>
                <w:szCs w:val="23"/>
              </w:rPr>
              <w:t>100%</w:t>
            </w:r>
          </w:p>
        </w:tc>
      </w:tr>
      <w:tr w:rsidR="0024734A" w:rsidTr="00DC6D69">
        <w:tc>
          <w:tcPr>
            <w:tcW w:w="534" w:type="dxa"/>
          </w:tcPr>
          <w:p w:rsidR="0024734A" w:rsidRDefault="0024734A" w:rsidP="00DC6D69">
            <w:pPr>
              <w:pStyle w:val="Default"/>
              <w:rPr>
                <w:sz w:val="23"/>
                <w:szCs w:val="23"/>
              </w:rPr>
            </w:pPr>
            <w:r>
              <w:rPr>
                <w:sz w:val="23"/>
                <w:szCs w:val="23"/>
              </w:rPr>
              <w:t>4</w:t>
            </w:r>
          </w:p>
        </w:tc>
        <w:tc>
          <w:tcPr>
            <w:tcW w:w="1858" w:type="dxa"/>
          </w:tcPr>
          <w:p w:rsidR="0024734A" w:rsidRDefault="0024734A" w:rsidP="00DC6D69">
            <w:pPr>
              <w:pStyle w:val="Default"/>
              <w:rPr>
                <w:sz w:val="23"/>
                <w:szCs w:val="23"/>
              </w:rPr>
            </w:pPr>
            <w:r>
              <w:rPr>
                <w:sz w:val="23"/>
                <w:szCs w:val="23"/>
              </w:rPr>
              <w:t>Физика</w:t>
            </w:r>
          </w:p>
        </w:tc>
        <w:tc>
          <w:tcPr>
            <w:tcW w:w="1196" w:type="dxa"/>
          </w:tcPr>
          <w:p w:rsidR="0024734A" w:rsidRDefault="0024734A" w:rsidP="00DC6D69">
            <w:pPr>
              <w:pStyle w:val="Default"/>
              <w:rPr>
                <w:sz w:val="23"/>
                <w:szCs w:val="23"/>
              </w:rPr>
            </w:pPr>
            <w:r>
              <w:rPr>
                <w:sz w:val="23"/>
                <w:szCs w:val="23"/>
              </w:rPr>
              <w:t>ЕГЭ</w:t>
            </w:r>
          </w:p>
        </w:tc>
        <w:tc>
          <w:tcPr>
            <w:tcW w:w="1196" w:type="dxa"/>
          </w:tcPr>
          <w:p w:rsidR="0024734A" w:rsidRDefault="0024734A" w:rsidP="00DC6D69">
            <w:pPr>
              <w:pStyle w:val="Default"/>
              <w:rPr>
                <w:sz w:val="23"/>
                <w:szCs w:val="23"/>
              </w:rPr>
            </w:pPr>
            <w:r>
              <w:rPr>
                <w:sz w:val="23"/>
                <w:szCs w:val="23"/>
              </w:rPr>
              <w:t>2</w:t>
            </w:r>
          </w:p>
        </w:tc>
        <w:tc>
          <w:tcPr>
            <w:tcW w:w="1196" w:type="dxa"/>
          </w:tcPr>
          <w:p w:rsidR="0024734A" w:rsidRDefault="0024734A" w:rsidP="00DC6D69">
            <w:pPr>
              <w:pStyle w:val="Default"/>
              <w:rPr>
                <w:sz w:val="23"/>
                <w:szCs w:val="23"/>
              </w:rPr>
            </w:pPr>
            <w:r>
              <w:rPr>
                <w:sz w:val="23"/>
                <w:szCs w:val="23"/>
              </w:rPr>
              <w:t>2</w:t>
            </w:r>
          </w:p>
        </w:tc>
        <w:tc>
          <w:tcPr>
            <w:tcW w:w="1196" w:type="dxa"/>
          </w:tcPr>
          <w:p w:rsidR="0024734A" w:rsidRDefault="001513D1" w:rsidP="00DC6D69">
            <w:pPr>
              <w:pStyle w:val="Default"/>
              <w:rPr>
                <w:sz w:val="23"/>
                <w:szCs w:val="23"/>
              </w:rPr>
            </w:pPr>
            <w:r>
              <w:rPr>
                <w:sz w:val="23"/>
                <w:szCs w:val="23"/>
              </w:rPr>
              <w:t>40,5</w:t>
            </w:r>
          </w:p>
        </w:tc>
        <w:tc>
          <w:tcPr>
            <w:tcW w:w="1197" w:type="dxa"/>
          </w:tcPr>
          <w:p w:rsidR="0024734A" w:rsidRDefault="001513D1" w:rsidP="00DC6D69">
            <w:pPr>
              <w:pStyle w:val="Default"/>
              <w:rPr>
                <w:sz w:val="23"/>
                <w:szCs w:val="23"/>
              </w:rPr>
            </w:pPr>
            <w:r>
              <w:rPr>
                <w:sz w:val="23"/>
                <w:szCs w:val="23"/>
              </w:rPr>
              <w:t>0 %</w:t>
            </w:r>
          </w:p>
        </w:tc>
        <w:tc>
          <w:tcPr>
            <w:tcW w:w="1197" w:type="dxa"/>
          </w:tcPr>
          <w:p w:rsidR="0024734A" w:rsidRDefault="001513D1" w:rsidP="00DC6D69">
            <w:pPr>
              <w:pStyle w:val="Default"/>
              <w:rPr>
                <w:sz w:val="23"/>
                <w:szCs w:val="23"/>
              </w:rPr>
            </w:pPr>
            <w:r>
              <w:rPr>
                <w:sz w:val="23"/>
                <w:szCs w:val="23"/>
              </w:rPr>
              <w:t>100%</w:t>
            </w:r>
          </w:p>
        </w:tc>
      </w:tr>
    </w:tbl>
    <w:p w:rsidR="00F24245" w:rsidRPr="0031254D" w:rsidRDefault="00F24245" w:rsidP="00101EC0">
      <w:pPr>
        <w:autoSpaceDE w:val="0"/>
        <w:autoSpaceDN w:val="0"/>
        <w:adjustRightInd w:val="0"/>
        <w:spacing w:after="0" w:line="240" w:lineRule="auto"/>
        <w:rPr>
          <w:rFonts w:ascii="Times New Roman" w:hAnsi="Times New Roman" w:cs="Times New Roman"/>
          <w:color w:val="000000"/>
          <w:sz w:val="24"/>
          <w:szCs w:val="24"/>
        </w:rPr>
      </w:pPr>
    </w:p>
    <w:p w:rsidR="00F24245" w:rsidRPr="0031254D" w:rsidRDefault="00F24245" w:rsidP="00101EC0">
      <w:pPr>
        <w:autoSpaceDE w:val="0"/>
        <w:autoSpaceDN w:val="0"/>
        <w:adjustRightInd w:val="0"/>
        <w:spacing w:after="0" w:line="240" w:lineRule="auto"/>
        <w:rPr>
          <w:rFonts w:ascii="Times New Roman" w:hAnsi="Times New Roman" w:cs="Times New Roman"/>
          <w:color w:val="000000"/>
          <w:sz w:val="24"/>
          <w:szCs w:val="24"/>
        </w:rPr>
      </w:pPr>
    </w:p>
    <w:p w:rsidR="0031254D" w:rsidRPr="0031254D" w:rsidRDefault="0031254D" w:rsidP="0031254D">
      <w:pPr>
        <w:jc w:val="center"/>
        <w:rPr>
          <w:rFonts w:ascii="Times New Roman" w:hAnsi="Times New Roman" w:cs="Times New Roman"/>
          <w:b/>
          <w:sz w:val="24"/>
          <w:szCs w:val="24"/>
        </w:rPr>
      </w:pPr>
      <w:r w:rsidRPr="0031254D">
        <w:rPr>
          <w:rFonts w:ascii="Times New Roman" w:hAnsi="Times New Roman" w:cs="Times New Roman"/>
          <w:b/>
          <w:sz w:val="24"/>
          <w:szCs w:val="24"/>
        </w:rPr>
        <w:t xml:space="preserve"> Анализ работы социальной  службы школы.</w:t>
      </w:r>
    </w:p>
    <w:p w:rsidR="0031254D" w:rsidRPr="0031254D" w:rsidRDefault="0031254D" w:rsidP="0031254D">
      <w:pPr>
        <w:jc w:val="center"/>
        <w:rPr>
          <w:rFonts w:ascii="Times New Roman" w:hAnsi="Times New Roman" w:cs="Times New Roman"/>
          <w:b/>
          <w:sz w:val="24"/>
          <w:szCs w:val="24"/>
        </w:rPr>
      </w:pPr>
      <w:r w:rsidRPr="0031254D">
        <w:rPr>
          <w:rFonts w:ascii="Times New Roman" w:hAnsi="Times New Roman" w:cs="Times New Roman"/>
          <w:b/>
          <w:sz w:val="24"/>
          <w:szCs w:val="24"/>
        </w:rPr>
        <w:t>Социальный паспорт Черноковской средней общеобразовательной школы.</w:t>
      </w:r>
    </w:p>
    <w:p w:rsidR="0031254D" w:rsidRPr="0031254D" w:rsidRDefault="0031254D" w:rsidP="0031254D">
      <w:pPr>
        <w:jc w:val="center"/>
        <w:rPr>
          <w:rFonts w:ascii="Times New Roman" w:hAnsi="Times New Roman" w:cs="Times New Roman"/>
          <w:b/>
          <w:color w:val="FF0000"/>
          <w:sz w:val="24"/>
          <w:szCs w:val="24"/>
        </w:rPr>
      </w:pP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На территории Черноковской сельской администрации проживает   1080 человек. </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Из них: несовершеннолетних до 7 лет -118 человек, от 7 до 18 – 119 человек, учащихся Черноковской общеобразовательной школы 106 человек.</w:t>
      </w:r>
    </w:p>
    <w:p w:rsidR="0031254D" w:rsidRPr="0031254D" w:rsidRDefault="0031254D" w:rsidP="0031254D">
      <w:pPr>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8"/>
        <w:gridCol w:w="4678"/>
        <w:gridCol w:w="1559"/>
      </w:tblGrid>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служеб</w:t>
            </w:r>
            <w:proofErr w:type="spellEnd"/>
            <w:r w:rsidRPr="0031254D">
              <w:rPr>
                <w:rFonts w:ascii="Times New Roman" w:hAnsi="Times New Roman" w:cs="Times New Roman"/>
                <w:sz w:val="24"/>
                <w:szCs w:val="24"/>
              </w:rPr>
              <w:t xml:space="preserve"> - </w:t>
            </w:r>
            <w:proofErr w:type="spellStart"/>
            <w:r w:rsidRPr="0031254D">
              <w:rPr>
                <w:rFonts w:ascii="Times New Roman" w:hAnsi="Times New Roman" w:cs="Times New Roman"/>
                <w:sz w:val="24"/>
                <w:szCs w:val="24"/>
              </w:rPr>
              <w:t>ного</w:t>
            </w:r>
            <w:proofErr w:type="spellEnd"/>
            <w:proofErr w:type="gramEnd"/>
            <w:r w:rsidRPr="0031254D">
              <w:rPr>
                <w:rFonts w:ascii="Times New Roman" w:hAnsi="Times New Roman" w:cs="Times New Roman"/>
                <w:sz w:val="24"/>
                <w:szCs w:val="24"/>
              </w:rPr>
              <w:t xml:space="preserve"> телефона</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Глава администрации.</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Фёдорова  Наталья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32 – 2 – 42 </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Ответственный секретарь общественной  комиссии по делам несовершенно – летних и защите их прав.</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Корытова</w:t>
            </w:r>
            <w:proofErr w:type="spellEnd"/>
            <w:r w:rsidRPr="0031254D">
              <w:rPr>
                <w:rFonts w:ascii="Times New Roman" w:hAnsi="Times New Roman" w:cs="Times New Roman"/>
                <w:sz w:val="24"/>
                <w:szCs w:val="24"/>
              </w:rPr>
              <w:t xml:space="preserve"> Марина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32 – 2 – 42 </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Директор школы.</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Куликова Любовь Петровна.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32 – 2 – 19</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Заместитель директора по воспитательной работе.</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Таскаева</w:t>
            </w:r>
            <w:proofErr w:type="spellEnd"/>
            <w:r w:rsidRPr="0031254D">
              <w:rPr>
                <w:rFonts w:ascii="Times New Roman" w:hAnsi="Times New Roman" w:cs="Times New Roman"/>
                <w:sz w:val="24"/>
                <w:szCs w:val="24"/>
              </w:rPr>
              <w:t xml:space="preserve"> Татьяна Леонидовна.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32 – 2 – 19</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Микеладзе</w:t>
            </w:r>
            <w:proofErr w:type="spellEnd"/>
            <w:r w:rsidRPr="0031254D">
              <w:rPr>
                <w:rFonts w:ascii="Times New Roman" w:hAnsi="Times New Roman" w:cs="Times New Roman"/>
                <w:sz w:val="24"/>
                <w:szCs w:val="24"/>
              </w:rPr>
              <w:t xml:space="preserve"> Светлана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32 – 2 – 19</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Специалист по социальной защите населения.</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Корытова</w:t>
            </w:r>
            <w:proofErr w:type="spellEnd"/>
            <w:r w:rsidRPr="0031254D">
              <w:rPr>
                <w:rFonts w:ascii="Times New Roman" w:hAnsi="Times New Roman" w:cs="Times New Roman"/>
                <w:sz w:val="24"/>
                <w:szCs w:val="24"/>
              </w:rPr>
              <w:t xml:space="preserve"> Марина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32 – 2 – 42 </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Участковый инспектор.</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Долгошеин</w:t>
            </w:r>
            <w:proofErr w:type="spellEnd"/>
            <w:r w:rsidRPr="0031254D">
              <w:rPr>
                <w:rFonts w:ascii="Times New Roman" w:hAnsi="Times New Roman" w:cs="Times New Roman"/>
                <w:sz w:val="24"/>
                <w:szCs w:val="24"/>
              </w:rPr>
              <w:t xml:space="preserve"> Виктор Викторович</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32 – 2 – 42 </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Инспектор по делам несовершеннолетних.</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Панкина Надежда </w:t>
            </w:r>
            <w:proofErr w:type="spellStart"/>
            <w:r w:rsidRPr="0031254D">
              <w:rPr>
                <w:rFonts w:ascii="Times New Roman" w:hAnsi="Times New Roman" w:cs="Times New Roman"/>
                <w:sz w:val="24"/>
                <w:szCs w:val="24"/>
              </w:rPr>
              <w:t>Сергееевна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22-5-47</w:t>
            </w:r>
          </w:p>
        </w:tc>
      </w:tr>
      <w:tr w:rsidR="0031254D" w:rsidRPr="0031254D" w:rsidTr="0031254D">
        <w:tc>
          <w:tcPr>
            <w:tcW w:w="5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Директор Дома культуры.</w:t>
            </w:r>
          </w:p>
        </w:tc>
        <w:tc>
          <w:tcPr>
            <w:tcW w:w="467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Плесовских</w:t>
            </w:r>
            <w:proofErr w:type="spellEnd"/>
            <w:r w:rsidRPr="0031254D">
              <w:rPr>
                <w:rFonts w:ascii="Times New Roman" w:hAnsi="Times New Roman" w:cs="Times New Roman"/>
                <w:sz w:val="24"/>
                <w:szCs w:val="24"/>
              </w:rPr>
              <w:t xml:space="preserve"> Светлана Андреевна.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w:t>
            </w:r>
          </w:p>
        </w:tc>
      </w:tr>
    </w:tbl>
    <w:p w:rsidR="0031254D" w:rsidRPr="0031254D" w:rsidRDefault="0031254D" w:rsidP="0031254D">
      <w:pPr>
        <w:jc w:val="both"/>
        <w:rPr>
          <w:rFonts w:ascii="Times New Roman" w:eastAsia="Times New Roman" w:hAnsi="Times New Roman" w:cs="Times New Roman"/>
          <w:sz w:val="24"/>
          <w:szCs w:val="24"/>
        </w:rPr>
      </w:pP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Количество учащихся в школе – 106</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Состоит на учёте в КДН – 2 </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Состоит на учёте в ПДН ГРОВД   – 2 </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lastRenderedPageBreak/>
        <w:t xml:space="preserve">Состоит на </w:t>
      </w:r>
      <w:proofErr w:type="spellStart"/>
      <w:r w:rsidRPr="0031254D">
        <w:rPr>
          <w:rFonts w:ascii="Times New Roman" w:hAnsi="Times New Roman" w:cs="Times New Roman"/>
          <w:sz w:val="24"/>
          <w:szCs w:val="24"/>
        </w:rPr>
        <w:t>внутришкольном</w:t>
      </w:r>
      <w:proofErr w:type="spellEnd"/>
      <w:r w:rsidRPr="0031254D">
        <w:rPr>
          <w:rFonts w:ascii="Times New Roman" w:hAnsi="Times New Roman" w:cs="Times New Roman"/>
          <w:sz w:val="24"/>
          <w:szCs w:val="24"/>
        </w:rPr>
        <w:t xml:space="preserve"> учёте –  8</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Многодетных семей (6 и более детей) –  1.</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                                                5 детей –  5</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                                                4 детей –  4.</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                                                3 детей –  11</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Неблагополучных семей –  5.</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Неполных семей –  21.</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Малообеспеченных семей – 61. </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Опекаемых детей –  5</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Сирот – 4</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Объекты культуры и спорта: клубы – 1.</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Спорткомплексы  –  0</w:t>
      </w:r>
    </w:p>
    <w:p w:rsidR="0031254D" w:rsidRPr="0031254D" w:rsidRDefault="0031254D" w:rsidP="0031254D">
      <w:pPr>
        <w:jc w:val="both"/>
        <w:rPr>
          <w:rFonts w:ascii="Times New Roman" w:hAnsi="Times New Roman" w:cs="Times New Roman"/>
          <w:sz w:val="24"/>
          <w:szCs w:val="24"/>
        </w:rPr>
      </w:pPr>
    </w:p>
    <w:p w:rsidR="0031254D" w:rsidRPr="0031254D" w:rsidRDefault="0031254D" w:rsidP="0031254D">
      <w:pPr>
        <w:numPr>
          <w:ilvl w:val="0"/>
          <w:numId w:val="49"/>
        </w:numPr>
        <w:spacing w:after="0" w:line="240" w:lineRule="auto"/>
        <w:jc w:val="both"/>
        <w:rPr>
          <w:rFonts w:ascii="Times New Roman" w:hAnsi="Times New Roman" w:cs="Times New Roman"/>
          <w:b/>
          <w:sz w:val="24"/>
          <w:szCs w:val="24"/>
        </w:rPr>
      </w:pPr>
      <w:r w:rsidRPr="0031254D">
        <w:rPr>
          <w:rFonts w:ascii="Times New Roman" w:hAnsi="Times New Roman" w:cs="Times New Roman"/>
          <w:b/>
          <w:sz w:val="24"/>
          <w:szCs w:val="24"/>
        </w:rPr>
        <w:t>Список сирот и опекаемых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681"/>
        <w:gridCol w:w="1701"/>
        <w:gridCol w:w="3685"/>
      </w:tblGrid>
      <w:tr w:rsidR="0031254D" w:rsidRPr="0031254D" w:rsidTr="0031254D">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r>
      <w:tr w:rsidR="0031254D" w:rsidRPr="0031254D" w:rsidTr="0031254D">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Лысов Роман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05.08.1998 г.</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с</w:t>
            </w:r>
            <w:proofErr w:type="gramStart"/>
            <w:r w:rsidRPr="0031254D">
              <w:rPr>
                <w:rFonts w:ascii="Times New Roman" w:hAnsi="Times New Roman" w:cs="Times New Roman"/>
                <w:sz w:val="24"/>
                <w:szCs w:val="24"/>
              </w:rPr>
              <w:t>.Ч</w:t>
            </w:r>
            <w:proofErr w:type="gramEnd"/>
            <w:r w:rsidRPr="0031254D">
              <w:rPr>
                <w:rFonts w:ascii="Times New Roman" w:hAnsi="Times New Roman" w:cs="Times New Roman"/>
                <w:sz w:val="24"/>
                <w:szCs w:val="24"/>
              </w:rPr>
              <w:t>ёрное    ул. Мосеевой дом 53.</w:t>
            </w:r>
          </w:p>
        </w:tc>
      </w:tr>
      <w:tr w:rsidR="0031254D" w:rsidRPr="0031254D" w:rsidTr="0031254D">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w:t>
            </w:r>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Жукова Анастасия </w:t>
            </w:r>
            <w:proofErr w:type="spellStart"/>
            <w:r w:rsidRPr="0031254D">
              <w:rPr>
                <w:rFonts w:ascii="Times New Roman" w:hAnsi="Times New Roman" w:cs="Times New Roman"/>
                <w:sz w:val="24"/>
                <w:szCs w:val="24"/>
              </w:rPr>
              <w:t>Аликовна</w:t>
            </w:r>
            <w:proofErr w:type="spellEnd"/>
            <w:r w:rsidRPr="0031254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05.01.2001г.</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с</w:t>
            </w:r>
            <w:proofErr w:type="gramStart"/>
            <w:r w:rsidRPr="0031254D">
              <w:rPr>
                <w:rFonts w:ascii="Times New Roman" w:hAnsi="Times New Roman" w:cs="Times New Roman"/>
                <w:sz w:val="24"/>
                <w:szCs w:val="24"/>
              </w:rPr>
              <w:t>.Ч</w:t>
            </w:r>
            <w:proofErr w:type="gramEnd"/>
            <w:r w:rsidRPr="0031254D">
              <w:rPr>
                <w:rFonts w:ascii="Times New Roman" w:hAnsi="Times New Roman" w:cs="Times New Roman"/>
                <w:sz w:val="24"/>
                <w:szCs w:val="24"/>
              </w:rPr>
              <w:t>ерное ул.Луговая 11</w:t>
            </w:r>
          </w:p>
        </w:tc>
      </w:tr>
      <w:tr w:rsidR="0031254D" w:rsidRPr="0031254D" w:rsidTr="0031254D">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3.</w:t>
            </w:r>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Николаева Надежда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20.11.1998 г.</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с</w:t>
            </w:r>
            <w:proofErr w:type="gramStart"/>
            <w:r w:rsidRPr="0031254D">
              <w:rPr>
                <w:rFonts w:ascii="Times New Roman" w:hAnsi="Times New Roman" w:cs="Times New Roman"/>
                <w:sz w:val="24"/>
                <w:szCs w:val="24"/>
              </w:rPr>
              <w:t>.Ч</w:t>
            </w:r>
            <w:proofErr w:type="gramEnd"/>
            <w:r w:rsidRPr="0031254D">
              <w:rPr>
                <w:rFonts w:ascii="Times New Roman" w:hAnsi="Times New Roman" w:cs="Times New Roman"/>
                <w:sz w:val="24"/>
                <w:szCs w:val="24"/>
              </w:rPr>
              <w:t>ерное ул. Школьная 9</w:t>
            </w:r>
          </w:p>
        </w:tc>
      </w:tr>
      <w:tr w:rsidR="0031254D" w:rsidRPr="0031254D" w:rsidTr="0031254D">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4.</w:t>
            </w:r>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Зятькова</w:t>
            </w:r>
            <w:proofErr w:type="spellEnd"/>
            <w:r w:rsidRPr="0031254D">
              <w:rPr>
                <w:rFonts w:ascii="Times New Roman" w:hAnsi="Times New Roman" w:cs="Times New Roman"/>
                <w:sz w:val="24"/>
                <w:szCs w:val="24"/>
              </w:rPr>
              <w:t xml:space="preserve"> Алина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02.07.2005</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 </w:t>
            </w:r>
            <w:proofErr w:type="spellStart"/>
            <w:r w:rsidRPr="0031254D">
              <w:rPr>
                <w:rFonts w:ascii="Times New Roman" w:hAnsi="Times New Roman" w:cs="Times New Roman"/>
                <w:sz w:val="24"/>
                <w:szCs w:val="24"/>
              </w:rPr>
              <w:t>Индери</w:t>
            </w:r>
            <w:proofErr w:type="spellEnd"/>
            <w:r w:rsidRPr="0031254D">
              <w:rPr>
                <w:rFonts w:ascii="Times New Roman" w:hAnsi="Times New Roman" w:cs="Times New Roman"/>
                <w:sz w:val="24"/>
                <w:szCs w:val="24"/>
              </w:rPr>
              <w:t>,  ул. Янтарная 8</w:t>
            </w:r>
          </w:p>
        </w:tc>
      </w:tr>
      <w:tr w:rsidR="0031254D" w:rsidRPr="0031254D" w:rsidTr="0031254D">
        <w:trPr>
          <w:trHeight w:val="765"/>
        </w:trPr>
        <w:tc>
          <w:tcPr>
            <w:tcW w:w="82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5.</w:t>
            </w:r>
          </w:p>
        </w:tc>
        <w:tc>
          <w:tcPr>
            <w:tcW w:w="368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Хван</w:t>
            </w:r>
            <w:proofErr w:type="spellEnd"/>
            <w:r w:rsidRPr="0031254D">
              <w:rPr>
                <w:rFonts w:ascii="Times New Roman" w:hAnsi="Times New Roman" w:cs="Times New Roman"/>
                <w:sz w:val="24"/>
                <w:szCs w:val="24"/>
              </w:rPr>
              <w:t xml:space="preserve"> Дмитрий </w:t>
            </w:r>
            <w:proofErr w:type="spellStart"/>
            <w:r w:rsidRPr="0031254D">
              <w:rPr>
                <w:rFonts w:ascii="Times New Roman" w:hAnsi="Times New Roman" w:cs="Times New Roman"/>
                <w:sz w:val="24"/>
                <w:szCs w:val="24"/>
              </w:rPr>
              <w:t>Климентиевич</w:t>
            </w:r>
            <w:proofErr w:type="spellEnd"/>
            <w:r w:rsidRPr="0031254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21.12.2002 г.</w:t>
            </w:r>
          </w:p>
        </w:tc>
        <w:tc>
          <w:tcPr>
            <w:tcW w:w="368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с. Чёрное  ул. </w:t>
            </w:r>
            <w:proofErr w:type="spellStart"/>
            <w:r w:rsidRPr="0031254D">
              <w:rPr>
                <w:rFonts w:ascii="Times New Roman" w:hAnsi="Times New Roman" w:cs="Times New Roman"/>
                <w:sz w:val="24"/>
                <w:szCs w:val="24"/>
              </w:rPr>
              <w:t>Мосеевой</w:t>
            </w:r>
            <w:proofErr w:type="gramStart"/>
            <w:r w:rsidRPr="0031254D">
              <w:rPr>
                <w:rFonts w:ascii="Times New Roman" w:hAnsi="Times New Roman" w:cs="Times New Roman"/>
                <w:sz w:val="24"/>
                <w:szCs w:val="24"/>
              </w:rPr>
              <w:t>,д</w:t>
            </w:r>
            <w:proofErr w:type="gramEnd"/>
            <w:r w:rsidRPr="0031254D">
              <w:rPr>
                <w:rFonts w:ascii="Times New Roman" w:hAnsi="Times New Roman" w:cs="Times New Roman"/>
                <w:sz w:val="24"/>
                <w:szCs w:val="24"/>
              </w:rPr>
              <w:t>ом</w:t>
            </w:r>
            <w:proofErr w:type="spellEnd"/>
            <w:r w:rsidRPr="0031254D">
              <w:rPr>
                <w:rFonts w:ascii="Times New Roman" w:hAnsi="Times New Roman" w:cs="Times New Roman"/>
                <w:sz w:val="24"/>
                <w:szCs w:val="24"/>
              </w:rPr>
              <w:t xml:space="preserve"> 33/2    </w:t>
            </w:r>
          </w:p>
        </w:tc>
      </w:tr>
    </w:tbl>
    <w:p w:rsidR="0031254D" w:rsidRPr="0031254D" w:rsidRDefault="0031254D" w:rsidP="0031254D">
      <w:pPr>
        <w:jc w:val="both"/>
        <w:rPr>
          <w:rFonts w:ascii="Times New Roman" w:eastAsia="Times New Roman" w:hAnsi="Times New Roman" w:cs="Times New Roman"/>
          <w:b/>
          <w:sz w:val="24"/>
          <w:szCs w:val="24"/>
        </w:rPr>
      </w:pP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 xml:space="preserve">    </w:t>
      </w: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2.Список  несовершеннолетних, состоящих на учёте в КДН: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9"/>
        <w:gridCol w:w="1559"/>
        <w:gridCol w:w="2268"/>
        <w:gridCol w:w="2693"/>
      </w:tblGrid>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282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226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c>
          <w:tcPr>
            <w:tcW w:w="269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Причнина</w:t>
            </w:r>
            <w:proofErr w:type="spellEnd"/>
            <w:r w:rsidRPr="0031254D">
              <w:rPr>
                <w:rFonts w:ascii="Times New Roman" w:hAnsi="Times New Roman" w:cs="Times New Roman"/>
                <w:sz w:val="24"/>
                <w:szCs w:val="24"/>
              </w:rPr>
              <w:t>.</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Антонов Максим Александрович</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t>31.12.1997</w:t>
            </w:r>
          </w:p>
        </w:tc>
        <w:tc>
          <w:tcPr>
            <w:tcW w:w="226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 xml:space="preserve">с. Чёрное </w:t>
            </w:r>
          </w:p>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t>ул. Мелиораторов 1 кв.2</w:t>
            </w:r>
          </w:p>
        </w:tc>
        <w:tc>
          <w:tcPr>
            <w:tcW w:w="269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gramStart"/>
            <w:r w:rsidRPr="0031254D">
              <w:rPr>
                <w:rFonts w:ascii="Times New Roman" w:hAnsi="Times New Roman" w:cs="Times New Roman"/>
                <w:sz w:val="24"/>
                <w:szCs w:val="24"/>
              </w:rPr>
              <w:t>Совершивший</w:t>
            </w:r>
            <w:proofErr w:type="gramEnd"/>
            <w:r w:rsidRPr="0031254D">
              <w:rPr>
                <w:rFonts w:ascii="Times New Roman" w:hAnsi="Times New Roman" w:cs="Times New Roman"/>
                <w:sz w:val="24"/>
                <w:szCs w:val="24"/>
              </w:rPr>
              <w:t xml:space="preserve"> преступление</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w:t>
            </w:r>
          </w:p>
        </w:tc>
        <w:tc>
          <w:tcPr>
            <w:tcW w:w="282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Николаева Надежда </w:t>
            </w:r>
            <w:r w:rsidRPr="0031254D">
              <w:rPr>
                <w:rFonts w:ascii="Times New Roman" w:hAnsi="Times New Roman" w:cs="Times New Roman"/>
                <w:sz w:val="24"/>
                <w:szCs w:val="24"/>
              </w:rPr>
              <w:lastRenderedPageBreak/>
              <w:t>Николаевна</w:t>
            </w:r>
          </w:p>
        </w:tc>
        <w:tc>
          <w:tcPr>
            <w:tcW w:w="15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lastRenderedPageBreak/>
              <w:t>21.10.1998</w:t>
            </w:r>
          </w:p>
        </w:tc>
        <w:tc>
          <w:tcPr>
            <w:tcW w:w="226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 xml:space="preserve">с. Чёрное </w:t>
            </w:r>
          </w:p>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lastRenderedPageBreak/>
              <w:t>ул. Новая. 1</w:t>
            </w:r>
          </w:p>
        </w:tc>
        <w:tc>
          <w:tcPr>
            <w:tcW w:w="269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lastRenderedPageBreak/>
              <w:t xml:space="preserve"> Низкая успеваемость, нарушение дисциплины </w:t>
            </w:r>
            <w:r w:rsidRPr="0031254D">
              <w:rPr>
                <w:rFonts w:ascii="Times New Roman" w:hAnsi="Times New Roman" w:cs="Times New Roman"/>
                <w:sz w:val="24"/>
                <w:szCs w:val="24"/>
              </w:rPr>
              <w:lastRenderedPageBreak/>
              <w:t>в школе</w:t>
            </w:r>
          </w:p>
        </w:tc>
      </w:tr>
    </w:tbl>
    <w:p w:rsidR="0031254D" w:rsidRPr="0031254D" w:rsidRDefault="0031254D" w:rsidP="0031254D">
      <w:pPr>
        <w:jc w:val="both"/>
        <w:rPr>
          <w:rFonts w:ascii="Times New Roman" w:eastAsia="Times New Roman" w:hAnsi="Times New Roman" w:cs="Times New Roman"/>
          <w:sz w:val="24"/>
          <w:szCs w:val="24"/>
        </w:rPr>
      </w:pP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3.Список несовершеннолетних, склонных к бродяжничеству и правонарушениям: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99"/>
        <w:gridCol w:w="1672"/>
        <w:gridCol w:w="3159"/>
      </w:tblGrid>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Николаева Надежда Николаевна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t>21.10.1998</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 Чёрное  ул. Новая. 1</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2</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proofErr w:type="spellStart"/>
            <w:r w:rsidRPr="0031254D">
              <w:rPr>
                <w:rFonts w:ascii="Times New Roman" w:eastAsia="Calibri" w:hAnsi="Times New Roman" w:cs="Times New Roman"/>
                <w:sz w:val="24"/>
                <w:szCs w:val="24"/>
              </w:rPr>
              <w:t>Перминова</w:t>
            </w:r>
            <w:proofErr w:type="spellEnd"/>
            <w:r w:rsidRPr="0031254D">
              <w:rPr>
                <w:rFonts w:ascii="Times New Roman" w:eastAsia="Calibri" w:hAnsi="Times New Roman" w:cs="Times New Roman"/>
                <w:sz w:val="24"/>
                <w:szCs w:val="24"/>
              </w:rPr>
              <w:t xml:space="preserve"> Ксения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26.07.2000</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w:t>
            </w:r>
            <w:proofErr w:type="gramStart"/>
            <w:r w:rsidRPr="0031254D">
              <w:rPr>
                <w:rFonts w:ascii="Times New Roman" w:eastAsia="Calibri" w:hAnsi="Times New Roman" w:cs="Times New Roman"/>
                <w:sz w:val="24"/>
                <w:szCs w:val="24"/>
              </w:rPr>
              <w:t>.Ч</w:t>
            </w:r>
            <w:proofErr w:type="gramEnd"/>
            <w:r w:rsidRPr="0031254D">
              <w:rPr>
                <w:rFonts w:ascii="Times New Roman" w:eastAsia="Calibri" w:hAnsi="Times New Roman" w:cs="Times New Roman"/>
                <w:sz w:val="24"/>
                <w:szCs w:val="24"/>
              </w:rPr>
              <w:t xml:space="preserve">ерное  ул. Полевая </w:t>
            </w:r>
            <w:proofErr w:type="spellStart"/>
            <w:r w:rsidRPr="0031254D">
              <w:rPr>
                <w:rFonts w:ascii="Times New Roman" w:eastAsia="Calibri" w:hAnsi="Times New Roman" w:cs="Times New Roman"/>
                <w:sz w:val="24"/>
                <w:szCs w:val="24"/>
              </w:rPr>
              <w:t>д</w:t>
            </w:r>
            <w:proofErr w:type="spellEnd"/>
            <w:r w:rsidRPr="0031254D">
              <w:rPr>
                <w:rFonts w:ascii="Times New Roman" w:eastAsia="Calibri" w:hAnsi="Times New Roman" w:cs="Times New Roman"/>
                <w:sz w:val="24"/>
                <w:szCs w:val="24"/>
              </w:rPr>
              <w:t xml:space="preserve"> 20</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3</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Гусева Ольга Викторовна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15.07.2004</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 Чёрное  ул. Школьная 9</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4</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Понкрашева</w:t>
            </w:r>
            <w:proofErr w:type="spellEnd"/>
            <w:r w:rsidRPr="0031254D">
              <w:rPr>
                <w:rFonts w:ascii="Times New Roman" w:hAnsi="Times New Roman" w:cs="Times New Roman"/>
                <w:sz w:val="24"/>
                <w:szCs w:val="24"/>
              </w:rPr>
              <w:t xml:space="preserve"> Екатерина </w:t>
            </w:r>
          </w:p>
          <w:p w:rsidR="0031254D" w:rsidRPr="0031254D" w:rsidRDefault="0031254D">
            <w:pPr>
              <w:tabs>
                <w:tab w:val="left" w:pos="2753"/>
              </w:tabs>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Владимиролвна</w:t>
            </w:r>
            <w:proofErr w:type="spellEnd"/>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26.02.2007</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с</w:t>
            </w:r>
            <w:proofErr w:type="gramStart"/>
            <w:r w:rsidRPr="0031254D">
              <w:rPr>
                <w:rFonts w:ascii="Times New Roman" w:hAnsi="Times New Roman" w:cs="Times New Roman"/>
                <w:sz w:val="24"/>
                <w:szCs w:val="24"/>
              </w:rPr>
              <w:t>.Ч</w:t>
            </w:r>
            <w:proofErr w:type="gramEnd"/>
            <w:r w:rsidRPr="0031254D">
              <w:rPr>
                <w:rFonts w:ascii="Times New Roman" w:hAnsi="Times New Roman" w:cs="Times New Roman"/>
                <w:sz w:val="24"/>
                <w:szCs w:val="24"/>
              </w:rPr>
              <w:t>ерное  ул.Мосеевой 62</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5</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Кугаевская</w:t>
            </w:r>
            <w:proofErr w:type="spellEnd"/>
            <w:r w:rsidRPr="0031254D">
              <w:rPr>
                <w:rFonts w:ascii="Times New Roman" w:hAnsi="Times New Roman" w:cs="Times New Roman"/>
                <w:sz w:val="24"/>
                <w:szCs w:val="24"/>
              </w:rPr>
              <w:t xml:space="preserve">  Дарья  Максимовна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05.05.2005</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с. Чёрное</w:t>
            </w:r>
          </w:p>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пер. Мелиораторов д.11.кв.1</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6</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proofErr w:type="spellStart"/>
            <w:r w:rsidRPr="0031254D">
              <w:rPr>
                <w:rFonts w:ascii="Times New Roman" w:eastAsia="Calibri" w:hAnsi="Times New Roman" w:cs="Times New Roman"/>
                <w:sz w:val="24"/>
                <w:szCs w:val="24"/>
              </w:rPr>
              <w:t>Кугаевская</w:t>
            </w:r>
            <w:proofErr w:type="spellEnd"/>
            <w:r w:rsidRPr="0031254D">
              <w:rPr>
                <w:rFonts w:ascii="Times New Roman" w:eastAsia="Calibri" w:hAnsi="Times New Roman" w:cs="Times New Roman"/>
                <w:sz w:val="24"/>
                <w:szCs w:val="24"/>
              </w:rPr>
              <w:t xml:space="preserve"> Диана Максимовна </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25.11..2000</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w:t>
            </w:r>
            <w:proofErr w:type="gramStart"/>
            <w:r w:rsidRPr="0031254D">
              <w:rPr>
                <w:rFonts w:ascii="Times New Roman" w:eastAsia="Calibri" w:hAnsi="Times New Roman" w:cs="Times New Roman"/>
                <w:sz w:val="24"/>
                <w:szCs w:val="24"/>
              </w:rPr>
              <w:t>.Ч</w:t>
            </w:r>
            <w:proofErr w:type="gramEnd"/>
            <w:r w:rsidRPr="0031254D">
              <w:rPr>
                <w:rFonts w:ascii="Times New Roman" w:eastAsia="Calibri" w:hAnsi="Times New Roman" w:cs="Times New Roman"/>
                <w:sz w:val="24"/>
                <w:szCs w:val="24"/>
              </w:rPr>
              <w:t>ёрное пер.Мелиораторов11кв.1</w:t>
            </w:r>
          </w:p>
        </w:tc>
      </w:tr>
    </w:tbl>
    <w:p w:rsidR="0031254D" w:rsidRPr="0031254D" w:rsidRDefault="0031254D" w:rsidP="0031254D">
      <w:pPr>
        <w:jc w:val="both"/>
        <w:rPr>
          <w:rFonts w:ascii="Times New Roman" w:eastAsia="Times New Roman" w:hAnsi="Times New Roman" w:cs="Times New Roman"/>
          <w:b/>
          <w:sz w:val="24"/>
          <w:szCs w:val="24"/>
        </w:rPr>
      </w:pP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4.Список учащихся, находящихся на домашней и вечерней форме обучения, экстернат:</w:t>
      </w:r>
    </w:p>
    <w:p w:rsidR="0031254D" w:rsidRPr="0031254D" w:rsidRDefault="0031254D" w:rsidP="0031254D">
      <w:pPr>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99"/>
        <w:gridCol w:w="1672"/>
        <w:gridCol w:w="3159"/>
      </w:tblGrid>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r>
      <w:tr w:rsidR="0031254D" w:rsidRPr="0031254D" w:rsidTr="0031254D">
        <w:tc>
          <w:tcPr>
            <w:tcW w:w="54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4199"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Васильева Анастасия</w:t>
            </w:r>
          </w:p>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31.07.2006</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Times New Roman" w:hAnsi="Times New Roman" w:cs="Times New Roman"/>
                <w:sz w:val="24"/>
                <w:szCs w:val="24"/>
              </w:rPr>
            </w:pPr>
            <w:r w:rsidRPr="0031254D">
              <w:rPr>
                <w:rFonts w:ascii="Times New Roman" w:hAnsi="Times New Roman" w:cs="Times New Roman"/>
                <w:sz w:val="24"/>
                <w:szCs w:val="24"/>
              </w:rPr>
              <w:t>с</w:t>
            </w:r>
            <w:proofErr w:type="gramStart"/>
            <w:r w:rsidRPr="0031254D">
              <w:rPr>
                <w:rFonts w:ascii="Times New Roman" w:hAnsi="Times New Roman" w:cs="Times New Roman"/>
                <w:sz w:val="24"/>
                <w:szCs w:val="24"/>
              </w:rPr>
              <w:t>.Ч</w:t>
            </w:r>
            <w:proofErr w:type="gramEnd"/>
            <w:r w:rsidRPr="0031254D">
              <w:rPr>
                <w:rFonts w:ascii="Times New Roman" w:hAnsi="Times New Roman" w:cs="Times New Roman"/>
                <w:sz w:val="24"/>
                <w:szCs w:val="24"/>
              </w:rPr>
              <w:t>ерное ул.Мосеевой 40\2</w:t>
            </w:r>
          </w:p>
        </w:tc>
      </w:tr>
    </w:tbl>
    <w:p w:rsidR="0031254D" w:rsidRPr="0031254D" w:rsidRDefault="0031254D" w:rsidP="0031254D">
      <w:pPr>
        <w:jc w:val="both"/>
        <w:rPr>
          <w:rFonts w:ascii="Times New Roman" w:eastAsia="Times New Roman" w:hAnsi="Times New Roman" w:cs="Times New Roman"/>
          <w:b/>
          <w:sz w:val="24"/>
          <w:szCs w:val="24"/>
        </w:rPr>
      </w:pPr>
    </w:p>
    <w:p w:rsidR="0031254D" w:rsidRPr="0031254D" w:rsidRDefault="0031254D" w:rsidP="0031254D">
      <w:pPr>
        <w:jc w:val="both"/>
        <w:rPr>
          <w:rFonts w:ascii="Times New Roman" w:hAnsi="Times New Roman" w:cs="Times New Roman"/>
          <w:b/>
          <w:sz w:val="24"/>
          <w:szCs w:val="24"/>
        </w:rPr>
      </w:pP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5.Список учащихся, не окончивших 9 классов:</w:t>
      </w:r>
    </w:p>
    <w:p w:rsidR="0031254D" w:rsidRPr="0031254D" w:rsidRDefault="0031254D" w:rsidP="0031254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6"/>
        <w:gridCol w:w="1672"/>
        <w:gridCol w:w="3159"/>
      </w:tblGrid>
      <w:tr w:rsidR="0031254D" w:rsidRPr="0031254D" w:rsidTr="0031254D">
        <w:tc>
          <w:tcPr>
            <w:tcW w:w="82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3917"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r>
      <w:tr w:rsidR="0031254D" w:rsidRPr="0031254D" w:rsidTr="0031254D">
        <w:tc>
          <w:tcPr>
            <w:tcW w:w="823" w:type="dxa"/>
            <w:tcBorders>
              <w:top w:val="single" w:sz="4" w:space="0" w:color="auto"/>
              <w:left w:val="single" w:sz="4" w:space="0" w:color="auto"/>
              <w:bottom w:val="single" w:sz="4" w:space="0" w:color="auto"/>
              <w:right w:val="single" w:sz="4" w:space="0" w:color="auto"/>
            </w:tcBorders>
          </w:tcPr>
          <w:p w:rsidR="0031254D" w:rsidRPr="0031254D" w:rsidRDefault="0031254D">
            <w:pPr>
              <w:jc w:val="both"/>
              <w:rPr>
                <w:rFonts w:ascii="Times New Roman" w:eastAsia="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Таких детей нет</w:t>
            </w:r>
          </w:p>
        </w:tc>
        <w:tc>
          <w:tcPr>
            <w:tcW w:w="1672" w:type="dxa"/>
            <w:tcBorders>
              <w:top w:val="single" w:sz="4" w:space="0" w:color="auto"/>
              <w:left w:val="single" w:sz="4" w:space="0" w:color="auto"/>
              <w:bottom w:val="single" w:sz="4" w:space="0" w:color="auto"/>
              <w:right w:val="single" w:sz="4" w:space="0" w:color="auto"/>
            </w:tcBorders>
          </w:tcPr>
          <w:p w:rsidR="0031254D" w:rsidRPr="0031254D" w:rsidRDefault="0031254D">
            <w:pPr>
              <w:jc w:val="both"/>
              <w:rPr>
                <w:rFonts w:ascii="Times New Roman" w:eastAsia="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4" w:space="0" w:color="auto"/>
            </w:tcBorders>
          </w:tcPr>
          <w:p w:rsidR="0031254D" w:rsidRPr="0031254D" w:rsidRDefault="0031254D">
            <w:pPr>
              <w:jc w:val="both"/>
              <w:rPr>
                <w:rFonts w:ascii="Times New Roman" w:eastAsia="Times New Roman" w:hAnsi="Times New Roman" w:cs="Times New Roman"/>
                <w:sz w:val="24"/>
                <w:szCs w:val="24"/>
              </w:rPr>
            </w:pPr>
          </w:p>
        </w:tc>
      </w:tr>
    </w:tbl>
    <w:p w:rsidR="0031254D" w:rsidRPr="0031254D" w:rsidRDefault="0031254D" w:rsidP="0031254D">
      <w:pPr>
        <w:ind w:left="360"/>
        <w:jc w:val="both"/>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lastRenderedPageBreak/>
        <w:t xml:space="preserve">6.Список несовершеннолетних, склонных к употреблению </w:t>
      </w:r>
      <w:r w:rsidRPr="0031254D">
        <w:rPr>
          <w:rFonts w:ascii="Times New Roman" w:hAnsi="Times New Roman" w:cs="Times New Roman"/>
          <w:b/>
          <w:sz w:val="24"/>
          <w:szCs w:val="24"/>
          <w:u w:val="single"/>
        </w:rPr>
        <w:t>спиртных напитков</w:t>
      </w:r>
      <w:r w:rsidRPr="0031254D">
        <w:rPr>
          <w:rFonts w:ascii="Times New Roman" w:hAnsi="Times New Roman" w:cs="Times New Roman"/>
          <w:b/>
          <w:sz w:val="24"/>
          <w:szCs w:val="24"/>
        </w:rPr>
        <w:t>, наркотиков и других одурманивающих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6"/>
        <w:gridCol w:w="1672"/>
        <w:gridCol w:w="3159"/>
      </w:tblGrid>
      <w:tr w:rsidR="0031254D" w:rsidRPr="0031254D" w:rsidTr="0031254D">
        <w:tc>
          <w:tcPr>
            <w:tcW w:w="82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3916"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r>
      <w:tr w:rsidR="0031254D" w:rsidRPr="0031254D" w:rsidTr="0031254D">
        <w:tc>
          <w:tcPr>
            <w:tcW w:w="82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1.</w:t>
            </w:r>
          </w:p>
        </w:tc>
        <w:tc>
          <w:tcPr>
            <w:tcW w:w="3916"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Николаева Надежда Николаевна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eastAsia="Calibri" w:hAnsi="Times New Roman" w:cs="Times New Roman"/>
                <w:sz w:val="24"/>
                <w:szCs w:val="24"/>
              </w:rPr>
              <w:t>21.10.1998</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 Чёрное  ул. Новая. 1</w:t>
            </w:r>
          </w:p>
        </w:tc>
      </w:tr>
      <w:tr w:rsidR="0031254D" w:rsidRPr="0031254D" w:rsidTr="0031254D">
        <w:tc>
          <w:tcPr>
            <w:tcW w:w="823"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r w:rsidRPr="0031254D">
              <w:rPr>
                <w:rFonts w:ascii="Times New Roman" w:hAnsi="Times New Roman" w:cs="Times New Roman"/>
                <w:sz w:val="24"/>
                <w:szCs w:val="24"/>
              </w:rPr>
              <w:t>2.</w:t>
            </w:r>
          </w:p>
        </w:tc>
        <w:tc>
          <w:tcPr>
            <w:tcW w:w="3916"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proofErr w:type="spellStart"/>
            <w:r w:rsidRPr="0031254D">
              <w:rPr>
                <w:rFonts w:ascii="Times New Roman" w:eastAsia="Calibri" w:hAnsi="Times New Roman" w:cs="Times New Roman"/>
                <w:sz w:val="24"/>
                <w:szCs w:val="24"/>
              </w:rPr>
              <w:t>Перминова</w:t>
            </w:r>
            <w:proofErr w:type="spellEnd"/>
            <w:r w:rsidRPr="0031254D">
              <w:rPr>
                <w:rFonts w:ascii="Times New Roman" w:eastAsia="Calibri" w:hAnsi="Times New Roman" w:cs="Times New Roman"/>
                <w:sz w:val="24"/>
                <w:szCs w:val="24"/>
              </w:rPr>
              <w:t xml:space="preserve"> Ксения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26.07.2000</w:t>
            </w:r>
          </w:p>
        </w:tc>
        <w:tc>
          <w:tcPr>
            <w:tcW w:w="3159"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w:t>
            </w:r>
            <w:proofErr w:type="gramStart"/>
            <w:r w:rsidRPr="0031254D">
              <w:rPr>
                <w:rFonts w:ascii="Times New Roman" w:eastAsia="Calibri" w:hAnsi="Times New Roman" w:cs="Times New Roman"/>
                <w:sz w:val="24"/>
                <w:szCs w:val="24"/>
              </w:rPr>
              <w:t>.Ч</w:t>
            </w:r>
            <w:proofErr w:type="gramEnd"/>
            <w:r w:rsidRPr="0031254D">
              <w:rPr>
                <w:rFonts w:ascii="Times New Roman" w:eastAsia="Calibri" w:hAnsi="Times New Roman" w:cs="Times New Roman"/>
                <w:sz w:val="24"/>
                <w:szCs w:val="24"/>
              </w:rPr>
              <w:t xml:space="preserve">ерное  ул. Полевая </w:t>
            </w:r>
            <w:proofErr w:type="spellStart"/>
            <w:r w:rsidRPr="0031254D">
              <w:rPr>
                <w:rFonts w:ascii="Times New Roman" w:eastAsia="Calibri" w:hAnsi="Times New Roman" w:cs="Times New Roman"/>
                <w:sz w:val="24"/>
                <w:szCs w:val="24"/>
              </w:rPr>
              <w:t>д</w:t>
            </w:r>
            <w:proofErr w:type="spellEnd"/>
            <w:r w:rsidRPr="0031254D">
              <w:rPr>
                <w:rFonts w:ascii="Times New Roman" w:eastAsia="Calibri" w:hAnsi="Times New Roman" w:cs="Times New Roman"/>
                <w:sz w:val="24"/>
                <w:szCs w:val="24"/>
              </w:rPr>
              <w:t xml:space="preserve"> 20</w:t>
            </w:r>
          </w:p>
        </w:tc>
      </w:tr>
    </w:tbl>
    <w:p w:rsidR="0031254D" w:rsidRPr="0031254D" w:rsidRDefault="0031254D" w:rsidP="0031254D">
      <w:pPr>
        <w:ind w:left="360"/>
        <w:jc w:val="both"/>
        <w:rPr>
          <w:rFonts w:ascii="Times New Roman" w:eastAsia="Times New Roman" w:hAnsi="Times New Roman" w:cs="Times New Roman"/>
          <w:sz w:val="24"/>
          <w:szCs w:val="24"/>
        </w:rPr>
      </w:pP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7.Список семей, находящихся в социально – опасном положении:</w:t>
      </w:r>
      <w:r w:rsidRPr="0031254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307"/>
        <w:gridCol w:w="1505"/>
        <w:gridCol w:w="2774"/>
        <w:gridCol w:w="2394"/>
      </w:tblGrid>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proofErr w:type="gramStart"/>
            <w:r w:rsidRPr="0031254D">
              <w:rPr>
                <w:rFonts w:ascii="Times New Roman" w:hAnsi="Times New Roman" w:cs="Times New Roman"/>
                <w:sz w:val="24"/>
                <w:szCs w:val="24"/>
              </w:rPr>
              <w:t>п</w:t>
            </w:r>
            <w:proofErr w:type="spellEnd"/>
            <w:proofErr w:type="gramEnd"/>
            <w:r w:rsidRPr="0031254D">
              <w:rPr>
                <w:rFonts w:ascii="Times New Roman" w:hAnsi="Times New Roman" w:cs="Times New Roman"/>
                <w:sz w:val="24"/>
                <w:szCs w:val="24"/>
              </w:rPr>
              <w:t>/</w:t>
            </w:r>
            <w:proofErr w:type="spellStart"/>
            <w:r w:rsidRPr="0031254D">
              <w:rPr>
                <w:rFonts w:ascii="Times New Roman" w:hAnsi="Times New Roman" w:cs="Times New Roman"/>
                <w:sz w:val="24"/>
                <w:szCs w:val="24"/>
              </w:rPr>
              <w:t>п</w:t>
            </w:r>
            <w:proofErr w:type="spellEnd"/>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Фамилия. Имя. Отчество.</w:t>
            </w:r>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Дата </w:t>
            </w:r>
          </w:p>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рождения.</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Домашний адрес.</w:t>
            </w:r>
          </w:p>
        </w:tc>
        <w:tc>
          <w:tcPr>
            <w:tcW w:w="2394"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r w:rsidRPr="0031254D">
              <w:rPr>
                <w:rFonts w:ascii="Times New Roman" w:hAnsi="Times New Roman" w:cs="Times New Roman"/>
                <w:sz w:val="24"/>
                <w:szCs w:val="24"/>
              </w:rPr>
              <w:t>Причина.</w:t>
            </w:r>
          </w:p>
        </w:tc>
      </w:tr>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1 </w:t>
            </w:r>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jc w:val="both"/>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Кугаевская</w:t>
            </w:r>
            <w:proofErr w:type="spellEnd"/>
            <w:r w:rsidRPr="0031254D">
              <w:rPr>
                <w:rFonts w:ascii="Times New Roman" w:hAnsi="Times New Roman" w:cs="Times New Roman"/>
                <w:sz w:val="24"/>
                <w:szCs w:val="24"/>
              </w:rPr>
              <w:t xml:space="preserve">  Дарья  Максимовна</w:t>
            </w:r>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05.05.2005</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с. Чёрное</w:t>
            </w:r>
          </w:p>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пер. Мелиораторов д.11.кв.1</w:t>
            </w:r>
          </w:p>
        </w:tc>
        <w:tc>
          <w:tcPr>
            <w:tcW w:w="2394" w:type="dxa"/>
            <w:vMerge w:val="restart"/>
            <w:tcBorders>
              <w:top w:val="single" w:sz="4" w:space="0" w:color="auto"/>
              <w:left w:val="single" w:sz="4" w:space="0" w:color="auto"/>
              <w:bottom w:val="single" w:sz="4" w:space="0" w:color="auto"/>
              <w:right w:val="single" w:sz="4" w:space="0" w:color="auto"/>
            </w:tcBorders>
            <w:hideMark/>
          </w:tcPr>
          <w:p w:rsidR="0031254D" w:rsidRPr="0031254D" w:rsidRDefault="0031254D">
            <w:pPr>
              <w:jc w:val="center"/>
              <w:rPr>
                <w:rFonts w:ascii="Times New Roman" w:eastAsia="Times New Roman" w:hAnsi="Times New Roman" w:cs="Times New Roman"/>
                <w:sz w:val="24"/>
                <w:szCs w:val="24"/>
              </w:rPr>
            </w:pPr>
            <w:proofErr w:type="gramStart"/>
            <w:r w:rsidRPr="0031254D">
              <w:rPr>
                <w:rFonts w:ascii="Times New Roman" w:hAnsi="Times New Roman" w:cs="Times New Roman"/>
                <w:sz w:val="24"/>
                <w:szCs w:val="24"/>
              </w:rPr>
              <w:t>Родители</w:t>
            </w:r>
            <w:proofErr w:type="gramEnd"/>
            <w:r w:rsidRPr="0031254D">
              <w:rPr>
                <w:rFonts w:ascii="Times New Roman" w:hAnsi="Times New Roman" w:cs="Times New Roman"/>
                <w:sz w:val="24"/>
                <w:szCs w:val="24"/>
              </w:rPr>
              <w:t xml:space="preserve"> не исполняющие свои обязанности по воспитанию, обучению, содержанию несовершеннолетних и отрицательно влияющие на их поведение, либо жестоко обращающиеся с ними</w:t>
            </w:r>
          </w:p>
        </w:tc>
      </w:tr>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2</w:t>
            </w:r>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proofErr w:type="spellStart"/>
            <w:r w:rsidRPr="0031254D">
              <w:rPr>
                <w:rFonts w:ascii="Times New Roman" w:eastAsia="Calibri" w:hAnsi="Times New Roman" w:cs="Times New Roman"/>
                <w:sz w:val="24"/>
                <w:szCs w:val="24"/>
              </w:rPr>
              <w:t>Кугаевская</w:t>
            </w:r>
            <w:proofErr w:type="spellEnd"/>
            <w:r w:rsidRPr="0031254D">
              <w:rPr>
                <w:rFonts w:ascii="Times New Roman" w:eastAsia="Calibri" w:hAnsi="Times New Roman" w:cs="Times New Roman"/>
                <w:sz w:val="24"/>
                <w:szCs w:val="24"/>
              </w:rPr>
              <w:t xml:space="preserve"> Диана Максимовна </w:t>
            </w:r>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25.11..2000</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w:t>
            </w:r>
            <w:proofErr w:type="gramStart"/>
            <w:r w:rsidRPr="0031254D">
              <w:rPr>
                <w:rFonts w:ascii="Times New Roman" w:eastAsia="Calibri" w:hAnsi="Times New Roman" w:cs="Times New Roman"/>
                <w:sz w:val="24"/>
                <w:szCs w:val="24"/>
              </w:rPr>
              <w:t>.Ч</w:t>
            </w:r>
            <w:proofErr w:type="gramEnd"/>
            <w:r w:rsidRPr="0031254D">
              <w:rPr>
                <w:rFonts w:ascii="Times New Roman" w:eastAsia="Calibri" w:hAnsi="Times New Roman" w:cs="Times New Roman"/>
                <w:sz w:val="24"/>
                <w:szCs w:val="24"/>
              </w:rPr>
              <w:t>ёрное пер.Мелиораторов11кв.1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54D" w:rsidRPr="0031254D" w:rsidRDefault="0031254D">
            <w:pPr>
              <w:rPr>
                <w:rFonts w:ascii="Times New Roman" w:eastAsia="Times New Roman" w:hAnsi="Times New Roman" w:cs="Times New Roman"/>
                <w:sz w:val="24"/>
                <w:szCs w:val="24"/>
              </w:rPr>
            </w:pPr>
          </w:p>
        </w:tc>
      </w:tr>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3</w:t>
            </w:r>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Calibri" w:hAnsi="Times New Roman" w:cs="Times New Roman"/>
                <w:sz w:val="24"/>
                <w:szCs w:val="24"/>
              </w:rPr>
            </w:pPr>
            <w:proofErr w:type="spellStart"/>
            <w:r w:rsidRPr="0031254D">
              <w:rPr>
                <w:rFonts w:ascii="Times New Roman" w:eastAsia="Calibri" w:hAnsi="Times New Roman" w:cs="Times New Roman"/>
                <w:sz w:val="24"/>
                <w:szCs w:val="24"/>
              </w:rPr>
              <w:t>Бузлаева</w:t>
            </w:r>
            <w:proofErr w:type="spellEnd"/>
            <w:r w:rsidRPr="0031254D">
              <w:rPr>
                <w:rFonts w:ascii="Times New Roman" w:eastAsia="Calibri" w:hAnsi="Times New Roman" w:cs="Times New Roman"/>
                <w:sz w:val="24"/>
                <w:szCs w:val="24"/>
              </w:rPr>
              <w:t xml:space="preserve"> Валерия Ивановна</w:t>
            </w:r>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Calibri" w:hAnsi="Times New Roman" w:cs="Times New Roman"/>
                <w:sz w:val="24"/>
                <w:szCs w:val="24"/>
              </w:rPr>
            </w:pPr>
            <w:r w:rsidRPr="0031254D">
              <w:rPr>
                <w:rFonts w:ascii="Times New Roman" w:eastAsia="Calibri" w:hAnsi="Times New Roman" w:cs="Times New Roman"/>
                <w:sz w:val="24"/>
                <w:szCs w:val="24"/>
              </w:rPr>
              <w:t>03.11.2003</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tabs>
                <w:tab w:val="left" w:pos="2753"/>
              </w:tabs>
              <w:rPr>
                <w:rFonts w:ascii="Times New Roman" w:eastAsia="Calibri" w:hAnsi="Times New Roman" w:cs="Times New Roman"/>
                <w:sz w:val="24"/>
                <w:szCs w:val="24"/>
              </w:rPr>
            </w:pPr>
            <w:r w:rsidRPr="0031254D">
              <w:rPr>
                <w:rFonts w:ascii="Times New Roman" w:eastAsia="Calibri" w:hAnsi="Times New Roman" w:cs="Times New Roman"/>
                <w:sz w:val="24"/>
                <w:szCs w:val="24"/>
              </w:rPr>
              <w:t>с. Сычево</w:t>
            </w:r>
          </w:p>
          <w:p w:rsidR="0031254D" w:rsidRPr="0031254D" w:rsidRDefault="0031254D">
            <w:pPr>
              <w:tabs>
                <w:tab w:val="left" w:pos="2753"/>
              </w:tabs>
              <w:rPr>
                <w:rFonts w:ascii="Times New Roman" w:eastAsia="Calibri" w:hAnsi="Times New Roman" w:cs="Times New Roman"/>
                <w:sz w:val="24"/>
                <w:szCs w:val="24"/>
              </w:rPr>
            </w:pPr>
            <w:r w:rsidRPr="0031254D">
              <w:rPr>
                <w:rFonts w:ascii="Times New Roman" w:eastAsia="Calibri" w:hAnsi="Times New Roman" w:cs="Times New Roman"/>
                <w:sz w:val="24"/>
                <w:szCs w:val="24"/>
              </w:rPr>
              <w:t xml:space="preserve"> ул. Советская 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54D" w:rsidRPr="0031254D" w:rsidRDefault="0031254D">
            <w:pPr>
              <w:rPr>
                <w:rFonts w:ascii="Times New Roman" w:eastAsia="Times New Roman" w:hAnsi="Times New Roman" w:cs="Times New Roman"/>
                <w:sz w:val="24"/>
                <w:szCs w:val="24"/>
              </w:rPr>
            </w:pPr>
          </w:p>
        </w:tc>
      </w:tr>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4</w:t>
            </w:r>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Гусева Ольга Викторовна</w:t>
            </w:r>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15.07.2004</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Calibri" w:hAnsi="Times New Roman" w:cs="Times New Roman"/>
                <w:sz w:val="24"/>
                <w:szCs w:val="24"/>
              </w:rPr>
            </w:pPr>
            <w:r w:rsidRPr="0031254D">
              <w:rPr>
                <w:rFonts w:ascii="Times New Roman" w:eastAsia="Calibri" w:hAnsi="Times New Roman" w:cs="Times New Roman"/>
                <w:sz w:val="24"/>
                <w:szCs w:val="24"/>
              </w:rPr>
              <w:t>с. Чёрное  ул. Школьная 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54D" w:rsidRPr="0031254D" w:rsidRDefault="0031254D">
            <w:pPr>
              <w:rPr>
                <w:rFonts w:ascii="Times New Roman" w:eastAsia="Times New Roman" w:hAnsi="Times New Roman" w:cs="Times New Roman"/>
                <w:sz w:val="24"/>
                <w:szCs w:val="24"/>
              </w:rPr>
            </w:pPr>
          </w:p>
        </w:tc>
      </w:tr>
      <w:tr w:rsidR="0031254D" w:rsidRPr="0031254D" w:rsidTr="0031254D">
        <w:tc>
          <w:tcPr>
            <w:tcW w:w="590"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5</w:t>
            </w:r>
          </w:p>
        </w:tc>
        <w:tc>
          <w:tcPr>
            <w:tcW w:w="2308"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proofErr w:type="spellStart"/>
            <w:r w:rsidRPr="0031254D">
              <w:rPr>
                <w:rFonts w:ascii="Times New Roman" w:hAnsi="Times New Roman" w:cs="Times New Roman"/>
                <w:sz w:val="24"/>
                <w:szCs w:val="24"/>
              </w:rPr>
              <w:t>Хабибулин</w:t>
            </w:r>
            <w:proofErr w:type="spellEnd"/>
            <w:r w:rsidRPr="0031254D">
              <w:rPr>
                <w:rFonts w:ascii="Times New Roman" w:hAnsi="Times New Roman" w:cs="Times New Roman"/>
                <w:sz w:val="24"/>
                <w:szCs w:val="24"/>
              </w:rPr>
              <w:t xml:space="preserve"> Денис</w:t>
            </w:r>
          </w:p>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 </w:t>
            </w:r>
            <w:proofErr w:type="spellStart"/>
            <w:r w:rsidRPr="0031254D">
              <w:rPr>
                <w:rFonts w:ascii="Times New Roman" w:hAnsi="Times New Roman" w:cs="Times New Roman"/>
                <w:sz w:val="24"/>
                <w:szCs w:val="24"/>
              </w:rPr>
              <w:t>Манилович</w:t>
            </w:r>
            <w:proofErr w:type="spellEnd"/>
          </w:p>
        </w:tc>
        <w:tc>
          <w:tcPr>
            <w:tcW w:w="1505"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09.08.2006</w:t>
            </w:r>
          </w:p>
        </w:tc>
        <w:tc>
          <w:tcPr>
            <w:tcW w:w="2774" w:type="dxa"/>
            <w:tcBorders>
              <w:top w:val="single" w:sz="4" w:space="0" w:color="auto"/>
              <w:left w:val="single" w:sz="4" w:space="0" w:color="auto"/>
              <w:bottom w:val="single" w:sz="4" w:space="0" w:color="auto"/>
              <w:right w:val="single" w:sz="4" w:space="0" w:color="auto"/>
            </w:tcBorders>
            <w:hideMark/>
          </w:tcPr>
          <w:p w:rsidR="0031254D" w:rsidRPr="0031254D" w:rsidRDefault="0031254D">
            <w:pPr>
              <w:rPr>
                <w:rFonts w:ascii="Times New Roman" w:eastAsia="Times New Roman" w:hAnsi="Times New Roman" w:cs="Times New Roman"/>
                <w:sz w:val="24"/>
                <w:szCs w:val="24"/>
              </w:rPr>
            </w:pPr>
            <w:r w:rsidRPr="0031254D">
              <w:rPr>
                <w:rFonts w:ascii="Times New Roman" w:hAnsi="Times New Roman" w:cs="Times New Roman"/>
                <w:sz w:val="24"/>
                <w:szCs w:val="24"/>
              </w:rPr>
              <w:t xml:space="preserve">д. </w:t>
            </w:r>
            <w:proofErr w:type="spellStart"/>
            <w:r w:rsidRPr="0031254D">
              <w:rPr>
                <w:rFonts w:ascii="Times New Roman" w:hAnsi="Times New Roman" w:cs="Times New Roman"/>
                <w:sz w:val="24"/>
                <w:szCs w:val="24"/>
              </w:rPr>
              <w:t>Индери</w:t>
            </w:r>
            <w:proofErr w:type="spellEnd"/>
            <w:r w:rsidRPr="0031254D">
              <w:rPr>
                <w:rFonts w:ascii="Times New Roman" w:hAnsi="Times New Roman" w:cs="Times New Roman"/>
                <w:sz w:val="24"/>
                <w:szCs w:val="24"/>
              </w:rPr>
              <w:t xml:space="preserve"> </w:t>
            </w:r>
          </w:p>
          <w:p w:rsidR="0031254D" w:rsidRPr="0031254D" w:rsidRDefault="0031254D">
            <w:pPr>
              <w:rPr>
                <w:rFonts w:ascii="Times New Roman" w:eastAsia="Calibri" w:hAnsi="Times New Roman" w:cs="Times New Roman"/>
                <w:sz w:val="24"/>
                <w:szCs w:val="24"/>
              </w:rPr>
            </w:pPr>
            <w:r w:rsidRPr="0031254D">
              <w:rPr>
                <w:rFonts w:ascii="Times New Roman" w:hAnsi="Times New Roman" w:cs="Times New Roman"/>
                <w:sz w:val="24"/>
                <w:szCs w:val="24"/>
              </w:rPr>
              <w:t>ул. Центральная,31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54D" w:rsidRPr="0031254D" w:rsidRDefault="0031254D">
            <w:pPr>
              <w:rPr>
                <w:rFonts w:ascii="Times New Roman" w:eastAsia="Times New Roman" w:hAnsi="Times New Roman" w:cs="Times New Roman"/>
                <w:sz w:val="24"/>
                <w:szCs w:val="24"/>
              </w:rPr>
            </w:pPr>
          </w:p>
        </w:tc>
      </w:tr>
    </w:tbl>
    <w:p w:rsidR="0031254D" w:rsidRPr="0031254D" w:rsidRDefault="0031254D" w:rsidP="0031254D">
      <w:pPr>
        <w:rPr>
          <w:rFonts w:ascii="Times New Roman" w:eastAsia="Times New Roman" w:hAnsi="Times New Roman" w:cs="Times New Roman"/>
          <w:b/>
          <w:sz w:val="24"/>
          <w:szCs w:val="24"/>
        </w:rPr>
      </w:pPr>
    </w:p>
    <w:p w:rsidR="0031254D" w:rsidRPr="0031254D" w:rsidRDefault="0031254D" w:rsidP="0031254D">
      <w:pPr>
        <w:pStyle w:val="af3"/>
        <w:rPr>
          <w:sz w:val="24"/>
        </w:rPr>
      </w:pPr>
      <w:r w:rsidRPr="0031254D">
        <w:rPr>
          <w:sz w:val="24"/>
        </w:rPr>
        <w:t>Список</w:t>
      </w:r>
    </w:p>
    <w:p w:rsidR="0031254D" w:rsidRPr="0031254D" w:rsidRDefault="0031254D" w:rsidP="0031254D">
      <w:pPr>
        <w:jc w:val="center"/>
        <w:rPr>
          <w:rFonts w:ascii="Times New Roman" w:hAnsi="Times New Roman" w:cs="Times New Roman"/>
          <w:b/>
          <w:sz w:val="24"/>
          <w:szCs w:val="24"/>
        </w:rPr>
      </w:pPr>
      <w:r w:rsidRPr="0031254D">
        <w:rPr>
          <w:rFonts w:ascii="Times New Roman" w:hAnsi="Times New Roman" w:cs="Times New Roman"/>
          <w:b/>
          <w:sz w:val="24"/>
          <w:szCs w:val="24"/>
        </w:rPr>
        <w:t xml:space="preserve">детей, состоящих на </w:t>
      </w:r>
      <w:proofErr w:type="spellStart"/>
      <w:r w:rsidRPr="0031254D">
        <w:rPr>
          <w:rFonts w:ascii="Times New Roman" w:hAnsi="Times New Roman" w:cs="Times New Roman"/>
          <w:b/>
          <w:sz w:val="24"/>
          <w:szCs w:val="24"/>
        </w:rPr>
        <w:t>внутришкольном</w:t>
      </w:r>
      <w:proofErr w:type="spellEnd"/>
      <w:r w:rsidRPr="0031254D">
        <w:rPr>
          <w:rFonts w:ascii="Times New Roman" w:hAnsi="Times New Roman" w:cs="Times New Roman"/>
          <w:b/>
          <w:sz w:val="24"/>
          <w:szCs w:val="24"/>
        </w:rPr>
        <w:t xml:space="preserve"> контроле  в  2014 – 2015 учебном году.</w:t>
      </w:r>
    </w:p>
    <w:p w:rsidR="0031254D" w:rsidRPr="0031254D" w:rsidRDefault="0031254D" w:rsidP="0031254D">
      <w:pPr>
        <w:jc w:val="center"/>
        <w:rPr>
          <w:rFonts w:ascii="Times New Roman" w:hAnsi="Times New Roman" w:cs="Times New Roman"/>
          <w:sz w:val="24"/>
          <w:szCs w:val="24"/>
        </w:rPr>
      </w:pPr>
    </w:p>
    <w:p w:rsidR="0031254D" w:rsidRPr="0031254D" w:rsidRDefault="0031254D" w:rsidP="0031254D">
      <w:pPr>
        <w:pStyle w:val="a6"/>
        <w:numPr>
          <w:ilvl w:val="0"/>
          <w:numId w:val="50"/>
        </w:numPr>
        <w:spacing w:after="0" w:line="240" w:lineRule="auto"/>
        <w:jc w:val="center"/>
        <w:rPr>
          <w:rFonts w:ascii="Times New Roman" w:hAnsi="Times New Roman" w:cs="Times New Roman"/>
          <w:b/>
          <w:bCs/>
          <w:sz w:val="24"/>
          <w:szCs w:val="24"/>
        </w:rPr>
      </w:pPr>
      <w:r w:rsidRPr="0031254D">
        <w:rPr>
          <w:rFonts w:ascii="Times New Roman" w:hAnsi="Times New Roman" w:cs="Times New Roman"/>
          <w:b/>
          <w:bCs/>
          <w:sz w:val="24"/>
          <w:szCs w:val="24"/>
        </w:rPr>
        <w:t>класс</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1.Панкрашева Екатерина Владимировна </w:t>
      </w:r>
    </w:p>
    <w:p w:rsidR="0031254D" w:rsidRPr="0031254D" w:rsidRDefault="0031254D" w:rsidP="0031254D">
      <w:pPr>
        <w:pStyle w:val="a6"/>
        <w:rPr>
          <w:rFonts w:ascii="Times New Roman" w:hAnsi="Times New Roman" w:cs="Times New Roman"/>
          <w:b/>
          <w:sz w:val="24"/>
          <w:szCs w:val="24"/>
        </w:rPr>
      </w:pPr>
      <w:r w:rsidRPr="0031254D">
        <w:rPr>
          <w:rFonts w:ascii="Times New Roman" w:hAnsi="Times New Roman" w:cs="Times New Roman"/>
          <w:b/>
          <w:sz w:val="24"/>
          <w:szCs w:val="24"/>
        </w:rPr>
        <w:t xml:space="preserve">                                                         2 класс</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 xml:space="preserve">1.Хабибуллин Денис </w:t>
      </w:r>
      <w:proofErr w:type="spellStart"/>
      <w:r w:rsidRPr="0031254D">
        <w:rPr>
          <w:rFonts w:ascii="Times New Roman" w:hAnsi="Times New Roman" w:cs="Times New Roman"/>
          <w:sz w:val="24"/>
          <w:szCs w:val="24"/>
        </w:rPr>
        <w:t>Манилевич</w:t>
      </w:r>
      <w:proofErr w:type="spellEnd"/>
    </w:p>
    <w:p w:rsidR="0031254D" w:rsidRPr="0031254D" w:rsidRDefault="0031254D" w:rsidP="0031254D">
      <w:pPr>
        <w:pStyle w:val="a6"/>
        <w:jc w:val="both"/>
        <w:rPr>
          <w:rFonts w:ascii="Times New Roman" w:hAnsi="Times New Roman" w:cs="Times New Roman"/>
          <w:b/>
          <w:sz w:val="24"/>
          <w:szCs w:val="24"/>
        </w:rPr>
      </w:pPr>
      <w:r w:rsidRPr="0031254D">
        <w:rPr>
          <w:rFonts w:ascii="Times New Roman" w:hAnsi="Times New Roman" w:cs="Times New Roman"/>
          <w:b/>
          <w:sz w:val="24"/>
          <w:szCs w:val="24"/>
        </w:rPr>
        <w:t xml:space="preserve">                                                         3 класс</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t>1.Колычева Светлана Юрьевна</w:t>
      </w:r>
    </w:p>
    <w:p w:rsidR="0031254D" w:rsidRPr="0031254D" w:rsidRDefault="0031254D" w:rsidP="0031254D">
      <w:pPr>
        <w:jc w:val="both"/>
        <w:rPr>
          <w:rFonts w:ascii="Times New Roman" w:hAnsi="Times New Roman" w:cs="Times New Roman"/>
          <w:b/>
          <w:sz w:val="24"/>
          <w:szCs w:val="24"/>
        </w:rPr>
      </w:pPr>
      <w:r w:rsidRPr="0031254D">
        <w:rPr>
          <w:rFonts w:ascii="Times New Roman" w:hAnsi="Times New Roman" w:cs="Times New Roman"/>
          <w:b/>
          <w:sz w:val="24"/>
          <w:szCs w:val="24"/>
        </w:rPr>
        <w:t xml:space="preserve">                                                                    5 класс</w:t>
      </w:r>
    </w:p>
    <w:p w:rsidR="0031254D" w:rsidRPr="0031254D" w:rsidRDefault="0031254D" w:rsidP="0031254D">
      <w:pPr>
        <w:jc w:val="both"/>
        <w:rPr>
          <w:rFonts w:ascii="Times New Roman" w:hAnsi="Times New Roman" w:cs="Times New Roman"/>
          <w:sz w:val="24"/>
          <w:szCs w:val="24"/>
        </w:rPr>
      </w:pPr>
      <w:r w:rsidRPr="0031254D">
        <w:rPr>
          <w:rFonts w:ascii="Times New Roman" w:hAnsi="Times New Roman" w:cs="Times New Roman"/>
          <w:sz w:val="24"/>
          <w:szCs w:val="24"/>
        </w:rPr>
        <w:lastRenderedPageBreak/>
        <w:t>1.Бузлаева Валерия Ивановна</w:t>
      </w:r>
    </w:p>
    <w:p w:rsidR="0031254D" w:rsidRPr="0031254D" w:rsidRDefault="0031254D" w:rsidP="0031254D">
      <w:pPr>
        <w:jc w:val="both"/>
        <w:rPr>
          <w:rFonts w:ascii="Times New Roman" w:hAnsi="Times New Roman" w:cs="Times New Roman"/>
          <w:b/>
          <w:bCs/>
          <w:sz w:val="24"/>
          <w:szCs w:val="24"/>
        </w:rPr>
      </w:pPr>
      <w:r w:rsidRPr="0031254D">
        <w:rPr>
          <w:rFonts w:ascii="Times New Roman" w:hAnsi="Times New Roman" w:cs="Times New Roman"/>
          <w:b/>
          <w:bCs/>
          <w:sz w:val="24"/>
          <w:szCs w:val="24"/>
        </w:rPr>
        <w:t xml:space="preserve">                                                                   7 класс</w:t>
      </w:r>
    </w:p>
    <w:p w:rsidR="0031254D" w:rsidRPr="0031254D" w:rsidRDefault="0031254D" w:rsidP="0031254D">
      <w:pPr>
        <w:jc w:val="both"/>
        <w:rPr>
          <w:rFonts w:ascii="Times New Roman" w:hAnsi="Times New Roman" w:cs="Times New Roman"/>
          <w:bCs/>
          <w:sz w:val="24"/>
          <w:szCs w:val="24"/>
        </w:rPr>
      </w:pPr>
      <w:r w:rsidRPr="0031254D">
        <w:rPr>
          <w:rFonts w:ascii="Times New Roman" w:hAnsi="Times New Roman" w:cs="Times New Roman"/>
          <w:bCs/>
          <w:sz w:val="24"/>
          <w:szCs w:val="24"/>
        </w:rPr>
        <w:t>1.Глухов Никита Александрович</w:t>
      </w:r>
    </w:p>
    <w:p w:rsidR="0031254D" w:rsidRPr="0031254D" w:rsidRDefault="0031254D" w:rsidP="0031254D">
      <w:pPr>
        <w:jc w:val="both"/>
        <w:rPr>
          <w:rFonts w:ascii="Times New Roman" w:hAnsi="Times New Roman" w:cs="Times New Roman"/>
          <w:bCs/>
          <w:sz w:val="24"/>
          <w:szCs w:val="24"/>
        </w:rPr>
      </w:pPr>
      <w:r w:rsidRPr="0031254D">
        <w:rPr>
          <w:rFonts w:ascii="Times New Roman" w:hAnsi="Times New Roman" w:cs="Times New Roman"/>
          <w:bCs/>
          <w:sz w:val="24"/>
          <w:szCs w:val="24"/>
        </w:rPr>
        <w:t>2.Перминова Ксения Владимировна</w:t>
      </w:r>
    </w:p>
    <w:p w:rsidR="0031254D" w:rsidRPr="0031254D" w:rsidRDefault="0031254D" w:rsidP="0031254D">
      <w:pPr>
        <w:rPr>
          <w:rFonts w:ascii="Times New Roman" w:hAnsi="Times New Roman" w:cs="Times New Roman"/>
          <w:b/>
          <w:bCs/>
          <w:sz w:val="24"/>
          <w:szCs w:val="24"/>
        </w:rPr>
      </w:pPr>
      <w:r w:rsidRPr="0031254D">
        <w:rPr>
          <w:rFonts w:ascii="Times New Roman" w:hAnsi="Times New Roman" w:cs="Times New Roman"/>
          <w:b/>
          <w:bCs/>
          <w:sz w:val="24"/>
          <w:szCs w:val="24"/>
        </w:rPr>
        <w:t xml:space="preserve">                                                                    9 класс</w:t>
      </w:r>
    </w:p>
    <w:p w:rsidR="0031254D" w:rsidRPr="0031254D" w:rsidRDefault="0031254D" w:rsidP="0031254D">
      <w:pPr>
        <w:rPr>
          <w:rFonts w:ascii="Times New Roman" w:hAnsi="Times New Roman" w:cs="Times New Roman"/>
          <w:sz w:val="24"/>
          <w:szCs w:val="24"/>
        </w:rPr>
      </w:pPr>
      <w:r w:rsidRPr="0031254D">
        <w:rPr>
          <w:rFonts w:ascii="Times New Roman" w:hAnsi="Times New Roman" w:cs="Times New Roman"/>
          <w:sz w:val="24"/>
          <w:szCs w:val="24"/>
        </w:rPr>
        <w:t>1.Николаева Надежда Николаевна</w:t>
      </w:r>
    </w:p>
    <w:p w:rsidR="0031254D" w:rsidRPr="0031254D" w:rsidRDefault="0031254D" w:rsidP="0031254D">
      <w:pPr>
        <w:rPr>
          <w:rFonts w:ascii="Times New Roman" w:hAnsi="Times New Roman" w:cs="Times New Roman"/>
          <w:b/>
          <w:sz w:val="24"/>
          <w:szCs w:val="24"/>
        </w:rPr>
      </w:pPr>
      <w:r w:rsidRPr="0031254D">
        <w:rPr>
          <w:rFonts w:ascii="Times New Roman" w:hAnsi="Times New Roman" w:cs="Times New Roman"/>
          <w:sz w:val="24"/>
          <w:szCs w:val="24"/>
        </w:rPr>
        <w:t xml:space="preserve">                                                                  </w:t>
      </w:r>
      <w:r w:rsidRPr="0031254D">
        <w:rPr>
          <w:rFonts w:ascii="Times New Roman" w:hAnsi="Times New Roman" w:cs="Times New Roman"/>
          <w:b/>
          <w:sz w:val="24"/>
          <w:szCs w:val="24"/>
        </w:rPr>
        <w:t>11 класс</w:t>
      </w:r>
    </w:p>
    <w:p w:rsidR="0031254D" w:rsidRPr="0031254D" w:rsidRDefault="0031254D" w:rsidP="0031254D">
      <w:pPr>
        <w:rPr>
          <w:rFonts w:ascii="Times New Roman" w:hAnsi="Times New Roman" w:cs="Times New Roman"/>
          <w:sz w:val="24"/>
          <w:szCs w:val="24"/>
        </w:rPr>
      </w:pPr>
      <w:r w:rsidRPr="0031254D">
        <w:rPr>
          <w:rFonts w:ascii="Times New Roman" w:hAnsi="Times New Roman" w:cs="Times New Roman"/>
          <w:sz w:val="24"/>
          <w:szCs w:val="24"/>
        </w:rPr>
        <w:t>Антонов Максим Александрович</w:t>
      </w:r>
    </w:p>
    <w:p w:rsidR="00F24245" w:rsidRDefault="00F24245" w:rsidP="00101EC0">
      <w:pPr>
        <w:autoSpaceDE w:val="0"/>
        <w:autoSpaceDN w:val="0"/>
        <w:adjustRightInd w:val="0"/>
        <w:spacing w:after="0" w:line="240" w:lineRule="auto"/>
        <w:rPr>
          <w:rFonts w:ascii="Times New Roman" w:hAnsi="Times New Roman" w:cs="Times New Roman"/>
          <w:color w:val="000000"/>
          <w:sz w:val="23"/>
          <w:szCs w:val="23"/>
        </w:rPr>
      </w:pPr>
    </w:p>
    <w:p w:rsidR="0024734A" w:rsidRDefault="0024734A" w:rsidP="00101EC0">
      <w:pPr>
        <w:autoSpaceDE w:val="0"/>
        <w:autoSpaceDN w:val="0"/>
        <w:adjustRightInd w:val="0"/>
        <w:spacing w:after="0" w:line="240" w:lineRule="auto"/>
        <w:rPr>
          <w:rFonts w:ascii="Times New Roman" w:hAnsi="Times New Roman" w:cs="Times New Roman"/>
          <w:color w:val="000000"/>
          <w:sz w:val="23"/>
          <w:szCs w:val="23"/>
        </w:rPr>
      </w:pPr>
    </w:p>
    <w:p w:rsidR="00F24245" w:rsidRPr="00101EC0" w:rsidRDefault="00F24245" w:rsidP="00101EC0">
      <w:pPr>
        <w:autoSpaceDE w:val="0"/>
        <w:autoSpaceDN w:val="0"/>
        <w:adjustRightInd w:val="0"/>
        <w:spacing w:after="0" w:line="240" w:lineRule="auto"/>
        <w:rPr>
          <w:rFonts w:ascii="Times New Roman" w:hAnsi="Times New Roman" w:cs="Times New Roman"/>
          <w:color w:val="000000"/>
          <w:sz w:val="23"/>
          <w:szCs w:val="23"/>
        </w:rPr>
      </w:pPr>
    </w:p>
    <w:p w:rsidR="00101EC0" w:rsidRPr="002F6F64" w:rsidRDefault="00101EC0" w:rsidP="002F6F64">
      <w:pPr>
        <w:pStyle w:val="Default"/>
        <w:jc w:val="center"/>
        <w:rPr>
          <w:color w:val="auto"/>
          <w:sz w:val="28"/>
          <w:szCs w:val="28"/>
        </w:rPr>
      </w:pPr>
      <w:r w:rsidRPr="002F6F64">
        <w:rPr>
          <w:b/>
          <w:bCs/>
          <w:color w:val="auto"/>
          <w:sz w:val="28"/>
          <w:szCs w:val="28"/>
        </w:rPr>
        <w:t>Анализ методической работы</w:t>
      </w:r>
    </w:p>
    <w:p w:rsidR="00101EC0" w:rsidRPr="002F6F64" w:rsidRDefault="00101EC0" w:rsidP="00101EC0">
      <w:pPr>
        <w:pStyle w:val="Default"/>
        <w:rPr>
          <w:color w:val="auto"/>
          <w:sz w:val="28"/>
          <w:szCs w:val="28"/>
        </w:rPr>
      </w:pPr>
      <w:r w:rsidRPr="002F6F64">
        <w:rPr>
          <w:color w:val="auto"/>
          <w:sz w:val="28"/>
          <w:szCs w:val="28"/>
        </w:rPr>
        <w:t xml:space="preserve">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w:t>
      </w:r>
    </w:p>
    <w:p w:rsidR="00101EC0" w:rsidRPr="002F6F64" w:rsidRDefault="00101EC0" w:rsidP="00101EC0">
      <w:pPr>
        <w:pStyle w:val="Default"/>
        <w:rPr>
          <w:color w:val="auto"/>
          <w:sz w:val="28"/>
          <w:szCs w:val="28"/>
        </w:rPr>
      </w:pPr>
      <w:r w:rsidRPr="002F6F64">
        <w:rPr>
          <w:color w:val="auto"/>
          <w:sz w:val="28"/>
          <w:szCs w:val="28"/>
        </w:rPr>
        <w:t xml:space="preserve">Методическое обеспечение образовательного процесса носит непрерывный характер, включает в себя различные формы и содержание деятельности. Это работа в составе школьных методических объединений, на методических семинарах, выступления на педагогических советах, на районных методических объединениях учителей-предметников. </w:t>
      </w:r>
    </w:p>
    <w:p w:rsidR="00101EC0" w:rsidRPr="002F6F64" w:rsidRDefault="00101EC0" w:rsidP="00101EC0">
      <w:pPr>
        <w:pStyle w:val="Default"/>
        <w:rPr>
          <w:color w:val="auto"/>
          <w:sz w:val="28"/>
          <w:szCs w:val="28"/>
        </w:rPr>
      </w:pPr>
      <w:r w:rsidRPr="002F6F64">
        <w:rPr>
          <w:color w:val="auto"/>
          <w:sz w:val="28"/>
          <w:szCs w:val="28"/>
        </w:rPr>
        <w:t xml:space="preserve">Главной структурой, организующей методическую работу учителей - предметников, являются методические объединения. В школе действуют четыре методических объединения: </w:t>
      </w:r>
    </w:p>
    <w:p w:rsidR="00101EC0" w:rsidRPr="00F24245" w:rsidRDefault="00101EC0" w:rsidP="00101EC0">
      <w:pPr>
        <w:pStyle w:val="Default"/>
        <w:rPr>
          <w:color w:val="FF0000"/>
          <w:sz w:val="23"/>
          <w:szCs w:val="23"/>
        </w:rPr>
      </w:pPr>
    </w:p>
    <w:p w:rsidR="00101EC0" w:rsidRPr="00C5220A" w:rsidRDefault="00101EC0" w:rsidP="00101EC0">
      <w:pPr>
        <w:pStyle w:val="Default"/>
        <w:rPr>
          <w:color w:val="auto"/>
          <w:sz w:val="28"/>
          <w:szCs w:val="28"/>
        </w:rPr>
      </w:pPr>
      <w:r w:rsidRPr="00C5220A">
        <w:rPr>
          <w:color w:val="auto"/>
          <w:sz w:val="28"/>
          <w:szCs w:val="28"/>
        </w:rPr>
        <w:t>ШМО учителей предметов естественно-математического ци</w:t>
      </w:r>
      <w:r w:rsidR="00C5220A" w:rsidRPr="00C5220A">
        <w:rPr>
          <w:color w:val="auto"/>
          <w:sz w:val="28"/>
          <w:szCs w:val="28"/>
        </w:rPr>
        <w:t xml:space="preserve">кла – руководитель </w:t>
      </w:r>
      <w:proofErr w:type="spellStart"/>
      <w:r w:rsidR="00C5220A" w:rsidRPr="00C5220A">
        <w:rPr>
          <w:color w:val="auto"/>
          <w:sz w:val="28"/>
          <w:szCs w:val="28"/>
        </w:rPr>
        <w:t>Микеладзе</w:t>
      </w:r>
      <w:proofErr w:type="spellEnd"/>
      <w:r w:rsidR="00C5220A" w:rsidRPr="00C5220A">
        <w:rPr>
          <w:color w:val="auto"/>
          <w:sz w:val="28"/>
          <w:szCs w:val="28"/>
        </w:rPr>
        <w:t xml:space="preserve"> С.А</w:t>
      </w:r>
      <w:r w:rsidRPr="00C5220A">
        <w:rPr>
          <w:color w:val="auto"/>
          <w:sz w:val="28"/>
          <w:szCs w:val="28"/>
        </w:rPr>
        <w:t>.,</w:t>
      </w:r>
      <w:r w:rsidR="00C5220A" w:rsidRPr="00C5220A">
        <w:rPr>
          <w:color w:val="auto"/>
          <w:sz w:val="28"/>
          <w:szCs w:val="28"/>
        </w:rPr>
        <w:t xml:space="preserve"> учитель первой</w:t>
      </w:r>
      <w:r w:rsidRPr="00C5220A">
        <w:rPr>
          <w:color w:val="auto"/>
          <w:sz w:val="28"/>
          <w:szCs w:val="28"/>
        </w:rPr>
        <w:t xml:space="preserve"> квалификационной категории; </w:t>
      </w:r>
    </w:p>
    <w:p w:rsidR="00101EC0" w:rsidRPr="00C5220A" w:rsidRDefault="00101EC0" w:rsidP="00101EC0">
      <w:pPr>
        <w:pStyle w:val="Default"/>
        <w:rPr>
          <w:color w:val="auto"/>
          <w:sz w:val="28"/>
          <w:szCs w:val="28"/>
        </w:rPr>
      </w:pPr>
    </w:p>
    <w:p w:rsidR="00101EC0" w:rsidRPr="00C5220A" w:rsidRDefault="00101EC0" w:rsidP="00101EC0">
      <w:pPr>
        <w:pStyle w:val="Default"/>
        <w:rPr>
          <w:color w:val="auto"/>
          <w:sz w:val="28"/>
          <w:szCs w:val="28"/>
        </w:rPr>
      </w:pPr>
      <w:r w:rsidRPr="00C5220A">
        <w:rPr>
          <w:color w:val="auto"/>
          <w:sz w:val="28"/>
          <w:szCs w:val="28"/>
        </w:rPr>
        <w:t>ШМО учителей гуманитарног</w:t>
      </w:r>
      <w:r w:rsidR="00C5220A" w:rsidRPr="00C5220A">
        <w:rPr>
          <w:color w:val="auto"/>
          <w:sz w:val="28"/>
          <w:szCs w:val="28"/>
        </w:rPr>
        <w:t xml:space="preserve">о цикла  - руководитель </w:t>
      </w:r>
      <w:proofErr w:type="spellStart"/>
      <w:r w:rsidR="00C5220A" w:rsidRPr="00C5220A">
        <w:rPr>
          <w:color w:val="auto"/>
          <w:sz w:val="28"/>
          <w:szCs w:val="28"/>
        </w:rPr>
        <w:t>Симанова</w:t>
      </w:r>
      <w:proofErr w:type="spellEnd"/>
      <w:r w:rsidR="00C5220A" w:rsidRPr="00C5220A">
        <w:rPr>
          <w:color w:val="auto"/>
          <w:sz w:val="28"/>
          <w:szCs w:val="28"/>
        </w:rPr>
        <w:t xml:space="preserve"> Л.В., учитель  первой </w:t>
      </w:r>
      <w:r w:rsidRPr="00C5220A">
        <w:rPr>
          <w:color w:val="auto"/>
          <w:sz w:val="28"/>
          <w:szCs w:val="28"/>
        </w:rPr>
        <w:t xml:space="preserve">квалификационной категории, </w:t>
      </w:r>
    </w:p>
    <w:p w:rsidR="00101EC0" w:rsidRPr="00C5220A" w:rsidRDefault="00101EC0" w:rsidP="00101EC0">
      <w:pPr>
        <w:pStyle w:val="Default"/>
        <w:rPr>
          <w:color w:val="auto"/>
          <w:sz w:val="28"/>
          <w:szCs w:val="28"/>
        </w:rPr>
      </w:pPr>
    </w:p>
    <w:p w:rsidR="00101EC0" w:rsidRPr="00C5220A" w:rsidRDefault="00101EC0" w:rsidP="00101EC0">
      <w:pPr>
        <w:pStyle w:val="Default"/>
        <w:rPr>
          <w:color w:val="auto"/>
          <w:sz w:val="28"/>
          <w:szCs w:val="28"/>
        </w:rPr>
      </w:pPr>
      <w:r w:rsidRPr="00C5220A">
        <w:rPr>
          <w:color w:val="auto"/>
          <w:sz w:val="28"/>
          <w:szCs w:val="28"/>
        </w:rPr>
        <w:t>ШМО учит</w:t>
      </w:r>
      <w:r w:rsidR="00C5220A" w:rsidRPr="00C5220A">
        <w:rPr>
          <w:color w:val="auto"/>
          <w:sz w:val="28"/>
          <w:szCs w:val="28"/>
        </w:rPr>
        <w:t>елей начальных классов  - руководитель Куликова А.С.,</w:t>
      </w:r>
      <w:r w:rsidRPr="00C5220A">
        <w:rPr>
          <w:color w:val="auto"/>
          <w:sz w:val="28"/>
          <w:szCs w:val="28"/>
        </w:rPr>
        <w:t xml:space="preserve"> учитель </w:t>
      </w:r>
      <w:r w:rsidR="00C5220A" w:rsidRPr="00C5220A">
        <w:rPr>
          <w:color w:val="auto"/>
          <w:sz w:val="28"/>
          <w:szCs w:val="28"/>
        </w:rPr>
        <w:t xml:space="preserve">первой </w:t>
      </w:r>
      <w:r w:rsidRPr="00C5220A">
        <w:rPr>
          <w:color w:val="auto"/>
          <w:sz w:val="28"/>
          <w:szCs w:val="28"/>
        </w:rPr>
        <w:t xml:space="preserve">квалификационной категории, </w:t>
      </w:r>
    </w:p>
    <w:p w:rsidR="00101EC0" w:rsidRPr="00C5220A" w:rsidRDefault="00101EC0" w:rsidP="00101EC0">
      <w:pPr>
        <w:pStyle w:val="Default"/>
        <w:rPr>
          <w:color w:val="auto"/>
          <w:sz w:val="28"/>
          <w:szCs w:val="28"/>
        </w:rPr>
      </w:pPr>
    </w:p>
    <w:p w:rsidR="00101EC0" w:rsidRPr="00C5220A" w:rsidRDefault="00101EC0" w:rsidP="00101EC0">
      <w:pPr>
        <w:pStyle w:val="Default"/>
        <w:rPr>
          <w:color w:val="auto"/>
          <w:sz w:val="28"/>
          <w:szCs w:val="28"/>
        </w:rPr>
      </w:pPr>
      <w:r w:rsidRPr="00C5220A">
        <w:rPr>
          <w:color w:val="auto"/>
          <w:sz w:val="28"/>
          <w:szCs w:val="28"/>
        </w:rPr>
        <w:t>ШМО классных руководителей</w:t>
      </w:r>
      <w:r w:rsidR="00C5220A" w:rsidRPr="00C5220A">
        <w:rPr>
          <w:color w:val="auto"/>
          <w:sz w:val="28"/>
          <w:szCs w:val="28"/>
        </w:rPr>
        <w:t xml:space="preserve"> - руководитель </w:t>
      </w:r>
      <w:proofErr w:type="spellStart"/>
      <w:r w:rsidR="00C5220A" w:rsidRPr="00C5220A">
        <w:rPr>
          <w:color w:val="auto"/>
          <w:sz w:val="28"/>
          <w:szCs w:val="28"/>
        </w:rPr>
        <w:t>Таскаева</w:t>
      </w:r>
      <w:proofErr w:type="spellEnd"/>
      <w:r w:rsidR="00C5220A" w:rsidRPr="00C5220A">
        <w:rPr>
          <w:color w:val="auto"/>
          <w:sz w:val="28"/>
          <w:szCs w:val="28"/>
        </w:rPr>
        <w:t xml:space="preserve"> </w:t>
      </w:r>
      <w:proofErr w:type="spellStart"/>
      <w:r w:rsidR="00C5220A" w:rsidRPr="00C5220A">
        <w:rPr>
          <w:color w:val="auto"/>
          <w:sz w:val="28"/>
          <w:szCs w:val="28"/>
        </w:rPr>
        <w:t>Т.Л.,</w:t>
      </w:r>
      <w:r w:rsidRPr="00C5220A">
        <w:rPr>
          <w:color w:val="auto"/>
          <w:sz w:val="28"/>
          <w:szCs w:val="28"/>
        </w:rPr>
        <w:t>учитель</w:t>
      </w:r>
      <w:proofErr w:type="spellEnd"/>
      <w:r w:rsidRPr="00C5220A">
        <w:rPr>
          <w:color w:val="auto"/>
          <w:sz w:val="28"/>
          <w:szCs w:val="28"/>
        </w:rPr>
        <w:t xml:space="preserve"> первой квалификационной категории. </w:t>
      </w:r>
    </w:p>
    <w:p w:rsidR="00101EC0" w:rsidRPr="00C5220A" w:rsidRDefault="00101EC0" w:rsidP="00101EC0">
      <w:pPr>
        <w:pStyle w:val="Default"/>
        <w:rPr>
          <w:color w:val="auto"/>
          <w:sz w:val="28"/>
          <w:szCs w:val="28"/>
        </w:rPr>
      </w:pPr>
    </w:p>
    <w:p w:rsidR="00101EC0" w:rsidRPr="00C5220A" w:rsidRDefault="00101EC0" w:rsidP="00101EC0">
      <w:pPr>
        <w:pStyle w:val="Default"/>
        <w:rPr>
          <w:color w:val="auto"/>
          <w:sz w:val="28"/>
          <w:szCs w:val="28"/>
        </w:rPr>
      </w:pPr>
      <w:r w:rsidRPr="00C5220A">
        <w:rPr>
          <w:color w:val="auto"/>
          <w:sz w:val="28"/>
          <w:szCs w:val="28"/>
        </w:rPr>
        <w:lastRenderedPageBreak/>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101EC0" w:rsidRPr="00C5220A" w:rsidRDefault="00101EC0" w:rsidP="00101EC0">
      <w:pPr>
        <w:pStyle w:val="Default"/>
        <w:rPr>
          <w:color w:val="auto"/>
          <w:sz w:val="28"/>
          <w:szCs w:val="28"/>
        </w:rPr>
      </w:pPr>
    </w:p>
    <w:p w:rsidR="00101EC0" w:rsidRPr="00C5220A" w:rsidRDefault="00101EC0" w:rsidP="00101EC0">
      <w:pPr>
        <w:pStyle w:val="Default"/>
        <w:rPr>
          <w:color w:val="auto"/>
          <w:sz w:val="28"/>
          <w:szCs w:val="28"/>
        </w:rPr>
      </w:pPr>
      <w:r w:rsidRPr="00C5220A">
        <w:rPr>
          <w:color w:val="auto"/>
          <w:sz w:val="28"/>
          <w:szCs w:val="28"/>
        </w:rPr>
        <w:t xml:space="preserve">знакомство с планом работы на учебный год; </w:t>
      </w:r>
    </w:p>
    <w:p w:rsidR="00101EC0" w:rsidRPr="00C5220A" w:rsidRDefault="00101EC0" w:rsidP="00101EC0">
      <w:pPr>
        <w:pStyle w:val="Default"/>
        <w:rPr>
          <w:color w:val="auto"/>
          <w:sz w:val="28"/>
          <w:szCs w:val="28"/>
        </w:rPr>
      </w:pPr>
      <w:r w:rsidRPr="00C5220A">
        <w:rPr>
          <w:color w:val="auto"/>
          <w:sz w:val="28"/>
          <w:szCs w:val="28"/>
        </w:rPr>
        <w:t xml:space="preserve">работа с образовательными стандартами; </w:t>
      </w:r>
    </w:p>
    <w:p w:rsidR="00101EC0" w:rsidRPr="00C5220A" w:rsidRDefault="00101EC0" w:rsidP="00101EC0">
      <w:pPr>
        <w:pStyle w:val="Default"/>
        <w:rPr>
          <w:color w:val="auto"/>
          <w:sz w:val="28"/>
          <w:szCs w:val="28"/>
        </w:rPr>
      </w:pPr>
      <w:r w:rsidRPr="00C5220A">
        <w:rPr>
          <w:color w:val="auto"/>
          <w:sz w:val="28"/>
          <w:szCs w:val="28"/>
        </w:rPr>
        <w:t xml:space="preserve">рассмотрение рабочих программ по предметам; </w:t>
      </w:r>
    </w:p>
    <w:p w:rsidR="00101EC0" w:rsidRPr="00C5220A" w:rsidRDefault="00101EC0" w:rsidP="00101EC0">
      <w:pPr>
        <w:pStyle w:val="Default"/>
        <w:rPr>
          <w:color w:val="auto"/>
          <w:sz w:val="28"/>
          <w:szCs w:val="28"/>
        </w:rPr>
      </w:pPr>
      <w:r w:rsidRPr="00C5220A">
        <w:rPr>
          <w:color w:val="auto"/>
          <w:sz w:val="28"/>
          <w:szCs w:val="28"/>
        </w:rPr>
        <w:t xml:space="preserve">преемственность в работе начальных классов и основного звена; </w:t>
      </w:r>
    </w:p>
    <w:p w:rsidR="00101EC0" w:rsidRPr="00C5220A" w:rsidRDefault="00101EC0" w:rsidP="00101EC0">
      <w:pPr>
        <w:pStyle w:val="Default"/>
        <w:rPr>
          <w:color w:val="auto"/>
          <w:sz w:val="28"/>
          <w:szCs w:val="28"/>
        </w:rPr>
      </w:pPr>
      <w:r w:rsidRPr="00C5220A">
        <w:rPr>
          <w:color w:val="auto"/>
          <w:sz w:val="28"/>
          <w:szCs w:val="28"/>
        </w:rPr>
        <w:t xml:space="preserve">методы работы по ликвидации пробелов в знаниях учащихся; </w:t>
      </w:r>
    </w:p>
    <w:p w:rsidR="00101EC0" w:rsidRPr="00C5220A" w:rsidRDefault="00101EC0" w:rsidP="00101EC0">
      <w:pPr>
        <w:pStyle w:val="Default"/>
        <w:rPr>
          <w:color w:val="auto"/>
          <w:sz w:val="28"/>
          <w:szCs w:val="28"/>
        </w:rPr>
      </w:pPr>
      <w:r w:rsidRPr="00C5220A">
        <w:rPr>
          <w:color w:val="auto"/>
          <w:sz w:val="28"/>
          <w:szCs w:val="28"/>
        </w:rPr>
        <w:t xml:space="preserve">методы работы с учащимися, имеющими повышенную мотивацию к учебно-познавательной деятельности; </w:t>
      </w:r>
    </w:p>
    <w:p w:rsidR="00101EC0" w:rsidRPr="00C5220A" w:rsidRDefault="00101EC0" w:rsidP="00101EC0">
      <w:pPr>
        <w:pStyle w:val="Default"/>
        <w:rPr>
          <w:color w:val="auto"/>
          <w:sz w:val="28"/>
          <w:szCs w:val="28"/>
        </w:rPr>
      </w:pPr>
      <w:r w:rsidRPr="00C5220A">
        <w:rPr>
          <w:color w:val="auto"/>
          <w:sz w:val="28"/>
          <w:szCs w:val="28"/>
        </w:rPr>
        <w:t xml:space="preserve">отчеты учителей по темам самообразования; </w:t>
      </w:r>
    </w:p>
    <w:p w:rsidR="00101EC0" w:rsidRPr="00C5220A" w:rsidRDefault="00101EC0" w:rsidP="00101EC0">
      <w:pPr>
        <w:pStyle w:val="Default"/>
        <w:rPr>
          <w:color w:val="auto"/>
          <w:sz w:val="28"/>
          <w:szCs w:val="28"/>
        </w:rPr>
      </w:pPr>
      <w:r w:rsidRPr="00C5220A">
        <w:rPr>
          <w:color w:val="auto"/>
          <w:sz w:val="28"/>
          <w:szCs w:val="28"/>
        </w:rPr>
        <w:t xml:space="preserve">итоговая аттестация учащихся; </w:t>
      </w:r>
    </w:p>
    <w:p w:rsidR="00101EC0" w:rsidRPr="00C5220A" w:rsidRDefault="00101EC0" w:rsidP="00101EC0">
      <w:pPr>
        <w:pStyle w:val="Default"/>
        <w:rPr>
          <w:color w:val="auto"/>
          <w:sz w:val="28"/>
          <w:szCs w:val="28"/>
        </w:rPr>
      </w:pPr>
      <w:r w:rsidRPr="00C5220A">
        <w:rPr>
          <w:color w:val="auto"/>
          <w:sz w:val="28"/>
          <w:szCs w:val="28"/>
        </w:rPr>
        <w:t xml:space="preserve">проведение экзамена в форме ГИА и ЕГЭ. </w:t>
      </w:r>
    </w:p>
    <w:p w:rsidR="00101EC0" w:rsidRPr="00C5220A" w:rsidRDefault="00101EC0" w:rsidP="00101EC0">
      <w:pPr>
        <w:pStyle w:val="Default"/>
        <w:rPr>
          <w:color w:val="auto"/>
          <w:sz w:val="28"/>
          <w:szCs w:val="28"/>
        </w:rPr>
      </w:pPr>
      <w:r w:rsidRPr="00C5220A">
        <w:rPr>
          <w:color w:val="auto"/>
          <w:sz w:val="28"/>
          <w:szCs w:val="28"/>
        </w:rPr>
        <w:t xml:space="preserve">На заседаниях методических объединений рассматривались также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w:t>
      </w:r>
    </w:p>
    <w:p w:rsidR="00101EC0" w:rsidRPr="00C5220A" w:rsidRDefault="00101EC0" w:rsidP="00101EC0">
      <w:pPr>
        <w:pStyle w:val="Default"/>
        <w:rPr>
          <w:color w:val="auto"/>
          <w:sz w:val="28"/>
          <w:szCs w:val="28"/>
        </w:rPr>
      </w:pPr>
      <w:r w:rsidRPr="00C5220A">
        <w:rPr>
          <w:color w:val="auto"/>
          <w:sz w:val="28"/>
          <w:szCs w:val="28"/>
        </w:rPr>
        <w:t xml:space="preserve">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Материалы мониторинга являются частью </w:t>
      </w:r>
      <w:proofErr w:type="spellStart"/>
      <w:r w:rsidRPr="00C5220A">
        <w:rPr>
          <w:color w:val="auto"/>
          <w:sz w:val="28"/>
          <w:szCs w:val="28"/>
        </w:rPr>
        <w:t>портфолио</w:t>
      </w:r>
      <w:proofErr w:type="spellEnd"/>
      <w:r w:rsidRPr="00C5220A">
        <w:rPr>
          <w:color w:val="auto"/>
          <w:sz w:val="28"/>
          <w:szCs w:val="28"/>
        </w:rPr>
        <w:t xml:space="preserve"> учителей, который каждый учитель школы формирует уже не первый год. </w:t>
      </w:r>
    </w:p>
    <w:p w:rsidR="00101EC0" w:rsidRPr="00F24245" w:rsidRDefault="00101EC0" w:rsidP="00101EC0">
      <w:pPr>
        <w:pStyle w:val="Default"/>
        <w:rPr>
          <w:color w:val="FF0000"/>
          <w:sz w:val="23"/>
          <w:szCs w:val="23"/>
        </w:rPr>
      </w:pPr>
      <w:r w:rsidRPr="00F24245">
        <w:rPr>
          <w:color w:val="FF0000"/>
          <w:sz w:val="23"/>
          <w:szCs w:val="23"/>
        </w:rPr>
        <w:t xml:space="preserve">На педсовете рассматривались теоретические вопросы: </w:t>
      </w:r>
    </w:p>
    <w:p w:rsidR="00101EC0" w:rsidRPr="00F24245" w:rsidRDefault="00101EC0" w:rsidP="00101EC0">
      <w:pPr>
        <w:pStyle w:val="Default"/>
        <w:rPr>
          <w:color w:val="FF0000"/>
          <w:sz w:val="23"/>
          <w:szCs w:val="23"/>
        </w:rPr>
      </w:pPr>
    </w:p>
    <w:p w:rsidR="00101EC0" w:rsidRPr="00F24245" w:rsidRDefault="00101EC0" w:rsidP="00101EC0">
      <w:pPr>
        <w:pStyle w:val="Default"/>
        <w:rPr>
          <w:color w:val="FF0000"/>
          <w:sz w:val="23"/>
          <w:szCs w:val="23"/>
        </w:rPr>
      </w:pPr>
      <w:proofErr w:type="spellStart"/>
      <w:r w:rsidRPr="00F24245">
        <w:rPr>
          <w:color w:val="FF0000"/>
          <w:sz w:val="23"/>
          <w:szCs w:val="23"/>
        </w:rPr>
        <w:t>Системно-деятельностный</w:t>
      </w:r>
      <w:proofErr w:type="spellEnd"/>
      <w:r w:rsidRPr="00F24245">
        <w:rPr>
          <w:color w:val="FF0000"/>
          <w:sz w:val="23"/>
          <w:szCs w:val="23"/>
        </w:rPr>
        <w:t xml:space="preserve"> подход в обучении </w:t>
      </w:r>
    </w:p>
    <w:p w:rsidR="00101EC0" w:rsidRPr="00F24245" w:rsidRDefault="00101EC0" w:rsidP="00101EC0">
      <w:pPr>
        <w:pStyle w:val="Default"/>
        <w:rPr>
          <w:color w:val="FF0000"/>
          <w:sz w:val="23"/>
          <w:szCs w:val="23"/>
        </w:rPr>
      </w:pPr>
    </w:p>
    <w:p w:rsidR="00101EC0" w:rsidRPr="00F24245" w:rsidRDefault="00101EC0" w:rsidP="00101EC0">
      <w:pPr>
        <w:pStyle w:val="Default"/>
        <w:rPr>
          <w:color w:val="FF0000"/>
          <w:sz w:val="23"/>
          <w:szCs w:val="23"/>
        </w:rPr>
      </w:pPr>
      <w:r w:rsidRPr="00F24245">
        <w:rPr>
          <w:color w:val="FF0000"/>
          <w:sz w:val="23"/>
          <w:szCs w:val="23"/>
        </w:rPr>
        <w:t xml:space="preserve">Профилактическая работа: опыт, проблемы, поиск. </w:t>
      </w:r>
    </w:p>
    <w:p w:rsidR="00101EC0" w:rsidRPr="00F24245" w:rsidRDefault="00101EC0" w:rsidP="00101EC0">
      <w:pPr>
        <w:pStyle w:val="Default"/>
        <w:rPr>
          <w:color w:val="FF0000"/>
          <w:sz w:val="23"/>
          <w:szCs w:val="23"/>
        </w:rPr>
      </w:pPr>
    </w:p>
    <w:p w:rsidR="00101EC0" w:rsidRPr="00F24245" w:rsidRDefault="00101EC0" w:rsidP="00101EC0">
      <w:pPr>
        <w:pStyle w:val="Default"/>
        <w:rPr>
          <w:color w:val="FF0000"/>
          <w:sz w:val="23"/>
          <w:szCs w:val="23"/>
        </w:rPr>
      </w:pPr>
      <w:r w:rsidRPr="00F24245">
        <w:rPr>
          <w:color w:val="FF0000"/>
          <w:sz w:val="23"/>
          <w:szCs w:val="23"/>
        </w:rPr>
        <w:t xml:space="preserve">Проектно-исследовательская деятельность при реализации стандартов второго поколения. </w:t>
      </w:r>
    </w:p>
    <w:p w:rsidR="00101EC0" w:rsidRPr="00F24245" w:rsidRDefault="00101EC0" w:rsidP="00101EC0">
      <w:pPr>
        <w:pStyle w:val="Default"/>
        <w:rPr>
          <w:color w:val="FF0000"/>
          <w:sz w:val="23"/>
          <w:szCs w:val="23"/>
        </w:rPr>
      </w:pPr>
    </w:p>
    <w:p w:rsidR="00101EC0" w:rsidRPr="00C5220A" w:rsidRDefault="00101EC0" w:rsidP="00101EC0">
      <w:pPr>
        <w:pStyle w:val="Default"/>
        <w:rPr>
          <w:color w:val="auto"/>
          <w:sz w:val="28"/>
          <w:szCs w:val="28"/>
        </w:rPr>
      </w:pPr>
      <w:r w:rsidRPr="00C5220A">
        <w:rPr>
          <w:color w:val="auto"/>
          <w:sz w:val="28"/>
          <w:szCs w:val="28"/>
        </w:rPr>
        <w:t>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w:t>
      </w:r>
      <w:r w:rsidR="00C5220A" w:rsidRPr="00C5220A">
        <w:rPr>
          <w:color w:val="auto"/>
          <w:sz w:val="28"/>
          <w:szCs w:val="28"/>
        </w:rPr>
        <w:t>дельных тем, модулей, предметных</w:t>
      </w:r>
      <w:r w:rsidRPr="00C5220A">
        <w:rPr>
          <w:color w:val="auto"/>
          <w:sz w:val="28"/>
          <w:szCs w:val="28"/>
        </w:rPr>
        <w:t xml:space="preserve"> курсов. </w:t>
      </w:r>
    </w:p>
    <w:p w:rsidR="00101EC0" w:rsidRDefault="00101EC0" w:rsidP="00101EC0">
      <w:pPr>
        <w:pStyle w:val="Default"/>
        <w:rPr>
          <w:color w:val="auto"/>
          <w:sz w:val="28"/>
          <w:szCs w:val="28"/>
        </w:rPr>
      </w:pPr>
      <w:r w:rsidRPr="00C5220A">
        <w:rPr>
          <w:color w:val="auto"/>
          <w:sz w:val="28"/>
          <w:szCs w:val="28"/>
        </w:rPr>
        <w:t xml:space="preserve">Кадровый состав школы изменился. В текущем году </w:t>
      </w:r>
      <w:proofErr w:type="spellStart"/>
      <w:r w:rsidRPr="00C5220A">
        <w:rPr>
          <w:color w:val="auto"/>
          <w:sz w:val="28"/>
          <w:szCs w:val="28"/>
        </w:rPr>
        <w:t>приб</w:t>
      </w:r>
      <w:r w:rsidR="00C5220A" w:rsidRPr="00C5220A">
        <w:rPr>
          <w:color w:val="auto"/>
          <w:sz w:val="28"/>
          <w:szCs w:val="28"/>
        </w:rPr>
        <w:t>ылиучитель</w:t>
      </w:r>
      <w:proofErr w:type="spellEnd"/>
      <w:r w:rsidR="00C5220A" w:rsidRPr="00C5220A">
        <w:rPr>
          <w:color w:val="auto"/>
          <w:sz w:val="28"/>
          <w:szCs w:val="28"/>
        </w:rPr>
        <w:t xml:space="preserve"> физической культуры</w:t>
      </w:r>
      <w:r w:rsidR="00C5220A">
        <w:rPr>
          <w:color w:val="auto"/>
          <w:sz w:val="28"/>
          <w:szCs w:val="28"/>
        </w:rPr>
        <w:t xml:space="preserve"> </w:t>
      </w:r>
      <w:r w:rsidR="00C5220A" w:rsidRPr="00C5220A">
        <w:rPr>
          <w:color w:val="auto"/>
          <w:sz w:val="28"/>
          <w:szCs w:val="28"/>
        </w:rPr>
        <w:t xml:space="preserve">- </w:t>
      </w:r>
      <w:proofErr w:type="spellStart"/>
      <w:r w:rsidR="00C5220A" w:rsidRPr="00C5220A">
        <w:rPr>
          <w:color w:val="auto"/>
          <w:sz w:val="28"/>
          <w:szCs w:val="28"/>
        </w:rPr>
        <w:t>Речапов</w:t>
      </w:r>
      <w:proofErr w:type="spellEnd"/>
      <w:r w:rsidR="00C5220A" w:rsidRPr="00C5220A">
        <w:rPr>
          <w:color w:val="auto"/>
          <w:sz w:val="28"/>
          <w:szCs w:val="28"/>
        </w:rPr>
        <w:t xml:space="preserve"> Н.А. и  учитель английского языка </w:t>
      </w:r>
      <w:proofErr w:type="gramStart"/>
      <w:r w:rsidR="00C5220A" w:rsidRPr="00C5220A">
        <w:rPr>
          <w:color w:val="auto"/>
          <w:sz w:val="28"/>
          <w:szCs w:val="28"/>
        </w:rPr>
        <w:t>–Д</w:t>
      </w:r>
      <w:proofErr w:type="gramEnd"/>
      <w:r w:rsidR="00C5220A" w:rsidRPr="00C5220A">
        <w:rPr>
          <w:color w:val="auto"/>
          <w:sz w:val="28"/>
          <w:szCs w:val="28"/>
        </w:rPr>
        <w:t>омнина А.Г.</w:t>
      </w:r>
      <w:r w:rsidRPr="00C5220A">
        <w:rPr>
          <w:color w:val="auto"/>
          <w:sz w:val="28"/>
          <w:szCs w:val="28"/>
        </w:rPr>
        <w:t xml:space="preserve"> </w:t>
      </w:r>
    </w:p>
    <w:p w:rsidR="00C5220A" w:rsidRPr="00C5220A" w:rsidRDefault="00C5220A" w:rsidP="00101EC0">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985"/>
        <w:gridCol w:w="1639"/>
      </w:tblGrid>
      <w:tr w:rsidR="00101EC0" w:rsidRPr="00F24245" w:rsidTr="00745B50">
        <w:trPr>
          <w:trHeight w:val="218"/>
        </w:trPr>
        <w:tc>
          <w:tcPr>
            <w:tcW w:w="7338" w:type="dxa"/>
            <w:gridSpan w:val="2"/>
          </w:tcPr>
          <w:p w:rsidR="00101EC0" w:rsidRPr="00745B50" w:rsidRDefault="00C703B5">
            <w:pPr>
              <w:pStyle w:val="Default"/>
              <w:rPr>
                <w:color w:val="auto"/>
                <w:sz w:val="28"/>
                <w:szCs w:val="28"/>
              </w:rPr>
            </w:pPr>
            <w:r w:rsidRPr="00745B50">
              <w:rPr>
                <w:color w:val="auto"/>
                <w:sz w:val="28"/>
                <w:szCs w:val="28"/>
              </w:rPr>
              <w:t>К</w:t>
            </w:r>
            <w:r w:rsidR="00101EC0" w:rsidRPr="00745B50">
              <w:rPr>
                <w:color w:val="auto"/>
                <w:sz w:val="28"/>
                <w:szCs w:val="28"/>
              </w:rPr>
              <w:t xml:space="preserve">оличество </w:t>
            </w:r>
          </w:p>
        </w:tc>
        <w:tc>
          <w:tcPr>
            <w:tcW w:w="1639" w:type="dxa"/>
          </w:tcPr>
          <w:p w:rsidR="00101EC0" w:rsidRPr="00745B50" w:rsidRDefault="00101EC0">
            <w:pPr>
              <w:pStyle w:val="Default"/>
              <w:rPr>
                <w:color w:val="auto"/>
                <w:sz w:val="28"/>
                <w:szCs w:val="28"/>
              </w:rPr>
            </w:pPr>
            <w:r w:rsidRPr="00745B50">
              <w:rPr>
                <w:color w:val="auto"/>
                <w:sz w:val="28"/>
                <w:szCs w:val="28"/>
              </w:rPr>
              <w:t xml:space="preserve">% от общего количества </w:t>
            </w:r>
          </w:p>
        </w:tc>
      </w:tr>
      <w:tr w:rsidR="00101EC0" w:rsidRPr="00745B50" w:rsidTr="00745B50">
        <w:trPr>
          <w:trHeight w:val="222"/>
        </w:trPr>
        <w:tc>
          <w:tcPr>
            <w:tcW w:w="5353" w:type="dxa"/>
          </w:tcPr>
          <w:p w:rsidR="00101EC0" w:rsidRPr="00745B50" w:rsidRDefault="00101EC0">
            <w:pPr>
              <w:pStyle w:val="Default"/>
              <w:rPr>
                <w:color w:val="auto"/>
                <w:sz w:val="28"/>
                <w:szCs w:val="28"/>
              </w:rPr>
            </w:pPr>
            <w:r w:rsidRPr="00745B50">
              <w:rPr>
                <w:b/>
                <w:bCs/>
                <w:color w:val="auto"/>
                <w:sz w:val="28"/>
                <w:szCs w:val="28"/>
              </w:rPr>
              <w:lastRenderedPageBreak/>
              <w:t xml:space="preserve">Педагогические работники (всего) </w:t>
            </w:r>
          </w:p>
        </w:tc>
        <w:tc>
          <w:tcPr>
            <w:tcW w:w="1985" w:type="dxa"/>
          </w:tcPr>
          <w:p w:rsidR="00101EC0" w:rsidRPr="00745B50" w:rsidRDefault="00C703B5">
            <w:pPr>
              <w:pStyle w:val="Default"/>
              <w:rPr>
                <w:color w:val="auto"/>
                <w:sz w:val="28"/>
                <w:szCs w:val="28"/>
              </w:rPr>
            </w:pPr>
            <w:r w:rsidRPr="00745B50">
              <w:rPr>
                <w:color w:val="auto"/>
                <w:sz w:val="28"/>
                <w:szCs w:val="28"/>
              </w:rPr>
              <w:t>18</w:t>
            </w:r>
          </w:p>
        </w:tc>
        <w:tc>
          <w:tcPr>
            <w:tcW w:w="1639" w:type="dxa"/>
          </w:tcPr>
          <w:p w:rsidR="00101EC0" w:rsidRPr="00745B50" w:rsidRDefault="00101EC0">
            <w:pPr>
              <w:pStyle w:val="Default"/>
              <w:rPr>
                <w:color w:val="auto"/>
                <w:sz w:val="28"/>
                <w:szCs w:val="28"/>
              </w:rPr>
            </w:pPr>
            <w:r w:rsidRPr="00745B50">
              <w:rPr>
                <w:color w:val="auto"/>
                <w:sz w:val="28"/>
                <w:szCs w:val="28"/>
              </w:rPr>
              <w:t xml:space="preserve">100 </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штатные </w:t>
            </w:r>
          </w:p>
        </w:tc>
        <w:tc>
          <w:tcPr>
            <w:tcW w:w="1985" w:type="dxa"/>
          </w:tcPr>
          <w:p w:rsidR="00101EC0" w:rsidRPr="00745B50" w:rsidRDefault="00C703B5">
            <w:pPr>
              <w:pStyle w:val="Default"/>
              <w:rPr>
                <w:color w:val="auto"/>
                <w:sz w:val="28"/>
                <w:szCs w:val="28"/>
              </w:rPr>
            </w:pPr>
            <w:r w:rsidRPr="00745B50">
              <w:rPr>
                <w:color w:val="auto"/>
                <w:sz w:val="28"/>
                <w:szCs w:val="28"/>
              </w:rPr>
              <w:t>17</w:t>
            </w:r>
            <w:r w:rsidR="00101EC0" w:rsidRPr="00745B50">
              <w:rPr>
                <w:color w:val="auto"/>
                <w:sz w:val="28"/>
                <w:szCs w:val="28"/>
              </w:rPr>
              <w:t xml:space="preserve"> </w:t>
            </w:r>
          </w:p>
        </w:tc>
        <w:tc>
          <w:tcPr>
            <w:tcW w:w="1639" w:type="dxa"/>
          </w:tcPr>
          <w:p w:rsidR="00101EC0" w:rsidRPr="00745B50" w:rsidRDefault="00C703B5">
            <w:pPr>
              <w:pStyle w:val="Default"/>
              <w:rPr>
                <w:color w:val="auto"/>
                <w:sz w:val="28"/>
                <w:szCs w:val="28"/>
              </w:rPr>
            </w:pPr>
            <w:r w:rsidRPr="00745B50">
              <w:rPr>
                <w:color w:val="auto"/>
                <w:sz w:val="28"/>
                <w:szCs w:val="28"/>
              </w:rPr>
              <w:t>94,4</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в т. ч. руководители </w:t>
            </w:r>
          </w:p>
        </w:tc>
        <w:tc>
          <w:tcPr>
            <w:tcW w:w="1985" w:type="dxa"/>
          </w:tcPr>
          <w:p w:rsidR="00101EC0" w:rsidRPr="00745B50" w:rsidRDefault="00101EC0">
            <w:pPr>
              <w:pStyle w:val="Default"/>
              <w:rPr>
                <w:color w:val="auto"/>
                <w:sz w:val="28"/>
                <w:szCs w:val="28"/>
              </w:rPr>
            </w:pPr>
            <w:r w:rsidRPr="00745B50">
              <w:rPr>
                <w:color w:val="auto"/>
                <w:sz w:val="28"/>
                <w:szCs w:val="28"/>
              </w:rPr>
              <w:t xml:space="preserve">3 </w:t>
            </w:r>
          </w:p>
        </w:tc>
        <w:tc>
          <w:tcPr>
            <w:tcW w:w="1639" w:type="dxa"/>
          </w:tcPr>
          <w:p w:rsidR="00101EC0" w:rsidRPr="00745B50" w:rsidRDefault="00C703B5">
            <w:pPr>
              <w:pStyle w:val="Default"/>
              <w:rPr>
                <w:color w:val="auto"/>
                <w:sz w:val="28"/>
                <w:szCs w:val="28"/>
              </w:rPr>
            </w:pPr>
            <w:r w:rsidRPr="00745B50">
              <w:rPr>
                <w:color w:val="auto"/>
                <w:sz w:val="28"/>
                <w:szCs w:val="28"/>
              </w:rPr>
              <w:t>17,6</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совместители </w:t>
            </w:r>
          </w:p>
        </w:tc>
        <w:tc>
          <w:tcPr>
            <w:tcW w:w="1985" w:type="dxa"/>
          </w:tcPr>
          <w:p w:rsidR="00101EC0" w:rsidRPr="00745B50" w:rsidRDefault="00C703B5">
            <w:pPr>
              <w:pStyle w:val="Default"/>
              <w:rPr>
                <w:color w:val="auto"/>
                <w:sz w:val="28"/>
                <w:szCs w:val="28"/>
              </w:rPr>
            </w:pPr>
            <w:r w:rsidRPr="00745B50">
              <w:rPr>
                <w:color w:val="auto"/>
                <w:sz w:val="28"/>
                <w:szCs w:val="28"/>
              </w:rPr>
              <w:t>1</w:t>
            </w:r>
          </w:p>
        </w:tc>
        <w:tc>
          <w:tcPr>
            <w:tcW w:w="1639" w:type="dxa"/>
          </w:tcPr>
          <w:p w:rsidR="00101EC0" w:rsidRPr="00745B50" w:rsidRDefault="00C703B5">
            <w:pPr>
              <w:pStyle w:val="Default"/>
              <w:rPr>
                <w:color w:val="auto"/>
                <w:sz w:val="28"/>
                <w:szCs w:val="28"/>
              </w:rPr>
            </w:pPr>
            <w:r w:rsidRPr="00745B50">
              <w:rPr>
                <w:color w:val="auto"/>
                <w:sz w:val="28"/>
                <w:szCs w:val="28"/>
              </w:rPr>
              <w:t>5,8</w:t>
            </w:r>
          </w:p>
        </w:tc>
      </w:tr>
      <w:tr w:rsidR="00101EC0" w:rsidRPr="00745B50" w:rsidTr="00745B50">
        <w:trPr>
          <w:trHeight w:val="218"/>
        </w:trPr>
        <w:tc>
          <w:tcPr>
            <w:tcW w:w="8977" w:type="dxa"/>
            <w:gridSpan w:val="3"/>
          </w:tcPr>
          <w:p w:rsidR="00101EC0" w:rsidRPr="00745B50" w:rsidRDefault="00101EC0" w:rsidP="00C703B5">
            <w:pPr>
              <w:pStyle w:val="Default"/>
              <w:jc w:val="center"/>
              <w:rPr>
                <w:color w:val="auto"/>
                <w:sz w:val="28"/>
                <w:szCs w:val="28"/>
              </w:rPr>
            </w:pPr>
            <w:r w:rsidRPr="00745B50">
              <w:rPr>
                <w:color w:val="auto"/>
                <w:sz w:val="28"/>
                <w:szCs w:val="28"/>
              </w:rPr>
              <w:t>Образование:</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высшее </w:t>
            </w:r>
          </w:p>
        </w:tc>
        <w:tc>
          <w:tcPr>
            <w:tcW w:w="1985" w:type="dxa"/>
          </w:tcPr>
          <w:p w:rsidR="00101EC0" w:rsidRPr="00745B50" w:rsidRDefault="00C703B5">
            <w:pPr>
              <w:pStyle w:val="Default"/>
              <w:rPr>
                <w:color w:val="auto"/>
                <w:sz w:val="28"/>
                <w:szCs w:val="28"/>
              </w:rPr>
            </w:pPr>
            <w:r w:rsidRPr="00745B50">
              <w:rPr>
                <w:color w:val="auto"/>
                <w:sz w:val="28"/>
                <w:szCs w:val="28"/>
              </w:rPr>
              <w:t>10</w:t>
            </w:r>
          </w:p>
        </w:tc>
        <w:tc>
          <w:tcPr>
            <w:tcW w:w="1639" w:type="dxa"/>
          </w:tcPr>
          <w:p w:rsidR="00101EC0" w:rsidRPr="00745B50" w:rsidRDefault="00C703B5">
            <w:pPr>
              <w:pStyle w:val="Default"/>
              <w:rPr>
                <w:color w:val="auto"/>
                <w:sz w:val="28"/>
                <w:szCs w:val="28"/>
              </w:rPr>
            </w:pPr>
            <w:r w:rsidRPr="00745B50">
              <w:rPr>
                <w:color w:val="auto"/>
                <w:sz w:val="28"/>
                <w:szCs w:val="28"/>
              </w:rPr>
              <w:t>55,5</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среднее специальное </w:t>
            </w:r>
          </w:p>
        </w:tc>
        <w:tc>
          <w:tcPr>
            <w:tcW w:w="1985" w:type="dxa"/>
          </w:tcPr>
          <w:p w:rsidR="00101EC0" w:rsidRPr="00745B50" w:rsidRDefault="00C703B5">
            <w:pPr>
              <w:pStyle w:val="Default"/>
              <w:rPr>
                <w:color w:val="auto"/>
                <w:sz w:val="28"/>
                <w:szCs w:val="28"/>
              </w:rPr>
            </w:pPr>
            <w:r w:rsidRPr="00745B50">
              <w:rPr>
                <w:color w:val="auto"/>
                <w:sz w:val="28"/>
                <w:szCs w:val="28"/>
              </w:rPr>
              <w:t>8</w:t>
            </w:r>
          </w:p>
        </w:tc>
        <w:tc>
          <w:tcPr>
            <w:tcW w:w="1639" w:type="dxa"/>
          </w:tcPr>
          <w:p w:rsidR="00101EC0" w:rsidRPr="00745B50" w:rsidRDefault="00C703B5">
            <w:pPr>
              <w:pStyle w:val="Default"/>
              <w:rPr>
                <w:color w:val="auto"/>
                <w:sz w:val="28"/>
                <w:szCs w:val="28"/>
              </w:rPr>
            </w:pPr>
            <w:r w:rsidRPr="00745B50">
              <w:rPr>
                <w:color w:val="auto"/>
                <w:sz w:val="28"/>
                <w:szCs w:val="28"/>
              </w:rPr>
              <w:t>44,5</w:t>
            </w:r>
          </w:p>
        </w:tc>
      </w:tr>
      <w:tr w:rsidR="00101EC0" w:rsidRPr="00745B50" w:rsidTr="00745B50">
        <w:trPr>
          <w:trHeight w:val="218"/>
        </w:trPr>
        <w:tc>
          <w:tcPr>
            <w:tcW w:w="8977" w:type="dxa"/>
            <w:gridSpan w:val="3"/>
          </w:tcPr>
          <w:p w:rsidR="00101EC0" w:rsidRPr="00745B50" w:rsidRDefault="00101EC0" w:rsidP="00DF68D9">
            <w:pPr>
              <w:pStyle w:val="Default"/>
              <w:jc w:val="center"/>
              <w:rPr>
                <w:color w:val="auto"/>
                <w:sz w:val="28"/>
                <w:szCs w:val="28"/>
              </w:rPr>
            </w:pPr>
            <w:r w:rsidRPr="00745B50">
              <w:rPr>
                <w:color w:val="auto"/>
                <w:sz w:val="28"/>
                <w:szCs w:val="28"/>
              </w:rPr>
              <w:t>Квалификация:</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первая категория </w:t>
            </w:r>
          </w:p>
        </w:tc>
        <w:tc>
          <w:tcPr>
            <w:tcW w:w="1985" w:type="dxa"/>
          </w:tcPr>
          <w:p w:rsidR="00101EC0" w:rsidRPr="00745B50" w:rsidRDefault="00DF68D9">
            <w:pPr>
              <w:pStyle w:val="Default"/>
              <w:rPr>
                <w:color w:val="auto"/>
                <w:sz w:val="28"/>
                <w:szCs w:val="28"/>
              </w:rPr>
            </w:pPr>
            <w:r w:rsidRPr="00745B50">
              <w:rPr>
                <w:color w:val="auto"/>
                <w:sz w:val="28"/>
                <w:szCs w:val="28"/>
              </w:rPr>
              <w:t>10</w:t>
            </w:r>
          </w:p>
        </w:tc>
        <w:tc>
          <w:tcPr>
            <w:tcW w:w="1639" w:type="dxa"/>
          </w:tcPr>
          <w:p w:rsidR="00101EC0" w:rsidRPr="00745B50" w:rsidRDefault="00DF68D9">
            <w:pPr>
              <w:pStyle w:val="Default"/>
              <w:rPr>
                <w:color w:val="auto"/>
                <w:sz w:val="28"/>
                <w:szCs w:val="28"/>
              </w:rPr>
            </w:pPr>
            <w:r w:rsidRPr="00745B50">
              <w:rPr>
                <w:color w:val="auto"/>
                <w:sz w:val="28"/>
                <w:szCs w:val="28"/>
              </w:rPr>
              <w:t>55,5</w:t>
            </w:r>
          </w:p>
        </w:tc>
      </w:tr>
      <w:tr w:rsidR="00DF68D9" w:rsidRPr="00745B50" w:rsidTr="00745B50">
        <w:trPr>
          <w:trHeight w:val="218"/>
        </w:trPr>
        <w:tc>
          <w:tcPr>
            <w:tcW w:w="5353" w:type="dxa"/>
          </w:tcPr>
          <w:p w:rsidR="00DF68D9" w:rsidRPr="00745B50" w:rsidRDefault="00DF68D9">
            <w:pPr>
              <w:pStyle w:val="Default"/>
              <w:rPr>
                <w:color w:val="auto"/>
                <w:sz w:val="28"/>
                <w:szCs w:val="28"/>
              </w:rPr>
            </w:pPr>
            <w:r w:rsidRPr="00745B50">
              <w:rPr>
                <w:color w:val="auto"/>
                <w:sz w:val="28"/>
                <w:szCs w:val="28"/>
              </w:rPr>
              <w:t xml:space="preserve">Соответствие </w:t>
            </w:r>
            <w:proofErr w:type="spellStart"/>
            <w:r w:rsidRPr="00745B50">
              <w:rPr>
                <w:color w:val="auto"/>
                <w:sz w:val="28"/>
                <w:szCs w:val="28"/>
              </w:rPr>
              <w:t>з\д</w:t>
            </w:r>
            <w:proofErr w:type="spellEnd"/>
          </w:p>
        </w:tc>
        <w:tc>
          <w:tcPr>
            <w:tcW w:w="1985" w:type="dxa"/>
          </w:tcPr>
          <w:p w:rsidR="00DF68D9" w:rsidRPr="00745B50" w:rsidRDefault="00DF68D9">
            <w:pPr>
              <w:pStyle w:val="Default"/>
              <w:rPr>
                <w:color w:val="auto"/>
                <w:sz w:val="28"/>
                <w:szCs w:val="28"/>
              </w:rPr>
            </w:pPr>
            <w:r w:rsidRPr="00745B50">
              <w:rPr>
                <w:color w:val="auto"/>
                <w:sz w:val="28"/>
                <w:szCs w:val="28"/>
              </w:rPr>
              <w:t>1</w:t>
            </w:r>
          </w:p>
        </w:tc>
        <w:tc>
          <w:tcPr>
            <w:tcW w:w="1639" w:type="dxa"/>
          </w:tcPr>
          <w:p w:rsidR="00DF68D9" w:rsidRPr="00745B50" w:rsidRDefault="00DF68D9">
            <w:pPr>
              <w:pStyle w:val="Default"/>
              <w:rPr>
                <w:color w:val="auto"/>
                <w:sz w:val="28"/>
                <w:szCs w:val="28"/>
              </w:rPr>
            </w:pPr>
            <w:r w:rsidRPr="00745B50">
              <w:rPr>
                <w:color w:val="auto"/>
                <w:sz w:val="28"/>
                <w:szCs w:val="28"/>
              </w:rPr>
              <w:t>5,8</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 без категории </w:t>
            </w:r>
          </w:p>
        </w:tc>
        <w:tc>
          <w:tcPr>
            <w:tcW w:w="1985" w:type="dxa"/>
          </w:tcPr>
          <w:p w:rsidR="00101EC0" w:rsidRPr="00745B50" w:rsidRDefault="00DF68D9">
            <w:pPr>
              <w:pStyle w:val="Default"/>
              <w:rPr>
                <w:color w:val="auto"/>
                <w:sz w:val="28"/>
                <w:szCs w:val="28"/>
              </w:rPr>
            </w:pPr>
            <w:r w:rsidRPr="00745B50">
              <w:rPr>
                <w:color w:val="auto"/>
                <w:sz w:val="28"/>
                <w:szCs w:val="28"/>
              </w:rPr>
              <w:t>7</w:t>
            </w:r>
          </w:p>
        </w:tc>
        <w:tc>
          <w:tcPr>
            <w:tcW w:w="1639" w:type="dxa"/>
          </w:tcPr>
          <w:p w:rsidR="00101EC0" w:rsidRPr="00745B50" w:rsidRDefault="00DF68D9">
            <w:pPr>
              <w:pStyle w:val="Default"/>
              <w:rPr>
                <w:color w:val="auto"/>
                <w:sz w:val="28"/>
                <w:szCs w:val="28"/>
              </w:rPr>
            </w:pPr>
            <w:r w:rsidRPr="00745B50">
              <w:rPr>
                <w:color w:val="auto"/>
                <w:sz w:val="28"/>
                <w:szCs w:val="28"/>
              </w:rPr>
              <w:t>38,7</w:t>
            </w:r>
          </w:p>
        </w:tc>
      </w:tr>
      <w:tr w:rsidR="00101EC0" w:rsidRPr="00745B50" w:rsidTr="00745B50">
        <w:trPr>
          <w:trHeight w:val="218"/>
        </w:trPr>
        <w:tc>
          <w:tcPr>
            <w:tcW w:w="8977" w:type="dxa"/>
            <w:gridSpan w:val="3"/>
          </w:tcPr>
          <w:p w:rsidR="00101EC0" w:rsidRPr="00745B50" w:rsidRDefault="00101EC0" w:rsidP="00DF68D9">
            <w:pPr>
              <w:pStyle w:val="Default"/>
              <w:jc w:val="center"/>
              <w:rPr>
                <w:color w:val="auto"/>
                <w:sz w:val="28"/>
                <w:szCs w:val="28"/>
              </w:rPr>
            </w:pPr>
            <w:r w:rsidRPr="00745B50">
              <w:rPr>
                <w:color w:val="auto"/>
                <w:sz w:val="28"/>
                <w:szCs w:val="28"/>
              </w:rPr>
              <w:t>Профессиональные награды</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Почѐтная грамота департамента образования </w:t>
            </w:r>
          </w:p>
        </w:tc>
        <w:tc>
          <w:tcPr>
            <w:tcW w:w="1985" w:type="dxa"/>
          </w:tcPr>
          <w:p w:rsidR="00101EC0" w:rsidRPr="00745B50" w:rsidRDefault="00DF68D9">
            <w:pPr>
              <w:pStyle w:val="Default"/>
              <w:rPr>
                <w:color w:val="auto"/>
                <w:sz w:val="28"/>
                <w:szCs w:val="28"/>
              </w:rPr>
            </w:pPr>
            <w:r w:rsidRPr="00745B50">
              <w:rPr>
                <w:color w:val="auto"/>
                <w:sz w:val="28"/>
                <w:szCs w:val="28"/>
              </w:rPr>
              <w:t>3</w:t>
            </w:r>
          </w:p>
        </w:tc>
        <w:tc>
          <w:tcPr>
            <w:tcW w:w="1639" w:type="dxa"/>
          </w:tcPr>
          <w:p w:rsidR="00101EC0" w:rsidRPr="00745B50" w:rsidRDefault="00DF68D9">
            <w:pPr>
              <w:pStyle w:val="Default"/>
              <w:rPr>
                <w:color w:val="auto"/>
                <w:sz w:val="28"/>
                <w:szCs w:val="28"/>
              </w:rPr>
            </w:pPr>
            <w:r w:rsidRPr="00745B50">
              <w:rPr>
                <w:color w:val="auto"/>
                <w:sz w:val="28"/>
                <w:szCs w:val="28"/>
              </w:rPr>
              <w:t>16,6</w:t>
            </w:r>
          </w:p>
        </w:tc>
      </w:tr>
      <w:tr w:rsidR="00101EC0" w:rsidRPr="00745B50" w:rsidTr="00745B50">
        <w:trPr>
          <w:trHeight w:val="218"/>
        </w:trPr>
        <w:tc>
          <w:tcPr>
            <w:tcW w:w="5353" w:type="dxa"/>
          </w:tcPr>
          <w:p w:rsidR="00101EC0" w:rsidRPr="00745B50" w:rsidRDefault="00101EC0">
            <w:pPr>
              <w:pStyle w:val="Default"/>
              <w:rPr>
                <w:color w:val="auto"/>
                <w:sz w:val="28"/>
                <w:szCs w:val="28"/>
              </w:rPr>
            </w:pPr>
            <w:r w:rsidRPr="00745B50">
              <w:rPr>
                <w:color w:val="auto"/>
                <w:sz w:val="28"/>
                <w:szCs w:val="28"/>
              </w:rPr>
              <w:t xml:space="preserve">Почѐтная грамота министерства образования </w:t>
            </w:r>
          </w:p>
        </w:tc>
        <w:tc>
          <w:tcPr>
            <w:tcW w:w="1985" w:type="dxa"/>
          </w:tcPr>
          <w:p w:rsidR="00101EC0" w:rsidRPr="00745B50" w:rsidRDefault="00DF68D9">
            <w:pPr>
              <w:pStyle w:val="Default"/>
              <w:rPr>
                <w:color w:val="auto"/>
                <w:sz w:val="28"/>
                <w:szCs w:val="28"/>
              </w:rPr>
            </w:pPr>
            <w:r w:rsidRPr="00745B50">
              <w:rPr>
                <w:color w:val="auto"/>
                <w:sz w:val="28"/>
                <w:szCs w:val="28"/>
              </w:rPr>
              <w:t>4</w:t>
            </w:r>
          </w:p>
        </w:tc>
        <w:tc>
          <w:tcPr>
            <w:tcW w:w="1639" w:type="dxa"/>
          </w:tcPr>
          <w:p w:rsidR="00101EC0" w:rsidRPr="00745B50" w:rsidRDefault="00DF68D9">
            <w:pPr>
              <w:pStyle w:val="Default"/>
              <w:rPr>
                <w:color w:val="auto"/>
                <w:sz w:val="28"/>
                <w:szCs w:val="28"/>
              </w:rPr>
            </w:pPr>
            <w:r w:rsidRPr="00745B50">
              <w:rPr>
                <w:color w:val="auto"/>
                <w:sz w:val="28"/>
                <w:szCs w:val="28"/>
              </w:rPr>
              <w:t>22,2</w:t>
            </w:r>
          </w:p>
        </w:tc>
      </w:tr>
    </w:tbl>
    <w:p w:rsidR="00DF68D9" w:rsidRPr="00745B50" w:rsidRDefault="00DF68D9" w:rsidP="00101EC0">
      <w:pPr>
        <w:pStyle w:val="Default"/>
        <w:rPr>
          <w:color w:val="auto"/>
          <w:sz w:val="28"/>
          <w:szCs w:val="28"/>
        </w:rPr>
      </w:pPr>
    </w:p>
    <w:p w:rsidR="00101EC0" w:rsidRPr="00745B50" w:rsidRDefault="00101EC0" w:rsidP="00101EC0">
      <w:pPr>
        <w:pStyle w:val="Default"/>
        <w:rPr>
          <w:color w:val="auto"/>
          <w:sz w:val="28"/>
          <w:szCs w:val="28"/>
        </w:rPr>
      </w:pPr>
      <w:r w:rsidRPr="00745B50">
        <w:rPr>
          <w:color w:val="auto"/>
          <w:sz w:val="28"/>
          <w:szCs w:val="28"/>
        </w:rPr>
        <w:t xml:space="preserve"> В 201</w:t>
      </w:r>
      <w:r w:rsidR="00DF68D9" w:rsidRPr="00745B50">
        <w:rPr>
          <w:color w:val="auto"/>
          <w:sz w:val="28"/>
          <w:szCs w:val="28"/>
        </w:rPr>
        <w:t>4</w:t>
      </w:r>
      <w:r w:rsidRPr="00745B50">
        <w:rPr>
          <w:color w:val="auto"/>
          <w:sz w:val="28"/>
          <w:szCs w:val="28"/>
        </w:rPr>
        <w:t>/1</w:t>
      </w:r>
      <w:r w:rsidR="00DF68D9" w:rsidRPr="00745B50">
        <w:rPr>
          <w:color w:val="auto"/>
          <w:sz w:val="28"/>
          <w:szCs w:val="28"/>
        </w:rPr>
        <w:t>5</w:t>
      </w:r>
      <w:r w:rsidRPr="00745B50">
        <w:rPr>
          <w:color w:val="auto"/>
          <w:sz w:val="28"/>
          <w:szCs w:val="28"/>
        </w:rPr>
        <w:t xml:space="preserve"> учебном году прошли курсовую подготовку учитель </w:t>
      </w:r>
      <w:r w:rsidR="00DF68D9" w:rsidRPr="00745B50">
        <w:rPr>
          <w:color w:val="auto"/>
          <w:sz w:val="28"/>
          <w:szCs w:val="28"/>
        </w:rPr>
        <w:t xml:space="preserve"> ОБЖ</w:t>
      </w:r>
      <w:proofErr w:type="gramStart"/>
      <w:r w:rsidR="001C798D" w:rsidRPr="00745B50">
        <w:rPr>
          <w:color w:val="auto"/>
          <w:sz w:val="28"/>
          <w:szCs w:val="28"/>
        </w:rPr>
        <w:t>,И</w:t>
      </w:r>
      <w:proofErr w:type="gramEnd"/>
      <w:r w:rsidR="001C798D" w:rsidRPr="00745B50">
        <w:rPr>
          <w:color w:val="auto"/>
          <w:sz w:val="28"/>
          <w:szCs w:val="28"/>
        </w:rPr>
        <w:t>ЗО</w:t>
      </w:r>
      <w:r w:rsidRPr="00745B50">
        <w:rPr>
          <w:color w:val="auto"/>
          <w:sz w:val="28"/>
          <w:szCs w:val="28"/>
        </w:rPr>
        <w:t xml:space="preserve"> (</w:t>
      </w:r>
      <w:r w:rsidR="00DF68D9" w:rsidRPr="00745B50">
        <w:rPr>
          <w:color w:val="auto"/>
          <w:sz w:val="28"/>
          <w:szCs w:val="28"/>
        </w:rPr>
        <w:t>Бельский В.М.), учитель математики</w:t>
      </w:r>
      <w:r w:rsidRPr="00745B50">
        <w:rPr>
          <w:color w:val="auto"/>
          <w:sz w:val="28"/>
          <w:szCs w:val="28"/>
        </w:rPr>
        <w:t xml:space="preserve"> (</w:t>
      </w:r>
      <w:r w:rsidR="00DF68D9" w:rsidRPr="00745B50">
        <w:rPr>
          <w:color w:val="auto"/>
          <w:sz w:val="28"/>
          <w:szCs w:val="28"/>
        </w:rPr>
        <w:t>Леонова Н.П.</w:t>
      </w:r>
      <w:r w:rsidRPr="00745B50">
        <w:rPr>
          <w:color w:val="auto"/>
          <w:sz w:val="28"/>
          <w:szCs w:val="28"/>
        </w:rPr>
        <w:t xml:space="preserve">), </w:t>
      </w:r>
      <w:r w:rsidR="001C798D" w:rsidRPr="00745B50">
        <w:rPr>
          <w:color w:val="auto"/>
          <w:sz w:val="28"/>
          <w:szCs w:val="28"/>
        </w:rPr>
        <w:t>учитель МХК (</w:t>
      </w:r>
      <w:proofErr w:type="spellStart"/>
      <w:r w:rsidR="001C798D" w:rsidRPr="00745B50">
        <w:rPr>
          <w:color w:val="auto"/>
          <w:sz w:val="28"/>
          <w:szCs w:val="28"/>
        </w:rPr>
        <w:t>Угрюмова</w:t>
      </w:r>
      <w:proofErr w:type="spellEnd"/>
      <w:r w:rsidR="001C798D" w:rsidRPr="00745B50">
        <w:rPr>
          <w:color w:val="auto"/>
          <w:sz w:val="28"/>
          <w:szCs w:val="28"/>
        </w:rPr>
        <w:t xml:space="preserve"> Н.М),учитель истории( </w:t>
      </w:r>
      <w:proofErr w:type="spellStart"/>
      <w:r w:rsidR="001C798D" w:rsidRPr="00745B50">
        <w:rPr>
          <w:color w:val="auto"/>
          <w:sz w:val="28"/>
          <w:szCs w:val="28"/>
        </w:rPr>
        <w:t>Симанова</w:t>
      </w:r>
      <w:proofErr w:type="spellEnd"/>
      <w:r w:rsidR="001C798D" w:rsidRPr="00745B50">
        <w:rPr>
          <w:color w:val="auto"/>
          <w:sz w:val="28"/>
          <w:szCs w:val="28"/>
        </w:rPr>
        <w:t xml:space="preserve"> Л.В.).</w:t>
      </w:r>
      <w:r w:rsidRPr="00745B50">
        <w:rPr>
          <w:color w:val="auto"/>
          <w:sz w:val="28"/>
          <w:szCs w:val="28"/>
        </w:rPr>
        <w:t xml:space="preserve"> </w:t>
      </w:r>
    </w:p>
    <w:p w:rsidR="00101EC0" w:rsidRPr="00745B50" w:rsidRDefault="00101EC0" w:rsidP="00101EC0">
      <w:pPr>
        <w:pStyle w:val="Default"/>
        <w:rPr>
          <w:color w:val="auto"/>
          <w:sz w:val="28"/>
          <w:szCs w:val="28"/>
        </w:rPr>
      </w:pPr>
      <w:r w:rsidRPr="00745B50">
        <w:rPr>
          <w:color w:val="auto"/>
          <w:sz w:val="28"/>
          <w:szCs w:val="28"/>
        </w:rPr>
        <w:t>Педагоги школы посещали различные семинары и мастер-классы</w:t>
      </w:r>
      <w:r w:rsidR="001C798D" w:rsidRPr="00745B50">
        <w:rPr>
          <w:color w:val="auto"/>
          <w:sz w:val="28"/>
          <w:szCs w:val="28"/>
        </w:rPr>
        <w:t>.</w:t>
      </w:r>
      <w:r w:rsidRPr="00745B50">
        <w:rPr>
          <w:color w:val="auto"/>
          <w:sz w:val="28"/>
          <w:szCs w:val="28"/>
        </w:rPr>
        <w:t xml:space="preserve"> </w:t>
      </w:r>
    </w:p>
    <w:p w:rsidR="00101EC0" w:rsidRPr="00745B50" w:rsidRDefault="00101EC0" w:rsidP="00101EC0">
      <w:pPr>
        <w:pStyle w:val="Default"/>
        <w:rPr>
          <w:color w:val="auto"/>
          <w:sz w:val="28"/>
          <w:szCs w:val="28"/>
        </w:rPr>
      </w:pPr>
      <w:r w:rsidRPr="00745B50">
        <w:rPr>
          <w:color w:val="auto"/>
          <w:sz w:val="28"/>
          <w:szCs w:val="28"/>
        </w:rPr>
        <w:t xml:space="preserve">В текущем учебном году аттестацию на </w:t>
      </w:r>
      <w:r w:rsidR="001C798D" w:rsidRPr="00745B50">
        <w:rPr>
          <w:color w:val="auto"/>
          <w:sz w:val="28"/>
          <w:szCs w:val="28"/>
        </w:rPr>
        <w:t>квалификационную категорию про</w:t>
      </w:r>
      <w:r w:rsidRPr="00745B50">
        <w:rPr>
          <w:color w:val="auto"/>
          <w:sz w:val="28"/>
          <w:szCs w:val="28"/>
        </w:rPr>
        <w:t xml:space="preserve">шли учитель начальных классов </w:t>
      </w:r>
      <w:proofErr w:type="spellStart"/>
      <w:r w:rsidR="001C798D" w:rsidRPr="00745B50">
        <w:rPr>
          <w:color w:val="auto"/>
          <w:sz w:val="28"/>
          <w:szCs w:val="28"/>
        </w:rPr>
        <w:t>Алкина</w:t>
      </w:r>
      <w:proofErr w:type="spellEnd"/>
      <w:r w:rsidR="001C798D" w:rsidRPr="00745B50">
        <w:rPr>
          <w:color w:val="auto"/>
          <w:sz w:val="28"/>
          <w:szCs w:val="28"/>
        </w:rPr>
        <w:t xml:space="preserve"> Р.А.</w:t>
      </w:r>
      <w:r w:rsidRPr="00745B50">
        <w:rPr>
          <w:color w:val="auto"/>
          <w:sz w:val="28"/>
          <w:szCs w:val="28"/>
        </w:rPr>
        <w:t xml:space="preserve"> (подтвердила </w:t>
      </w:r>
      <w:r w:rsidR="001C798D" w:rsidRPr="00745B50">
        <w:rPr>
          <w:color w:val="auto"/>
          <w:sz w:val="28"/>
          <w:szCs w:val="28"/>
        </w:rPr>
        <w:t>первую</w:t>
      </w:r>
      <w:r w:rsidRPr="00745B50">
        <w:rPr>
          <w:color w:val="auto"/>
          <w:sz w:val="28"/>
          <w:szCs w:val="28"/>
        </w:rPr>
        <w:t xml:space="preserve"> квалификационну</w:t>
      </w:r>
      <w:r w:rsidR="001C798D" w:rsidRPr="00745B50">
        <w:rPr>
          <w:color w:val="auto"/>
          <w:sz w:val="28"/>
          <w:szCs w:val="28"/>
        </w:rPr>
        <w:t>ю категорию), учитель начальных классов</w:t>
      </w:r>
      <w:r w:rsidRPr="00745B50">
        <w:rPr>
          <w:color w:val="auto"/>
          <w:sz w:val="28"/>
          <w:szCs w:val="28"/>
        </w:rPr>
        <w:t xml:space="preserve"> (подтвердил</w:t>
      </w:r>
      <w:r w:rsidR="001C798D" w:rsidRPr="00745B50">
        <w:rPr>
          <w:color w:val="auto"/>
          <w:sz w:val="28"/>
          <w:szCs w:val="28"/>
        </w:rPr>
        <w:t>а первую</w:t>
      </w:r>
      <w:r w:rsidRPr="00745B50">
        <w:rPr>
          <w:color w:val="auto"/>
          <w:sz w:val="28"/>
          <w:szCs w:val="28"/>
        </w:rPr>
        <w:t xml:space="preserve"> квалификационную категорию), учитель </w:t>
      </w:r>
      <w:r w:rsidR="001C798D" w:rsidRPr="00745B50">
        <w:rPr>
          <w:color w:val="auto"/>
          <w:sz w:val="28"/>
          <w:szCs w:val="28"/>
        </w:rPr>
        <w:t>физической культуры</w:t>
      </w:r>
      <w:proofErr w:type="gramStart"/>
      <w:r w:rsidRPr="00745B50">
        <w:rPr>
          <w:color w:val="auto"/>
          <w:sz w:val="28"/>
          <w:szCs w:val="28"/>
        </w:rPr>
        <w:t>.</w:t>
      </w:r>
      <w:proofErr w:type="gramEnd"/>
      <w:r w:rsidRPr="00745B50">
        <w:rPr>
          <w:color w:val="auto"/>
          <w:sz w:val="28"/>
          <w:szCs w:val="28"/>
        </w:rPr>
        <w:t xml:space="preserve"> (</w:t>
      </w:r>
      <w:proofErr w:type="gramStart"/>
      <w:r w:rsidRPr="00745B50">
        <w:rPr>
          <w:color w:val="auto"/>
          <w:sz w:val="28"/>
          <w:szCs w:val="28"/>
        </w:rPr>
        <w:t>п</w:t>
      </w:r>
      <w:proofErr w:type="gramEnd"/>
      <w:r w:rsidRPr="00745B50">
        <w:rPr>
          <w:color w:val="auto"/>
          <w:sz w:val="28"/>
          <w:szCs w:val="28"/>
        </w:rPr>
        <w:t xml:space="preserve">одтвердила </w:t>
      </w:r>
      <w:r w:rsidR="001C798D" w:rsidRPr="00745B50">
        <w:rPr>
          <w:color w:val="auto"/>
          <w:sz w:val="28"/>
          <w:szCs w:val="28"/>
        </w:rPr>
        <w:t>первую</w:t>
      </w:r>
      <w:r w:rsidRPr="00745B50">
        <w:rPr>
          <w:color w:val="auto"/>
          <w:sz w:val="28"/>
          <w:szCs w:val="28"/>
        </w:rPr>
        <w:t xml:space="preserve"> квалификационную категорию)</w:t>
      </w:r>
      <w:r w:rsidR="001C798D" w:rsidRPr="00745B50">
        <w:rPr>
          <w:color w:val="auto"/>
          <w:sz w:val="28"/>
          <w:szCs w:val="28"/>
        </w:rPr>
        <w:t>.</w:t>
      </w:r>
      <w:r w:rsidRPr="00745B50">
        <w:rPr>
          <w:color w:val="auto"/>
          <w:sz w:val="28"/>
          <w:szCs w:val="28"/>
        </w:rPr>
        <w:t xml:space="preserve"> </w:t>
      </w:r>
    </w:p>
    <w:p w:rsidR="00101EC0" w:rsidRPr="00745B50" w:rsidRDefault="00101EC0" w:rsidP="00101EC0">
      <w:pPr>
        <w:pStyle w:val="Default"/>
        <w:rPr>
          <w:color w:val="auto"/>
          <w:sz w:val="28"/>
          <w:szCs w:val="28"/>
        </w:rPr>
      </w:pPr>
      <w:r w:rsidRPr="00745B50">
        <w:rPr>
          <w:color w:val="auto"/>
          <w:sz w:val="28"/>
          <w:szCs w:val="28"/>
        </w:rPr>
        <w:t>В текущем году педагоги активно принимали участие в конкурсах, конференциях, семинарах, проводили открытые уроки. В 201</w:t>
      </w:r>
      <w:r w:rsidR="001C798D" w:rsidRPr="00745B50">
        <w:rPr>
          <w:color w:val="auto"/>
          <w:sz w:val="28"/>
          <w:szCs w:val="28"/>
        </w:rPr>
        <w:t>4</w:t>
      </w:r>
      <w:r w:rsidRPr="00745B50">
        <w:rPr>
          <w:color w:val="auto"/>
          <w:sz w:val="28"/>
          <w:szCs w:val="28"/>
        </w:rPr>
        <w:t>-201</w:t>
      </w:r>
      <w:r w:rsidR="001C798D" w:rsidRPr="00745B50">
        <w:rPr>
          <w:color w:val="auto"/>
          <w:sz w:val="28"/>
          <w:szCs w:val="28"/>
        </w:rPr>
        <w:t>5</w:t>
      </w:r>
      <w:r w:rsidRPr="00745B50">
        <w:rPr>
          <w:color w:val="auto"/>
          <w:sz w:val="28"/>
          <w:szCs w:val="28"/>
        </w:rPr>
        <w:t xml:space="preserve"> учебном году на базе школы про</w:t>
      </w:r>
      <w:r w:rsidR="00745B50" w:rsidRPr="00745B50">
        <w:rPr>
          <w:color w:val="auto"/>
          <w:sz w:val="28"/>
          <w:szCs w:val="28"/>
        </w:rPr>
        <w:t>шло</w:t>
      </w:r>
      <w:r w:rsidRPr="00745B50">
        <w:rPr>
          <w:color w:val="auto"/>
          <w:sz w:val="28"/>
          <w:szCs w:val="28"/>
        </w:rPr>
        <w:t xml:space="preserve"> районн</w:t>
      </w:r>
      <w:r w:rsidR="00745B50" w:rsidRPr="00745B50">
        <w:rPr>
          <w:color w:val="auto"/>
          <w:sz w:val="28"/>
          <w:szCs w:val="28"/>
        </w:rPr>
        <w:t>ое</w:t>
      </w:r>
      <w:r w:rsidRPr="00745B50">
        <w:rPr>
          <w:color w:val="auto"/>
          <w:sz w:val="28"/>
          <w:szCs w:val="28"/>
        </w:rPr>
        <w:t xml:space="preserve"> мероприяти</w:t>
      </w:r>
      <w:r w:rsidR="00745B50" w:rsidRPr="00745B50">
        <w:rPr>
          <w:color w:val="auto"/>
          <w:sz w:val="28"/>
          <w:szCs w:val="28"/>
        </w:rPr>
        <w:t>е</w:t>
      </w:r>
      <w:r w:rsidRPr="00745B50">
        <w:rPr>
          <w:color w:val="auto"/>
          <w:sz w:val="28"/>
          <w:szCs w:val="28"/>
        </w:rPr>
        <w:t>: заседание РМО учителей</w:t>
      </w:r>
      <w:r w:rsidR="001C798D" w:rsidRPr="00745B50">
        <w:rPr>
          <w:color w:val="auto"/>
          <w:sz w:val="28"/>
          <w:szCs w:val="28"/>
        </w:rPr>
        <w:t xml:space="preserve"> физической культуры</w:t>
      </w:r>
      <w:r w:rsidR="00745B50" w:rsidRPr="00745B50">
        <w:rPr>
          <w:color w:val="auto"/>
          <w:sz w:val="28"/>
          <w:szCs w:val="28"/>
        </w:rPr>
        <w:t>.</w:t>
      </w:r>
      <w:r w:rsidRPr="00745B50">
        <w:rPr>
          <w:color w:val="auto"/>
          <w:sz w:val="28"/>
          <w:szCs w:val="28"/>
        </w:rPr>
        <w:t xml:space="preserve"> </w:t>
      </w:r>
    </w:p>
    <w:p w:rsidR="00101EC0" w:rsidRPr="00745B50" w:rsidRDefault="00101EC0" w:rsidP="00101EC0">
      <w:pPr>
        <w:pStyle w:val="Default"/>
        <w:rPr>
          <w:color w:val="auto"/>
          <w:sz w:val="28"/>
          <w:szCs w:val="28"/>
        </w:rPr>
      </w:pPr>
      <w:r w:rsidRPr="00745B50">
        <w:rPr>
          <w:color w:val="auto"/>
          <w:sz w:val="28"/>
          <w:szCs w:val="28"/>
        </w:rPr>
        <w:t xml:space="preserve">Педагоги района отметили хорошую подготовку урока, насыщенность и последовательность рассмотрения материала, развивающий характер заданий, создание условий для актуализации опыта обучающихся, их личностного общения. </w:t>
      </w:r>
    </w:p>
    <w:p w:rsidR="00101EC0" w:rsidRPr="00745B50" w:rsidRDefault="00101EC0" w:rsidP="00745B50">
      <w:pPr>
        <w:pStyle w:val="Default"/>
        <w:rPr>
          <w:color w:val="auto"/>
          <w:sz w:val="28"/>
          <w:szCs w:val="28"/>
        </w:rPr>
      </w:pPr>
      <w:r w:rsidRPr="00745B50">
        <w:rPr>
          <w:color w:val="auto"/>
          <w:sz w:val="28"/>
          <w:szCs w:val="28"/>
        </w:rPr>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101EC0" w:rsidRPr="00745B50" w:rsidRDefault="00101EC0" w:rsidP="00101EC0">
      <w:pPr>
        <w:pStyle w:val="Default"/>
        <w:rPr>
          <w:color w:val="auto"/>
          <w:sz w:val="28"/>
          <w:szCs w:val="28"/>
        </w:rPr>
      </w:pPr>
    </w:p>
    <w:p w:rsidR="00101EC0" w:rsidRPr="00745B50" w:rsidRDefault="00101EC0" w:rsidP="00745B50">
      <w:pPr>
        <w:pStyle w:val="Default"/>
        <w:numPr>
          <w:ilvl w:val="0"/>
          <w:numId w:val="3"/>
        </w:numPr>
        <w:rPr>
          <w:color w:val="auto"/>
          <w:sz w:val="28"/>
          <w:szCs w:val="28"/>
        </w:rPr>
      </w:pPr>
      <w:r w:rsidRPr="00745B50">
        <w:rPr>
          <w:color w:val="auto"/>
          <w:sz w:val="28"/>
          <w:szCs w:val="28"/>
        </w:rPr>
        <w:t xml:space="preserve">Вовлечение их в исследовательскую деятельность, в работу над учебными проектами, к выступлению на научно-практических конференциях. </w:t>
      </w:r>
    </w:p>
    <w:p w:rsidR="00101EC0" w:rsidRPr="00745B50" w:rsidRDefault="00101EC0" w:rsidP="00101EC0">
      <w:pPr>
        <w:pStyle w:val="Default"/>
        <w:rPr>
          <w:color w:val="auto"/>
          <w:sz w:val="28"/>
          <w:szCs w:val="28"/>
        </w:rPr>
      </w:pPr>
    </w:p>
    <w:p w:rsidR="00101EC0" w:rsidRPr="00745B50" w:rsidRDefault="00101EC0" w:rsidP="00745B50">
      <w:pPr>
        <w:pStyle w:val="Default"/>
        <w:numPr>
          <w:ilvl w:val="0"/>
          <w:numId w:val="3"/>
        </w:numPr>
        <w:rPr>
          <w:color w:val="auto"/>
          <w:sz w:val="28"/>
          <w:szCs w:val="28"/>
        </w:rPr>
      </w:pPr>
      <w:r w:rsidRPr="00745B50">
        <w:rPr>
          <w:color w:val="auto"/>
          <w:sz w:val="28"/>
          <w:szCs w:val="28"/>
        </w:rPr>
        <w:t xml:space="preserve">Вовлечение этих детей к участию в предметных неделях, конкурсах и олимпиадах. </w:t>
      </w:r>
    </w:p>
    <w:p w:rsidR="001E21ED" w:rsidRDefault="001E21ED" w:rsidP="001E21ED">
      <w:pPr>
        <w:pStyle w:val="Default"/>
        <w:ind w:left="720"/>
        <w:rPr>
          <w:color w:val="auto"/>
          <w:sz w:val="28"/>
          <w:szCs w:val="28"/>
        </w:rPr>
      </w:pPr>
    </w:p>
    <w:p w:rsidR="001E21ED" w:rsidRPr="00694613" w:rsidRDefault="001E21ED" w:rsidP="001E21ED">
      <w:pPr>
        <w:pStyle w:val="Default"/>
        <w:ind w:left="720"/>
        <w:rPr>
          <w:color w:val="auto"/>
          <w:sz w:val="28"/>
          <w:szCs w:val="28"/>
        </w:rPr>
      </w:pPr>
      <w:r w:rsidRPr="00694613">
        <w:rPr>
          <w:color w:val="auto"/>
          <w:sz w:val="28"/>
          <w:szCs w:val="28"/>
        </w:rPr>
        <w:lastRenderedPageBreak/>
        <w:t>Результат  работы с одарѐнными детьми</w:t>
      </w:r>
    </w:p>
    <w:p w:rsidR="00101EC0" w:rsidRPr="00F24245" w:rsidRDefault="00101EC0" w:rsidP="00101EC0">
      <w:pPr>
        <w:pStyle w:val="Default"/>
        <w:rPr>
          <w:color w:val="FF0000"/>
          <w:sz w:val="23"/>
          <w:szCs w:val="23"/>
        </w:rPr>
      </w:pPr>
    </w:p>
    <w:tbl>
      <w:tblPr>
        <w:tblStyle w:val="a3"/>
        <w:tblpPr w:leftFromText="180" w:rightFromText="180" w:vertAnchor="text" w:horzAnchor="margin" w:tblpXSpec="center" w:tblpY="239"/>
        <w:tblW w:w="9989" w:type="dxa"/>
        <w:tblLayout w:type="fixed"/>
        <w:tblLook w:val="01E0"/>
      </w:tblPr>
      <w:tblGrid>
        <w:gridCol w:w="567"/>
        <w:gridCol w:w="1560"/>
        <w:gridCol w:w="567"/>
        <w:gridCol w:w="2835"/>
        <w:gridCol w:w="2268"/>
        <w:gridCol w:w="1276"/>
        <w:gridCol w:w="916"/>
      </w:tblGrid>
      <w:tr w:rsidR="001E21ED" w:rsidTr="001E21ED">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Предмет</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ФИО</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ФИО учител</w:t>
            </w:r>
            <w:proofErr w:type="gramStart"/>
            <w:r w:rsidRPr="00705B0B">
              <w:rPr>
                <w:rFonts w:ascii="Times New Roman" w:hAnsi="Times New Roman" w:cs="Times New Roman"/>
                <w:sz w:val="24"/>
                <w:szCs w:val="24"/>
              </w:rPr>
              <w:t>я-</w:t>
            </w:r>
            <w:proofErr w:type="gramEnd"/>
            <w:r w:rsidRPr="00705B0B">
              <w:rPr>
                <w:rFonts w:ascii="Times New Roman" w:hAnsi="Times New Roman" w:cs="Times New Roman"/>
                <w:sz w:val="24"/>
                <w:szCs w:val="24"/>
              </w:rPr>
              <w:t xml:space="preserve"> наставника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Рейтинг</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Место</w:t>
            </w: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Клечикова</w:t>
            </w:r>
            <w:proofErr w:type="spellEnd"/>
            <w:r w:rsidRPr="00705B0B">
              <w:rPr>
                <w:rFonts w:ascii="Times New Roman" w:hAnsi="Times New Roman" w:cs="Times New Roman"/>
                <w:sz w:val="24"/>
                <w:szCs w:val="24"/>
              </w:rPr>
              <w:t xml:space="preserve"> Александра Ивановна</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Корытова</w:t>
            </w:r>
            <w:proofErr w:type="spellEnd"/>
            <w:r w:rsidRPr="00705B0B">
              <w:rPr>
                <w:rFonts w:ascii="Times New Roman" w:hAnsi="Times New Roman" w:cs="Times New Roman"/>
                <w:sz w:val="24"/>
                <w:szCs w:val="24"/>
              </w:rPr>
              <w:t xml:space="preserve"> Ирина Михайловна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5</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Журавлева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Анна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Андреевна</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Нина Михайловна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Ермольева</w:t>
            </w:r>
            <w:proofErr w:type="spellEnd"/>
            <w:r w:rsidRPr="00705B0B">
              <w:rPr>
                <w:rFonts w:ascii="Times New Roman" w:hAnsi="Times New Roman" w:cs="Times New Roman"/>
                <w:sz w:val="24"/>
                <w:szCs w:val="24"/>
              </w:rPr>
              <w:t xml:space="preserve"> Наталья Васильевна</w:t>
            </w:r>
          </w:p>
        </w:tc>
        <w:tc>
          <w:tcPr>
            <w:tcW w:w="2268" w:type="dxa"/>
            <w:vMerge w:val="restart"/>
            <w:tcBorders>
              <w:top w:val="single" w:sz="4" w:space="0" w:color="auto"/>
              <w:left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Симанова</w:t>
            </w:r>
            <w:proofErr w:type="spellEnd"/>
            <w:r w:rsidRPr="00705B0B">
              <w:rPr>
                <w:rFonts w:ascii="Times New Roman" w:hAnsi="Times New Roman" w:cs="Times New Roman"/>
                <w:sz w:val="24"/>
                <w:szCs w:val="24"/>
              </w:rPr>
              <w:t xml:space="preserve"> Людмила Викторовна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Лысов</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Роман Владимирович</w:t>
            </w:r>
          </w:p>
        </w:tc>
        <w:tc>
          <w:tcPr>
            <w:tcW w:w="2268" w:type="dxa"/>
            <w:vMerge/>
            <w:tcBorders>
              <w:left w:val="single" w:sz="4" w:space="0" w:color="auto"/>
              <w:bottom w:val="single" w:sz="4" w:space="0" w:color="auto"/>
              <w:right w:val="single" w:sz="4" w:space="0" w:color="auto"/>
            </w:tcBorders>
            <w:hideMark/>
          </w:tcPr>
          <w:p w:rsidR="001E21ED" w:rsidRPr="00705B0B" w:rsidRDefault="001E21ED" w:rsidP="001E21ED">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ОБЖ</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Лысов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Роман Владимирович</w:t>
            </w:r>
          </w:p>
        </w:tc>
        <w:tc>
          <w:tcPr>
            <w:tcW w:w="2268" w:type="dxa"/>
            <w:vMerge w:val="restart"/>
            <w:tcBorders>
              <w:top w:val="single" w:sz="4" w:space="0" w:color="auto"/>
              <w:left w:val="single" w:sz="4" w:space="0" w:color="auto"/>
              <w:right w:val="single" w:sz="4" w:space="0" w:color="auto"/>
            </w:tcBorders>
            <w:hideMark/>
          </w:tcPr>
          <w:p w:rsidR="001E21ED" w:rsidRPr="00705B0B" w:rsidRDefault="001E21ED" w:rsidP="001E21ED">
            <w:pPr>
              <w:jc w:val="both"/>
              <w:rPr>
                <w:rFonts w:ascii="Times New Roman" w:hAnsi="Times New Roman" w:cs="Times New Roman"/>
                <w:sz w:val="24"/>
                <w:szCs w:val="24"/>
              </w:rPr>
            </w:pPr>
            <w:r w:rsidRPr="00705B0B">
              <w:rPr>
                <w:rFonts w:ascii="Times New Roman" w:hAnsi="Times New Roman" w:cs="Times New Roman"/>
                <w:sz w:val="24"/>
                <w:szCs w:val="24"/>
              </w:rPr>
              <w:t>Бельский Владимир Михайлович</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Родин</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Максим Александрович</w:t>
            </w:r>
          </w:p>
        </w:tc>
        <w:tc>
          <w:tcPr>
            <w:tcW w:w="2268" w:type="dxa"/>
            <w:vMerge/>
            <w:tcBorders>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Фрицлер</w:t>
            </w:r>
            <w:proofErr w:type="spellEnd"/>
            <w:r w:rsidRPr="00705B0B">
              <w:rPr>
                <w:rFonts w:ascii="Times New Roman" w:hAnsi="Times New Roman" w:cs="Times New Roman"/>
                <w:sz w:val="24"/>
                <w:szCs w:val="24"/>
              </w:rPr>
              <w:t xml:space="preserve"> Александр Валерьевич</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Бельский Владимир Михайлович</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5</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Искусство</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bCs/>
                <w:sz w:val="24"/>
                <w:szCs w:val="24"/>
              </w:rPr>
            </w:pPr>
            <w:proofErr w:type="spellStart"/>
            <w:r w:rsidRPr="00705B0B">
              <w:rPr>
                <w:rFonts w:ascii="Times New Roman" w:hAnsi="Times New Roman" w:cs="Times New Roman"/>
                <w:bCs/>
                <w:sz w:val="24"/>
                <w:szCs w:val="24"/>
              </w:rPr>
              <w:t>Угрюмова</w:t>
            </w:r>
            <w:proofErr w:type="spellEnd"/>
            <w:r w:rsidRPr="00705B0B">
              <w:rPr>
                <w:rFonts w:ascii="Times New Roman" w:hAnsi="Times New Roman" w:cs="Times New Roman"/>
                <w:bCs/>
                <w:sz w:val="24"/>
                <w:szCs w:val="24"/>
              </w:rPr>
              <w:t xml:space="preserve"> </w:t>
            </w:r>
          </w:p>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Ольга Вячеславовна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Бельский Владимир Михайлович</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bCs/>
                <w:sz w:val="24"/>
                <w:szCs w:val="24"/>
              </w:rPr>
            </w:pPr>
            <w:proofErr w:type="spellStart"/>
            <w:r w:rsidRPr="00705B0B">
              <w:rPr>
                <w:rFonts w:ascii="Times New Roman" w:hAnsi="Times New Roman" w:cs="Times New Roman"/>
                <w:bCs/>
                <w:sz w:val="24"/>
                <w:szCs w:val="24"/>
              </w:rPr>
              <w:t>Клечикова</w:t>
            </w:r>
            <w:proofErr w:type="spellEnd"/>
            <w:r w:rsidRPr="00705B0B">
              <w:rPr>
                <w:rFonts w:ascii="Times New Roman" w:hAnsi="Times New Roman" w:cs="Times New Roman"/>
                <w:bCs/>
                <w:sz w:val="24"/>
                <w:szCs w:val="24"/>
              </w:rPr>
              <w:t xml:space="preserve"> Александра Ивановна</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Нина Михайловна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 xml:space="preserve">Бельский </w:t>
            </w:r>
          </w:p>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Николай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Симанова</w:t>
            </w:r>
            <w:proofErr w:type="spellEnd"/>
            <w:r w:rsidRPr="00705B0B">
              <w:rPr>
                <w:rFonts w:ascii="Times New Roman" w:hAnsi="Times New Roman" w:cs="Times New Roman"/>
                <w:sz w:val="24"/>
                <w:szCs w:val="24"/>
              </w:rPr>
              <w:t xml:space="preserve"> Людмила Викторовна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Сычева</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Елена Александровна</w:t>
            </w:r>
          </w:p>
        </w:tc>
        <w:tc>
          <w:tcPr>
            <w:tcW w:w="2268" w:type="dxa"/>
            <w:vMerge w:val="restart"/>
            <w:tcBorders>
              <w:top w:val="single" w:sz="4" w:space="0" w:color="auto"/>
              <w:left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Микекладзе</w:t>
            </w:r>
            <w:proofErr w:type="spellEnd"/>
            <w:r w:rsidRPr="00705B0B">
              <w:rPr>
                <w:rFonts w:ascii="Times New Roman" w:hAnsi="Times New Roman" w:cs="Times New Roman"/>
                <w:sz w:val="24"/>
                <w:szCs w:val="24"/>
              </w:rPr>
              <w:t xml:space="preserve"> Светлана Анатольевна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Туманова</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Виктория Андреевна</w:t>
            </w:r>
          </w:p>
        </w:tc>
        <w:tc>
          <w:tcPr>
            <w:tcW w:w="2268"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 xml:space="preserve">Домнина </w:t>
            </w:r>
          </w:p>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Алена Николаевна</w:t>
            </w:r>
          </w:p>
        </w:tc>
        <w:tc>
          <w:tcPr>
            <w:tcW w:w="2268"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Александра Сергеевна</w:t>
            </w:r>
          </w:p>
        </w:tc>
        <w:tc>
          <w:tcPr>
            <w:tcW w:w="2268" w:type="dxa"/>
            <w:vMerge/>
            <w:tcBorders>
              <w:left w:val="single" w:sz="4" w:space="0" w:color="auto"/>
              <w:bottom w:val="single" w:sz="4" w:space="0" w:color="auto"/>
              <w:right w:val="single" w:sz="4" w:space="0" w:color="auto"/>
            </w:tcBorders>
            <w:hideMark/>
          </w:tcPr>
          <w:p w:rsidR="001E21ED" w:rsidRPr="00705B0B" w:rsidRDefault="001E21ED" w:rsidP="001E21ED">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jc w:val="both"/>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Химия</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Шевелева Екатерина Владимировна</w:t>
            </w:r>
          </w:p>
        </w:tc>
        <w:tc>
          <w:tcPr>
            <w:tcW w:w="2268" w:type="dxa"/>
            <w:vMerge w:val="restart"/>
            <w:tcBorders>
              <w:top w:val="single" w:sz="4" w:space="0" w:color="auto"/>
              <w:left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Микекладзе</w:t>
            </w:r>
            <w:proofErr w:type="spellEnd"/>
            <w:r w:rsidRPr="00705B0B">
              <w:rPr>
                <w:rFonts w:ascii="Times New Roman" w:hAnsi="Times New Roman" w:cs="Times New Roman"/>
                <w:sz w:val="24"/>
                <w:szCs w:val="24"/>
              </w:rPr>
              <w:t xml:space="preserve"> Светлана Анатольевна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6</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bCs/>
                <w:sz w:val="24"/>
                <w:szCs w:val="24"/>
              </w:rPr>
            </w:pPr>
            <w:proofErr w:type="spellStart"/>
            <w:r w:rsidRPr="00705B0B">
              <w:rPr>
                <w:rFonts w:ascii="Times New Roman" w:hAnsi="Times New Roman" w:cs="Times New Roman"/>
                <w:bCs/>
                <w:sz w:val="24"/>
                <w:szCs w:val="24"/>
              </w:rPr>
              <w:t>Угрюмова</w:t>
            </w:r>
            <w:proofErr w:type="spellEnd"/>
            <w:r w:rsidRPr="00705B0B">
              <w:rPr>
                <w:rFonts w:ascii="Times New Roman" w:hAnsi="Times New Roman" w:cs="Times New Roman"/>
                <w:bCs/>
                <w:sz w:val="24"/>
                <w:szCs w:val="24"/>
              </w:rPr>
              <w:t xml:space="preserve">  </w:t>
            </w:r>
          </w:p>
          <w:p w:rsidR="001E21ED" w:rsidRPr="00705B0B" w:rsidRDefault="001E21ED" w:rsidP="001E21ED">
            <w:pPr>
              <w:rPr>
                <w:rFonts w:ascii="Times New Roman" w:hAnsi="Times New Roman" w:cs="Times New Roman"/>
                <w:bCs/>
                <w:sz w:val="24"/>
                <w:szCs w:val="24"/>
              </w:rPr>
            </w:pPr>
            <w:r w:rsidRPr="00705B0B">
              <w:rPr>
                <w:rFonts w:ascii="Times New Roman" w:hAnsi="Times New Roman" w:cs="Times New Roman"/>
                <w:bCs/>
                <w:sz w:val="24"/>
                <w:szCs w:val="24"/>
              </w:rPr>
              <w:t>Ольга Вячеславовна</w:t>
            </w:r>
          </w:p>
        </w:tc>
        <w:tc>
          <w:tcPr>
            <w:tcW w:w="2268" w:type="dxa"/>
            <w:vMerge/>
            <w:tcBorders>
              <w:left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Клечикова</w:t>
            </w:r>
            <w:proofErr w:type="spellEnd"/>
            <w:r w:rsidRPr="00705B0B">
              <w:rPr>
                <w:rFonts w:ascii="Times New Roman" w:hAnsi="Times New Roman" w:cs="Times New Roman"/>
                <w:sz w:val="24"/>
                <w:szCs w:val="24"/>
              </w:rPr>
              <w:t xml:space="preserve"> Александра Ивановна</w:t>
            </w:r>
          </w:p>
        </w:tc>
        <w:tc>
          <w:tcPr>
            <w:tcW w:w="2268" w:type="dxa"/>
            <w:vMerge/>
            <w:tcBorders>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Математика</w:t>
            </w:r>
          </w:p>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w:t>
            </w:r>
            <w:proofErr w:type="spellStart"/>
            <w:r w:rsidRPr="00705B0B">
              <w:rPr>
                <w:rFonts w:ascii="Times New Roman" w:hAnsi="Times New Roman" w:cs="Times New Roman"/>
                <w:sz w:val="24"/>
                <w:szCs w:val="24"/>
              </w:rPr>
              <w:t>Силкин</w:t>
            </w:r>
            <w:proofErr w:type="spellEnd"/>
            <w:r w:rsidRPr="00705B0B">
              <w:rPr>
                <w:rFonts w:ascii="Times New Roman" w:hAnsi="Times New Roman" w:cs="Times New Roman"/>
                <w:sz w:val="24"/>
                <w:szCs w:val="24"/>
              </w:rPr>
              <w:t xml:space="preserve">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Алексей Владимирович</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Собенина</w:t>
            </w:r>
            <w:proofErr w:type="spellEnd"/>
            <w:r w:rsidRPr="00705B0B">
              <w:rPr>
                <w:rFonts w:ascii="Times New Roman" w:hAnsi="Times New Roman" w:cs="Times New Roman"/>
                <w:sz w:val="24"/>
                <w:szCs w:val="24"/>
              </w:rPr>
              <w:t xml:space="preserve"> Любовь Ивановна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 xml:space="preserve"> Березкина </w:t>
            </w:r>
          </w:p>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Анна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Нина Михайловна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Александра Сергеевна</w:t>
            </w:r>
          </w:p>
        </w:tc>
        <w:tc>
          <w:tcPr>
            <w:tcW w:w="2268" w:type="dxa"/>
            <w:vMerge w:val="restart"/>
            <w:tcBorders>
              <w:top w:val="single" w:sz="4" w:space="0" w:color="auto"/>
              <w:left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Корытова</w:t>
            </w:r>
            <w:proofErr w:type="spellEnd"/>
            <w:r w:rsidRPr="00705B0B">
              <w:rPr>
                <w:rFonts w:ascii="Times New Roman" w:hAnsi="Times New Roman" w:cs="Times New Roman"/>
                <w:sz w:val="24"/>
                <w:szCs w:val="24"/>
              </w:rPr>
              <w:t xml:space="preserve"> Ирина Михайловна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Ермольева</w:t>
            </w:r>
            <w:proofErr w:type="spellEnd"/>
            <w:r w:rsidRPr="00705B0B">
              <w:rPr>
                <w:rFonts w:ascii="Times New Roman" w:hAnsi="Times New Roman" w:cs="Times New Roman"/>
                <w:sz w:val="24"/>
                <w:szCs w:val="24"/>
              </w:rPr>
              <w:t xml:space="preserve"> Наталья Васильевна</w:t>
            </w:r>
          </w:p>
        </w:tc>
        <w:tc>
          <w:tcPr>
            <w:tcW w:w="2268" w:type="dxa"/>
            <w:vMerge/>
            <w:tcBorders>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val="restart"/>
            <w:tcBorders>
              <w:top w:val="single" w:sz="4" w:space="0" w:color="auto"/>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11</w:t>
            </w:r>
          </w:p>
        </w:tc>
        <w:tc>
          <w:tcPr>
            <w:tcW w:w="1560" w:type="dxa"/>
            <w:vMerge w:val="restart"/>
            <w:tcBorders>
              <w:top w:val="single" w:sz="4" w:space="0" w:color="auto"/>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Савина Татьяна Александровна</w:t>
            </w:r>
          </w:p>
        </w:tc>
        <w:tc>
          <w:tcPr>
            <w:tcW w:w="2268" w:type="dxa"/>
            <w:vMerge w:val="restart"/>
            <w:tcBorders>
              <w:top w:val="single" w:sz="4" w:space="0" w:color="auto"/>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Таскаева</w:t>
            </w:r>
            <w:proofErr w:type="spellEnd"/>
            <w:r w:rsidRPr="00705B0B">
              <w:rPr>
                <w:rFonts w:ascii="Times New Roman" w:hAnsi="Times New Roman" w:cs="Times New Roman"/>
                <w:sz w:val="24"/>
                <w:szCs w:val="24"/>
              </w:rPr>
              <w:t xml:space="preserve"> Татьяна Леонидовна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Щербаков Виктор Игоревич</w:t>
            </w:r>
          </w:p>
        </w:tc>
        <w:tc>
          <w:tcPr>
            <w:tcW w:w="2268"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560"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Дзюбан</w:t>
            </w:r>
            <w:proofErr w:type="spellEnd"/>
            <w:r w:rsidRPr="00705B0B">
              <w:rPr>
                <w:rFonts w:ascii="Times New Roman" w:hAnsi="Times New Roman" w:cs="Times New Roman"/>
                <w:sz w:val="24"/>
                <w:szCs w:val="24"/>
              </w:rPr>
              <w:t xml:space="preserve"> Илья Владимирович</w:t>
            </w:r>
          </w:p>
        </w:tc>
        <w:tc>
          <w:tcPr>
            <w:tcW w:w="2268" w:type="dxa"/>
            <w:vMerge/>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r w:rsidR="001E21ED" w:rsidTr="001E21ED">
        <w:tc>
          <w:tcPr>
            <w:tcW w:w="567" w:type="dxa"/>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12</w:t>
            </w:r>
          </w:p>
        </w:tc>
        <w:tc>
          <w:tcPr>
            <w:tcW w:w="1560" w:type="dxa"/>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eastAsia="Calibri" w:hAnsi="Times New Roman" w:cs="Times New Roman"/>
                <w:sz w:val="24"/>
                <w:szCs w:val="24"/>
              </w:rPr>
              <w:t>Колычева</w:t>
            </w:r>
            <w:proofErr w:type="spellEnd"/>
            <w:r w:rsidRPr="00705B0B">
              <w:rPr>
                <w:rFonts w:ascii="Times New Roman" w:eastAsia="Calibri" w:hAnsi="Times New Roman" w:cs="Times New Roman"/>
                <w:sz w:val="24"/>
                <w:szCs w:val="24"/>
              </w:rPr>
              <w:t xml:space="preserve"> Татьяна </w:t>
            </w:r>
            <w:r w:rsidRPr="00705B0B">
              <w:rPr>
                <w:rFonts w:ascii="Times New Roman" w:eastAsia="Calibri" w:hAnsi="Times New Roman" w:cs="Times New Roman"/>
                <w:sz w:val="24"/>
                <w:szCs w:val="24"/>
              </w:rPr>
              <w:lastRenderedPageBreak/>
              <w:t>Игоревна</w:t>
            </w:r>
          </w:p>
        </w:tc>
        <w:tc>
          <w:tcPr>
            <w:tcW w:w="2268" w:type="dxa"/>
            <w:tcBorders>
              <w:left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lastRenderedPageBreak/>
              <w:t>Угрюмова</w:t>
            </w:r>
            <w:proofErr w:type="spellEnd"/>
            <w:r w:rsidRPr="00705B0B">
              <w:rPr>
                <w:rFonts w:ascii="Times New Roman" w:hAnsi="Times New Roman" w:cs="Times New Roman"/>
                <w:sz w:val="24"/>
                <w:szCs w:val="24"/>
              </w:rPr>
              <w:t xml:space="preserve"> Альбина </w:t>
            </w:r>
            <w:r w:rsidRPr="00705B0B">
              <w:rPr>
                <w:rFonts w:ascii="Times New Roman" w:hAnsi="Times New Roman" w:cs="Times New Roman"/>
                <w:sz w:val="24"/>
                <w:szCs w:val="24"/>
              </w:rPr>
              <w:lastRenderedPageBreak/>
              <w:t>Ивановна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lastRenderedPageBreak/>
              <w:t>1</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1</w:t>
            </w:r>
          </w:p>
        </w:tc>
      </w:tr>
      <w:tr w:rsidR="001E21ED" w:rsidTr="001E21ED">
        <w:tc>
          <w:tcPr>
            <w:tcW w:w="567" w:type="dxa"/>
            <w:tcBorders>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lastRenderedPageBreak/>
              <w:t>13</w:t>
            </w:r>
          </w:p>
        </w:tc>
        <w:tc>
          <w:tcPr>
            <w:tcW w:w="1560" w:type="dxa"/>
            <w:tcBorders>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1E21ED" w:rsidRPr="00705B0B" w:rsidRDefault="001E21ED" w:rsidP="001E21ED">
            <w:pPr>
              <w:rPr>
                <w:rFonts w:ascii="Times New Roman" w:eastAsia="Calibri" w:hAnsi="Times New Roman" w:cs="Times New Roman"/>
                <w:sz w:val="24"/>
                <w:szCs w:val="24"/>
              </w:rPr>
            </w:pPr>
            <w:r w:rsidRPr="00705B0B">
              <w:rPr>
                <w:rFonts w:ascii="Times New Roman" w:eastAsia="Calibri" w:hAnsi="Times New Roman" w:cs="Times New Roman"/>
                <w:sz w:val="24"/>
                <w:szCs w:val="24"/>
              </w:rPr>
              <w:t>Журавлева Ксения</w:t>
            </w:r>
          </w:p>
        </w:tc>
        <w:tc>
          <w:tcPr>
            <w:tcW w:w="2268" w:type="dxa"/>
            <w:tcBorders>
              <w:left w:val="single" w:sz="4" w:space="0" w:color="auto"/>
              <w:bottom w:val="single" w:sz="4" w:space="0" w:color="auto"/>
              <w:right w:val="single" w:sz="4" w:space="0" w:color="auto"/>
            </w:tcBorders>
            <w:vAlign w:val="center"/>
            <w:hideMark/>
          </w:tcPr>
          <w:p w:rsidR="001E21ED" w:rsidRPr="00705B0B" w:rsidRDefault="001E21ED" w:rsidP="001E21ED">
            <w:pPr>
              <w:rPr>
                <w:rFonts w:ascii="Times New Roman" w:hAnsi="Times New Roman" w:cs="Times New Roman"/>
                <w:sz w:val="24"/>
                <w:szCs w:val="24"/>
              </w:rPr>
            </w:pPr>
            <w:proofErr w:type="spellStart"/>
            <w:r w:rsidRPr="00705B0B">
              <w:rPr>
                <w:rFonts w:ascii="Times New Roman" w:hAnsi="Times New Roman" w:cs="Times New Roman"/>
                <w:sz w:val="24"/>
                <w:szCs w:val="24"/>
              </w:rPr>
              <w:t>Угрюмова</w:t>
            </w:r>
            <w:proofErr w:type="spellEnd"/>
            <w:r w:rsidRPr="00705B0B">
              <w:rPr>
                <w:rFonts w:ascii="Times New Roman" w:hAnsi="Times New Roman" w:cs="Times New Roman"/>
                <w:sz w:val="24"/>
                <w:szCs w:val="24"/>
              </w:rPr>
              <w:t xml:space="preserve"> Альбина Ивановна</w:t>
            </w:r>
          </w:p>
        </w:tc>
        <w:tc>
          <w:tcPr>
            <w:tcW w:w="127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r w:rsidRPr="00705B0B">
              <w:rPr>
                <w:rFonts w:ascii="Times New Roman" w:hAnsi="Times New Roman" w:cs="Times New Roman"/>
                <w:sz w:val="24"/>
                <w:szCs w:val="24"/>
              </w:rPr>
              <w:t>5</w:t>
            </w:r>
          </w:p>
        </w:tc>
        <w:tc>
          <w:tcPr>
            <w:tcW w:w="916" w:type="dxa"/>
            <w:tcBorders>
              <w:top w:val="single" w:sz="4" w:space="0" w:color="auto"/>
              <w:left w:val="single" w:sz="4" w:space="0" w:color="auto"/>
              <w:bottom w:val="single" w:sz="4" w:space="0" w:color="auto"/>
              <w:right w:val="single" w:sz="4" w:space="0" w:color="auto"/>
            </w:tcBorders>
          </w:tcPr>
          <w:p w:rsidR="001E21ED" w:rsidRPr="00705B0B" w:rsidRDefault="001E21ED" w:rsidP="001E21ED">
            <w:pPr>
              <w:rPr>
                <w:rFonts w:ascii="Times New Roman" w:hAnsi="Times New Roman" w:cs="Times New Roman"/>
                <w:sz w:val="24"/>
                <w:szCs w:val="24"/>
              </w:rPr>
            </w:pPr>
          </w:p>
        </w:tc>
      </w:tr>
    </w:tbl>
    <w:p w:rsidR="00101EC0" w:rsidRPr="00F24245" w:rsidRDefault="00101EC0" w:rsidP="00101EC0">
      <w:pPr>
        <w:pStyle w:val="Default"/>
        <w:rPr>
          <w:color w:val="FF0000"/>
          <w:sz w:val="23"/>
          <w:szCs w:val="23"/>
        </w:rPr>
      </w:pPr>
    </w:p>
    <w:p w:rsidR="00705B0B" w:rsidRPr="004E66C6" w:rsidRDefault="00705B0B" w:rsidP="00101EC0">
      <w:pPr>
        <w:pStyle w:val="Default"/>
        <w:rPr>
          <w:color w:val="FF0000"/>
        </w:rPr>
      </w:pPr>
    </w:p>
    <w:p w:rsidR="00230BA4" w:rsidRPr="004E66C6" w:rsidRDefault="00230BA4" w:rsidP="00230BA4">
      <w:pPr>
        <w:spacing w:after="0"/>
        <w:rPr>
          <w:rFonts w:ascii="Times New Roman" w:hAnsi="Times New Roman" w:cs="Times New Roman"/>
          <w:sz w:val="24"/>
          <w:szCs w:val="24"/>
        </w:rPr>
      </w:pPr>
      <w:r w:rsidRPr="004E66C6">
        <w:rPr>
          <w:rFonts w:ascii="Times New Roman" w:hAnsi="Times New Roman" w:cs="Times New Roman"/>
          <w:sz w:val="24"/>
          <w:szCs w:val="24"/>
        </w:rPr>
        <w:t xml:space="preserve">Две ученицы 6 класса принимали участие в  районном литературном конкурсе чтецов « Живая классика». </w:t>
      </w:r>
      <w:proofErr w:type="spellStart"/>
      <w:r w:rsidRPr="004E66C6">
        <w:rPr>
          <w:rFonts w:ascii="Times New Roman" w:eastAsia="Calibri" w:hAnsi="Times New Roman" w:cs="Times New Roman"/>
          <w:sz w:val="24"/>
          <w:szCs w:val="24"/>
        </w:rPr>
        <w:t>Симанова</w:t>
      </w:r>
      <w:proofErr w:type="spellEnd"/>
      <w:r w:rsidRPr="004E66C6">
        <w:rPr>
          <w:rFonts w:ascii="Times New Roman" w:eastAsia="Calibri" w:hAnsi="Times New Roman" w:cs="Times New Roman"/>
          <w:sz w:val="24"/>
          <w:szCs w:val="24"/>
        </w:rPr>
        <w:t xml:space="preserve"> Ирина читала отрывок из произведения В.Даля </w:t>
      </w:r>
      <w:r w:rsidRPr="004E66C6">
        <w:rPr>
          <w:rFonts w:ascii="Times New Roman" w:hAnsi="Times New Roman" w:cs="Times New Roman"/>
          <w:sz w:val="24"/>
          <w:szCs w:val="24"/>
        </w:rPr>
        <w:t>« Снегурочка».</w:t>
      </w:r>
      <w:r w:rsidRPr="004E66C6">
        <w:rPr>
          <w:rFonts w:ascii="Times New Roman" w:eastAsia="Calibri" w:hAnsi="Times New Roman" w:cs="Times New Roman"/>
          <w:sz w:val="24"/>
          <w:szCs w:val="24"/>
        </w:rPr>
        <w:t xml:space="preserve"> </w:t>
      </w:r>
      <w:proofErr w:type="spellStart"/>
      <w:r w:rsidRPr="004E66C6">
        <w:rPr>
          <w:rFonts w:ascii="Times New Roman" w:eastAsia="Calibri" w:hAnsi="Times New Roman" w:cs="Times New Roman"/>
          <w:sz w:val="24"/>
          <w:szCs w:val="24"/>
        </w:rPr>
        <w:t>Валеева</w:t>
      </w:r>
      <w:proofErr w:type="spellEnd"/>
      <w:r w:rsidRPr="004E66C6">
        <w:rPr>
          <w:rFonts w:ascii="Times New Roman" w:eastAsia="Calibri" w:hAnsi="Times New Roman" w:cs="Times New Roman"/>
          <w:sz w:val="24"/>
          <w:szCs w:val="24"/>
        </w:rPr>
        <w:t xml:space="preserve"> Анастаси</w:t>
      </w:r>
      <w:proofErr w:type="gramStart"/>
      <w:r w:rsidRPr="004E66C6">
        <w:rPr>
          <w:rFonts w:ascii="Times New Roman" w:eastAsia="Calibri" w:hAnsi="Times New Roman" w:cs="Times New Roman"/>
          <w:sz w:val="24"/>
          <w:szCs w:val="24"/>
        </w:rPr>
        <w:t>я-</w:t>
      </w:r>
      <w:proofErr w:type="gramEnd"/>
      <w:r w:rsidRPr="004E66C6">
        <w:rPr>
          <w:rFonts w:ascii="Times New Roman" w:eastAsia="Calibri" w:hAnsi="Times New Roman" w:cs="Times New Roman"/>
          <w:sz w:val="24"/>
          <w:szCs w:val="24"/>
        </w:rPr>
        <w:t xml:space="preserve"> </w:t>
      </w:r>
      <w:r w:rsidRPr="004E66C6">
        <w:rPr>
          <w:rFonts w:ascii="Times New Roman" w:hAnsi="Times New Roman" w:cs="Times New Roman"/>
          <w:color w:val="303030"/>
          <w:sz w:val="24"/>
          <w:szCs w:val="24"/>
          <w:shd w:val="clear" w:color="auto" w:fill="FFFFFF"/>
        </w:rPr>
        <w:t xml:space="preserve">«Сказочка про </w:t>
      </w:r>
      <w:proofErr w:type="spellStart"/>
      <w:r w:rsidRPr="004E66C6">
        <w:rPr>
          <w:rFonts w:ascii="Times New Roman" w:hAnsi="Times New Roman" w:cs="Times New Roman"/>
          <w:color w:val="303030"/>
          <w:sz w:val="24"/>
          <w:szCs w:val="24"/>
          <w:shd w:val="clear" w:color="auto" w:fill="FFFFFF"/>
        </w:rPr>
        <w:t>Воронушку</w:t>
      </w:r>
      <w:proofErr w:type="spellEnd"/>
      <w:r w:rsidRPr="004E66C6">
        <w:rPr>
          <w:rFonts w:ascii="Times New Roman" w:hAnsi="Times New Roman" w:cs="Times New Roman"/>
          <w:color w:val="303030"/>
          <w:sz w:val="24"/>
          <w:szCs w:val="24"/>
          <w:shd w:val="clear" w:color="auto" w:fill="FFFFFF"/>
        </w:rPr>
        <w:t xml:space="preserve"> - чёрную головушку и жёлтую птичку Канарейку»</w:t>
      </w:r>
      <w:r w:rsidRPr="004E66C6">
        <w:rPr>
          <w:rFonts w:ascii="Times New Roman" w:hAnsi="Times New Roman" w:cs="Times New Roman"/>
          <w:sz w:val="24"/>
          <w:szCs w:val="24"/>
        </w:rPr>
        <w:t xml:space="preserve"> Д.Н.Мамин- Сибиряк.</w:t>
      </w:r>
    </w:p>
    <w:p w:rsidR="00705B0B" w:rsidRPr="004E66C6" w:rsidRDefault="00230BA4" w:rsidP="00230BA4">
      <w:pPr>
        <w:spacing w:after="0"/>
        <w:rPr>
          <w:rFonts w:ascii="Times New Roman" w:hAnsi="Times New Roman" w:cs="Times New Roman"/>
          <w:sz w:val="24"/>
          <w:szCs w:val="24"/>
        </w:rPr>
      </w:pPr>
      <w:proofErr w:type="spellStart"/>
      <w:r w:rsidRPr="004E66C6">
        <w:rPr>
          <w:rFonts w:ascii="Times New Roman" w:hAnsi="Times New Roman" w:cs="Times New Roman"/>
          <w:sz w:val="24"/>
          <w:szCs w:val="24"/>
        </w:rPr>
        <w:t>Валеева</w:t>
      </w:r>
      <w:proofErr w:type="spellEnd"/>
      <w:r w:rsidRPr="004E66C6">
        <w:rPr>
          <w:rFonts w:ascii="Times New Roman" w:hAnsi="Times New Roman" w:cs="Times New Roman"/>
          <w:sz w:val="24"/>
          <w:szCs w:val="24"/>
        </w:rPr>
        <w:t xml:space="preserve"> Анастасия стала победительницей этого конкурса и приняла участие в областном конкурсе.</w:t>
      </w:r>
    </w:p>
    <w:p w:rsidR="005B1D59" w:rsidRPr="004E66C6" w:rsidRDefault="005B1D59" w:rsidP="005B1D59">
      <w:pPr>
        <w:pStyle w:val="Default"/>
        <w:rPr>
          <w:color w:val="auto"/>
        </w:rPr>
      </w:pPr>
      <w:r w:rsidRPr="004E66C6">
        <w:rPr>
          <w:color w:val="auto"/>
        </w:rPr>
        <w:t xml:space="preserve">18 человек (с 6 по 8 класс) приняли участие </w:t>
      </w:r>
      <w:proofErr w:type="gramStart"/>
      <w:r w:rsidRPr="004E66C6">
        <w:rPr>
          <w:color w:val="auto"/>
        </w:rPr>
        <w:t>в</w:t>
      </w:r>
      <w:proofErr w:type="gramEnd"/>
      <w:r w:rsidRPr="004E66C6">
        <w:rPr>
          <w:color w:val="auto"/>
        </w:rPr>
        <w:t xml:space="preserve"> Всероссийском дистанционном конкурсе «Юниор» по </w:t>
      </w:r>
      <w:proofErr w:type="spellStart"/>
      <w:r w:rsidRPr="004E66C6">
        <w:rPr>
          <w:color w:val="auto"/>
        </w:rPr>
        <w:t>русскомуязыку</w:t>
      </w:r>
      <w:proofErr w:type="spellEnd"/>
      <w:r w:rsidRPr="004E66C6">
        <w:rPr>
          <w:color w:val="auto"/>
        </w:rPr>
        <w:t xml:space="preserve">, математике, истории, биологии, </w:t>
      </w:r>
      <w:proofErr w:type="spellStart"/>
      <w:r w:rsidRPr="004E66C6">
        <w:rPr>
          <w:color w:val="auto"/>
        </w:rPr>
        <w:t>обществознани</w:t>
      </w:r>
      <w:proofErr w:type="spellEnd"/>
      <w:r w:rsidRPr="004E66C6">
        <w:rPr>
          <w:color w:val="auto"/>
        </w:rPr>
        <w:t xml:space="preserve">.  4 учащихся были приглашены  для дальнейшего </w:t>
      </w:r>
      <w:proofErr w:type="spellStart"/>
      <w:r w:rsidRPr="004E66C6">
        <w:rPr>
          <w:color w:val="auto"/>
        </w:rPr>
        <w:t>учасчтия</w:t>
      </w:r>
      <w:proofErr w:type="spellEnd"/>
      <w:r w:rsidRPr="004E66C6">
        <w:rPr>
          <w:color w:val="auto"/>
        </w:rPr>
        <w:t xml:space="preserve"> в конкурсе (Русский язык, обществознание).</w:t>
      </w:r>
    </w:p>
    <w:p w:rsidR="00705B0B" w:rsidRPr="004E66C6" w:rsidRDefault="005B1D59" w:rsidP="00101EC0">
      <w:pPr>
        <w:pStyle w:val="Default"/>
        <w:rPr>
          <w:color w:val="auto"/>
        </w:rPr>
      </w:pPr>
      <w:r w:rsidRPr="004E66C6">
        <w:rPr>
          <w:color w:val="auto"/>
        </w:rPr>
        <w:t xml:space="preserve">В конкурсе </w:t>
      </w:r>
      <w:r w:rsidR="00705B0B" w:rsidRPr="004E66C6">
        <w:rPr>
          <w:color w:val="auto"/>
        </w:rPr>
        <w:t xml:space="preserve"> «ЧИП»</w:t>
      </w:r>
      <w:r w:rsidRPr="004E66C6">
        <w:rPr>
          <w:color w:val="auto"/>
        </w:rPr>
        <w:t xml:space="preserve"> участвовало 5 учащихся, в « </w:t>
      </w:r>
      <w:proofErr w:type="spellStart"/>
      <w:r w:rsidRPr="004E66C6">
        <w:rPr>
          <w:color w:val="auto"/>
        </w:rPr>
        <w:t>Осенений</w:t>
      </w:r>
      <w:proofErr w:type="spellEnd"/>
      <w:r w:rsidRPr="004E66C6">
        <w:rPr>
          <w:color w:val="auto"/>
        </w:rPr>
        <w:t xml:space="preserve"> марафон»-5, </w:t>
      </w:r>
      <w:proofErr w:type="spellStart"/>
      <w:r w:rsidRPr="004E66C6">
        <w:rPr>
          <w:color w:val="auto"/>
        </w:rPr>
        <w:t>Всеросийский</w:t>
      </w:r>
      <w:proofErr w:type="spellEnd"/>
      <w:r w:rsidRPr="004E66C6">
        <w:rPr>
          <w:color w:val="auto"/>
        </w:rPr>
        <w:t xml:space="preserve"> конкурс» конкурс </w:t>
      </w:r>
      <w:proofErr w:type="gramStart"/>
      <w:r w:rsidRPr="004E66C6">
        <w:rPr>
          <w:color w:val="auto"/>
        </w:rPr>
        <w:t>–М</w:t>
      </w:r>
      <w:proofErr w:type="gramEnd"/>
      <w:r w:rsidRPr="004E66C6">
        <w:rPr>
          <w:color w:val="auto"/>
        </w:rPr>
        <w:t>иф» -5,Умка»-5, Лисенок -6, Конкурс « сохраним историческую память о ветеранах и защитниках нашего Отечества»-2, « Письмо в будущее-92.</w:t>
      </w:r>
    </w:p>
    <w:p w:rsidR="00705B0B" w:rsidRDefault="00705B0B" w:rsidP="00101EC0">
      <w:pPr>
        <w:pStyle w:val="Default"/>
        <w:rPr>
          <w:color w:val="FF0000"/>
          <w:sz w:val="23"/>
          <w:szCs w:val="23"/>
        </w:rPr>
      </w:pPr>
    </w:p>
    <w:p w:rsidR="00101EC0" w:rsidRPr="004E66C6" w:rsidRDefault="00101EC0" w:rsidP="00101EC0">
      <w:pPr>
        <w:pStyle w:val="Default"/>
        <w:rPr>
          <w:color w:val="auto"/>
        </w:rPr>
      </w:pPr>
      <w:r w:rsidRPr="004E66C6">
        <w:rPr>
          <w:color w:val="auto"/>
        </w:rPr>
        <w:t xml:space="preserve">В текущем учебном году </w:t>
      </w:r>
      <w:proofErr w:type="spellStart"/>
      <w:r w:rsidRPr="004E66C6">
        <w:rPr>
          <w:color w:val="auto"/>
        </w:rPr>
        <w:t>педколлектив</w:t>
      </w:r>
      <w:proofErr w:type="spellEnd"/>
      <w:r w:rsidRPr="004E66C6">
        <w:rPr>
          <w:color w:val="auto"/>
        </w:rPr>
        <w:t xml:space="preserve">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 Исследовательская работа школьников используется педагогами и как метод работы на уроке и как самостоятельный вид работы. </w:t>
      </w:r>
      <w:proofErr w:type="gramStart"/>
      <w:r w:rsidRPr="004E66C6">
        <w:rPr>
          <w:color w:val="auto"/>
        </w:rPr>
        <w:t xml:space="preserve">В процессе их работы решались следующие задачи: развитие </w:t>
      </w:r>
      <w:proofErr w:type="spellStart"/>
      <w:r w:rsidRPr="004E66C6">
        <w:rPr>
          <w:color w:val="auto"/>
        </w:rPr>
        <w:t>креативных</w:t>
      </w:r>
      <w:proofErr w:type="spellEnd"/>
      <w:r w:rsidRPr="004E66C6">
        <w:rPr>
          <w:color w:val="auto"/>
        </w:rPr>
        <w:t xml:space="preserve"> способностей обучающихся; исследовательских способностей и познавательного интереса, без которых становится невозможным получение полноценного и всестороннего образования; аналитических способностей обучающихся, стремления к формированию собственного мнения и активного отношения к общественной жизни; приобретение навыков самостоятельной научно-исследовательской работы, умения корректного ведения дискуссии; развитие кругозора обучающихся в целом.</w:t>
      </w:r>
      <w:proofErr w:type="gramEnd"/>
      <w:r w:rsidRPr="004E66C6">
        <w:rPr>
          <w:color w:val="auto"/>
        </w:rPr>
        <w:t xml:space="preserve"> </w:t>
      </w:r>
      <w:r w:rsidR="004E66C6" w:rsidRPr="004E66C6">
        <w:rPr>
          <w:color w:val="auto"/>
        </w:rPr>
        <w:t xml:space="preserve">Результатом </w:t>
      </w:r>
      <w:proofErr w:type="spellStart"/>
      <w:r w:rsidR="004E66C6" w:rsidRPr="004E66C6">
        <w:rPr>
          <w:color w:val="auto"/>
        </w:rPr>
        <w:t>прпоектной</w:t>
      </w:r>
      <w:proofErr w:type="spellEnd"/>
      <w:r w:rsidR="004E66C6" w:rsidRPr="004E66C6">
        <w:rPr>
          <w:color w:val="auto"/>
        </w:rPr>
        <w:t xml:space="preserve"> работы стало выступление на районном конкурсе проектов.</w:t>
      </w:r>
    </w:p>
    <w:p w:rsidR="004E66C6" w:rsidRPr="004E66C6" w:rsidRDefault="004E66C6" w:rsidP="00101EC0">
      <w:pPr>
        <w:pStyle w:val="Default"/>
        <w:rPr>
          <w:color w:val="auto"/>
        </w:rPr>
      </w:pPr>
      <w:r w:rsidRPr="004E66C6">
        <w:rPr>
          <w:color w:val="auto"/>
        </w:rPr>
        <w:t>В этом учебном году</w:t>
      </w:r>
      <w:proofErr w:type="gramStart"/>
      <w:r w:rsidRPr="004E66C6">
        <w:rPr>
          <w:color w:val="auto"/>
        </w:rPr>
        <w:t xml:space="preserve"> ,</w:t>
      </w:r>
      <w:proofErr w:type="gramEnd"/>
      <w:r w:rsidRPr="004E66C6">
        <w:rPr>
          <w:color w:val="auto"/>
        </w:rPr>
        <w:t>для промежуточной аттестации учащиеся 5,6,10 классов готовили и защищали темы проектов.</w:t>
      </w:r>
    </w:p>
    <w:p w:rsidR="00101EC0" w:rsidRPr="004E66C6" w:rsidRDefault="00101EC0" w:rsidP="00101EC0">
      <w:pPr>
        <w:pStyle w:val="Default"/>
        <w:rPr>
          <w:color w:val="FF0000"/>
        </w:rPr>
      </w:pPr>
      <w:r w:rsidRPr="004E66C6">
        <w:rPr>
          <w:color w:val="auto"/>
        </w:rPr>
        <w:t xml:space="preserve">Но вместе с положительными моментами в методической работе школы </w:t>
      </w:r>
      <w:r w:rsidR="004E66C6" w:rsidRPr="004E66C6">
        <w:rPr>
          <w:color w:val="auto"/>
        </w:rPr>
        <w:t>есть проблемы, на которые в 2015</w:t>
      </w:r>
      <w:r w:rsidRPr="004E66C6">
        <w:rPr>
          <w:color w:val="auto"/>
        </w:rPr>
        <w:t xml:space="preserve"> – 201</w:t>
      </w:r>
      <w:r w:rsidR="004E66C6" w:rsidRPr="004E66C6">
        <w:rPr>
          <w:color w:val="auto"/>
        </w:rPr>
        <w:t>6</w:t>
      </w:r>
      <w:r w:rsidRPr="004E66C6">
        <w:rPr>
          <w:color w:val="auto"/>
        </w:rPr>
        <w:t xml:space="preserve"> учебном году необходимо обратить особое внимание. Так, «слабым» моментом в работе педагогического коллектива остаѐтся использование информационно – коммуникативных технологий на новом уровне. Учителя-предметники не в полной мере используют возможности Интернета, </w:t>
      </w:r>
      <w:proofErr w:type="spellStart"/>
      <w:r w:rsidRPr="004E66C6">
        <w:rPr>
          <w:color w:val="auto"/>
        </w:rPr>
        <w:t>медиатеки</w:t>
      </w:r>
      <w:proofErr w:type="spellEnd"/>
      <w:r w:rsidRPr="004E66C6">
        <w:rPr>
          <w:color w:val="auto"/>
        </w:rPr>
        <w:t>. Слабо идѐт работа по обобщению и распространению опыта работы педагогов. Результаты проведения муниципальных олимпиад по предметам за последние годы показали, что учащиеся не занимают призовых мест в олимпиадах по математике, мало или совсем не принимают участие по технологии, информатике, географии. Работа по подготовке обучающихся к олимпиадам ведѐтся, они вовлекаются к участию в других олимпиадах, где показывают результаты, но необходимо подниматься на более высокий уровень.</w:t>
      </w:r>
      <w:r w:rsidRPr="004E66C6">
        <w:rPr>
          <w:color w:val="FF0000"/>
        </w:rPr>
        <w:t xml:space="preserve"> </w:t>
      </w:r>
    </w:p>
    <w:p w:rsidR="00101EC0" w:rsidRPr="004E66C6" w:rsidRDefault="00101EC0" w:rsidP="00101EC0">
      <w:pPr>
        <w:spacing w:after="0" w:line="240" w:lineRule="auto"/>
        <w:rPr>
          <w:rFonts w:ascii="Times New Roman" w:hAnsi="Times New Roman" w:cs="Times New Roman"/>
          <w:sz w:val="24"/>
          <w:szCs w:val="24"/>
        </w:rPr>
      </w:pPr>
      <w:r w:rsidRPr="004E66C6">
        <w:rPr>
          <w:rFonts w:ascii="Times New Roman" w:hAnsi="Times New Roman" w:cs="Times New Roman"/>
          <w:sz w:val="24"/>
          <w:szCs w:val="24"/>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F24245" w:rsidRDefault="00F24245">
      <w:pPr>
        <w:spacing w:after="0" w:line="240" w:lineRule="auto"/>
        <w:rPr>
          <w:rFonts w:ascii="Times New Roman" w:hAnsi="Times New Roman" w:cs="Times New Roman"/>
          <w:color w:val="FF0000"/>
          <w:sz w:val="28"/>
          <w:szCs w:val="28"/>
        </w:rPr>
      </w:pPr>
    </w:p>
    <w:p w:rsidR="00F24245" w:rsidRDefault="00F24245">
      <w:pPr>
        <w:spacing w:after="0" w:line="240" w:lineRule="auto"/>
        <w:rPr>
          <w:rFonts w:ascii="Times New Roman" w:hAnsi="Times New Roman" w:cs="Times New Roman"/>
          <w:color w:val="FF0000"/>
          <w:sz w:val="28"/>
          <w:szCs w:val="28"/>
        </w:rPr>
      </w:pPr>
    </w:p>
    <w:p w:rsidR="00F43FEF" w:rsidRDefault="00F43FEF" w:rsidP="00F43FEF">
      <w:pPr>
        <w:pStyle w:val="a6"/>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А</w:t>
      </w:r>
      <w:r w:rsidRPr="002226DD">
        <w:rPr>
          <w:rFonts w:ascii="Times New Roman" w:hAnsi="Times New Roman" w:cs="Times New Roman"/>
          <w:b/>
          <w:sz w:val="24"/>
          <w:szCs w:val="24"/>
          <w:u w:val="single"/>
        </w:rPr>
        <w:t>нализ ра</w:t>
      </w:r>
      <w:r>
        <w:rPr>
          <w:rFonts w:ascii="Times New Roman" w:hAnsi="Times New Roman" w:cs="Times New Roman"/>
          <w:b/>
          <w:sz w:val="24"/>
          <w:szCs w:val="24"/>
          <w:u w:val="single"/>
        </w:rPr>
        <w:t>боты администрации школы за 2014</w:t>
      </w:r>
      <w:r w:rsidRPr="002226DD">
        <w:rPr>
          <w:rFonts w:ascii="Times New Roman" w:hAnsi="Times New Roman" w:cs="Times New Roman"/>
          <w:b/>
          <w:sz w:val="24"/>
          <w:szCs w:val="24"/>
          <w:u w:val="single"/>
        </w:rPr>
        <w:t>-201</w:t>
      </w:r>
      <w:r>
        <w:rPr>
          <w:rFonts w:ascii="Times New Roman" w:hAnsi="Times New Roman" w:cs="Times New Roman"/>
          <w:b/>
          <w:sz w:val="24"/>
          <w:szCs w:val="24"/>
          <w:u w:val="single"/>
        </w:rPr>
        <w:t>5</w:t>
      </w:r>
      <w:r w:rsidRPr="002226DD">
        <w:rPr>
          <w:rFonts w:ascii="Times New Roman" w:hAnsi="Times New Roman" w:cs="Times New Roman"/>
          <w:b/>
          <w:sz w:val="24"/>
          <w:szCs w:val="24"/>
          <w:u w:val="single"/>
        </w:rPr>
        <w:t xml:space="preserve"> учебный год</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Управленческий аппарат сформирован, распределены функциональные обязанности, издан приказ о разграничении функциональных обязанностей и координации действий между членами администрации.</w:t>
      </w:r>
    </w:p>
    <w:p w:rsidR="00F43FEF" w:rsidRDefault="00F43FEF" w:rsidP="00F43FEF">
      <w:pPr>
        <w:pStyle w:val="a6"/>
        <w:spacing w:after="0" w:line="240" w:lineRule="auto"/>
        <w:ind w:left="0"/>
        <w:rPr>
          <w:rFonts w:ascii="Times New Roman" w:hAnsi="Times New Roman" w:cs="Times New Roman"/>
          <w:b/>
          <w:sz w:val="24"/>
          <w:szCs w:val="24"/>
        </w:rPr>
      </w:pPr>
      <w:r w:rsidRPr="002226DD">
        <w:rPr>
          <w:rFonts w:ascii="Times New Roman" w:hAnsi="Times New Roman" w:cs="Times New Roman"/>
          <w:b/>
          <w:sz w:val="24"/>
          <w:szCs w:val="24"/>
        </w:rPr>
        <w:t>Состояние работы с педагогическими кадрами и кадровой документацией.</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Трудовые книжки на всех педагогических работников имеются; книга учета, и движения трудовых книжек ведется; во всех трудовых книжках записаны категории оплаты труда, благодарности и грамоты. Личные дела имеются на всех сотрудников, в них систематизированы необходимые документы. Книги приказов три: по основной деятельности, по движению учащихся, по кадрам. Все необходимые приказы на начало учебного года изданы своевременно: о нагрузке учителей, о противопожарном режиме, об организации работы по охране труда и соблюдении  правил трудового распорядка (подписи имеются), о распределении функциональных обязанностей всех участников образовательного процесса (личные подписи имеются).</w:t>
      </w:r>
    </w:p>
    <w:p w:rsidR="00F43FEF" w:rsidRPr="007762C4" w:rsidRDefault="00F43FEF" w:rsidP="00F43FEF">
      <w:pPr>
        <w:pStyle w:val="a6"/>
        <w:spacing w:after="0" w:line="240" w:lineRule="auto"/>
        <w:ind w:left="0"/>
        <w:rPr>
          <w:rFonts w:ascii="Times New Roman" w:hAnsi="Times New Roman" w:cs="Times New Roman"/>
          <w:b/>
          <w:sz w:val="24"/>
          <w:szCs w:val="24"/>
        </w:rPr>
      </w:pPr>
      <w:r w:rsidRPr="007762C4">
        <w:rPr>
          <w:rFonts w:ascii="Times New Roman" w:hAnsi="Times New Roman" w:cs="Times New Roman"/>
          <w:b/>
          <w:sz w:val="24"/>
          <w:szCs w:val="24"/>
        </w:rPr>
        <w:t xml:space="preserve">Состояния </w:t>
      </w:r>
      <w:proofErr w:type="spellStart"/>
      <w:r w:rsidRPr="007762C4">
        <w:rPr>
          <w:rFonts w:ascii="Times New Roman" w:hAnsi="Times New Roman" w:cs="Times New Roman"/>
          <w:b/>
          <w:sz w:val="24"/>
          <w:szCs w:val="24"/>
        </w:rPr>
        <w:t>внутришкольного</w:t>
      </w:r>
      <w:proofErr w:type="spellEnd"/>
      <w:r w:rsidRPr="007762C4">
        <w:rPr>
          <w:rFonts w:ascii="Times New Roman" w:hAnsi="Times New Roman" w:cs="Times New Roman"/>
          <w:b/>
          <w:sz w:val="24"/>
          <w:szCs w:val="24"/>
        </w:rPr>
        <w:t xml:space="preserve"> управления.</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Вся собранная по направлениям информация систематизируется и анализируется. Итоги успеваемости за четверти учебного года, справки по итогам проверки дневников, тетрадей, журналов, или </w:t>
      </w:r>
      <w:proofErr w:type="spellStart"/>
      <w:r>
        <w:rPr>
          <w:rFonts w:ascii="Times New Roman" w:hAnsi="Times New Roman" w:cs="Times New Roman"/>
          <w:sz w:val="24"/>
          <w:szCs w:val="24"/>
        </w:rPr>
        <w:t>срезовых</w:t>
      </w:r>
      <w:proofErr w:type="spellEnd"/>
      <w:r>
        <w:rPr>
          <w:rFonts w:ascii="Times New Roman" w:hAnsi="Times New Roman" w:cs="Times New Roman"/>
          <w:sz w:val="24"/>
          <w:szCs w:val="24"/>
        </w:rPr>
        <w:t xml:space="preserve"> контрольных работ, справки по проверке документации, посещение уроков, и другие материалы хранятся по папкам в кабинете заместителя директора по УВР и директора школы. Выводы, рекомендации по устранению и коррекции недостатков предоставляются на совещания при директоре, проходящих  регулярно, по плану. Наличие обратной связи  позволяет оперативно исправить выявленные недостатки, что значительно повышает результативность работы школы.  Информационно - аналитические материалы на уровне администрации предоставлены справками заместителей директора, протоколами  педагогического и методического совета. Разработаны  и утверждены положения, которыми определены основные задачи и направления деятельности школы.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Главным в работе школы является оптимальное выполнение социального заказа школы.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В программе развития определена главная цель образовательного учреждения – « Создание благоприятных условии  и возможностей для обучения, воспитания и развития обучающихся, формирования потребности  в непрерывном самообразовании, активной гражданской позиции, способности к социальной адаптации в обществе и самореализации».</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Задачи представлены как приоритетные направления деятельности школы.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Анализ работы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педагогического совета, МО, совещаний при директоре, родительских собрании). Все заседания протоколируются; ведутся соответствующие записи. Контрольно - диагностическая деятельность администрации школы отражена в плане ВШК, который составлен на Положении о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контроле и определен в годовом плане </w:t>
      </w:r>
      <w:proofErr w:type="spellStart"/>
      <w:r>
        <w:rPr>
          <w:rFonts w:ascii="Times New Roman" w:hAnsi="Times New Roman" w:cs="Times New Roman"/>
          <w:sz w:val="24"/>
          <w:szCs w:val="24"/>
        </w:rPr>
        <w:t>вшк</w:t>
      </w:r>
      <w:proofErr w:type="spellEnd"/>
      <w:r>
        <w:rPr>
          <w:rFonts w:ascii="Times New Roman" w:hAnsi="Times New Roman" w:cs="Times New Roman"/>
          <w:sz w:val="24"/>
          <w:szCs w:val="24"/>
        </w:rPr>
        <w:t>: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При посещении уроков администрация школы обращает внимание на усвоение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программного материала, на развитие познавательных способностей школьников. Уроки анализируются, но не всегда рекомендации конкретны.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Тематика педагогических советов соответствует планам и особенностям работы школы. Ведутся протоколы, которые прошиты, пронумерованы и скреплены печатью.</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В школе почти  сохранен контингент учащихся.</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Администрацией школы разработан план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испытывающими трудности в обучении, имеются списки таких обучающихся. В личных делах обучающихся имеются все необходимые для поступления в школу документы. Алфавитная книга заполняется в соответствии с указаниями  к ведению документа длительного хранения. Книги выдачи аттестатов прошиты, пронумерованы и скреплены печатью, все необходимые записи имеются; количество выданных аттестатов соответствует количеству выпускников.</w:t>
      </w:r>
    </w:p>
    <w:p w:rsidR="00F43FEF" w:rsidRDefault="00F43FEF" w:rsidP="00F43FEF">
      <w:pPr>
        <w:pStyle w:val="a6"/>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Классных</w:t>
      </w:r>
      <w:proofErr w:type="gramEnd"/>
      <w:r>
        <w:rPr>
          <w:rFonts w:ascii="Times New Roman" w:hAnsi="Times New Roman" w:cs="Times New Roman"/>
          <w:sz w:val="24"/>
          <w:szCs w:val="24"/>
        </w:rPr>
        <w:t xml:space="preserve"> журналы проверяются тематически, регулярно и комплексно - один раз в четверть. В журналах заполнены все информационные страницы, оценки выставляются своевременно и объективно, все четвертные и полугодовые и годовые оценки выставлены в сводную ведомость журналов.</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Заместителем директора по воспитательной работе  является </w:t>
      </w:r>
      <w:proofErr w:type="spellStart"/>
      <w:r>
        <w:rPr>
          <w:rFonts w:ascii="Times New Roman" w:hAnsi="Times New Roman" w:cs="Times New Roman"/>
          <w:sz w:val="24"/>
          <w:szCs w:val="24"/>
        </w:rPr>
        <w:t>Таскаева</w:t>
      </w:r>
      <w:proofErr w:type="spellEnd"/>
      <w:r>
        <w:rPr>
          <w:rFonts w:ascii="Times New Roman" w:hAnsi="Times New Roman" w:cs="Times New Roman"/>
          <w:sz w:val="24"/>
          <w:szCs w:val="24"/>
        </w:rPr>
        <w:t xml:space="preserve"> Т.Л., социальным педагогом – </w:t>
      </w:r>
      <w:proofErr w:type="spellStart"/>
      <w:r>
        <w:rPr>
          <w:rFonts w:ascii="Times New Roman" w:hAnsi="Times New Roman" w:cs="Times New Roman"/>
          <w:sz w:val="24"/>
          <w:szCs w:val="24"/>
        </w:rPr>
        <w:t>Микеладзе</w:t>
      </w:r>
      <w:proofErr w:type="spellEnd"/>
      <w:r>
        <w:rPr>
          <w:rFonts w:ascii="Times New Roman" w:hAnsi="Times New Roman" w:cs="Times New Roman"/>
          <w:sz w:val="24"/>
          <w:szCs w:val="24"/>
        </w:rPr>
        <w:t xml:space="preserve"> С.А.. В организации воспитательной работы школы принимают участие: социальный педагог, классные руководители. В школе имеется план воспитательной работы, который является частью общешкольного плана. В плане представлены: тематика заседании методического объединения классных руководителей, спланирован контроль деятельности классных руководителей, внеклассные и внешкольные мероприятия. Все мероприятия планов имеют сроки и  ответственных. Создан социальный паспорт школы. Правонарушении среди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нет. Создан совет по профилактике; составлен  план его работы на учебный год, определены цели и тематика заседаний. Проводятся родительские собрания, протоколы хранятся у классных руководителей, ведется индивидуальная работа с родителями по вопросам обучения и воспитания.</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Изданы приказы по охране труда и технике безопасности. Проведены инструктажи. Ответственность за </w:t>
      </w:r>
      <w:proofErr w:type="spellStart"/>
      <w:r>
        <w:rPr>
          <w:rFonts w:ascii="Times New Roman" w:hAnsi="Times New Roman" w:cs="Times New Roman"/>
          <w:sz w:val="24"/>
          <w:szCs w:val="24"/>
        </w:rPr>
        <w:t>электробезопасстность</w:t>
      </w:r>
      <w:proofErr w:type="spellEnd"/>
      <w:r>
        <w:rPr>
          <w:rFonts w:ascii="Times New Roman" w:hAnsi="Times New Roman" w:cs="Times New Roman"/>
          <w:sz w:val="24"/>
          <w:szCs w:val="24"/>
        </w:rPr>
        <w:t xml:space="preserve"> возложена на завхоза школы – </w:t>
      </w:r>
      <w:proofErr w:type="spellStart"/>
      <w:r>
        <w:rPr>
          <w:rFonts w:ascii="Times New Roman" w:hAnsi="Times New Roman" w:cs="Times New Roman"/>
          <w:sz w:val="24"/>
          <w:szCs w:val="24"/>
        </w:rPr>
        <w:t>Летанина</w:t>
      </w:r>
      <w:proofErr w:type="spellEnd"/>
      <w:r>
        <w:rPr>
          <w:rFonts w:ascii="Times New Roman" w:hAnsi="Times New Roman" w:cs="Times New Roman"/>
          <w:sz w:val="24"/>
          <w:szCs w:val="24"/>
        </w:rPr>
        <w:t xml:space="preserve"> Е.А.</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Санитарное состояние кабинетов, школы и территории удовлетворительное. Тепловой режим соблюдается и соответствует санитарным нормам. Школа работает  в пятидневном режиме. Школьное расписание соответствует санитарным нормам. Количество  часов по учебному плану соответствует записям в классных журналах. Учебное расписание не нарушает хода дневной и недельной кривой умственной работоспособности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 школе организовано питание школьников, которым обеспечен весь контингент обучающихся. Количество посадочных мест -60. Питание обучающихся осуществляется по графику на переменах, продолжительностью 20 минут. Организовано дежурство по столовой,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питаются в присутствии классного руководителя и дежурного администратора. Питьевой режим и режим мытья рук организован. Санитарное состояние пищеблока соответствует нормам. В обеденном зале уютно и чисто.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Оборудование и уборочный инвентарь промаркированы. Моющиеся средства имеются.</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Выводы: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1.За истекший период сформирован управленческий аппарат, рационально распределены функциональные обязанности между членами администрации.</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2.Школа обеспечена кадрами, способными реализовать работу по приоритетным направлениям, поставленным целям и задачам школы.</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3. Создана, ведется и хранится правильно необходимая школьная документация.</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4.Вся работа школы спланирована по основным направлениям, осуществляется постоянный контроль за выполнение </w:t>
      </w:r>
      <w:proofErr w:type="spellStart"/>
      <w:r>
        <w:rPr>
          <w:rFonts w:ascii="Times New Roman" w:hAnsi="Times New Roman" w:cs="Times New Roman"/>
          <w:sz w:val="24"/>
          <w:szCs w:val="24"/>
        </w:rPr>
        <w:t>обшешкольного</w:t>
      </w:r>
      <w:proofErr w:type="spellEnd"/>
      <w:r>
        <w:rPr>
          <w:rFonts w:ascii="Times New Roman" w:hAnsi="Times New Roman" w:cs="Times New Roman"/>
          <w:sz w:val="24"/>
          <w:szCs w:val="24"/>
        </w:rPr>
        <w:t xml:space="preserve"> годового плана.</w:t>
      </w:r>
    </w:p>
    <w:p w:rsidR="00F43FEF" w:rsidRDefault="00F43FEF" w:rsidP="00F43FEF">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5.Информационн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аналитические материалы на уровне администрации систематизируются и анализируются.</w:t>
      </w:r>
    </w:p>
    <w:p w:rsidR="00F43FEF" w:rsidRDefault="00F43FEF" w:rsidP="00F43FEF">
      <w:pPr>
        <w:spacing w:after="0" w:line="240" w:lineRule="auto"/>
        <w:ind w:firstLine="708"/>
        <w:rPr>
          <w:rFonts w:ascii="Times New Roman" w:hAnsi="Times New Roman"/>
          <w:b/>
          <w:bCs/>
          <w:i/>
          <w:color w:val="FF0000"/>
          <w:sz w:val="24"/>
          <w:szCs w:val="24"/>
        </w:rPr>
      </w:pPr>
    </w:p>
    <w:p w:rsidR="00F43FEF" w:rsidRPr="001F16A3" w:rsidRDefault="00F43FEF" w:rsidP="00F43FEF">
      <w:pPr>
        <w:spacing w:after="0" w:line="240" w:lineRule="auto"/>
        <w:ind w:firstLine="708"/>
        <w:jc w:val="center"/>
        <w:rPr>
          <w:rStyle w:val="af2"/>
          <w:rFonts w:ascii="Times New Roman" w:hAnsi="Times New Roman"/>
          <w:b/>
          <w:i w:val="0"/>
          <w:sz w:val="28"/>
          <w:szCs w:val="28"/>
          <w:u w:val="single"/>
        </w:rPr>
      </w:pPr>
      <w:r w:rsidRPr="001F16A3">
        <w:rPr>
          <w:rStyle w:val="af2"/>
          <w:rFonts w:ascii="Times New Roman" w:hAnsi="Times New Roman"/>
          <w:sz w:val="28"/>
          <w:szCs w:val="28"/>
          <w:u w:val="single"/>
        </w:rPr>
        <w:t>Задачи школы на 201</w:t>
      </w:r>
      <w:r w:rsidR="001E21ED">
        <w:rPr>
          <w:rStyle w:val="af2"/>
          <w:rFonts w:ascii="Times New Roman" w:hAnsi="Times New Roman"/>
          <w:sz w:val="28"/>
          <w:szCs w:val="28"/>
          <w:u w:val="single"/>
        </w:rPr>
        <w:t>5</w:t>
      </w:r>
      <w:r w:rsidRPr="001F16A3">
        <w:rPr>
          <w:rStyle w:val="af2"/>
          <w:rFonts w:ascii="Times New Roman" w:hAnsi="Times New Roman"/>
          <w:sz w:val="28"/>
          <w:szCs w:val="28"/>
          <w:u w:val="single"/>
        </w:rPr>
        <w:t>-201</w:t>
      </w:r>
      <w:r w:rsidR="001E21ED">
        <w:rPr>
          <w:rStyle w:val="af2"/>
          <w:rFonts w:ascii="Times New Roman" w:hAnsi="Times New Roman"/>
          <w:sz w:val="28"/>
          <w:szCs w:val="28"/>
          <w:u w:val="single"/>
        </w:rPr>
        <w:t>6</w:t>
      </w:r>
      <w:r w:rsidRPr="001F16A3">
        <w:rPr>
          <w:rStyle w:val="af2"/>
          <w:rFonts w:ascii="Times New Roman" w:hAnsi="Times New Roman"/>
          <w:sz w:val="28"/>
          <w:szCs w:val="28"/>
          <w:u w:val="single"/>
        </w:rPr>
        <w:t xml:space="preserve"> учебный год</w:t>
      </w:r>
    </w:p>
    <w:p w:rsidR="00F43FEF" w:rsidRPr="008A7344" w:rsidRDefault="00F43FEF" w:rsidP="00F43FEF">
      <w:pPr>
        <w:spacing w:after="0" w:line="240" w:lineRule="auto"/>
        <w:ind w:firstLine="708"/>
        <w:jc w:val="center"/>
        <w:rPr>
          <w:rStyle w:val="af2"/>
          <w:rFonts w:ascii="Times New Roman" w:hAnsi="Times New Roman"/>
          <w:b/>
          <w:i w:val="0"/>
          <w:sz w:val="24"/>
          <w:szCs w:val="24"/>
          <w:u w:val="single"/>
        </w:rPr>
      </w:pPr>
    </w:p>
    <w:p w:rsidR="00F43FEF" w:rsidRPr="008A7344" w:rsidRDefault="00F43FEF" w:rsidP="00F43FEF">
      <w:pPr>
        <w:pStyle w:val="a6"/>
        <w:numPr>
          <w:ilvl w:val="0"/>
          <w:numId w:val="22"/>
        </w:numPr>
        <w:spacing w:after="0" w:line="240" w:lineRule="auto"/>
        <w:rPr>
          <w:rFonts w:ascii="Times New Roman" w:hAnsi="Times New Roman"/>
          <w:b/>
          <w:bCs/>
          <w:sz w:val="24"/>
          <w:szCs w:val="24"/>
        </w:rPr>
      </w:pPr>
      <w:r w:rsidRPr="008A7344">
        <w:rPr>
          <w:rFonts w:ascii="Times New Roman" w:hAnsi="Times New Roman"/>
          <w:b/>
          <w:bCs/>
          <w:sz w:val="24"/>
          <w:szCs w:val="24"/>
        </w:rPr>
        <w:t xml:space="preserve">Создание условий для повышения качества образовательной подготовки за счет: </w:t>
      </w:r>
    </w:p>
    <w:p w:rsidR="00F43FEF" w:rsidRPr="008A7344" w:rsidRDefault="00F43FEF" w:rsidP="00F43FEF">
      <w:pPr>
        <w:pStyle w:val="a6"/>
        <w:numPr>
          <w:ilvl w:val="0"/>
          <w:numId w:val="23"/>
        </w:numPr>
        <w:spacing w:after="0" w:line="240" w:lineRule="auto"/>
        <w:rPr>
          <w:rFonts w:ascii="Times New Roman" w:hAnsi="Times New Roman"/>
          <w:sz w:val="24"/>
          <w:szCs w:val="24"/>
        </w:rPr>
      </w:pPr>
      <w:r w:rsidRPr="008A7344">
        <w:rPr>
          <w:rFonts w:ascii="Times New Roman" w:hAnsi="Times New Roman"/>
          <w:sz w:val="24"/>
          <w:szCs w:val="24"/>
        </w:rPr>
        <w:t xml:space="preserve"> совершенствования механизмов повышения мотивации учащихся к учебной деятельности;</w:t>
      </w:r>
    </w:p>
    <w:p w:rsidR="00F43FEF" w:rsidRPr="008A7344" w:rsidRDefault="00F43FEF" w:rsidP="00F43FEF">
      <w:pPr>
        <w:pStyle w:val="a6"/>
        <w:numPr>
          <w:ilvl w:val="0"/>
          <w:numId w:val="23"/>
        </w:numPr>
        <w:spacing w:after="0" w:line="240" w:lineRule="auto"/>
        <w:rPr>
          <w:rFonts w:ascii="Times New Roman" w:hAnsi="Times New Roman"/>
          <w:sz w:val="24"/>
          <w:szCs w:val="24"/>
        </w:rPr>
      </w:pPr>
      <w:r w:rsidRPr="008A7344">
        <w:rPr>
          <w:rFonts w:ascii="Times New Roman" w:hAnsi="Times New Roman"/>
          <w:sz w:val="24"/>
          <w:szCs w:val="24"/>
        </w:rPr>
        <w:t xml:space="preserve"> формирования у учащихся ключевых компетенций в процессе овладения универсальными учебными действиями;</w:t>
      </w:r>
    </w:p>
    <w:p w:rsidR="00F43FEF" w:rsidRPr="008A7344" w:rsidRDefault="00F43FEF" w:rsidP="00F43FEF">
      <w:pPr>
        <w:pStyle w:val="a6"/>
        <w:numPr>
          <w:ilvl w:val="0"/>
          <w:numId w:val="23"/>
        </w:numPr>
        <w:spacing w:after="0" w:line="240" w:lineRule="auto"/>
        <w:rPr>
          <w:rFonts w:ascii="Times New Roman" w:hAnsi="Times New Roman"/>
          <w:sz w:val="24"/>
          <w:szCs w:val="24"/>
        </w:rPr>
      </w:pPr>
      <w:r w:rsidRPr="008A7344">
        <w:rPr>
          <w:rFonts w:ascii="Times New Roman" w:hAnsi="Times New Roman"/>
          <w:sz w:val="24"/>
          <w:szCs w:val="24"/>
        </w:rPr>
        <w:t xml:space="preserve">совершенствования </w:t>
      </w:r>
      <w:proofErr w:type="spellStart"/>
      <w:r w:rsidRPr="008A7344">
        <w:rPr>
          <w:rFonts w:ascii="Times New Roman" w:hAnsi="Times New Roman"/>
          <w:sz w:val="24"/>
          <w:szCs w:val="24"/>
        </w:rPr>
        <w:t>межпредметных</w:t>
      </w:r>
      <w:proofErr w:type="spellEnd"/>
      <w:r w:rsidRPr="008A7344">
        <w:rPr>
          <w:rFonts w:ascii="Times New Roman" w:hAnsi="Times New Roman"/>
          <w:sz w:val="24"/>
          <w:szCs w:val="24"/>
        </w:rPr>
        <w:t xml:space="preserve"> связей между системой основного и дополнительного образования;</w:t>
      </w:r>
    </w:p>
    <w:p w:rsidR="00F43FEF" w:rsidRPr="008A7344" w:rsidRDefault="00F43FEF" w:rsidP="00F43FEF">
      <w:pPr>
        <w:pStyle w:val="a6"/>
        <w:numPr>
          <w:ilvl w:val="0"/>
          <w:numId w:val="23"/>
        </w:numPr>
        <w:spacing w:after="0" w:line="240" w:lineRule="auto"/>
        <w:rPr>
          <w:rFonts w:ascii="Times New Roman" w:hAnsi="Times New Roman"/>
          <w:sz w:val="24"/>
          <w:szCs w:val="24"/>
        </w:rPr>
      </w:pPr>
      <w:r w:rsidRPr="008A7344">
        <w:rPr>
          <w:rFonts w:ascii="Times New Roman" w:hAnsi="Times New Roman"/>
          <w:sz w:val="24"/>
          <w:szCs w:val="24"/>
        </w:rPr>
        <w:lastRenderedPageBreak/>
        <w:t xml:space="preserve"> развития </w:t>
      </w:r>
      <w:proofErr w:type="spellStart"/>
      <w:r w:rsidRPr="008A7344">
        <w:rPr>
          <w:rFonts w:ascii="Times New Roman" w:hAnsi="Times New Roman"/>
          <w:sz w:val="24"/>
          <w:szCs w:val="24"/>
        </w:rPr>
        <w:t>внутришкольной</w:t>
      </w:r>
      <w:proofErr w:type="spellEnd"/>
      <w:r w:rsidRPr="008A7344">
        <w:rPr>
          <w:rFonts w:ascii="Times New Roman" w:hAnsi="Times New Roman"/>
          <w:sz w:val="24"/>
          <w:szCs w:val="24"/>
        </w:rPr>
        <w:t xml:space="preserve">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F43FEF" w:rsidRPr="008A7344" w:rsidRDefault="00F43FEF" w:rsidP="00F43FEF">
      <w:pPr>
        <w:spacing w:after="0" w:line="240" w:lineRule="auto"/>
        <w:rPr>
          <w:rFonts w:ascii="Times New Roman" w:hAnsi="Times New Roman"/>
          <w:b/>
          <w:bCs/>
          <w:sz w:val="24"/>
          <w:szCs w:val="24"/>
        </w:rPr>
      </w:pPr>
      <w:r w:rsidRPr="008A7344">
        <w:rPr>
          <w:rFonts w:ascii="Times New Roman" w:hAnsi="Times New Roman"/>
          <w:b/>
          <w:bCs/>
          <w:sz w:val="24"/>
          <w:szCs w:val="24"/>
        </w:rPr>
        <w:t xml:space="preserve">2.Совершенствование воспитательной системы школы на основе работы </w:t>
      </w:r>
      <w:proofErr w:type="gramStart"/>
      <w:r w:rsidRPr="008A7344">
        <w:rPr>
          <w:rFonts w:ascii="Times New Roman" w:hAnsi="Times New Roman"/>
          <w:b/>
          <w:bCs/>
          <w:sz w:val="24"/>
          <w:szCs w:val="24"/>
        </w:rPr>
        <w:t>через</w:t>
      </w:r>
      <w:proofErr w:type="gramEnd"/>
      <w:r w:rsidRPr="008A7344">
        <w:rPr>
          <w:rFonts w:ascii="Times New Roman" w:hAnsi="Times New Roman"/>
          <w:b/>
          <w:bCs/>
          <w:sz w:val="24"/>
          <w:szCs w:val="24"/>
        </w:rPr>
        <w:t>:</w:t>
      </w:r>
    </w:p>
    <w:p w:rsidR="00F43FEF" w:rsidRPr="008A7344" w:rsidRDefault="00F43FEF" w:rsidP="00F43FEF">
      <w:pPr>
        <w:pStyle w:val="a6"/>
        <w:numPr>
          <w:ilvl w:val="0"/>
          <w:numId w:val="24"/>
        </w:numPr>
        <w:spacing w:after="0" w:line="240" w:lineRule="auto"/>
        <w:rPr>
          <w:rFonts w:ascii="Times New Roman" w:hAnsi="Times New Roman"/>
          <w:sz w:val="24"/>
          <w:szCs w:val="24"/>
        </w:rPr>
      </w:pPr>
      <w:r w:rsidRPr="008A7344">
        <w:rPr>
          <w:rFonts w:ascii="Times New Roman" w:hAnsi="Times New Roman"/>
          <w:sz w:val="24"/>
          <w:szCs w:val="24"/>
        </w:rPr>
        <w:t xml:space="preserve"> сплочение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F43FEF" w:rsidRPr="008A7344" w:rsidRDefault="00F43FEF" w:rsidP="00F43FEF">
      <w:pPr>
        <w:pStyle w:val="a6"/>
        <w:numPr>
          <w:ilvl w:val="0"/>
          <w:numId w:val="24"/>
        </w:numPr>
        <w:spacing w:after="0" w:line="240" w:lineRule="auto"/>
        <w:rPr>
          <w:rFonts w:ascii="Times New Roman" w:hAnsi="Times New Roman"/>
          <w:sz w:val="24"/>
          <w:szCs w:val="24"/>
        </w:rPr>
      </w:pPr>
      <w:r w:rsidRPr="008A7344">
        <w:rPr>
          <w:rFonts w:ascii="Times New Roman" w:hAnsi="Times New Roman"/>
          <w:sz w:val="24"/>
          <w:szCs w:val="24"/>
        </w:rPr>
        <w:t xml:space="preserve">повышение уровня общешкольных мероприятий и конкурсов, улучшению качества проводимых тематических классных часов,  расширение форм взаимодействия с родителями; </w:t>
      </w:r>
    </w:p>
    <w:p w:rsidR="00F43FEF" w:rsidRPr="008A7344" w:rsidRDefault="00F43FEF" w:rsidP="00F43FEF">
      <w:pPr>
        <w:pStyle w:val="a6"/>
        <w:numPr>
          <w:ilvl w:val="0"/>
          <w:numId w:val="24"/>
        </w:numPr>
        <w:spacing w:after="0" w:line="240" w:lineRule="auto"/>
        <w:rPr>
          <w:rFonts w:ascii="Times New Roman" w:hAnsi="Times New Roman"/>
          <w:sz w:val="24"/>
          <w:szCs w:val="24"/>
        </w:rPr>
      </w:pPr>
      <w:r w:rsidRPr="008A7344">
        <w:rPr>
          <w:rFonts w:ascii="Times New Roman" w:hAnsi="Times New Roman"/>
          <w:sz w:val="24"/>
          <w:szCs w:val="24"/>
        </w:rPr>
        <w:t xml:space="preserve"> профилактику  </w:t>
      </w:r>
      <w:proofErr w:type="spellStart"/>
      <w:r w:rsidRPr="008A7344">
        <w:rPr>
          <w:rFonts w:ascii="Times New Roman" w:hAnsi="Times New Roman"/>
          <w:sz w:val="24"/>
          <w:szCs w:val="24"/>
        </w:rPr>
        <w:t>девиантных</w:t>
      </w:r>
      <w:proofErr w:type="spellEnd"/>
      <w:r w:rsidRPr="008A7344">
        <w:rPr>
          <w:rFonts w:ascii="Times New Roman" w:hAnsi="Times New Roman"/>
          <w:sz w:val="24"/>
          <w:szCs w:val="24"/>
        </w:rPr>
        <w:t xml:space="preserve"> форм поведения и вредных привычек.</w:t>
      </w:r>
    </w:p>
    <w:p w:rsidR="00F43FEF" w:rsidRPr="008A7344" w:rsidRDefault="00F43FEF" w:rsidP="00F43FEF">
      <w:pPr>
        <w:pStyle w:val="a6"/>
        <w:numPr>
          <w:ilvl w:val="0"/>
          <w:numId w:val="22"/>
        </w:numPr>
        <w:spacing w:after="0" w:line="240" w:lineRule="auto"/>
        <w:jc w:val="both"/>
        <w:rPr>
          <w:rFonts w:ascii="Times New Roman" w:hAnsi="Times New Roman"/>
          <w:b/>
          <w:bCs/>
          <w:sz w:val="24"/>
          <w:szCs w:val="24"/>
        </w:rPr>
      </w:pPr>
      <w:r w:rsidRPr="008A7344">
        <w:rPr>
          <w:rFonts w:ascii="Times New Roman" w:hAnsi="Times New Roman"/>
          <w:b/>
          <w:bCs/>
          <w:sz w:val="24"/>
          <w:szCs w:val="24"/>
        </w:rPr>
        <w:t xml:space="preserve">Совершенствование системы дополнительного образования на основе: </w:t>
      </w:r>
    </w:p>
    <w:p w:rsidR="00F43FEF" w:rsidRPr="008A7344" w:rsidRDefault="00F43FEF" w:rsidP="00F43FEF">
      <w:pPr>
        <w:pStyle w:val="a6"/>
        <w:numPr>
          <w:ilvl w:val="0"/>
          <w:numId w:val="25"/>
        </w:numPr>
        <w:spacing w:after="0" w:line="240" w:lineRule="auto"/>
        <w:jc w:val="both"/>
        <w:rPr>
          <w:rFonts w:ascii="Times New Roman" w:hAnsi="Times New Roman"/>
          <w:sz w:val="24"/>
          <w:szCs w:val="24"/>
        </w:rPr>
      </w:pPr>
      <w:r w:rsidRPr="008A7344">
        <w:rPr>
          <w:rFonts w:ascii="Times New Roman" w:hAnsi="Times New Roman"/>
          <w:sz w:val="24"/>
          <w:szCs w:val="24"/>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F43FEF" w:rsidRPr="008A7344" w:rsidRDefault="00F43FEF" w:rsidP="00F43FEF">
      <w:pPr>
        <w:pStyle w:val="a6"/>
        <w:numPr>
          <w:ilvl w:val="0"/>
          <w:numId w:val="25"/>
        </w:numPr>
        <w:spacing w:after="0" w:line="240" w:lineRule="auto"/>
        <w:jc w:val="both"/>
        <w:rPr>
          <w:rFonts w:ascii="Times New Roman" w:hAnsi="Times New Roman"/>
          <w:sz w:val="24"/>
          <w:szCs w:val="24"/>
        </w:rPr>
      </w:pPr>
      <w:r w:rsidRPr="008A7344">
        <w:rPr>
          <w:rFonts w:ascii="Times New Roman" w:hAnsi="Times New Roman"/>
          <w:sz w:val="24"/>
          <w:szCs w:val="24"/>
        </w:rPr>
        <w:t>повышение эффективности работы по развитию творческих способностей, интеллектуально-нравственных качеств учащихся;</w:t>
      </w:r>
    </w:p>
    <w:p w:rsidR="00F43FEF" w:rsidRPr="008A7344" w:rsidRDefault="00F43FEF" w:rsidP="00F43FEF">
      <w:pPr>
        <w:pStyle w:val="a6"/>
        <w:numPr>
          <w:ilvl w:val="0"/>
          <w:numId w:val="25"/>
        </w:numPr>
        <w:spacing w:after="0" w:line="240" w:lineRule="auto"/>
        <w:jc w:val="both"/>
        <w:rPr>
          <w:rFonts w:ascii="Times New Roman" w:hAnsi="Times New Roman"/>
          <w:sz w:val="24"/>
          <w:szCs w:val="24"/>
        </w:rPr>
      </w:pPr>
      <w:r w:rsidRPr="008A7344">
        <w:rPr>
          <w:rFonts w:ascii="Times New Roman" w:hAnsi="Times New Roman"/>
          <w:sz w:val="24"/>
          <w:szCs w:val="24"/>
        </w:rPr>
        <w:t xml:space="preserve"> развитие самореализации, самообразования для дальнейшей профориентации учащихся.</w:t>
      </w:r>
    </w:p>
    <w:p w:rsidR="00F43FEF" w:rsidRPr="008A7344" w:rsidRDefault="00F43FEF" w:rsidP="00F43FEF">
      <w:pPr>
        <w:pStyle w:val="a6"/>
        <w:numPr>
          <w:ilvl w:val="0"/>
          <w:numId w:val="22"/>
        </w:numPr>
        <w:spacing w:after="0" w:line="240" w:lineRule="auto"/>
        <w:jc w:val="both"/>
        <w:rPr>
          <w:rFonts w:ascii="Times New Roman" w:hAnsi="Times New Roman"/>
          <w:b/>
          <w:bCs/>
          <w:sz w:val="24"/>
          <w:szCs w:val="24"/>
        </w:rPr>
      </w:pPr>
      <w:r w:rsidRPr="008A7344">
        <w:rPr>
          <w:rFonts w:ascii="Times New Roman" w:hAnsi="Times New Roman"/>
          <w:b/>
          <w:bCs/>
          <w:sz w:val="24"/>
          <w:szCs w:val="24"/>
        </w:rPr>
        <w:t xml:space="preserve">Повышение профессиональной компетентности </w:t>
      </w:r>
      <w:proofErr w:type="gramStart"/>
      <w:r w:rsidRPr="008A7344">
        <w:rPr>
          <w:rFonts w:ascii="Times New Roman" w:hAnsi="Times New Roman"/>
          <w:b/>
          <w:bCs/>
          <w:sz w:val="24"/>
          <w:szCs w:val="24"/>
        </w:rPr>
        <w:t>через</w:t>
      </w:r>
      <w:proofErr w:type="gramEnd"/>
      <w:r w:rsidRPr="008A7344">
        <w:rPr>
          <w:rFonts w:ascii="Times New Roman" w:hAnsi="Times New Roman"/>
          <w:b/>
          <w:bCs/>
          <w:sz w:val="24"/>
          <w:szCs w:val="24"/>
        </w:rPr>
        <w:t>:</w:t>
      </w:r>
    </w:p>
    <w:p w:rsidR="00F43FEF" w:rsidRPr="008A7344" w:rsidRDefault="00F43FEF" w:rsidP="00F43FEF">
      <w:pPr>
        <w:pStyle w:val="a6"/>
        <w:numPr>
          <w:ilvl w:val="0"/>
          <w:numId w:val="26"/>
        </w:numPr>
        <w:spacing w:after="0" w:line="240" w:lineRule="auto"/>
        <w:jc w:val="both"/>
        <w:rPr>
          <w:rFonts w:ascii="Times New Roman" w:hAnsi="Times New Roman"/>
          <w:sz w:val="24"/>
          <w:szCs w:val="24"/>
        </w:rPr>
      </w:pPr>
      <w:r w:rsidRPr="008A7344">
        <w:rPr>
          <w:rFonts w:ascii="Times New Roman" w:hAnsi="Times New Roman"/>
          <w:sz w:val="24"/>
          <w:szCs w:val="24"/>
        </w:rPr>
        <w:t xml:space="preserve"> развитие </w:t>
      </w:r>
      <w:proofErr w:type="spellStart"/>
      <w:r w:rsidRPr="008A7344">
        <w:rPr>
          <w:rFonts w:ascii="Times New Roman" w:hAnsi="Times New Roman"/>
          <w:sz w:val="24"/>
          <w:szCs w:val="24"/>
        </w:rPr>
        <w:t>внутришкольной</w:t>
      </w:r>
      <w:proofErr w:type="spellEnd"/>
      <w:r w:rsidRPr="008A7344">
        <w:rPr>
          <w:rFonts w:ascii="Times New Roman" w:hAnsi="Times New Roman"/>
          <w:sz w:val="24"/>
          <w:szCs w:val="24"/>
        </w:rPr>
        <w:t xml:space="preserve"> системы  повышения квалификации учителей;</w:t>
      </w:r>
    </w:p>
    <w:p w:rsidR="00F43FEF" w:rsidRPr="008A7344" w:rsidRDefault="00F43FEF" w:rsidP="00F43FEF">
      <w:pPr>
        <w:pStyle w:val="a6"/>
        <w:numPr>
          <w:ilvl w:val="0"/>
          <w:numId w:val="26"/>
        </w:numPr>
        <w:spacing w:after="0" w:line="240" w:lineRule="auto"/>
        <w:jc w:val="both"/>
        <w:rPr>
          <w:rFonts w:ascii="Times New Roman" w:hAnsi="Times New Roman"/>
          <w:sz w:val="24"/>
          <w:szCs w:val="24"/>
        </w:rPr>
      </w:pPr>
      <w:r w:rsidRPr="008A7344">
        <w:rPr>
          <w:rFonts w:ascii="Times New Roman" w:hAnsi="Times New Roman"/>
          <w:sz w:val="24"/>
          <w:szCs w:val="24"/>
        </w:rPr>
        <w:t xml:space="preserve"> совершенствование организационной, аналитической, прогнозирующей и творческой деятельности школьных методических объединений;</w:t>
      </w:r>
    </w:p>
    <w:p w:rsidR="00F43FEF" w:rsidRPr="008A7344" w:rsidRDefault="00F43FEF" w:rsidP="00F43FEF">
      <w:pPr>
        <w:pStyle w:val="a6"/>
        <w:numPr>
          <w:ilvl w:val="0"/>
          <w:numId w:val="26"/>
        </w:numPr>
        <w:spacing w:after="0" w:line="240" w:lineRule="auto"/>
        <w:jc w:val="both"/>
        <w:rPr>
          <w:rFonts w:ascii="Times New Roman" w:hAnsi="Times New Roman"/>
          <w:sz w:val="24"/>
          <w:szCs w:val="24"/>
        </w:rPr>
      </w:pPr>
      <w:r w:rsidRPr="008A7344">
        <w:rPr>
          <w:rFonts w:ascii="Times New Roman" w:hAnsi="Times New Roman"/>
          <w:sz w:val="24"/>
          <w:szCs w:val="24"/>
        </w:rPr>
        <w:t xml:space="preserve"> развитие системы самообразования, презентацию </w:t>
      </w:r>
      <w:proofErr w:type="spellStart"/>
      <w:r w:rsidRPr="008A7344">
        <w:rPr>
          <w:rFonts w:ascii="Times New Roman" w:hAnsi="Times New Roman"/>
          <w:sz w:val="24"/>
          <w:szCs w:val="24"/>
        </w:rPr>
        <w:t>портфолио</w:t>
      </w:r>
      <w:proofErr w:type="spellEnd"/>
      <w:r w:rsidRPr="008A7344">
        <w:rPr>
          <w:rFonts w:ascii="Times New Roman" w:hAnsi="Times New Roman"/>
          <w:sz w:val="24"/>
          <w:szCs w:val="24"/>
        </w:rPr>
        <w:t xml:space="preserve"> результатов их деятельности.</w:t>
      </w:r>
    </w:p>
    <w:p w:rsidR="00F43FEF" w:rsidRPr="001F16A3" w:rsidRDefault="00F43FEF" w:rsidP="00F43FEF">
      <w:pPr>
        <w:pStyle w:val="a6"/>
        <w:numPr>
          <w:ilvl w:val="0"/>
          <w:numId w:val="22"/>
        </w:numPr>
        <w:spacing w:after="0" w:line="240" w:lineRule="auto"/>
        <w:rPr>
          <w:rFonts w:ascii="Times New Roman" w:hAnsi="Times New Roman" w:cs="Times New Roman"/>
          <w:b/>
          <w:bCs/>
          <w:sz w:val="24"/>
          <w:szCs w:val="24"/>
        </w:rPr>
      </w:pPr>
      <w:r w:rsidRPr="001F16A3">
        <w:rPr>
          <w:rFonts w:ascii="Times New Roman" w:hAnsi="Times New Roman" w:cs="Times New Roman"/>
          <w:b/>
          <w:bCs/>
          <w:sz w:val="24"/>
          <w:szCs w:val="24"/>
        </w:rPr>
        <w:t>Совершенствование информационной образовательной среды школы за счет:</w:t>
      </w:r>
    </w:p>
    <w:p w:rsidR="00F43FEF" w:rsidRPr="001F16A3" w:rsidRDefault="00F43FEF" w:rsidP="00F43FEF">
      <w:pPr>
        <w:pStyle w:val="a6"/>
        <w:numPr>
          <w:ilvl w:val="0"/>
          <w:numId w:val="27"/>
        </w:numPr>
        <w:spacing w:after="0" w:line="240" w:lineRule="auto"/>
        <w:rPr>
          <w:rFonts w:ascii="Times New Roman" w:hAnsi="Times New Roman" w:cs="Times New Roman"/>
          <w:sz w:val="24"/>
          <w:szCs w:val="24"/>
        </w:rPr>
      </w:pPr>
      <w:r w:rsidRPr="001F16A3">
        <w:rPr>
          <w:rFonts w:ascii="Times New Roman" w:hAnsi="Times New Roman" w:cs="Times New Roman"/>
          <w:sz w:val="24"/>
          <w:szCs w:val="24"/>
        </w:rPr>
        <w:t>эффективного использования в урочной и внеурочной деятельности  компьютерной техники;</w:t>
      </w:r>
    </w:p>
    <w:p w:rsidR="00F43FEF" w:rsidRPr="001F16A3" w:rsidRDefault="00F43FEF" w:rsidP="00F43FEF">
      <w:pPr>
        <w:pStyle w:val="a6"/>
        <w:numPr>
          <w:ilvl w:val="0"/>
          <w:numId w:val="27"/>
        </w:numPr>
        <w:spacing w:after="0" w:line="240" w:lineRule="auto"/>
        <w:rPr>
          <w:rFonts w:ascii="Times New Roman" w:hAnsi="Times New Roman" w:cs="Times New Roman"/>
          <w:sz w:val="24"/>
          <w:szCs w:val="24"/>
        </w:rPr>
      </w:pPr>
      <w:r w:rsidRPr="001F16A3">
        <w:rPr>
          <w:rFonts w:ascii="Times New Roman" w:hAnsi="Times New Roman" w:cs="Times New Roman"/>
          <w:sz w:val="24"/>
          <w:szCs w:val="24"/>
        </w:rPr>
        <w:t xml:space="preserve">модернизации официального сайта школы в соответствии </w:t>
      </w:r>
      <w:proofErr w:type="gramStart"/>
      <w:r w:rsidRPr="001F16A3">
        <w:rPr>
          <w:rFonts w:ascii="Times New Roman" w:hAnsi="Times New Roman" w:cs="Times New Roman"/>
          <w:sz w:val="24"/>
          <w:szCs w:val="24"/>
        </w:rPr>
        <w:t>с</w:t>
      </w:r>
      <w:proofErr w:type="gramEnd"/>
      <w:r w:rsidRPr="001F16A3">
        <w:rPr>
          <w:rFonts w:ascii="Times New Roman" w:hAnsi="Times New Roman" w:cs="Times New Roman"/>
          <w:sz w:val="24"/>
          <w:szCs w:val="24"/>
        </w:rPr>
        <w:t xml:space="preserve">  </w:t>
      </w:r>
      <w:proofErr w:type="gramStart"/>
      <w:r w:rsidRPr="001F16A3">
        <w:rPr>
          <w:rFonts w:ascii="Times New Roman" w:hAnsi="Times New Roman" w:cs="Times New Roman"/>
          <w:sz w:val="24"/>
          <w:szCs w:val="24"/>
        </w:rPr>
        <w:t>различным</w:t>
      </w:r>
      <w:proofErr w:type="gramEnd"/>
      <w:r w:rsidRPr="001F16A3">
        <w:rPr>
          <w:rFonts w:ascii="Times New Roman" w:hAnsi="Times New Roman" w:cs="Times New Roman"/>
          <w:sz w:val="24"/>
          <w:szCs w:val="24"/>
        </w:rPr>
        <w:t xml:space="preserve"> направлениям деятельности;</w:t>
      </w:r>
    </w:p>
    <w:p w:rsidR="00F43FEF" w:rsidRPr="001F16A3" w:rsidRDefault="00F43FEF" w:rsidP="00F43FEF">
      <w:pPr>
        <w:spacing w:after="0" w:line="240" w:lineRule="auto"/>
        <w:ind w:firstLine="708"/>
        <w:jc w:val="center"/>
        <w:rPr>
          <w:rStyle w:val="af2"/>
          <w:rFonts w:ascii="Times New Roman" w:hAnsi="Times New Roman" w:cs="Times New Roman"/>
          <w:b/>
          <w:i w:val="0"/>
          <w:color w:val="FF0000"/>
          <w:sz w:val="24"/>
          <w:szCs w:val="24"/>
        </w:rPr>
      </w:pPr>
    </w:p>
    <w:p w:rsidR="00F43FEF" w:rsidRPr="001F16A3" w:rsidRDefault="00F43FEF" w:rsidP="00F43FEF">
      <w:pPr>
        <w:spacing w:after="0" w:line="240" w:lineRule="auto"/>
        <w:ind w:firstLine="708"/>
        <w:jc w:val="center"/>
        <w:rPr>
          <w:rStyle w:val="af2"/>
          <w:rFonts w:ascii="Times New Roman" w:hAnsi="Times New Roman" w:cs="Times New Roman"/>
          <w:b/>
          <w:i w:val="0"/>
          <w:color w:val="FF0000"/>
          <w:sz w:val="28"/>
          <w:szCs w:val="28"/>
        </w:rPr>
      </w:pPr>
    </w:p>
    <w:p w:rsidR="00F43FEF" w:rsidRPr="001F16A3" w:rsidRDefault="00F43FEF" w:rsidP="00F43FEF">
      <w:pPr>
        <w:pStyle w:val="Default"/>
        <w:jc w:val="center"/>
        <w:rPr>
          <w:b/>
          <w:bCs/>
          <w:iCs/>
          <w:color w:val="auto"/>
          <w:sz w:val="28"/>
          <w:szCs w:val="28"/>
          <w:u w:val="single"/>
        </w:rPr>
      </w:pPr>
      <w:r w:rsidRPr="001F16A3">
        <w:rPr>
          <w:b/>
          <w:bCs/>
          <w:iCs/>
          <w:color w:val="auto"/>
          <w:sz w:val="28"/>
          <w:szCs w:val="28"/>
          <w:u w:val="single"/>
        </w:rPr>
        <w:t xml:space="preserve"> Основные направления деятельности педагогического коллектива по достижению оптимальных конечных результатов.</w:t>
      </w:r>
    </w:p>
    <w:p w:rsidR="00F43FEF" w:rsidRPr="001F16A3" w:rsidRDefault="00F43FEF" w:rsidP="00F43FEF">
      <w:pPr>
        <w:pStyle w:val="Default"/>
        <w:jc w:val="center"/>
        <w:rPr>
          <w:b/>
          <w:color w:val="auto"/>
          <w:sz w:val="28"/>
          <w:szCs w:val="28"/>
          <w:u w:val="single"/>
        </w:rPr>
      </w:pPr>
    </w:p>
    <w:p w:rsidR="00F43FEF" w:rsidRPr="001F16A3" w:rsidRDefault="00F43FEF" w:rsidP="00F43FEF">
      <w:pPr>
        <w:pStyle w:val="Default"/>
        <w:jc w:val="center"/>
        <w:rPr>
          <w:b/>
          <w:iCs/>
          <w:color w:val="auto"/>
          <w:sz w:val="28"/>
          <w:szCs w:val="28"/>
        </w:rPr>
      </w:pPr>
      <w:r w:rsidRPr="001F16A3">
        <w:rPr>
          <w:b/>
          <w:iCs/>
          <w:color w:val="auto"/>
          <w:sz w:val="28"/>
          <w:szCs w:val="28"/>
        </w:rPr>
        <w:t>Организационно-педагогические мероприятия  на начало учебного года</w:t>
      </w:r>
    </w:p>
    <w:tbl>
      <w:tblPr>
        <w:tblStyle w:val="a3"/>
        <w:tblW w:w="10490" w:type="dxa"/>
        <w:tblInd w:w="-743" w:type="dxa"/>
        <w:tblLayout w:type="fixed"/>
        <w:tblLook w:val="04A0"/>
      </w:tblPr>
      <w:tblGrid>
        <w:gridCol w:w="817"/>
        <w:gridCol w:w="4996"/>
        <w:gridCol w:w="2185"/>
        <w:gridCol w:w="2492"/>
      </w:tblGrid>
      <w:tr w:rsidR="00F43FEF" w:rsidRPr="001F16A3" w:rsidTr="00DC6D69">
        <w:tc>
          <w:tcPr>
            <w:tcW w:w="817"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b/>
                <w:color w:val="auto"/>
              </w:rPr>
            </w:pPr>
            <w:r>
              <w:rPr>
                <w:b/>
                <w:color w:val="auto"/>
              </w:rPr>
              <w:t>№</w:t>
            </w:r>
            <w:proofErr w:type="spellStart"/>
            <w:r>
              <w:rPr>
                <w:b/>
                <w:color w:val="auto"/>
              </w:rPr>
              <w:t>п\</w:t>
            </w:r>
            <w:proofErr w:type="gramStart"/>
            <w:r>
              <w:rPr>
                <w:b/>
                <w:color w:val="auto"/>
              </w:rPr>
              <w:t>п</w:t>
            </w:r>
            <w:proofErr w:type="spellEnd"/>
            <w:proofErr w:type="gramEnd"/>
          </w:p>
        </w:tc>
        <w:tc>
          <w:tcPr>
            <w:tcW w:w="499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Мероприятия</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Сроки</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Ответственные</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Укомплектовать ОУ педагогическими кадрами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20.08</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Директор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2.</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Организовать горячее питание в школе. Составить график питания учащихся по классам во время перемен и издать приказ по школе. Организовать дежурство в столовой. Назначить ответственного за организацию горячего питания по школе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К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Социальный педагог</w:t>
            </w:r>
          </w:p>
          <w:p w:rsidR="00F43FEF" w:rsidRPr="001F16A3" w:rsidRDefault="00F43FEF" w:rsidP="00DC6D69">
            <w:pPr>
              <w:pStyle w:val="Default"/>
              <w:jc w:val="both"/>
              <w:rPr>
                <w:color w:val="auto"/>
              </w:rPr>
            </w:pPr>
            <w:r w:rsidRPr="001F16A3">
              <w:rPr>
                <w:color w:val="auto"/>
              </w:rPr>
              <w:t>Зам. директора по ВР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3.</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Организовать прием учащихся в 1-й класс. Провести набор в 10 класс.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Директор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4.</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Организовать соревнование за сохранность классов, учебных кабинетов и школьного здания без ремонта, за лучший учебный кабинет в школе, за лучшую постановку спортивно-массовой и внешкольной работы с </w:t>
            </w:r>
            <w:proofErr w:type="gramStart"/>
            <w:r w:rsidRPr="001F16A3">
              <w:rPr>
                <w:color w:val="auto"/>
              </w:rPr>
              <w:t>обучающимися</w:t>
            </w:r>
            <w:proofErr w:type="gramEnd"/>
            <w:r w:rsidRPr="001F16A3">
              <w:rPr>
                <w:color w:val="auto"/>
              </w:rPr>
              <w:t xml:space="preserve">.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10.09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ВР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5.</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F43FEF">
            <w:pPr>
              <w:pStyle w:val="Default"/>
              <w:jc w:val="both"/>
              <w:rPr>
                <w:color w:val="auto"/>
              </w:rPr>
            </w:pPr>
            <w:r w:rsidRPr="001F16A3">
              <w:rPr>
                <w:color w:val="auto"/>
              </w:rPr>
              <w:t>Совместно с профсоюзным комитетом и зам</w:t>
            </w:r>
            <w:proofErr w:type="gramStart"/>
            <w:r w:rsidRPr="001F16A3">
              <w:rPr>
                <w:color w:val="auto"/>
              </w:rPr>
              <w:t>.д</w:t>
            </w:r>
            <w:proofErr w:type="gramEnd"/>
            <w:r w:rsidRPr="001F16A3">
              <w:rPr>
                <w:color w:val="auto"/>
              </w:rPr>
              <w:t xml:space="preserve">иректора школы предварительно </w:t>
            </w:r>
            <w:r w:rsidRPr="001F16A3">
              <w:rPr>
                <w:color w:val="auto"/>
              </w:rPr>
              <w:lastRenderedPageBreak/>
              <w:t xml:space="preserve">обсудить перспективный план работы школы на новый учебный год, подготовить анализ работы </w:t>
            </w:r>
            <w:proofErr w:type="spellStart"/>
            <w:r w:rsidRPr="001F16A3">
              <w:rPr>
                <w:color w:val="auto"/>
              </w:rPr>
              <w:t>педк</w:t>
            </w:r>
            <w:r>
              <w:rPr>
                <w:color w:val="auto"/>
              </w:rPr>
              <w:t>оллектива</w:t>
            </w:r>
            <w:proofErr w:type="spellEnd"/>
            <w:r>
              <w:rPr>
                <w:color w:val="auto"/>
              </w:rPr>
              <w:t xml:space="preserve"> за 2015-2016</w:t>
            </w:r>
            <w:r w:rsidRPr="001F16A3">
              <w:rPr>
                <w:color w:val="auto"/>
              </w:rPr>
              <w:t xml:space="preserve"> </w:t>
            </w:r>
            <w:proofErr w:type="spellStart"/>
            <w:r w:rsidRPr="001F16A3">
              <w:rPr>
                <w:color w:val="auto"/>
              </w:rPr>
              <w:t>уч.год</w:t>
            </w:r>
            <w:proofErr w:type="spellEnd"/>
            <w:r w:rsidRPr="001F16A3">
              <w:rPr>
                <w:color w:val="auto"/>
              </w:rPr>
              <w:t xml:space="preserve"> и определить задачи школы на новый 201</w:t>
            </w:r>
            <w:r>
              <w:rPr>
                <w:color w:val="auto"/>
              </w:rPr>
              <w:t>5</w:t>
            </w:r>
            <w:r w:rsidRPr="001F16A3">
              <w:rPr>
                <w:color w:val="auto"/>
              </w:rPr>
              <w:t>-201</w:t>
            </w:r>
            <w:r>
              <w:rPr>
                <w:color w:val="auto"/>
              </w:rPr>
              <w:t>6</w:t>
            </w:r>
            <w:r w:rsidRPr="001F16A3">
              <w:rPr>
                <w:color w:val="auto"/>
              </w:rPr>
              <w:t xml:space="preserve"> учебный год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lastRenderedPageBreak/>
              <w:t>15.09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Управляющий Совет</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lastRenderedPageBreak/>
              <w:t>6.</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Провести смотр готовности классов, учебных кабинетов к началу учебного года.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Комиссия</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7.</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Назначить классных руководителей, заведующих кабинетами, руководителей кружковых и факультативных занятий, определить смежность занятий по классам, помещения и учебные кабинеты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Директор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8.</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Составить план </w:t>
            </w:r>
            <w:proofErr w:type="spellStart"/>
            <w:r w:rsidRPr="001F16A3">
              <w:rPr>
                <w:color w:val="auto"/>
              </w:rPr>
              <w:t>внутришкольного</w:t>
            </w:r>
            <w:proofErr w:type="spellEnd"/>
            <w:r w:rsidRPr="001F16A3">
              <w:rPr>
                <w:color w:val="auto"/>
              </w:rPr>
              <w:t xml:space="preserve"> контроля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25.08.</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УР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9.</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Проверить совместно  наличие книжного фонда школьных учебников и методической литературы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Библиотекарь</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10.</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Организовать индивидуальное обучение на дому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с 02.09.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УР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11.</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Изучить постановления, решения, распоряжения, приказы по вопросам образования, методические рекомендации и письма Министерства образования и науки РФ и других органов образования, изданные в летний период и ознакомить с ними учителей.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15.09.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Руководители МО</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12.</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Проверить и прорецензировать планы работы руководителей </w:t>
            </w:r>
          </w:p>
          <w:p w:rsidR="00F43FEF" w:rsidRPr="001F16A3" w:rsidRDefault="00F43FEF" w:rsidP="00DC6D69">
            <w:pPr>
              <w:pStyle w:val="Default"/>
              <w:jc w:val="both"/>
              <w:rPr>
                <w:color w:val="auto"/>
              </w:rPr>
            </w:pPr>
            <w:r w:rsidRPr="001F16A3">
              <w:rPr>
                <w:color w:val="auto"/>
              </w:rPr>
              <w:t xml:space="preserve">факультативов, кружков, календарно-тематическое планирование учителей и классных руководителей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15.09.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ВР</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13.</w:t>
            </w:r>
          </w:p>
        </w:tc>
        <w:tc>
          <w:tcPr>
            <w:tcW w:w="499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 xml:space="preserve">Завести на новый учебный год необходимую педагогическую документацию: </w:t>
            </w:r>
          </w:p>
          <w:p w:rsidR="00F43FEF" w:rsidRPr="001F16A3" w:rsidRDefault="00F43FEF" w:rsidP="00DC6D69">
            <w:pPr>
              <w:pStyle w:val="Default"/>
              <w:jc w:val="both"/>
              <w:rPr>
                <w:color w:val="auto"/>
              </w:rPr>
            </w:pPr>
            <w:r w:rsidRPr="001F16A3">
              <w:rPr>
                <w:color w:val="auto"/>
              </w:rPr>
              <w:t xml:space="preserve">-контрольный журнал для записей выводов и предупреждений по результатам проверок; </w:t>
            </w:r>
          </w:p>
          <w:p w:rsidR="00F43FEF" w:rsidRPr="001F16A3" w:rsidRDefault="00F43FEF" w:rsidP="00DC6D69">
            <w:pPr>
              <w:pStyle w:val="Default"/>
              <w:jc w:val="both"/>
              <w:rPr>
                <w:color w:val="auto"/>
              </w:rPr>
            </w:pPr>
            <w:r w:rsidRPr="001F16A3">
              <w:rPr>
                <w:color w:val="auto"/>
              </w:rPr>
              <w:t xml:space="preserve">-классные журналы; </w:t>
            </w:r>
          </w:p>
          <w:p w:rsidR="00F43FEF" w:rsidRPr="001F16A3" w:rsidRDefault="00F43FEF" w:rsidP="00DC6D69">
            <w:pPr>
              <w:pStyle w:val="Default"/>
              <w:jc w:val="both"/>
              <w:rPr>
                <w:color w:val="auto"/>
              </w:rPr>
            </w:pPr>
            <w:r w:rsidRPr="001F16A3">
              <w:rPr>
                <w:color w:val="auto"/>
              </w:rPr>
              <w:t xml:space="preserve">-журналы индивидуального обучения; </w:t>
            </w:r>
          </w:p>
          <w:p w:rsidR="00F43FEF" w:rsidRPr="001F16A3" w:rsidRDefault="00F43FEF" w:rsidP="00DC6D69">
            <w:pPr>
              <w:pStyle w:val="Default"/>
              <w:jc w:val="both"/>
              <w:rPr>
                <w:color w:val="auto"/>
              </w:rPr>
            </w:pPr>
            <w:r w:rsidRPr="001F16A3">
              <w:rPr>
                <w:color w:val="auto"/>
              </w:rPr>
              <w:t xml:space="preserve">-журналы факультативных занятий.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УР</w:t>
            </w:r>
          </w:p>
        </w:tc>
      </w:tr>
      <w:tr w:rsidR="00F43FEF" w:rsidRPr="008A7344"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14.</w:t>
            </w:r>
          </w:p>
        </w:tc>
        <w:tc>
          <w:tcPr>
            <w:tcW w:w="499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 xml:space="preserve">Составить: </w:t>
            </w:r>
          </w:p>
          <w:p w:rsidR="00F43FEF" w:rsidRPr="001F16A3" w:rsidRDefault="00F43FEF" w:rsidP="00DC6D69">
            <w:pPr>
              <w:pStyle w:val="Default"/>
              <w:jc w:val="both"/>
              <w:rPr>
                <w:color w:val="auto"/>
              </w:rPr>
            </w:pPr>
            <w:r w:rsidRPr="001F16A3">
              <w:rPr>
                <w:color w:val="auto"/>
              </w:rPr>
              <w:t xml:space="preserve">-графики проверки календарно-тематических планов учителей, тетрадей и дневников обучающихся, классных журналов; </w:t>
            </w:r>
          </w:p>
          <w:p w:rsidR="00F43FEF" w:rsidRPr="001F16A3" w:rsidRDefault="00F43FEF" w:rsidP="00DC6D69">
            <w:pPr>
              <w:pStyle w:val="Default"/>
              <w:jc w:val="both"/>
              <w:rPr>
                <w:color w:val="auto"/>
              </w:rPr>
            </w:pPr>
            <w:r w:rsidRPr="001F16A3">
              <w:rPr>
                <w:color w:val="auto"/>
              </w:rPr>
              <w:t xml:space="preserve">-графики проведения контрольных работ, расписание факультативов, кружков, спортивных секций, дежурства по школе; </w:t>
            </w:r>
          </w:p>
          <w:p w:rsidR="00F43FEF" w:rsidRPr="001F16A3" w:rsidRDefault="00F43FEF" w:rsidP="00DC6D69">
            <w:pPr>
              <w:pStyle w:val="Default"/>
              <w:jc w:val="both"/>
              <w:rPr>
                <w:color w:val="auto"/>
              </w:rPr>
            </w:pPr>
            <w:r w:rsidRPr="001F16A3">
              <w:rPr>
                <w:color w:val="auto"/>
              </w:rPr>
              <w:t>-планы работы МО.</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20.09.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УР</w:t>
            </w:r>
          </w:p>
          <w:p w:rsidR="00F43FEF" w:rsidRPr="001F16A3" w:rsidRDefault="00F43FEF" w:rsidP="00DC6D69">
            <w:pPr>
              <w:pStyle w:val="Default"/>
              <w:jc w:val="both"/>
              <w:rPr>
                <w:color w:val="auto"/>
              </w:rPr>
            </w:pPr>
            <w:r w:rsidRPr="001F16A3">
              <w:rPr>
                <w:color w:val="auto"/>
              </w:rPr>
              <w:t>Зам. директора по ВР</w:t>
            </w:r>
          </w:p>
        </w:tc>
      </w:tr>
      <w:tr w:rsidR="00F43FEF" w:rsidRPr="008A7344"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15.</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Провести инструктивное совещание с классными руководителями об основных воспитательных общешкольных мероприятиях в новом учебном году, ознакомить с новыми приказами и методическими рекомендациями Министерства образования и науки РФ по вопросам воспитания обучающихся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Зам. директора по ВР</w:t>
            </w:r>
          </w:p>
        </w:tc>
      </w:tr>
      <w:tr w:rsidR="00F43FEF" w:rsidRPr="008A7344"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16.</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Составить тарификацию учителей на 2014-2015 учебный год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01.09.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 xml:space="preserve">Зам. директора по УР </w:t>
            </w:r>
          </w:p>
          <w:p w:rsidR="00F43FEF" w:rsidRPr="001F16A3" w:rsidRDefault="00F43FEF" w:rsidP="00DC6D69">
            <w:pPr>
              <w:pStyle w:val="Default"/>
              <w:jc w:val="both"/>
              <w:rPr>
                <w:color w:val="auto"/>
              </w:rPr>
            </w:pPr>
          </w:p>
        </w:tc>
      </w:tr>
      <w:tr w:rsidR="00F43FEF" w:rsidRPr="008A7344"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t>17.</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Подготовить отчеты на начало учебного года </w:t>
            </w:r>
            <w:r w:rsidRPr="001F16A3">
              <w:rPr>
                <w:color w:val="auto"/>
              </w:rPr>
              <w:lastRenderedPageBreak/>
              <w:t xml:space="preserve">(ОШ-1;ОШ-5) </w:t>
            </w:r>
          </w:p>
          <w:p w:rsidR="00F43FEF" w:rsidRPr="001F16A3" w:rsidRDefault="00F43FEF" w:rsidP="00DC6D69">
            <w:pPr>
              <w:pStyle w:val="Default"/>
              <w:jc w:val="both"/>
              <w:rPr>
                <w:color w:val="auto"/>
              </w:rPr>
            </w:pP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lastRenderedPageBreak/>
              <w:t>До 03.09.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 xml:space="preserve">Зам. директора по УР </w:t>
            </w:r>
          </w:p>
          <w:p w:rsidR="00F43FEF" w:rsidRPr="001F16A3" w:rsidRDefault="00F43FEF" w:rsidP="00DC6D69">
            <w:pPr>
              <w:pStyle w:val="Default"/>
              <w:jc w:val="both"/>
              <w:rPr>
                <w:color w:val="auto"/>
              </w:rPr>
            </w:pPr>
            <w:r w:rsidRPr="001F16A3">
              <w:rPr>
                <w:color w:val="auto"/>
              </w:rPr>
              <w:lastRenderedPageBreak/>
              <w:t>Зам. директора по ВР</w:t>
            </w:r>
          </w:p>
          <w:p w:rsidR="00F43FEF" w:rsidRPr="001F16A3" w:rsidRDefault="00F43FEF" w:rsidP="00DC6D69">
            <w:pPr>
              <w:pStyle w:val="Default"/>
              <w:jc w:val="both"/>
              <w:rPr>
                <w:color w:val="auto"/>
              </w:rPr>
            </w:pPr>
            <w:r w:rsidRPr="001F16A3">
              <w:rPr>
                <w:color w:val="auto"/>
              </w:rPr>
              <w:t>Директор школы</w:t>
            </w:r>
          </w:p>
        </w:tc>
      </w:tr>
      <w:tr w:rsidR="00F43FEF" w:rsidRPr="008A7344"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color w:val="auto"/>
              </w:rPr>
            </w:pPr>
            <w:r w:rsidRPr="001F16A3">
              <w:rPr>
                <w:color w:val="auto"/>
              </w:rPr>
              <w:lastRenderedPageBreak/>
              <w:t>18.</w:t>
            </w:r>
          </w:p>
        </w:tc>
        <w:tc>
          <w:tcPr>
            <w:tcW w:w="4996"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rPr>
            </w:pPr>
            <w:r w:rsidRPr="001F16A3">
              <w:rPr>
                <w:color w:val="auto"/>
              </w:rPr>
              <w:t xml:space="preserve">Оформить личные дела учащихся 1-го класса, занести в алфавитную книгу и издать приказ по школе </w:t>
            </w:r>
          </w:p>
        </w:tc>
        <w:tc>
          <w:tcPr>
            <w:tcW w:w="2185"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center"/>
              <w:rPr>
                <w:color w:val="auto"/>
              </w:rPr>
            </w:pPr>
            <w:r w:rsidRPr="001F16A3">
              <w:rPr>
                <w:color w:val="auto"/>
              </w:rPr>
              <w:t>До 10.09.</w:t>
            </w:r>
          </w:p>
        </w:tc>
        <w:tc>
          <w:tcPr>
            <w:tcW w:w="249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pStyle w:val="Default"/>
              <w:jc w:val="both"/>
              <w:rPr>
                <w:color w:val="auto"/>
              </w:rPr>
            </w:pPr>
            <w:r w:rsidRPr="001F16A3">
              <w:rPr>
                <w:color w:val="auto"/>
              </w:rPr>
              <w:t xml:space="preserve">Классный руководитель 1- </w:t>
            </w:r>
            <w:proofErr w:type="spellStart"/>
            <w:r w:rsidRPr="001F16A3">
              <w:rPr>
                <w:color w:val="auto"/>
              </w:rPr>
              <w:t>кл</w:t>
            </w:r>
            <w:proofErr w:type="spellEnd"/>
            <w:r w:rsidRPr="001F16A3">
              <w:rPr>
                <w:color w:val="auto"/>
              </w:rPr>
              <w:t>.</w:t>
            </w:r>
          </w:p>
          <w:p w:rsidR="00F43FEF" w:rsidRPr="001F16A3" w:rsidRDefault="00F43FEF" w:rsidP="00DC6D69">
            <w:pPr>
              <w:pStyle w:val="Default"/>
              <w:jc w:val="both"/>
              <w:rPr>
                <w:color w:val="auto"/>
              </w:rPr>
            </w:pPr>
            <w:r w:rsidRPr="001F16A3">
              <w:rPr>
                <w:color w:val="auto"/>
              </w:rPr>
              <w:t xml:space="preserve">Зам. директора по УР </w:t>
            </w:r>
          </w:p>
        </w:tc>
      </w:tr>
    </w:tbl>
    <w:p w:rsidR="001E21ED" w:rsidRDefault="001E21ED" w:rsidP="001E21ED">
      <w:pPr>
        <w:pStyle w:val="Default"/>
        <w:rPr>
          <w:b/>
          <w:color w:val="FF0000"/>
          <w:sz w:val="28"/>
          <w:szCs w:val="28"/>
        </w:rPr>
      </w:pPr>
    </w:p>
    <w:p w:rsidR="00F43FEF" w:rsidRPr="001F16A3" w:rsidRDefault="00F43FEF" w:rsidP="001E21ED">
      <w:pPr>
        <w:pStyle w:val="Default"/>
        <w:rPr>
          <w:b/>
          <w:color w:val="auto"/>
          <w:sz w:val="28"/>
          <w:szCs w:val="28"/>
        </w:rPr>
      </w:pPr>
      <w:r w:rsidRPr="001F16A3">
        <w:rPr>
          <w:b/>
          <w:color w:val="auto"/>
          <w:sz w:val="28"/>
          <w:szCs w:val="28"/>
        </w:rPr>
        <w:t xml:space="preserve"> </w:t>
      </w:r>
      <w:r w:rsidRPr="001F16A3">
        <w:rPr>
          <w:b/>
          <w:iCs/>
          <w:color w:val="auto"/>
          <w:sz w:val="28"/>
          <w:szCs w:val="28"/>
        </w:rPr>
        <w:t>Деятельность по сохранению здоровья и формированию здорового образа жизни.</w:t>
      </w:r>
    </w:p>
    <w:p w:rsidR="00F43FEF" w:rsidRPr="001F16A3" w:rsidRDefault="00F43FEF" w:rsidP="00F43FEF">
      <w:pPr>
        <w:autoSpaceDE w:val="0"/>
        <w:autoSpaceDN w:val="0"/>
        <w:adjustRightInd w:val="0"/>
        <w:spacing w:after="0" w:line="240" w:lineRule="auto"/>
        <w:rPr>
          <w:rFonts w:ascii="Times New Roman" w:hAnsi="Times New Roman"/>
          <w:sz w:val="28"/>
          <w:szCs w:val="28"/>
        </w:rPr>
      </w:pPr>
      <w:r w:rsidRPr="001F16A3">
        <w:rPr>
          <w:rFonts w:ascii="Times New Roman" w:hAnsi="Times New Roman"/>
          <w:b/>
          <w:bCs/>
          <w:i/>
          <w:iCs/>
          <w:sz w:val="28"/>
          <w:szCs w:val="28"/>
        </w:rPr>
        <w:t xml:space="preserve">Задачи: </w:t>
      </w:r>
    </w:p>
    <w:p w:rsidR="00F43FEF" w:rsidRPr="001F16A3" w:rsidRDefault="00F43FEF" w:rsidP="00F43FEF">
      <w:pPr>
        <w:autoSpaceDE w:val="0"/>
        <w:autoSpaceDN w:val="0"/>
        <w:adjustRightInd w:val="0"/>
        <w:spacing w:after="0" w:line="240" w:lineRule="auto"/>
        <w:rPr>
          <w:rFonts w:ascii="Times New Roman" w:hAnsi="Times New Roman"/>
          <w:bCs/>
          <w:sz w:val="24"/>
          <w:szCs w:val="24"/>
        </w:rPr>
      </w:pPr>
      <w:r w:rsidRPr="001F16A3">
        <w:rPr>
          <w:rFonts w:ascii="Times New Roman" w:hAnsi="Times New Roman"/>
          <w:bCs/>
          <w:sz w:val="24"/>
          <w:szCs w:val="24"/>
        </w:rPr>
        <w:t>-не допускать ухудшения состояния здоровья учащихся в период пребывания в школе;</w:t>
      </w:r>
    </w:p>
    <w:p w:rsidR="00F43FEF" w:rsidRPr="001F16A3" w:rsidRDefault="00F43FEF" w:rsidP="00F43FEF">
      <w:pPr>
        <w:autoSpaceDE w:val="0"/>
        <w:autoSpaceDN w:val="0"/>
        <w:adjustRightInd w:val="0"/>
        <w:spacing w:after="0" w:line="240" w:lineRule="auto"/>
        <w:rPr>
          <w:rFonts w:ascii="Times New Roman" w:hAnsi="Times New Roman"/>
          <w:bCs/>
          <w:sz w:val="24"/>
          <w:szCs w:val="24"/>
        </w:rPr>
      </w:pPr>
      <w:r w:rsidRPr="001F16A3">
        <w:rPr>
          <w:rFonts w:ascii="Times New Roman" w:hAnsi="Times New Roman"/>
          <w:bCs/>
          <w:sz w:val="24"/>
          <w:szCs w:val="24"/>
        </w:rPr>
        <w:t xml:space="preserve"> - достичь допустимого уровня здоровья; </w:t>
      </w:r>
    </w:p>
    <w:p w:rsidR="00F43FEF" w:rsidRPr="001F16A3" w:rsidRDefault="00F43FEF" w:rsidP="00F43FEF">
      <w:pPr>
        <w:autoSpaceDE w:val="0"/>
        <w:autoSpaceDN w:val="0"/>
        <w:adjustRightInd w:val="0"/>
        <w:spacing w:after="0" w:line="240" w:lineRule="auto"/>
        <w:rPr>
          <w:rFonts w:ascii="Times New Roman" w:hAnsi="Times New Roman"/>
          <w:sz w:val="24"/>
          <w:szCs w:val="24"/>
        </w:rPr>
      </w:pPr>
      <w:r w:rsidRPr="001F16A3">
        <w:rPr>
          <w:rFonts w:ascii="Times New Roman" w:hAnsi="Times New Roman"/>
          <w:bCs/>
          <w:sz w:val="24"/>
          <w:szCs w:val="24"/>
        </w:rPr>
        <w:t xml:space="preserve">- создать условия для формирования здорового образа жизни. </w:t>
      </w:r>
    </w:p>
    <w:p w:rsidR="00F43FEF" w:rsidRPr="001F16A3" w:rsidRDefault="00F43FEF" w:rsidP="00F43FEF">
      <w:pPr>
        <w:spacing w:after="0"/>
        <w:jc w:val="center"/>
        <w:rPr>
          <w:rFonts w:ascii="Times New Roman" w:hAnsi="Times New Roman"/>
          <w:sz w:val="24"/>
          <w:szCs w:val="24"/>
        </w:rPr>
      </w:pPr>
      <w:r w:rsidRPr="001F16A3">
        <w:rPr>
          <w:rFonts w:ascii="Times New Roman" w:hAnsi="Times New Roman"/>
          <w:bCs/>
          <w:sz w:val="28"/>
          <w:szCs w:val="28"/>
        </w:rPr>
        <w:t>Основные мероприятия:</w:t>
      </w:r>
    </w:p>
    <w:tbl>
      <w:tblPr>
        <w:tblStyle w:val="a3"/>
        <w:tblW w:w="10774" w:type="dxa"/>
        <w:tblInd w:w="-885" w:type="dxa"/>
        <w:tblLook w:val="04A0"/>
      </w:tblPr>
      <w:tblGrid>
        <w:gridCol w:w="817"/>
        <w:gridCol w:w="4429"/>
        <w:gridCol w:w="1842"/>
        <w:gridCol w:w="3686"/>
      </w:tblGrid>
      <w:tr w:rsidR="00F43FEF" w:rsidRPr="001F16A3" w:rsidTr="00DC6D69">
        <w:tc>
          <w:tcPr>
            <w:tcW w:w="817"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b/>
                <w:sz w:val="24"/>
                <w:szCs w:val="24"/>
              </w:rPr>
            </w:pPr>
            <w:r w:rsidRPr="001F16A3">
              <w:rPr>
                <w:rFonts w:ascii="Times New Roman" w:hAnsi="Times New Roman"/>
                <w:b/>
                <w:sz w:val="24"/>
                <w:szCs w:val="24"/>
              </w:rPr>
              <w:t xml:space="preserve">№ </w:t>
            </w:r>
            <w:proofErr w:type="spellStart"/>
            <w:proofErr w:type="gramStart"/>
            <w:r w:rsidRPr="001F16A3">
              <w:rPr>
                <w:rFonts w:ascii="Times New Roman" w:hAnsi="Times New Roman"/>
                <w:b/>
                <w:sz w:val="24"/>
                <w:szCs w:val="24"/>
              </w:rPr>
              <w:t>п</w:t>
            </w:r>
            <w:proofErr w:type="spellEnd"/>
            <w:proofErr w:type="gramEnd"/>
            <w:r w:rsidRPr="001F16A3">
              <w:rPr>
                <w:rFonts w:ascii="Times New Roman" w:hAnsi="Times New Roman"/>
                <w:b/>
                <w:sz w:val="24"/>
                <w:szCs w:val="24"/>
              </w:rPr>
              <w:t>/</w:t>
            </w:r>
            <w:proofErr w:type="spellStart"/>
            <w:r w:rsidRPr="001F16A3">
              <w:rPr>
                <w:rFonts w:ascii="Times New Roman" w:hAnsi="Times New Roman"/>
                <w:b/>
                <w:sz w:val="24"/>
                <w:szCs w:val="24"/>
              </w:rPr>
              <w:t>п</w:t>
            </w:r>
            <w:proofErr w:type="spellEnd"/>
          </w:p>
        </w:tc>
        <w:tc>
          <w:tcPr>
            <w:tcW w:w="4429"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b/>
                <w:sz w:val="24"/>
                <w:szCs w:val="24"/>
              </w:rPr>
            </w:pPr>
            <w:r w:rsidRPr="001F16A3">
              <w:rPr>
                <w:rFonts w:ascii="Times New Roman" w:hAnsi="Times New Roman"/>
                <w:b/>
                <w:sz w:val="24"/>
                <w:szCs w:val="24"/>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b/>
                <w:sz w:val="24"/>
                <w:szCs w:val="24"/>
              </w:rPr>
            </w:pPr>
            <w:r w:rsidRPr="001F16A3">
              <w:rPr>
                <w:rFonts w:ascii="Times New Roman" w:hAnsi="Times New Roman"/>
                <w:b/>
                <w:sz w:val="24"/>
                <w:szCs w:val="24"/>
              </w:rPr>
              <w:t>Сроки</w:t>
            </w:r>
          </w:p>
        </w:tc>
        <w:tc>
          <w:tcPr>
            <w:tcW w:w="368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b/>
                <w:sz w:val="24"/>
                <w:szCs w:val="24"/>
              </w:rPr>
            </w:pPr>
            <w:r w:rsidRPr="001F16A3">
              <w:rPr>
                <w:rFonts w:ascii="Times New Roman" w:hAnsi="Times New Roman"/>
                <w:b/>
                <w:sz w:val="24"/>
                <w:szCs w:val="24"/>
              </w:rPr>
              <w:t xml:space="preserve">Ответственные </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jc w:val="center"/>
              <w:rPr>
                <w:rFonts w:ascii="Times New Roman" w:hAnsi="Times New Roman"/>
                <w:b/>
                <w:sz w:val="24"/>
                <w:szCs w:val="24"/>
              </w:rPr>
            </w:pPr>
          </w:p>
        </w:tc>
        <w:tc>
          <w:tcPr>
            <w:tcW w:w="9957" w:type="dxa"/>
            <w:gridSpan w:val="3"/>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center"/>
              <w:rPr>
                <w:b/>
                <w:color w:val="auto"/>
                <w:sz w:val="28"/>
                <w:szCs w:val="28"/>
              </w:rPr>
            </w:pPr>
            <w:r w:rsidRPr="001F16A3">
              <w:rPr>
                <w:b/>
                <w:color w:val="auto"/>
              </w:rPr>
              <w:t>1.</w:t>
            </w:r>
            <w:r w:rsidRPr="001F16A3">
              <w:rPr>
                <w:b/>
                <w:bCs/>
                <w:color w:val="auto"/>
                <w:sz w:val="28"/>
                <w:szCs w:val="28"/>
              </w:rPr>
              <w:t>Медицинское сопровождение</w:t>
            </w:r>
          </w:p>
        </w:tc>
      </w:tr>
      <w:tr w:rsidR="00F43FEF" w:rsidRPr="001F16A3" w:rsidTr="00DC6D69">
        <w:trPr>
          <w:trHeight w:val="803"/>
        </w:trPr>
        <w:tc>
          <w:tcPr>
            <w:tcW w:w="817" w:type="dxa"/>
            <w:tcBorders>
              <w:top w:val="single" w:sz="4" w:space="0" w:color="auto"/>
              <w:left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1.</w:t>
            </w:r>
          </w:p>
        </w:tc>
        <w:tc>
          <w:tcPr>
            <w:tcW w:w="4429"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sz w:val="23"/>
                <w:szCs w:val="23"/>
              </w:rPr>
            </w:pPr>
            <w:r w:rsidRPr="001F16A3">
              <w:rPr>
                <w:color w:val="auto"/>
                <w:sz w:val="23"/>
                <w:szCs w:val="23"/>
              </w:rPr>
              <w:t xml:space="preserve">Определение уровня физического развития и физической подготовки воспитанников </w:t>
            </w:r>
          </w:p>
        </w:tc>
        <w:tc>
          <w:tcPr>
            <w:tcW w:w="184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 xml:space="preserve">сентябрь, май </w:t>
            </w:r>
          </w:p>
        </w:tc>
        <w:tc>
          <w:tcPr>
            <w:tcW w:w="368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Зам. директора по ВР, учителя физкультуры</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2.</w:t>
            </w:r>
          </w:p>
        </w:tc>
        <w:tc>
          <w:tcPr>
            <w:tcW w:w="4429"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sz w:val="23"/>
                <w:szCs w:val="23"/>
              </w:rPr>
            </w:pPr>
            <w:r w:rsidRPr="001F16A3">
              <w:rPr>
                <w:color w:val="auto"/>
                <w:sz w:val="23"/>
                <w:szCs w:val="23"/>
              </w:rPr>
              <w:t xml:space="preserve">Проведение Дней здоровья </w:t>
            </w:r>
          </w:p>
          <w:p w:rsidR="00F43FEF" w:rsidRPr="001F16A3" w:rsidRDefault="00F43FEF" w:rsidP="00DC6D69">
            <w:pPr>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Зам. директора по ВР, учителя физкультуры, классные руководители</w:t>
            </w:r>
          </w:p>
        </w:tc>
      </w:tr>
      <w:tr w:rsidR="00F43FEF" w:rsidRPr="001F16A3" w:rsidTr="00DC6D69">
        <w:tc>
          <w:tcPr>
            <w:tcW w:w="817"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3.</w:t>
            </w:r>
          </w:p>
        </w:tc>
        <w:tc>
          <w:tcPr>
            <w:tcW w:w="4429" w:type="dxa"/>
            <w:tcBorders>
              <w:top w:val="single" w:sz="4" w:space="0" w:color="auto"/>
              <w:left w:val="single" w:sz="4" w:space="0" w:color="auto"/>
              <w:bottom w:val="single" w:sz="4" w:space="0" w:color="auto"/>
              <w:right w:val="single" w:sz="4" w:space="0" w:color="auto"/>
            </w:tcBorders>
          </w:tcPr>
          <w:p w:rsidR="00F43FEF" w:rsidRPr="001F16A3" w:rsidRDefault="00F43FEF" w:rsidP="00DC6D69">
            <w:pPr>
              <w:pStyle w:val="Default"/>
              <w:jc w:val="both"/>
              <w:rPr>
                <w:color w:val="auto"/>
                <w:sz w:val="23"/>
                <w:szCs w:val="23"/>
              </w:rPr>
            </w:pPr>
            <w:r w:rsidRPr="001F16A3">
              <w:rPr>
                <w:color w:val="auto"/>
                <w:sz w:val="23"/>
                <w:szCs w:val="23"/>
              </w:rPr>
              <w:t xml:space="preserve">Организация профилактики употребления алкоголя, наркотических и психотропных веществ, </w:t>
            </w:r>
            <w:proofErr w:type="spellStart"/>
            <w:r w:rsidRPr="001F16A3">
              <w:rPr>
                <w:color w:val="auto"/>
                <w:sz w:val="23"/>
                <w:szCs w:val="23"/>
              </w:rPr>
              <w:t>табакокурения</w:t>
            </w:r>
            <w:proofErr w:type="spellEnd"/>
            <w:r w:rsidRPr="001F16A3">
              <w:rPr>
                <w:color w:val="auto"/>
                <w:sz w:val="23"/>
                <w:szCs w:val="23"/>
              </w:rPr>
              <w:t xml:space="preserve"> </w:t>
            </w:r>
          </w:p>
          <w:p w:rsidR="00F43FEF" w:rsidRPr="001F16A3" w:rsidRDefault="00F43FEF" w:rsidP="00DC6D69">
            <w:pPr>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hideMark/>
          </w:tcPr>
          <w:p w:rsidR="00F43FEF" w:rsidRPr="001F16A3" w:rsidRDefault="00F43FEF" w:rsidP="00DC6D69">
            <w:pPr>
              <w:jc w:val="center"/>
              <w:rPr>
                <w:rFonts w:ascii="Times New Roman" w:hAnsi="Times New Roman"/>
                <w:sz w:val="24"/>
                <w:szCs w:val="24"/>
              </w:rPr>
            </w:pPr>
            <w:r w:rsidRPr="001F16A3">
              <w:rPr>
                <w:rFonts w:ascii="Times New Roman" w:hAnsi="Times New Roman"/>
                <w:sz w:val="24"/>
                <w:szCs w:val="24"/>
              </w:rPr>
              <w:t>Зам. директора по ВР, социальный педагог</w:t>
            </w:r>
          </w:p>
        </w:tc>
      </w:tr>
    </w:tbl>
    <w:p w:rsidR="00F43FEF" w:rsidRPr="008A7344" w:rsidRDefault="00F43FEF" w:rsidP="00F43FEF">
      <w:pPr>
        <w:pStyle w:val="Default"/>
        <w:rPr>
          <w:b/>
          <w:iCs/>
          <w:color w:val="FF0000"/>
          <w:sz w:val="28"/>
          <w:szCs w:val="28"/>
        </w:rPr>
      </w:pPr>
    </w:p>
    <w:p w:rsidR="00F43FEF" w:rsidRPr="00F745B8" w:rsidRDefault="00F43FEF" w:rsidP="00F43FEF">
      <w:pPr>
        <w:pStyle w:val="Default"/>
        <w:jc w:val="center"/>
        <w:rPr>
          <w:b/>
          <w:iCs/>
          <w:color w:val="auto"/>
          <w:sz w:val="28"/>
          <w:szCs w:val="28"/>
        </w:rPr>
      </w:pPr>
      <w:r w:rsidRPr="00F745B8">
        <w:rPr>
          <w:b/>
          <w:iCs/>
          <w:color w:val="auto"/>
          <w:sz w:val="28"/>
          <w:szCs w:val="28"/>
        </w:rPr>
        <w:t>Мероприятия по охране жизни, здоровья и технике безопасности обучающихся и работников школы на учебный год</w:t>
      </w:r>
    </w:p>
    <w:p w:rsidR="00F43FEF" w:rsidRPr="00F745B8" w:rsidRDefault="00F43FEF" w:rsidP="00F43FEF">
      <w:pPr>
        <w:pStyle w:val="Default"/>
        <w:jc w:val="center"/>
        <w:rPr>
          <w:b/>
          <w:iCs/>
          <w:color w:val="auto"/>
          <w:sz w:val="28"/>
          <w:szCs w:val="28"/>
        </w:rPr>
      </w:pPr>
    </w:p>
    <w:tbl>
      <w:tblPr>
        <w:tblStyle w:val="a3"/>
        <w:tblW w:w="10774" w:type="dxa"/>
        <w:tblInd w:w="-885" w:type="dxa"/>
        <w:tblLook w:val="04A0"/>
      </w:tblPr>
      <w:tblGrid>
        <w:gridCol w:w="850"/>
        <w:gridCol w:w="5944"/>
        <w:gridCol w:w="526"/>
        <w:gridCol w:w="802"/>
        <w:gridCol w:w="526"/>
        <w:gridCol w:w="2126"/>
      </w:tblGrid>
      <w:tr w:rsidR="00F43FEF" w:rsidRPr="00F745B8" w:rsidTr="00DC6D69">
        <w:tc>
          <w:tcPr>
            <w:tcW w:w="10774" w:type="dxa"/>
            <w:gridSpan w:val="6"/>
          </w:tcPr>
          <w:p w:rsidR="00F43FEF" w:rsidRPr="00F745B8" w:rsidRDefault="00F43FEF" w:rsidP="00DC6D69">
            <w:pPr>
              <w:pStyle w:val="Default"/>
              <w:jc w:val="center"/>
              <w:rPr>
                <w:b/>
                <w:bCs/>
                <w:iCs/>
                <w:color w:val="auto"/>
              </w:rPr>
            </w:pPr>
            <w:r w:rsidRPr="00F745B8">
              <w:rPr>
                <w:b/>
                <w:bCs/>
                <w:iCs/>
                <w:color w:val="auto"/>
              </w:rPr>
              <w:t>Мероприятия по предупреждению детского дорожно-транспортного травматизма</w:t>
            </w:r>
          </w:p>
          <w:p w:rsidR="00F43FEF" w:rsidRPr="00F745B8" w:rsidRDefault="00F43FEF" w:rsidP="00DC6D69">
            <w:pPr>
              <w:pStyle w:val="Default"/>
              <w:jc w:val="center"/>
              <w:rPr>
                <w:b/>
                <w:color w:val="auto"/>
                <w:sz w:val="28"/>
                <w:szCs w:val="28"/>
              </w:rPr>
            </w:pPr>
          </w:p>
        </w:tc>
      </w:tr>
      <w:tr w:rsidR="00F43FEF" w:rsidRPr="00F745B8" w:rsidTr="00DC6D69">
        <w:tc>
          <w:tcPr>
            <w:tcW w:w="850" w:type="dxa"/>
          </w:tcPr>
          <w:p w:rsidR="00F43FEF" w:rsidRPr="00F745B8" w:rsidRDefault="00F43FEF" w:rsidP="00DC6D69">
            <w:pPr>
              <w:pStyle w:val="Default"/>
              <w:jc w:val="center"/>
              <w:rPr>
                <w:b/>
                <w:color w:val="auto"/>
                <w:sz w:val="28"/>
                <w:szCs w:val="28"/>
              </w:rPr>
            </w:pPr>
            <w:r w:rsidRPr="00F745B8">
              <w:rPr>
                <w:b/>
                <w:bCs/>
                <w:color w:val="auto"/>
              </w:rPr>
              <w:t xml:space="preserve">№ </w:t>
            </w:r>
            <w:proofErr w:type="spellStart"/>
            <w:proofErr w:type="gramStart"/>
            <w:r w:rsidRPr="00F745B8">
              <w:rPr>
                <w:b/>
                <w:bCs/>
                <w:color w:val="auto"/>
              </w:rPr>
              <w:t>п</w:t>
            </w:r>
            <w:proofErr w:type="spellEnd"/>
            <w:proofErr w:type="gramEnd"/>
            <w:r w:rsidRPr="00F745B8">
              <w:rPr>
                <w:b/>
                <w:bCs/>
                <w:color w:val="auto"/>
              </w:rPr>
              <w:t>/</w:t>
            </w:r>
            <w:proofErr w:type="spellStart"/>
            <w:r w:rsidRPr="00F745B8">
              <w:rPr>
                <w:b/>
                <w:bCs/>
                <w:color w:val="auto"/>
              </w:rPr>
              <w:t>п</w:t>
            </w:r>
            <w:proofErr w:type="spellEnd"/>
          </w:p>
        </w:tc>
        <w:tc>
          <w:tcPr>
            <w:tcW w:w="5944" w:type="dxa"/>
          </w:tcPr>
          <w:p w:rsidR="00F43FEF" w:rsidRPr="00F745B8" w:rsidRDefault="00F43FEF" w:rsidP="00DC6D69">
            <w:pPr>
              <w:pStyle w:val="Default"/>
              <w:jc w:val="center"/>
              <w:rPr>
                <w:b/>
                <w:color w:val="auto"/>
                <w:sz w:val="28"/>
                <w:szCs w:val="28"/>
              </w:rPr>
            </w:pPr>
            <w:r w:rsidRPr="00F745B8">
              <w:rPr>
                <w:b/>
                <w:bCs/>
                <w:color w:val="auto"/>
              </w:rPr>
              <w:t>Наименование мероприятий</w:t>
            </w:r>
          </w:p>
        </w:tc>
        <w:tc>
          <w:tcPr>
            <w:tcW w:w="1328" w:type="dxa"/>
            <w:gridSpan w:val="2"/>
          </w:tcPr>
          <w:p w:rsidR="00F43FEF" w:rsidRPr="00F745B8" w:rsidRDefault="00F43FEF" w:rsidP="00DC6D69">
            <w:pPr>
              <w:pStyle w:val="Default"/>
              <w:jc w:val="center"/>
              <w:rPr>
                <w:b/>
                <w:color w:val="auto"/>
                <w:sz w:val="28"/>
                <w:szCs w:val="28"/>
              </w:rPr>
            </w:pPr>
            <w:r w:rsidRPr="00F745B8">
              <w:rPr>
                <w:b/>
                <w:bCs/>
                <w:color w:val="auto"/>
              </w:rPr>
              <w:t>Срок</w:t>
            </w:r>
          </w:p>
        </w:tc>
        <w:tc>
          <w:tcPr>
            <w:tcW w:w="2652" w:type="dxa"/>
            <w:gridSpan w:val="2"/>
          </w:tcPr>
          <w:p w:rsidR="00F43FEF" w:rsidRPr="00F745B8" w:rsidRDefault="00F43FEF" w:rsidP="00DC6D69">
            <w:pPr>
              <w:pStyle w:val="Default"/>
              <w:jc w:val="center"/>
              <w:rPr>
                <w:b/>
                <w:color w:val="auto"/>
                <w:sz w:val="28"/>
                <w:szCs w:val="28"/>
              </w:rPr>
            </w:pPr>
            <w:r w:rsidRPr="00F745B8">
              <w:rPr>
                <w:b/>
                <w:bCs/>
                <w:color w:val="auto"/>
              </w:rPr>
              <w:t>Ответственный</w:t>
            </w:r>
          </w:p>
        </w:tc>
      </w:tr>
      <w:tr w:rsidR="00F43FEF" w:rsidRPr="00F745B8" w:rsidTr="00DC6D69">
        <w:tc>
          <w:tcPr>
            <w:tcW w:w="850" w:type="dxa"/>
          </w:tcPr>
          <w:p w:rsidR="00F43FEF" w:rsidRPr="00F745B8" w:rsidRDefault="00F43FEF" w:rsidP="00DC6D69">
            <w:pPr>
              <w:pStyle w:val="Default"/>
              <w:rPr>
                <w:color w:val="auto"/>
                <w:sz w:val="28"/>
                <w:szCs w:val="28"/>
              </w:rPr>
            </w:pPr>
            <w:r w:rsidRPr="00F745B8">
              <w:rPr>
                <w:color w:val="auto"/>
                <w:sz w:val="28"/>
                <w:szCs w:val="28"/>
              </w:rPr>
              <w:t>1.</w:t>
            </w:r>
          </w:p>
        </w:tc>
        <w:tc>
          <w:tcPr>
            <w:tcW w:w="5944" w:type="dxa"/>
          </w:tcPr>
          <w:p w:rsidR="00F43FEF" w:rsidRPr="00F745B8" w:rsidRDefault="00F43FEF" w:rsidP="00DC6D69">
            <w:pPr>
              <w:pStyle w:val="Default"/>
              <w:rPr>
                <w:b/>
                <w:color w:val="auto"/>
                <w:sz w:val="28"/>
                <w:szCs w:val="28"/>
              </w:rPr>
            </w:pPr>
            <w:r w:rsidRPr="00F745B8">
              <w:rPr>
                <w:color w:val="auto"/>
              </w:rPr>
              <w:t>Организовать с классными руководителями 1-11  классов инструктивно-методические занятия по методике проведения занятий с учащимися по Правилам дорожного движения</w:t>
            </w:r>
          </w:p>
        </w:tc>
        <w:tc>
          <w:tcPr>
            <w:tcW w:w="1328" w:type="dxa"/>
            <w:gridSpan w:val="2"/>
          </w:tcPr>
          <w:p w:rsidR="00F43FEF" w:rsidRPr="00F745B8" w:rsidRDefault="00F43FEF" w:rsidP="00DC6D69">
            <w:pPr>
              <w:pStyle w:val="Default"/>
              <w:rPr>
                <w:b/>
                <w:color w:val="auto"/>
                <w:sz w:val="28"/>
                <w:szCs w:val="28"/>
              </w:rPr>
            </w:pPr>
            <w:r w:rsidRPr="00F745B8">
              <w:rPr>
                <w:color w:val="auto"/>
              </w:rPr>
              <w:t>До 01.09</w:t>
            </w:r>
          </w:p>
        </w:tc>
        <w:tc>
          <w:tcPr>
            <w:tcW w:w="2652" w:type="dxa"/>
            <w:gridSpan w:val="2"/>
          </w:tcPr>
          <w:p w:rsidR="00F43FEF" w:rsidRPr="00F745B8" w:rsidRDefault="00F43FEF" w:rsidP="00DC6D69">
            <w:pPr>
              <w:pStyle w:val="Default"/>
              <w:rPr>
                <w:b/>
                <w:color w:val="auto"/>
                <w:sz w:val="28"/>
                <w:szCs w:val="28"/>
              </w:rPr>
            </w:pPr>
            <w:r w:rsidRPr="00F745B8">
              <w:rPr>
                <w:color w:val="auto"/>
              </w:rPr>
              <w:t>Зам. директора по ВР</w:t>
            </w:r>
          </w:p>
        </w:tc>
      </w:tr>
      <w:tr w:rsidR="00F43FEF" w:rsidRPr="00F745B8" w:rsidTr="00DC6D69">
        <w:tc>
          <w:tcPr>
            <w:tcW w:w="850" w:type="dxa"/>
          </w:tcPr>
          <w:p w:rsidR="00F43FEF" w:rsidRPr="00F745B8" w:rsidRDefault="00F43FEF" w:rsidP="00DC6D69">
            <w:pPr>
              <w:pStyle w:val="Default"/>
              <w:rPr>
                <w:color w:val="auto"/>
                <w:sz w:val="28"/>
                <w:szCs w:val="28"/>
              </w:rPr>
            </w:pPr>
            <w:r w:rsidRPr="00F745B8">
              <w:rPr>
                <w:color w:val="auto"/>
                <w:sz w:val="28"/>
                <w:szCs w:val="28"/>
              </w:rPr>
              <w:t>2.</w:t>
            </w:r>
          </w:p>
        </w:tc>
        <w:tc>
          <w:tcPr>
            <w:tcW w:w="5944" w:type="dxa"/>
          </w:tcPr>
          <w:p w:rsidR="00F43FEF" w:rsidRPr="00F745B8" w:rsidRDefault="00F43FEF" w:rsidP="00DC6D69">
            <w:pPr>
              <w:pStyle w:val="Default"/>
              <w:rPr>
                <w:b/>
                <w:color w:val="auto"/>
                <w:sz w:val="28"/>
                <w:szCs w:val="28"/>
              </w:rPr>
            </w:pPr>
            <w:r w:rsidRPr="00F745B8">
              <w:rPr>
                <w:color w:val="auto"/>
              </w:rPr>
              <w:t>Организовать изучение Правил дорожного движения с учащимися школы</w:t>
            </w:r>
          </w:p>
        </w:tc>
        <w:tc>
          <w:tcPr>
            <w:tcW w:w="1328" w:type="dxa"/>
            <w:gridSpan w:val="2"/>
          </w:tcPr>
          <w:p w:rsidR="00F43FEF" w:rsidRPr="00F745B8" w:rsidRDefault="00F43FEF" w:rsidP="00DC6D69">
            <w:pPr>
              <w:pStyle w:val="Default"/>
              <w:rPr>
                <w:b/>
                <w:color w:val="auto"/>
                <w:sz w:val="28"/>
                <w:szCs w:val="28"/>
              </w:rPr>
            </w:pPr>
            <w:r w:rsidRPr="00F745B8">
              <w:rPr>
                <w:color w:val="auto"/>
              </w:rPr>
              <w:t>До 01.09</w:t>
            </w:r>
          </w:p>
        </w:tc>
        <w:tc>
          <w:tcPr>
            <w:tcW w:w="2652" w:type="dxa"/>
            <w:gridSpan w:val="2"/>
          </w:tcPr>
          <w:p w:rsidR="00F43FEF" w:rsidRPr="00F745B8" w:rsidRDefault="00F43FEF" w:rsidP="00DC6D69">
            <w:pPr>
              <w:pStyle w:val="Default"/>
              <w:rPr>
                <w:b/>
                <w:color w:val="auto"/>
                <w:sz w:val="28"/>
                <w:szCs w:val="28"/>
              </w:rPr>
            </w:pPr>
            <w:r w:rsidRPr="00F745B8">
              <w:rPr>
                <w:color w:val="auto"/>
              </w:rPr>
              <w:t>Зам. директора по ВР</w:t>
            </w:r>
          </w:p>
        </w:tc>
      </w:tr>
      <w:tr w:rsidR="00F43FEF" w:rsidRPr="00F745B8" w:rsidTr="00DC6D69">
        <w:tc>
          <w:tcPr>
            <w:tcW w:w="850" w:type="dxa"/>
          </w:tcPr>
          <w:p w:rsidR="00F43FEF" w:rsidRPr="00F745B8" w:rsidRDefault="00F43FEF" w:rsidP="00DC6D69">
            <w:pPr>
              <w:pStyle w:val="Default"/>
              <w:rPr>
                <w:color w:val="auto"/>
                <w:sz w:val="28"/>
                <w:szCs w:val="28"/>
              </w:rPr>
            </w:pPr>
            <w:r w:rsidRPr="00F745B8">
              <w:rPr>
                <w:color w:val="auto"/>
                <w:sz w:val="28"/>
                <w:szCs w:val="28"/>
              </w:rPr>
              <w:t>3.</w:t>
            </w:r>
          </w:p>
        </w:tc>
        <w:tc>
          <w:tcPr>
            <w:tcW w:w="5944" w:type="dxa"/>
            <w:vAlign w:val="center"/>
          </w:tcPr>
          <w:p w:rsidR="00F43FEF" w:rsidRPr="00F745B8" w:rsidRDefault="00F43FEF" w:rsidP="00DC6D69">
            <w:pPr>
              <w:pStyle w:val="a7"/>
              <w:spacing w:before="0"/>
              <w:rPr>
                <w:lang w:eastAsia="en-US"/>
              </w:rPr>
            </w:pPr>
            <w:r w:rsidRPr="00F745B8">
              <w:rPr>
                <w:lang w:eastAsia="en-US"/>
              </w:rPr>
              <w:t>Проводить с учащимися тематические утренники, викторины, конкурсы, соревнования по безопасности дорожного движения</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Постоянно</w:t>
            </w:r>
          </w:p>
        </w:tc>
        <w:tc>
          <w:tcPr>
            <w:tcW w:w="2652" w:type="dxa"/>
            <w:gridSpan w:val="2"/>
            <w:vAlign w:val="center"/>
          </w:tcPr>
          <w:p w:rsidR="00F43FEF" w:rsidRPr="00F745B8" w:rsidRDefault="00F43FEF" w:rsidP="00DC6D69">
            <w:pPr>
              <w:rPr>
                <w:rFonts w:ascii="Times New Roman" w:hAnsi="Times New Roman"/>
                <w:sz w:val="24"/>
                <w:szCs w:val="24"/>
              </w:rPr>
            </w:pPr>
            <w:r w:rsidRPr="00F745B8">
              <w:rPr>
                <w:rFonts w:ascii="Times New Roman" w:hAnsi="Times New Roman"/>
                <w:sz w:val="24"/>
                <w:szCs w:val="24"/>
              </w:rPr>
              <w:t>Зам. директора по ВР</w:t>
            </w:r>
          </w:p>
        </w:tc>
      </w:tr>
      <w:tr w:rsidR="00F43FEF" w:rsidRPr="00F745B8" w:rsidTr="00DC6D69">
        <w:tc>
          <w:tcPr>
            <w:tcW w:w="850" w:type="dxa"/>
          </w:tcPr>
          <w:p w:rsidR="00F43FEF" w:rsidRPr="00F745B8" w:rsidRDefault="00F43FEF" w:rsidP="00DC6D69">
            <w:pPr>
              <w:pStyle w:val="Default"/>
              <w:rPr>
                <w:color w:val="auto"/>
                <w:sz w:val="28"/>
                <w:szCs w:val="28"/>
              </w:rPr>
            </w:pPr>
            <w:r w:rsidRPr="00F745B8">
              <w:rPr>
                <w:color w:val="auto"/>
                <w:sz w:val="28"/>
                <w:szCs w:val="28"/>
              </w:rPr>
              <w:t>4.</w:t>
            </w:r>
          </w:p>
        </w:tc>
        <w:tc>
          <w:tcPr>
            <w:tcW w:w="5944" w:type="dxa"/>
            <w:vAlign w:val="center"/>
          </w:tcPr>
          <w:p w:rsidR="00F43FEF" w:rsidRPr="00F745B8" w:rsidRDefault="00F43FEF" w:rsidP="00DC6D69">
            <w:pPr>
              <w:pStyle w:val="a7"/>
              <w:spacing w:before="0"/>
              <w:rPr>
                <w:lang w:eastAsia="en-US"/>
              </w:rPr>
            </w:pPr>
            <w:r w:rsidRPr="00F745B8">
              <w:rPr>
                <w:lang w:eastAsia="en-US"/>
              </w:rPr>
              <w:t>Организовать встречу с работниками ГИБДД</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В течение года</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Зам. директора по ВР</w:t>
            </w:r>
          </w:p>
        </w:tc>
      </w:tr>
      <w:tr w:rsidR="00F43FEF" w:rsidRPr="00F745B8" w:rsidTr="00DC6D69">
        <w:tc>
          <w:tcPr>
            <w:tcW w:w="850" w:type="dxa"/>
          </w:tcPr>
          <w:p w:rsidR="00F43FEF" w:rsidRPr="00F745B8" w:rsidRDefault="00F43FEF" w:rsidP="00DC6D69">
            <w:pPr>
              <w:pStyle w:val="Default"/>
              <w:rPr>
                <w:color w:val="auto"/>
                <w:sz w:val="28"/>
                <w:szCs w:val="28"/>
              </w:rPr>
            </w:pPr>
            <w:r w:rsidRPr="00F745B8">
              <w:rPr>
                <w:color w:val="auto"/>
                <w:sz w:val="28"/>
                <w:szCs w:val="28"/>
              </w:rPr>
              <w:t>5.</w:t>
            </w:r>
          </w:p>
        </w:tc>
        <w:tc>
          <w:tcPr>
            <w:tcW w:w="5944" w:type="dxa"/>
            <w:vAlign w:val="center"/>
          </w:tcPr>
          <w:p w:rsidR="00F43FEF" w:rsidRPr="00F745B8" w:rsidRDefault="00F43FEF" w:rsidP="00DC6D69">
            <w:pPr>
              <w:pStyle w:val="a7"/>
              <w:spacing w:before="0"/>
              <w:rPr>
                <w:lang w:eastAsia="en-US"/>
              </w:rPr>
            </w:pPr>
            <w:r w:rsidRPr="00F745B8">
              <w:rPr>
                <w:lang w:eastAsia="en-US"/>
              </w:rPr>
              <w:t xml:space="preserve">Провести выставку детских рисунков по безопасности дорожного движения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1 раз в  полугодие</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Зам. директора по ВР</w:t>
            </w:r>
          </w:p>
        </w:tc>
      </w:tr>
      <w:tr w:rsidR="00F43FEF" w:rsidRPr="008A7344" w:rsidTr="00DC6D69">
        <w:tc>
          <w:tcPr>
            <w:tcW w:w="850" w:type="dxa"/>
          </w:tcPr>
          <w:p w:rsidR="00F43FEF" w:rsidRPr="00F745B8" w:rsidRDefault="00F43FEF" w:rsidP="00DC6D69">
            <w:pPr>
              <w:pStyle w:val="Default"/>
              <w:rPr>
                <w:color w:val="auto"/>
              </w:rPr>
            </w:pPr>
            <w:r w:rsidRPr="00F745B8">
              <w:rPr>
                <w:color w:val="auto"/>
              </w:rPr>
              <w:t>6.</w:t>
            </w:r>
          </w:p>
        </w:tc>
        <w:tc>
          <w:tcPr>
            <w:tcW w:w="5944" w:type="dxa"/>
            <w:vAlign w:val="center"/>
          </w:tcPr>
          <w:p w:rsidR="00F43FEF" w:rsidRPr="00F745B8" w:rsidRDefault="00F43FEF" w:rsidP="00DC6D69">
            <w:pPr>
              <w:pStyle w:val="a7"/>
              <w:spacing w:before="0"/>
              <w:rPr>
                <w:lang w:eastAsia="en-US"/>
              </w:rPr>
            </w:pPr>
            <w:r w:rsidRPr="00F745B8">
              <w:rPr>
                <w:lang w:eastAsia="en-US"/>
              </w:rPr>
              <w:t xml:space="preserve">На родительских собраниях периодически обсуждать вопрос о профилактике детского дорожно-транспортного травматизма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Постоянно</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Социальный педагог</w:t>
            </w:r>
          </w:p>
          <w:p w:rsidR="00F43FEF" w:rsidRPr="00F745B8" w:rsidRDefault="00F43FEF" w:rsidP="00DC6D69">
            <w:pPr>
              <w:pStyle w:val="a7"/>
              <w:spacing w:before="0"/>
              <w:rPr>
                <w:lang w:eastAsia="en-US"/>
              </w:rPr>
            </w:pPr>
            <w:r w:rsidRPr="00F745B8">
              <w:rPr>
                <w:lang w:eastAsia="en-US"/>
              </w:rPr>
              <w:t>Классные руководители</w:t>
            </w:r>
          </w:p>
        </w:tc>
      </w:tr>
      <w:tr w:rsidR="00F43FEF" w:rsidRPr="008A7344" w:rsidTr="00DC6D69">
        <w:tc>
          <w:tcPr>
            <w:tcW w:w="850" w:type="dxa"/>
          </w:tcPr>
          <w:p w:rsidR="00F43FEF" w:rsidRPr="00F745B8" w:rsidRDefault="00F43FEF" w:rsidP="00DC6D69">
            <w:pPr>
              <w:pStyle w:val="Default"/>
              <w:rPr>
                <w:color w:val="auto"/>
              </w:rPr>
            </w:pPr>
            <w:r w:rsidRPr="00F745B8">
              <w:rPr>
                <w:color w:val="auto"/>
              </w:rPr>
              <w:t>7.</w:t>
            </w:r>
          </w:p>
        </w:tc>
        <w:tc>
          <w:tcPr>
            <w:tcW w:w="5944" w:type="dxa"/>
            <w:vAlign w:val="center"/>
          </w:tcPr>
          <w:p w:rsidR="00F43FEF" w:rsidRPr="00F745B8" w:rsidRDefault="00F43FEF" w:rsidP="00DC6D69">
            <w:pPr>
              <w:pStyle w:val="a7"/>
              <w:spacing w:before="0"/>
              <w:rPr>
                <w:lang w:eastAsia="en-US"/>
              </w:rPr>
            </w:pPr>
            <w:r w:rsidRPr="00F745B8">
              <w:rPr>
                <w:lang w:eastAsia="en-US"/>
              </w:rPr>
              <w:t>Оформить уголок по безопасности дорожного движения  в классных уголках и рекреациях  школы</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До 01.10</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Зам. директора по ВР</w:t>
            </w:r>
          </w:p>
        </w:tc>
      </w:tr>
      <w:tr w:rsidR="00F43FEF" w:rsidRPr="008A7344" w:rsidTr="00DC6D69">
        <w:tc>
          <w:tcPr>
            <w:tcW w:w="850" w:type="dxa"/>
          </w:tcPr>
          <w:p w:rsidR="00F43FEF" w:rsidRPr="00F745B8" w:rsidRDefault="00F43FEF" w:rsidP="00DC6D69">
            <w:pPr>
              <w:pStyle w:val="Default"/>
              <w:rPr>
                <w:color w:val="auto"/>
              </w:rPr>
            </w:pPr>
            <w:r w:rsidRPr="00F745B8">
              <w:rPr>
                <w:color w:val="auto"/>
              </w:rPr>
              <w:t>8.</w:t>
            </w:r>
          </w:p>
        </w:tc>
        <w:tc>
          <w:tcPr>
            <w:tcW w:w="5944" w:type="dxa"/>
            <w:vAlign w:val="center"/>
          </w:tcPr>
          <w:p w:rsidR="00F43FEF" w:rsidRPr="00F745B8" w:rsidRDefault="00F43FEF" w:rsidP="00DC6D69">
            <w:pPr>
              <w:pStyle w:val="a7"/>
              <w:spacing w:before="0"/>
              <w:rPr>
                <w:lang w:eastAsia="en-US"/>
              </w:rPr>
            </w:pPr>
            <w:r w:rsidRPr="00F745B8">
              <w:rPr>
                <w:lang w:eastAsia="en-US"/>
              </w:rPr>
              <w:t xml:space="preserve">Провести совещание при директоре школы с повесткой  </w:t>
            </w:r>
            <w:r w:rsidRPr="00F745B8">
              <w:rPr>
                <w:lang w:eastAsia="en-US"/>
              </w:rPr>
              <w:lastRenderedPageBreak/>
              <w:t xml:space="preserve">«О работе классных руководителей по предупреждению детского дорожно-транспортного травматизма»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lastRenderedPageBreak/>
              <w:t xml:space="preserve">1 раз в </w:t>
            </w:r>
            <w:r w:rsidRPr="00F745B8">
              <w:rPr>
                <w:lang w:eastAsia="en-US"/>
              </w:rPr>
              <w:lastRenderedPageBreak/>
              <w:t>полугодие</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lastRenderedPageBreak/>
              <w:t>Директор школы</w:t>
            </w:r>
          </w:p>
        </w:tc>
      </w:tr>
      <w:tr w:rsidR="00F43FEF" w:rsidRPr="008A7344" w:rsidTr="00DC6D69">
        <w:tc>
          <w:tcPr>
            <w:tcW w:w="850" w:type="dxa"/>
          </w:tcPr>
          <w:p w:rsidR="00F43FEF" w:rsidRPr="00F745B8" w:rsidRDefault="00F43FEF" w:rsidP="00DC6D69">
            <w:pPr>
              <w:pStyle w:val="Default"/>
              <w:rPr>
                <w:color w:val="auto"/>
              </w:rPr>
            </w:pPr>
            <w:r w:rsidRPr="00F745B8">
              <w:rPr>
                <w:color w:val="auto"/>
              </w:rPr>
              <w:lastRenderedPageBreak/>
              <w:t>10.</w:t>
            </w:r>
          </w:p>
        </w:tc>
        <w:tc>
          <w:tcPr>
            <w:tcW w:w="5944" w:type="dxa"/>
            <w:vAlign w:val="center"/>
          </w:tcPr>
          <w:p w:rsidR="00F43FEF" w:rsidRPr="00F745B8" w:rsidRDefault="00F43FEF" w:rsidP="00DC6D69">
            <w:pPr>
              <w:pStyle w:val="a7"/>
              <w:spacing w:before="0"/>
              <w:rPr>
                <w:lang w:eastAsia="en-US"/>
              </w:rPr>
            </w:pPr>
            <w:r w:rsidRPr="00F745B8">
              <w:rPr>
                <w:lang w:eastAsia="en-US"/>
              </w:rPr>
              <w:t>Издать Приказ о подвозе учащихся с</w:t>
            </w:r>
            <w:proofErr w:type="gramStart"/>
            <w:r w:rsidRPr="00F745B8">
              <w:rPr>
                <w:lang w:eastAsia="en-US"/>
              </w:rPr>
              <w:t>.С</w:t>
            </w:r>
            <w:proofErr w:type="gramEnd"/>
            <w:r w:rsidRPr="00F745B8">
              <w:rPr>
                <w:lang w:eastAsia="en-US"/>
              </w:rPr>
              <w:t xml:space="preserve">ычево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До 15.08.</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Директор школы</w:t>
            </w:r>
          </w:p>
        </w:tc>
      </w:tr>
      <w:tr w:rsidR="00F43FEF" w:rsidRPr="008A7344" w:rsidTr="00DC6D69">
        <w:tc>
          <w:tcPr>
            <w:tcW w:w="10774" w:type="dxa"/>
            <w:gridSpan w:val="6"/>
          </w:tcPr>
          <w:p w:rsidR="00F43FEF" w:rsidRPr="00F745B8" w:rsidRDefault="00F43FEF" w:rsidP="00DC6D69">
            <w:pPr>
              <w:pStyle w:val="a7"/>
              <w:jc w:val="center"/>
              <w:rPr>
                <w:lang w:eastAsia="en-US"/>
              </w:rPr>
            </w:pPr>
            <w:r w:rsidRPr="00F745B8">
              <w:rPr>
                <w:b/>
                <w:bCs/>
                <w:iCs/>
                <w:lang w:eastAsia="en-US"/>
              </w:rPr>
              <w:t>Противопожарные мероприятия</w:t>
            </w:r>
          </w:p>
        </w:tc>
      </w:tr>
      <w:tr w:rsidR="00F43FEF" w:rsidRPr="008A7344" w:rsidTr="00DC6D69">
        <w:tc>
          <w:tcPr>
            <w:tcW w:w="850" w:type="dxa"/>
          </w:tcPr>
          <w:p w:rsidR="00F43FEF" w:rsidRPr="00F745B8" w:rsidRDefault="00F43FEF" w:rsidP="00DC6D69">
            <w:pPr>
              <w:pStyle w:val="Default"/>
              <w:rPr>
                <w:color w:val="auto"/>
                <w:sz w:val="28"/>
                <w:szCs w:val="28"/>
              </w:rPr>
            </w:pPr>
            <w:r w:rsidRPr="00F745B8">
              <w:rPr>
                <w:color w:val="auto"/>
                <w:sz w:val="28"/>
                <w:szCs w:val="28"/>
              </w:rPr>
              <w:t>1.</w:t>
            </w:r>
          </w:p>
        </w:tc>
        <w:tc>
          <w:tcPr>
            <w:tcW w:w="5944" w:type="dxa"/>
            <w:vAlign w:val="center"/>
          </w:tcPr>
          <w:p w:rsidR="00F43FEF" w:rsidRPr="00F745B8" w:rsidRDefault="00F43FEF" w:rsidP="00DC6D69">
            <w:pPr>
              <w:pStyle w:val="a7"/>
              <w:spacing w:before="0"/>
              <w:rPr>
                <w:lang w:eastAsia="en-US"/>
              </w:rPr>
            </w:pPr>
            <w:r w:rsidRPr="00F745B8">
              <w:rPr>
                <w:lang w:eastAsia="en-US"/>
              </w:rPr>
              <w:t xml:space="preserve">Издать приказ о назначении ответственных лиц за пожарную безопасность, об установлении противопожарного режима, о создании добровольной пожарной дружины среди сотрудников школы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До 01.09</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Директор школы</w:t>
            </w:r>
          </w:p>
        </w:tc>
      </w:tr>
      <w:tr w:rsidR="00F43FEF" w:rsidRPr="008A7344" w:rsidTr="00DC6D69">
        <w:tc>
          <w:tcPr>
            <w:tcW w:w="850" w:type="dxa"/>
          </w:tcPr>
          <w:p w:rsidR="00F43FEF" w:rsidRPr="00F745B8" w:rsidRDefault="00F43FEF" w:rsidP="00DC6D69">
            <w:pPr>
              <w:pStyle w:val="Default"/>
              <w:rPr>
                <w:color w:val="auto"/>
                <w:sz w:val="28"/>
                <w:szCs w:val="28"/>
              </w:rPr>
            </w:pPr>
            <w:r w:rsidRPr="00F745B8">
              <w:rPr>
                <w:color w:val="auto"/>
                <w:sz w:val="28"/>
                <w:szCs w:val="28"/>
              </w:rPr>
              <w:t>2.</w:t>
            </w:r>
          </w:p>
        </w:tc>
        <w:tc>
          <w:tcPr>
            <w:tcW w:w="5944" w:type="dxa"/>
            <w:vAlign w:val="center"/>
          </w:tcPr>
          <w:p w:rsidR="00F43FEF" w:rsidRPr="00F745B8" w:rsidRDefault="00F43FEF" w:rsidP="00DC6D69">
            <w:pPr>
              <w:pStyle w:val="a7"/>
              <w:spacing w:before="0"/>
              <w:rPr>
                <w:lang w:eastAsia="en-US"/>
              </w:rPr>
            </w:pPr>
            <w:r w:rsidRPr="00F745B8">
              <w:rPr>
                <w:lang w:eastAsia="en-US"/>
              </w:rPr>
              <w:t>Организовать проведение противопожарного инструктажа работников и учащихся школы</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До 05.09</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Директор школы</w:t>
            </w:r>
          </w:p>
          <w:p w:rsidR="00F43FEF" w:rsidRPr="00F745B8" w:rsidRDefault="00F43FEF" w:rsidP="00DC6D69">
            <w:pPr>
              <w:pStyle w:val="a7"/>
              <w:spacing w:before="0"/>
              <w:rPr>
                <w:lang w:eastAsia="en-US"/>
              </w:rPr>
            </w:pPr>
            <w:r w:rsidRPr="00F745B8">
              <w:rPr>
                <w:lang w:eastAsia="en-US"/>
              </w:rPr>
              <w:t>Преподаватель ОБЖ</w:t>
            </w:r>
          </w:p>
        </w:tc>
      </w:tr>
      <w:tr w:rsidR="00F43FEF" w:rsidRPr="008A7344" w:rsidTr="00DC6D69">
        <w:tc>
          <w:tcPr>
            <w:tcW w:w="850" w:type="dxa"/>
          </w:tcPr>
          <w:p w:rsidR="00F43FEF" w:rsidRPr="00F745B8" w:rsidRDefault="00F43FEF" w:rsidP="00DC6D69">
            <w:pPr>
              <w:pStyle w:val="Default"/>
              <w:rPr>
                <w:color w:val="auto"/>
                <w:sz w:val="28"/>
                <w:szCs w:val="28"/>
              </w:rPr>
            </w:pPr>
            <w:r w:rsidRPr="00F745B8">
              <w:rPr>
                <w:color w:val="auto"/>
                <w:sz w:val="28"/>
                <w:szCs w:val="28"/>
              </w:rPr>
              <w:t>3.</w:t>
            </w:r>
          </w:p>
        </w:tc>
        <w:tc>
          <w:tcPr>
            <w:tcW w:w="5944" w:type="dxa"/>
            <w:vAlign w:val="center"/>
          </w:tcPr>
          <w:p w:rsidR="00F43FEF" w:rsidRPr="00F745B8" w:rsidRDefault="00F43FEF" w:rsidP="00DC6D69">
            <w:pPr>
              <w:pStyle w:val="a7"/>
              <w:spacing w:before="0"/>
              <w:rPr>
                <w:lang w:eastAsia="en-US"/>
              </w:rPr>
            </w:pPr>
            <w:r w:rsidRPr="00F745B8">
              <w:rPr>
                <w:lang w:eastAsia="en-US"/>
              </w:rPr>
              <w:t>Оформить противопожарный уголок</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До 01.11</w:t>
            </w:r>
          </w:p>
        </w:tc>
        <w:tc>
          <w:tcPr>
            <w:tcW w:w="2652" w:type="dxa"/>
            <w:gridSpan w:val="2"/>
            <w:vAlign w:val="center"/>
          </w:tcPr>
          <w:p w:rsidR="00F43FEF" w:rsidRPr="00F745B8" w:rsidRDefault="00F43FEF" w:rsidP="00DC6D69">
            <w:pPr>
              <w:pStyle w:val="a7"/>
              <w:spacing w:before="0"/>
              <w:rPr>
                <w:lang w:eastAsia="en-US"/>
              </w:rPr>
            </w:pPr>
            <w:r w:rsidRPr="00F745B8">
              <w:rPr>
                <w:lang w:eastAsia="en-US"/>
              </w:rPr>
              <w:t>Завхоз</w:t>
            </w:r>
          </w:p>
        </w:tc>
      </w:tr>
      <w:tr w:rsidR="00F43FEF" w:rsidRPr="00F745B8" w:rsidTr="00DC6D69">
        <w:tc>
          <w:tcPr>
            <w:tcW w:w="10774" w:type="dxa"/>
            <w:gridSpan w:val="6"/>
          </w:tcPr>
          <w:p w:rsidR="00F43FEF" w:rsidRDefault="00F43FEF" w:rsidP="00DC6D69">
            <w:pPr>
              <w:pStyle w:val="a7"/>
              <w:spacing w:before="0"/>
              <w:rPr>
                <w:b/>
                <w:bCs/>
                <w:iCs/>
                <w:lang w:eastAsia="en-US"/>
              </w:rPr>
            </w:pPr>
          </w:p>
          <w:p w:rsidR="00F43FEF" w:rsidRPr="00F745B8" w:rsidRDefault="00F43FEF" w:rsidP="00DC6D69">
            <w:pPr>
              <w:pStyle w:val="a7"/>
              <w:spacing w:before="0"/>
              <w:rPr>
                <w:lang w:eastAsia="en-US"/>
              </w:rPr>
            </w:pPr>
            <w:r>
              <w:rPr>
                <w:b/>
                <w:bCs/>
                <w:iCs/>
                <w:lang w:eastAsia="en-US"/>
              </w:rPr>
              <w:t xml:space="preserve">    </w:t>
            </w:r>
            <w:r w:rsidRPr="00F745B8">
              <w:rPr>
                <w:b/>
                <w:bCs/>
                <w:iCs/>
                <w:lang w:eastAsia="en-US"/>
              </w:rPr>
              <w:t>Мероприятия по профилактике и предупреждению травматизма и несчастных случаев</w:t>
            </w:r>
          </w:p>
        </w:tc>
      </w:tr>
      <w:tr w:rsidR="00F43FEF" w:rsidRPr="00F745B8" w:rsidTr="00DC6D69">
        <w:tc>
          <w:tcPr>
            <w:tcW w:w="850" w:type="dxa"/>
          </w:tcPr>
          <w:p w:rsidR="00F43FEF" w:rsidRPr="00F745B8" w:rsidRDefault="00F43FEF" w:rsidP="00DC6D69">
            <w:pPr>
              <w:pStyle w:val="Default"/>
              <w:rPr>
                <w:color w:val="auto"/>
              </w:rPr>
            </w:pPr>
            <w:r w:rsidRPr="00F745B8">
              <w:rPr>
                <w:color w:val="auto"/>
              </w:rPr>
              <w:t>1.</w:t>
            </w:r>
          </w:p>
        </w:tc>
        <w:tc>
          <w:tcPr>
            <w:tcW w:w="6470" w:type="dxa"/>
            <w:gridSpan w:val="2"/>
            <w:vAlign w:val="center"/>
          </w:tcPr>
          <w:p w:rsidR="00F43FEF" w:rsidRPr="00F745B8" w:rsidRDefault="00F43FEF" w:rsidP="00DC6D69">
            <w:pPr>
              <w:pStyle w:val="a7"/>
              <w:spacing w:before="0"/>
              <w:rPr>
                <w:lang w:eastAsia="en-US"/>
              </w:rPr>
            </w:pPr>
            <w:r w:rsidRPr="00F745B8">
              <w:rPr>
                <w:lang w:eastAsia="en-US"/>
              </w:rPr>
              <w:t xml:space="preserve">Провести совещание при директоре школы с повесткой «О работе учителей физической культуры и трудового </w:t>
            </w:r>
            <w:proofErr w:type="gramStart"/>
            <w:r w:rsidRPr="00F745B8">
              <w:rPr>
                <w:lang w:eastAsia="en-US"/>
              </w:rPr>
              <w:t>обучения по профилактике</w:t>
            </w:r>
            <w:proofErr w:type="gramEnd"/>
            <w:r w:rsidRPr="00F745B8">
              <w:rPr>
                <w:lang w:eastAsia="en-US"/>
              </w:rPr>
              <w:t xml:space="preserve"> и предупреждению травматизма и несчастных случаев среди учащихся»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октябрь</w:t>
            </w:r>
          </w:p>
        </w:tc>
        <w:tc>
          <w:tcPr>
            <w:tcW w:w="2126" w:type="dxa"/>
            <w:vAlign w:val="center"/>
          </w:tcPr>
          <w:p w:rsidR="00F43FEF" w:rsidRPr="00F745B8" w:rsidRDefault="00F43FEF" w:rsidP="00DC6D69">
            <w:pPr>
              <w:pStyle w:val="a7"/>
              <w:spacing w:before="0"/>
              <w:rPr>
                <w:lang w:eastAsia="en-US"/>
              </w:rPr>
            </w:pPr>
            <w:r w:rsidRPr="00F745B8">
              <w:rPr>
                <w:lang w:eastAsia="en-US"/>
              </w:rPr>
              <w:t>Директор школы</w:t>
            </w:r>
          </w:p>
        </w:tc>
      </w:tr>
      <w:tr w:rsidR="00F43FEF" w:rsidRPr="00F745B8" w:rsidTr="00DC6D69">
        <w:tc>
          <w:tcPr>
            <w:tcW w:w="850" w:type="dxa"/>
          </w:tcPr>
          <w:p w:rsidR="00F43FEF" w:rsidRPr="00F745B8" w:rsidRDefault="00F43FEF" w:rsidP="00DC6D69">
            <w:pPr>
              <w:pStyle w:val="Default"/>
              <w:rPr>
                <w:color w:val="auto"/>
              </w:rPr>
            </w:pPr>
            <w:r w:rsidRPr="00F745B8">
              <w:rPr>
                <w:color w:val="auto"/>
              </w:rPr>
              <w:t>2.</w:t>
            </w:r>
          </w:p>
        </w:tc>
        <w:tc>
          <w:tcPr>
            <w:tcW w:w="6470" w:type="dxa"/>
            <w:gridSpan w:val="2"/>
            <w:vAlign w:val="center"/>
          </w:tcPr>
          <w:p w:rsidR="00F43FEF" w:rsidRPr="00F745B8" w:rsidRDefault="00F43FEF" w:rsidP="00DC6D69">
            <w:pPr>
              <w:pStyle w:val="a7"/>
              <w:spacing w:before="0"/>
              <w:rPr>
                <w:lang w:eastAsia="en-US"/>
              </w:rPr>
            </w:pPr>
            <w:r w:rsidRPr="00F745B8">
              <w:rPr>
                <w:lang w:eastAsia="en-US"/>
              </w:rPr>
              <w:t xml:space="preserve">Заслушать на совещании при директоре классных руководителей доклад «О работе с учащимися по профилактике и предупреждению травматизма и несчастных случаев»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1 раз в четверть</w:t>
            </w:r>
          </w:p>
        </w:tc>
        <w:tc>
          <w:tcPr>
            <w:tcW w:w="2126" w:type="dxa"/>
            <w:vAlign w:val="center"/>
          </w:tcPr>
          <w:p w:rsidR="00F43FEF" w:rsidRPr="00F745B8" w:rsidRDefault="00F43FEF" w:rsidP="00DC6D69">
            <w:pPr>
              <w:pStyle w:val="a7"/>
              <w:spacing w:before="0"/>
              <w:rPr>
                <w:lang w:eastAsia="en-US"/>
              </w:rPr>
            </w:pPr>
            <w:r w:rsidRPr="00F745B8">
              <w:rPr>
                <w:lang w:eastAsia="en-US"/>
              </w:rPr>
              <w:t>Директор школы</w:t>
            </w:r>
          </w:p>
        </w:tc>
      </w:tr>
      <w:tr w:rsidR="00F43FEF" w:rsidRPr="00F745B8" w:rsidTr="00DC6D69">
        <w:tc>
          <w:tcPr>
            <w:tcW w:w="850" w:type="dxa"/>
          </w:tcPr>
          <w:p w:rsidR="00F43FEF" w:rsidRPr="00F745B8" w:rsidRDefault="00F43FEF" w:rsidP="00DC6D69">
            <w:pPr>
              <w:pStyle w:val="Default"/>
              <w:rPr>
                <w:color w:val="auto"/>
              </w:rPr>
            </w:pPr>
            <w:r w:rsidRPr="00F745B8">
              <w:rPr>
                <w:color w:val="auto"/>
              </w:rPr>
              <w:t>3.</w:t>
            </w:r>
          </w:p>
        </w:tc>
        <w:tc>
          <w:tcPr>
            <w:tcW w:w="6470" w:type="dxa"/>
            <w:gridSpan w:val="2"/>
            <w:vAlign w:val="center"/>
          </w:tcPr>
          <w:p w:rsidR="00F43FEF" w:rsidRPr="00F745B8" w:rsidRDefault="00F43FEF" w:rsidP="00DC6D69">
            <w:pPr>
              <w:pStyle w:val="a7"/>
              <w:spacing w:before="0"/>
              <w:rPr>
                <w:lang w:eastAsia="en-US"/>
              </w:rPr>
            </w:pPr>
            <w:r w:rsidRPr="00F745B8">
              <w:rPr>
                <w:lang w:eastAsia="en-US"/>
              </w:rPr>
              <w:t xml:space="preserve">Ознакомить учителей: </w:t>
            </w:r>
            <w:r w:rsidRPr="00F745B8">
              <w:rPr>
                <w:lang w:eastAsia="en-US"/>
              </w:rPr>
              <w:br/>
              <w:t>1. Постановление Минтруда РФ от 24.10.2002 г. №73 «Об утверждении форм документов, необходимых для расследования и учета несчастных случаев на производстве».</w:t>
            </w:r>
            <w:r w:rsidRPr="00F745B8">
              <w:rPr>
                <w:lang w:eastAsia="en-US"/>
              </w:rPr>
              <w:br/>
              <w:t>2. Постановление Правительства РФ от 15.12.2000 г. №967. «Положение об особенностях расследования несчастных случаев на производстве в отдельных отраслях».</w:t>
            </w:r>
            <w:r w:rsidRPr="00F745B8">
              <w:rPr>
                <w:lang w:eastAsia="en-US"/>
              </w:rPr>
              <w:br/>
              <w:t xml:space="preserve">3. Положение о расследовании и учете несчастных случаев с учащейся молодежью и воспитанниками в системе </w:t>
            </w:r>
            <w:proofErr w:type="spellStart"/>
            <w:r w:rsidRPr="00F745B8">
              <w:rPr>
                <w:lang w:eastAsia="en-US"/>
              </w:rPr>
              <w:t>Гособразования</w:t>
            </w:r>
            <w:proofErr w:type="spellEnd"/>
            <w:r w:rsidRPr="00F745B8">
              <w:rPr>
                <w:lang w:eastAsia="en-US"/>
              </w:rPr>
              <w:t xml:space="preserve"> СССР (приказ </w:t>
            </w:r>
            <w:proofErr w:type="spellStart"/>
            <w:r w:rsidRPr="00F745B8">
              <w:rPr>
                <w:lang w:eastAsia="en-US"/>
              </w:rPr>
              <w:t>Гособразования</w:t>
            </w:r>
            <w:proofErr w:type="spellEnd"/>
            <w:r w:rsidRPr="00F745B8">
              <w:rPr>
                <w:lang w:eastAsia="en-US"/>
              </w:rPr>
              <w:t xml:space="preserve"> от 01.10.90 г. №639)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1-я четверть учебного года</w:t>
            </w:r>
          </w:p>
        </w:tc>
        <w:tc>
          <w:tcPr>
            <w:tcW w:w="2126" w:type="dxa"/>
            <w:vAlign w:val="center"/>
          </w:tcPr>
          <w:p w:rsidR="00F43FEF" w:rsidRPr="00F745B8" w:rsidRDefault="00F43FEF" w:rsidP="00DC6D69">
            <w:pPr>
              <w:pStyle w:val="a7"/>
              <w:spacing w:before="0"/>
              <w:rPr>
                <w:lang w:eastAsia="en-US"/>
              </w:rPr>
            </w:pPr>
            <w:r w:rsidRPr="00F745B8">
              <w:rPr>
                <w:lang w:eastAsia="en-US"/>
              </w:rPr>
              <w:br/>
              <w:t>Социальный педагог</w:t>
            </w:r>
            <w:r w:rsidRPr="00F745B8">
              <w:rPr>
                <w:lang w:eastAsia="en-US"/>
              </w:rPr>
              <w:br/>
            </w:r>
          </w:p>
        </w:tc>
      </w:tr>
      <w:tr w:rsidR="00F43FEF" w:rsidRPr="00F745B8" w:rsidTr="00DC6D69">
        <w:tc>
          <w:tcPr>
            <w:tcW w:w="850" w:type="dxa"/>
          </w:tcPr>
          <w:p w:rsidR="00F43FEF" w:rsidRPr="00F745B8" w:rsidRDefault="00F43FEF" w:rsidP="00DC6D69">
            <w:pPr>
              <w:pStyle w:val="Default"/>
              <w:rPr>
                <w:color w:val="auto"/>
              </w:rPr>
            </w:pPr>
            <w:r w:rsidRPr="00F745B8">
              <w:rPr>
                <w:color w:val="auto"/>
              </w:rPr>
              <w:t>4.</w:t>
            </w:r>
          </w:p>
        </w:tc>
        <w:tc>
          <w:tcPr>
            <w:tcW w:w="6470" w:type="dxa"/>
            <w:gridSpan w:val="2"/>
            <w:vAlign w:val="center"/>
          </w:tcPr>
          <w:p w:rsidR="00F43FEF" w:rsidRPr="00F745B8" w:rsidRDefault="00F43FEF" w:rsidP="00DC6D69">
            <w:pPr>
              <w:pStyle w:val="a7"/>
              <w:spacing w:before="0"/>
              <w:rPr>
                <w:lang w:eastAsia="en-US"/>
              </w:rPr>
            </w:pPr>
            <w:r w:rsidRPr="00F745B8">
              <w:rPr>
                <w:lang w:eastAsia="en-US"/>
              </w:rPr>
              <w:t xml:space="preserve">На родительских собраниях обсуждать вопросы по профилактике и предупреждению травматизма и несчастных случаев среди детей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Постоянно</w:t>
            </w:r>
          </w:p>
        </w:tc>
        <w:tc>
          <w:tcPr>
            <w:tcW w:w="2126" w:type="dxa"/>
          </w:tcPr>
          <w:p w:rsidR="00F43FEF" w:rsidRPr="00F745B8" w:rsidRDefault="00F43FEF" w:rsidP="00DC6D69">
            <w:pPr>
              <w:pStyle w:val="a7"/>
              <w:spacing w:before="0"/>
              <w:rPr>
                <w:lang w:eastAsia="en-US"/>
              </w:rPr>
            </w:pPr>
            <w:r w:rsidRPr="00F745B8">
              <w:rPr>
                <w:lang w:eastAsia="en-US"/>
              </w:rPr>
              <w:t>Классные</w:t>
            </w:r>
            <w:r w:rsidRPr="00F745B8">
              <w:rPr>
                <w:lang w:val="en-US" w:eastAsia="en-US"/>
              </w:rPr>
              <w:t xml:space="preserve"> </w:t>
            </w:r>
            <w:r w:rsidRPr="00F745B8">
              <w:rPr>
                <w:lang w:eastAsia="en-US"/>
              </w:rPr>
              <w:t>руководители</w:t>
            </w:r>
          </w:p>
        </w:tc>
      </w:tr>
      <w:tr w:rsidR="00F43FEF" w:rsidRPr="00F745B8" w:rsidTr="00DC6D69">
        <w:tc>
          <w:tcPr>
            <w:tcW w:w="850" w:type="dxa"/>
          </w:tcPr>
          <w:p w:rsidR="00F43FEF" w:rsidRPr="00F745B8" w:rsidRDefault="00F43FEF" w:rsidP="00DC6D69">
            <w:pPr>
              <w:pStyle w:val="Default"/>
              <w:rPr>
                <w:color w:val="auto"/>
              </w:rPr>
            </w:pPr>
            <w:r w:rsidRPr="00F745B8">
              <w:rPr>
                <w:color w:val="auto"/>
              </w:rPr>
              <w:t>5.</w:t>
            </w:r>
          </w:p>
        </w:tc>
        <w:tc>
          <w:tcPr>
            <w:tcW w:w="6470" w:type="dxa"/>
            <w:gridSpan w:val="2"/>
            <w:vAlign w:val="center"/>
          </w:tcPr>
          <w:p w:rsidR="00F43FEF" w:rsidRPr="00F745B8" w:rsidRDefault="00F43FEF" w:rsidP="00DC6D69">
            <w:pPr>
              <w:pStyle w:val="a7"/>
              <w:spacing w:before="0"/>
              <w:rPr>
                <w:lang w:eastAsia="en-US"/>
              </w:rPr>
            </w:pPr>
            <w:r w:rsidRPr="00F745B8">
              <w:rPr>
                <w:lang w:eastAsia="en-US"/>
              </w:rPr>
              <w:t xml:space="preserve">Подготовить анализ работы школы по профилактике и предупреждению травматизма и несчастных случаев среди учащихся за учебный год </w:t>
            </w:r>
          </w:p>
        </w:tc>
        <w:tc>
          <w:tcPr>
            <w:tcW w:w="1328" w:type="dxa"/>
            <w:gridSpan w:val="2"/>
            <w:vAlign w:val="center"/>
          </w:tcPr>
          <w:p w:rsidR="00F43FEF" w:rsidRPr="00F745B8" w:rsidRDefault="00F43FEF" w:rsidP="00DC6D69">
            <w:pPr>
              <w:pStyle w:val="a7"/>
              <w:spacing w:before="0"/>
              <w:rPr>
                <w:lang w:eastAsia="en-US"/>
              </w:rPr>
            </w:pPr>
            <w:r w:rsidRPr="00F745B8">
              <w:rPr>
                <w:lang w:eastAsia="en-US"/>
              </w:rPr>
              <w:t>Июнь</w:t>
            </w:r>
          </w:p>
        </w:tc>
        <w:tc>
          <w:tcPr>
            <w:tcW w:w="2126" w:type="dxa"/>
            <w:vAlign w:val="center"/>
          </w:tcPr>
          <w:p w:rsidR="00F43FEF" w:rsidRPr="00F745B8" w:rsidRDefault="00F43FEF" w:rsidP="00DC6D69">
            <w:pPr>
              <w:pStyle w:val="a7"/>
              <w:spacing w:before="0"/>
              <w:rPr>
                <w:lang w:eastAsia="en-US"/>
              </w:rPr>
            </w:pPr>
            <w:r w:rsidRPr="00F745B8">
              <w:rPr>
                <w:lang w:eastAsia="en-US"/>
              </w:rPr>
              <w:t>Социальный педагог</w:t>
            </w:r>
          </w:p>
          <w:p w:rsidR="00F43FEF" w:rsidRPr="00F745B8" w:rsidRDefault="00F43FEF" w:rsidP="00DC6D69">
            <w:pPr>
              <w:pStyle w:val="a7"/>
              <w:spacing w:before="0"/>
              <w:rPr>
                <w:lang w:eastAsia="en-US"/>
              </w:rPr>
            </w:pPr>
            <w:r w:rsidRPr="00F745B8">
              <w:rPr>
                <w:lang w:eastAsia="en-US"/>
              </w:rPr>
              <w:t>Зам. директора по ВР</w:t>
            </w:r>
          </w:p>
        </w:tc>
      </w:tr>
    </w:tbl>
    <w:p w:rsidR="00F43FEF" w:rsidRPr="0033326C" w:rsidRDefault="00F43FEF" w:rsidP="00F43FEF">
      <w:pPr>
        <w:pStyle w:val="1"/>
        <w:spacing w:before="0" w:after="0"/>
        <w:rPr>
          <w:rFonts w:ascii="Times New Roman" w:hAnsi="Times New Roman" w:cs="Times New Roman"/>
          <w:sz w:val="24"/>
          <w:szCs w:val="24"/>
        </w:rPr>
      </w:pPr>
      <w:bookmarkStart w:id="0" w:name="Приложение_8._Мероприятия_по_сохранению_"/>
    </w:p>
    <w:p w:rsidR="00F43FEF" w:rsidRPr="0033326C" w:rsidRDefault="00F43FEF" w:rsidP="00F43FEF">
      <w:pPr>
        <w:pStyle w:val="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Pr="0033326C">
        <w:rPr>
          <w:rFonts w:ascii="Times New Roman" w:hAnsi="Times New Roman" w:cs="Times New Roman"/>
          <w:sz w:val="24"/>
          <w:szCs w:val="24"/>
        </w:rPr>
        <w:t>Мероприятия по сохранению и укреплению здоровья учащихся</w:t>
      </w:r>
      <w:bookmarkEnd w:id="0"/>
    </w:p>
    <w:tbl>
      <w:tblPr>
        <w:tblStyle w:val="a3"/>
        <w:tblW w:w="0" w:type="auto"/>
        <w:tblInd w:w="-885" w:type="dxa"/>
        <w:tblLook w:val="04A0"/>
      </w:tblPr>
      <w:tblGrid>
        <w:gridCol w:w="851"/>
        <w:gridCol w:w="5529"/>
        <w:gridCol w:w="1633"/>
        <w:gridCol w:w="2374"/>
      </w:tblGrid>
      <w:tr w:rsidR="00F43FEF" w:rsidRPr="0033326C" w:rsidTr="00DC6D69">
        <w:tc>
          <w:tcPr>
            <w:tcW w:w="851" w:type="dxa"/>
            <w:hideMark/>
          </w:tcPr>
          <w:p w:rsidR="00F43FEF" w:rsidRPr="0033326C" w:rsidRDefault="00F43FEF" w:rsidP="00DC6D69">
            <w:pPr>
              <w:pStyle w:val="a7"/>
              <w:spacing w:before="0"/>
            </w:pPr>
            <w:r w:rsidRPr="0033326C">
              <w:rPr>
                <w:rStyle w:val="af1"/>
              </w:rPr>
              <w:t>№</w:t>
            </w:r>
          </w:p>
        </w:tc>
        <w:tc>
          <w:tcPr>
            <w:tcW w:w="5529" w:type="dxa"/>
            <w:hideMark/>
          </w:tcPr>
          <w:p w:rsidR="00F43FEF" w:rsidRPr="0033326C" w:rsidRDefault="00F43FEF" w:rsidP="00DC6D69">
            <w:pPr>
              <w:pStyle w:val="a7"/>
              <w:spacing w:before="0"/>
            </w:pPr>
            <w:r w:rsidRPr="0033326C">
              <w:rPr>
                <w:rStyle w:val="af1"/>
              </w:rPr>
              <w:t>Содержание работы</w:t>
            </w:r>
          </w:p>
        </w:tc>
        <w:tc>
          <w:tcPr>
            <w:tcW w:w="1633" w:type="dxa"/>
            <w:hideMark/>
          </w:tcPr>
          <w:p w:rsidR="00F43FEF" w:rsidRPr="0033326C" w:rsidRDefault="00F43FEF" w:rsidP="00DC6D69">
            <w:pPr>
              <w:pStyle w:val="a7"/>
              <w:spacing w:before="0"/>
            </w:pPr>
            <w:r w:rsidRPr="0033326C">
              <w:rPr>
                <w:rStyle w:val="af1"/>
              </w:rPr>
              <w:t>Сроки</w:t>
            </w:r>
          </w:p>
        </w:tc>
        <w:tc>
          <w:tcPr>
            <w:tcW w:w="2374" w:type="dxa"/>
            <w:hideMark/>
          </w:tcPr>
          <w:p w:rsidR="00F43FEF" w:rsidRPr="0033326C" w:rsidRDefault="00F43FEF" w:rsidP="00DC6D69">
            <w:pPr>
              <w:pStyle w:val="a7"/>
              <w:spacing w:before="0"/>
            </w:pPr>
            <w:proofErr w:type="spellStart"/>
            <w:r w:rsidRPr="0033326C">
              <w:rPr>
                <w:rStyle w:val="af1"/>
              </w:rPr>
              <w:t>Ответственнные</w:t>
            </w:r>
            <w:proofErr w:type="spellEnd"/>
          </w:p>
        </w:tc>
      </w:tr>
      <w:tr w:rsidR="00F43FEF" w:rsidRPr="0033326C" w:rsidTr="00DC6D69">
        <w:tc>
          <w:tcPr>
            <w:tcW w:w="851" w:type="dxa"/>
            <w:hideMark/>
          </w:tcPr>
          <w:p w:rsidR="00F43FEF" w:rsidRPr="0033326C" w:rsidRDefault="00F43FEF" w:rsidP="00DC6D69">
            <w:pPr>
              <w:pStyle w:val="a7"/>
              <w:spacing w:before="0"/>
            </w:pPr>
            <w:r w:rsidRPr="0033326C">
              <w:t>1.</w:t>
            </w:r>
          </w:p>
        </w:tc>
        <w:tc>
          <w:tcPr>
            <w:tcW w:w="5529" w:type="dxa"/>
            <w:hideMark/>
          </w:tcPr>
          <w:p w:rsidR="00F43FEF" w:rsidRPr="0033326C" w:rsidRDefault="00F43FEF" w:rsidP="00F43FEF">
            <w:pPr>
              <w:pStyle w:val="a7"/>
              <w:spacing w:before="0"/>
            </w:pPr>
            <w:r w:rsidRPr="0033326C">
              <w:t xml:space="preserve">Координация работы педагогического коллектива школы по </w:t>
            </w:r>
            <w:proofErr w:type="spellStart"/>
            <w:r w:rsidRPr="0033326C">
              <w:t>здоровьесбережению</w:t>
            </w:r>
            <w:proofErr w:type="spellEnd"/>
            <w:r w:rsidRPr="0033326C">
              <w:t xml:space="preserve"> учащихся на 201</w:t>
            </w:r>
            <w:r>
              <w:t>5</w:t>
            </w:r>
            <w:r w:rsidRPr="0033326C">
              <w:t>-201</w:t>
            </w:r>
            <w:r>
              <w:t>6</w:t>
            </w:r>
            <w:r w:rsidRPr="0033326C">
              <w:t xml:space="preserve"> </w:t>
            </w:r>
            <w:proofErr w:type="spellStart"/>
            <w:r w:rsidRPr="0033326C">
              <w:t>уч</w:t>
            </w:r>
            <w:proofErr w:type="spellEnd"/>
            <w:r w:rsidRPr="0033326C">
              <w:t>. год.</w:t>
            </w:r>
          </w:p>
        </w:tc>
        <w:tc>
          <w:tcPr>
            <w:tcW w:w="1633" w:type="dxa"/>
            <w:hideMark/>
          </w:tcPr>
          <w:p w:rsidR="00F43FEF" w:rsidRPr="0033326C" w:rsidRDefault="00F43FEF" w:rsidP="00DC6D69">
            <w:pPr>
              <w:pStyle w:val="a7"/>
              <w:spacing w:before="0"/>
            </w:pPr>
            <w:r w:rsidRPr="0033326C">
              <w:t>сентябрь</w:t>
            </w:r>
          </w:p>
        </w:tc>
        <w:tc>
          <w:tcPr>
            <w:tcW w:w="2374" w:type="dxa"/>
            <w:hideMark/>
          </w:tcPr>
          <w:p w:rsidR="00F43FEF" w:rsidRPr="0033326C" w:rsidRDefault="00F43FEF" w:rsidP="00DC6D69">
            <w:pPr>
              <w:pStyle w:val="a7"/>
              <w:spacing w:before="0"/>
            </w:pPr>
            <w:r w:rsidRPr="0033326C">
              <w:t xml:space="preserve">Директор, </w:t>
            </w:r>
          </w:p>
          <w:p w:rsidR="00F43FEF" w:rsidRPr="0033326C" w:rsidRDefault="00F43FEF" w:rsidP="00DC6D69">
            <w:pPr>
              <w:pStyle w:val="a7"/>
              <w:spacing w:before="0"/>
            </w:pPr>
            <w:r w:rsidRPr="0033326C">
              <w:t>Заместители директора по УР, ВР</w:t>
            </w:r>
          </w:p>
        </w:tc>
      </w:tr>
      <w:tr w:rsidR="00F43FEF" w:rsidRPr="0033326C" w:rsidTr="00DC6D69">
        <w:tc>
          <w:tcPr>
            <w:tcW w:w="851" w:type="dxa"/>
            <w:hideMark/>
          </w:tcPr>
          <w:p w:rsidR="00F43FEF" w:rsidRPr="0033326C" w:rsidRDefault="00F43FEF" w:rsidP="00DC6D69">
            <w:pPr>
              <w:pStyle w:val="a7"/>
              <w:spacing w:before="0"/>
            </w:pPr>
            <w:r w:rsidRPr="0033326C">
              <w:t>2.</w:t>
            </w:r>
          </w:p>
        </w:tc>
        <w:tc>
          <w:tcPr>
            <w:tcW w:w="5529" w:type="dxa"/>
            <w:hideMark/>
          </w:tcPr>
          <w:p w:rsidR="00F43FEF" w:rsidRPr="0033326C" w:rsidRDefault="00F43FEF" w:rsidP="00DC6D69">
            <w:pPr>
              <w:pStyle w:val="a7"/>
              <w:spacing w:before="0"/>
            </w:pPr>
            <w:r w:rsidRPr="0033326C">
              <w:t>Реализация целевой программы «Здоровье».</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Администрация</w:t>
            </w:r>
          </w:p>
        </w:tc>
      </w:tr>
      <w:tr w:rsidR="00F43FEF" w:rsidRPr="0033326C" w:rsidTr="00DC6D69">
        <w:tc>
          <w:tcPr>
            <w:tcW w:w="851" w:type="dxa"/>
            <w:hideMark/>
          </w:tcPr>
          <w:p w:rsidR="00F43FEF" w:rsidRPr="0033326C" w:rsidRDefault="00F43FEF" w:rsidP="00DC6D69">
            <w:pPr>
              <w:pStyle w:val="a7"/>
              <w:spacing w:before="0"/>
            </w:pPr>
            <w:r w:rsidRPr="0033326C">
              <w:t>3.</w:t>
            </w:r>
          </w:p>
        </w:tc>
        <w:tc>
          <w:tcPr>
            <w:tcW w:w="5529" w:type="dxa"/>
            <w:hideMark/>
          </w:tcPr>
          <w:p w:rsidR="00F43FEF" w:rsidRPr="0033326C" w:rsidRDefault="00F43FEF" w:rsidP="00DC6D69">
            <w:pPr>
              <w:pStyle w:val="a7"/>
              <w:spacing w:before="0"/>
            </w:pPr>
            <w:r w:rsidRPr="0033326C">
              <w:t xml:space="preserve">Использование в учебно-воспитательной деятельности </w:t>
            </w:r>
            <w:proofErr w:type="spellStart"/>
            <w:r w:rsidRPr="0033326C">
              <w:t>здоровьесберегающих</w:t>
            </w:r>
            <w:proofErr w:type="spellEnd"/>
            <w:r w:rsidRPr="0033326C">
              <w:t xml:space="preserve"> технологий.</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Директор, зам. директора по УР, ВР</w:t>
            </w:r>
          </w:p>
        </w:tc>
      </w:tr>
      <w:tr w:rsidR="00F43FEF" w:rsidRPr="0033326C" w:rsidTr="00DC6D69">
        <w:tc>
          <w:tcPr>
            <w:tcW w:w="851" w:type="dxa"/>
            <w:hideMark/>
          </w:tcPr>
          <w:p w:rsidR="00F43FEF" w:rsidRPr="0033326C" w:rsidRDefault="00F43FEF" w:rsidP="00DC6D69">
            <w:pPr>
              <w:pStyle w:val="a7"/>
              <w:spacing w:before="0"/>
            </w:pPr>
            <w:r w:rsidRPr="0033326C">
              <w:t>4.</w:t>
            </w:r>
          </w:p>
        </w:tc>
        <w:tc>
          <w:tcPr>
            <w:tcW w:w="5529" w:type="dxa"/>
            <w:hideMark/>
          </w:tcPr>
          <w:p w:rsidR="00F43FEF" w:rsidRPr="0033326C" w:rsidRDefault="00F43FEF" w:rsidP="00DC6D69">
            <w:pPr>
              <w:pStyle w:val="a7"/>
              <w:spacing w:before="0"/>
            </w:pPr>
            <w:r w:rsidRPr="0033326C">
              <w:t>Профилактика вредных привычек, пропаганда здорового образа жизни (классные часы, внеклассные мероприятия, беседы и т.п.)</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зам. директора по ВР, классные руководители</w:t>
            </w:r>
          </w:p>
        </w:tc>
      </w:tr>
      <w:tr w:rsidR="00F43FEF" w:rsidRPr="0033326C" w:rsidTr="00DC6D69">
        <w:tc>
          <w:tcPr>
            <w:tcW w:w="851" w:type="dxa"/>
            <w:hideMark/>
          </w:tcPr>
          <w:p w:rsidR="00F43FEF" w:rsidRPr="0033326C" w:rsidRDefault="00F43FEF" w:rsidP="00DC6D69">
            <w:pPr>
              <w:pStyle w:val="a7"/>
              <w:spacing w:before="0"/>
            </w:pPr>
            <w:r w:rsidRPr="0033326C">
              <w:lastRenderedPageBreak/>
              <w:t>5.</w:t>
            </w:r>
          </w:p>
        </w:tc>
        <w:tc>
          <w:tcPr>
            <w:tcW w:w="5529" w:type="dxa"/>
            <w:hideMark/>
          </w:tcPr>
          <w:p w:rsidR="00F43FEF" w:rsidRPr="0033326C" w:rsidRDefault="00F43FEF" w:rsidP="00DC6D69">
            <w:pPr>
              <w:pStyle w:val="a7"/>
              <w:spacing w:before="0"/>
            </w:pPr>
            <w:r w:rsidRPr="0033326C">
              <w:t>Проведение общешкольных спортивных соревнований «Осенний кросс».</w:t>
            </w:r>
          </w:p>
        </w:tc>
        <w:tc>
          <w:tcPr>
            <w:tcW w:w="1633" w:type="dxa"/>
            <w:hideMark/>
          </w:tcPr>
          <w:p w:rsidR="00F43FEF" w:rsidRPr="0033326C" w:rsidRDefault="00F43FEF" w:rsidP="00DC6D69">
            <w:pPr>
              <w:pStyle w:val="a7"/>
              <w:spacing w:before="0"/>
            </w:pPr>
            <w:r w:rsidRPr="0033326C">
              <w:t>октябрь</w:t>
            </w:r>
          </w:p>
        </w:tc>
        <w:tc>
          <w:tcPr>
            <w:tcW w:w="2374" w:type="dxa"/>
            <w:hideMark/>
          </w:tcPr>
          <w:p w:rsidR="00F43FEF" w:rsidRPr="0033326C" w:rsidRDefault="00F43FEF" w:rsidP="00DC6D69">
            <w:pPr>
              <w:pStyle w:val="a7"/>
              <w:spacing w:before="0"/>
            </w:pPr>
            <w:r w:rsidRPr="0033326C">
              <w:t xml:space="preserve">зам. директора по ВР, учителя </w:t>
            </w:r>
            <w:proofErr w:type="spellStart"/>
            <w:r w:rsidRPr="0033326C">
              <w:t>ф-ры</w:t>
            </w:r>
            <w:proofErr w:type="spellEnd"/>
          </w:p>
        </w:tc>
      </w:tr>
      <w:tr w:rsidR="00F43FEF" w:rsidRPr="0033326C" w:rsidTr="00DC6D69">
        <w:tc>
          <w:tcPr>
            <w:tcW w:w="851" w:type="dxa"/>
            <w:hideMark/>
          </w:tcPr>
          <w:p w:rsidR="00F43FEF" w:rsidRPr="0033326C" w:rsidRDefault="00F43FEF" w:rsidP="00DC6D69">
            <w:pPr>
              <w:pStyle w:val="a7"/>
              <w:spacing w:before="0"/>
            </w:pPr>
            <w:r w:rsidRPr="0033326C">
              <w:t>6.</w:t>
            </w:r>
          </w:p>
        </w:tc>
        <w:tc>
          <w:tcPr>
            <w:tcW w:w="5529" w:type="dxa"/>
            <w:hideMark/>
          </w:tcPr>
          <w:p w:rsidR="00F43FEF" w:rsidRPr="0033326C" w:rsidRDefault="00F43FEF" w:rsidP="00DC6D69">
            <w:pPr>
              <w:pStyle w:val="a7"/>
              <w:spacing w:before="0"/>
            </w:pPr>
            <w:r w:rsidRPr="0033326C">
              <w:t>Проведение спортивных соревнований по футболу, баскетболу, волейболу</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 xml:space="preserve">зам. директора по ВР, учителя </w:t>
            </w:r>
            <w:proofErr w:type="spellStart"/>
            <w:r w:rsidRPr="0033326C">
              <w:t>ф-ры</w:t>
            </w:r>
            <w:proofErr w:type="spellEnd"/>
          </w:p>
        </w:tc>
      </w:tr>
      <w:tr w:rsidR="00F43FEF" w:rsidRPr="0033326C" w:rsidTr="00DC6D69">
        <w:tc>
          <w:tcPr>
            <w:tcW w:w="851" w:type="dxa"/>
            <w:hideMark/>
          </w:tcPr>
          <w:p w:rsidR="00F43FEF" w:rsidRPr="0033326C" w:rsidRDefault="00F43FEF" w:rsidP="00DC6D69">
            <w:pPr>
              <w:pStyle w:val="a7"/>
              <w:spacing w:before="0"/>
            </w:pPr>
            <w:r w:rsidRPr="0033326C">
              <w:t>7.</w:t>
            </w:r>
          </w:p>
        </w:tc>
        <w:tc>
          <w:tcPr>
            <w:tcW w:w="5529" w:type="dxa"/>
            <w:hideMark/>
          </w:tcPr>
          <w:p w:rsidR="00F43FEF" w:rsidRPr="0033326C" w:rsidRDefault="00F43FEF" w:rsidP="00DC6D69">
            <w:pPr>
              <w:pStyle w:val="a7"/>
              <w:spacing w:before="0"/>
            </w:pPr>
            <w:r w:rsidRPr="0033326C">
              <w:t>Участие спортивной команды школы в районных спортивных соревнованиях</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 xml:space="preserve">зам. директора по ВР, учителя </w:t>
            </w:r>
            <w:proofErr w:type="spellStart"/>
            <w:r w:rsidRPr="0033326C">
              <w:t>ф-ры</w:t>
            </w:r>
            <w:proofErr w:type="spellEnd"/>
          </w:p>
        </w:tc>
      </w:tr>
      <w:tr w:rsidR="00F43FEF" w:rsidRPr="0033326C" w:rsidTr="00DC6D69">
        <w:tc>
          <w:tcPr>
            <w:tcW w:w="851" w:type="dxa"/>
            <w:hideMark/>
          </w:tcPr>
          <w:p w:rsidR="00F43FEF" w:rsidRPr="0033326C" w:rsidRDefault="00F43FEF" w:rsidP="00DC6D69">
            <w:pPr>
              <w:pStyle w:val="a7"/>
              <w:spacing w:before="0"/>
            </w:pPr>
            <w:r w:rsidRPr="0033326C">
              <w:t>8.</w:t>
            </w:r>
          </w:p>
        </w:tc>
        <w:tc>
          <w:tcPr>
            <w:tcW w:w="5529" w:type="dxa"/>
            <w:hideMark/>
          </w:tcPr>
          <w:p w:rsidR="00F43FEF" w:rsidRPr="0033326C" w:rsidRDefault="00F43FEF" w:rsidP="00DC6D69">
            <w:pPr>
              <w:pStyle w:val="a7"/>
              <w:spacing w:before="0"/>
            </w:pPr>
            <w:r w:rsidRPr="0033326C">
              <w:t>День здоровья</w:t>
            </w:r>
          </w:p>
        </w:tc>
        <w:tc>
          <w:tcPr>
            <w:tcW w:w="1633" w:type="dxa"/>
            <w:hideMark/>
          </w:tcPr>
          <w:p w:rsidR="00F43FEF" w:rsidRPr="0033326C" w:rsidRDefault="00F43FEF" w:rsidP="00DC6D69">
            <w:pPr>
              <w:pStyle w:val="a7"/>
              <w:spacing w:before="0"/>
            </w:pPr>
            <w:r w:rsidRPr="0033326C">
              <w:t>I, IV четверть</w:t>
            </w:r>
          </w:p>
        </w:tc>
        <w:tc>
          <w:tcPr>
            <w:tcW w:w="2374" w:type="dxa"/>
            <w:hideMark/>
          </w:tcPr>
          <w:p w:rsidR="00F43FEF" w:rsidRPr="0033326C" w:rsidRDefault="00F43FEF" w:rsidP="00DC6D69">
            <w:pPr>
              <w:pStyle w:val="a7"/>
              <w:spacing w:before="0"/>
            </w:pPr>
            <w:r w:rsidRPr="0033326C">
              <w:t xml:space="preserve">зам. директора по ВР, учителя </w:t>
            </w:r>
            <w:proofErr w:type="spellStart"/>
            <w:r w:rsidRPr="0033326C">
              <w:t>ф-ры</w:t>
            </w:r>
            <w:proofErr w:type="spellEnd"/>
          </w:p>
        </w:tc>
      </w:tr>
      <w:tr w:rsidR="00F43FEF" w:rsidRPr="0033326C" w:rsidTr="00DC6D69">
        <w:tc>
          <w:tcPr>
            <w:tcW w:w="851" w:type="dxa"/>
            <w:hideMark/>
          </w:tcPr>
          <w:p w:rsidR="00F43FEF" w:rsidRPr="0033326C" w:rsidRDefault="00F43FEF" w:rsidP="00DC6D69">
            <w:pPr>
              <w:pStyle w:val="a7"/>
              <w:spacing w:before="0"/>
            </w:pPr>
            <w:r w:rsidRPr="0033326C">
              <w:t>9.</w:t>
            </w:r>
          </w:p>
        </w:tc>
        <w:tc>
          <w:tcPr>
            <w:tcW w:w="5529" w:type="dxa"/>
            <w:hideMark/>
          </w:tcPr>
          <w:p w:rsidR="00F43FEF" w:rsidRPr="0033326C" w:rsidRDefault="00F43FEF" w:rsidP="00DC6D69">
            <w:pPr>
              <w:pStyle w:val="a7"/>
              <w:spacing w:before="0"/>
            </w:pPr>
            <w:r w:rsidRPr="0033326C">
              <w:t>Витаминизация учащихся</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Директор</w:t>
            </w:r>
          </w:p>
        </w:tc>
      </w:tr>
      <w:tr w:rsidR="00F43FEF" w:rsidRPr="0033326C" w:rsidTr="00DC6D69">
        <w:tc>
          <w:tcPr>
            <w:tcW w:w="851" w:type="dxa"/>
            <w:hideMark/>
          </w:tcPr>
          <w:p w:rsidR="00F43FEF" w:rsidRPr="0033326C" w:rsidRDefault="00F43FEF" w:rsidP="00DC6D69">
            <w:pPr>
              <w:pStyle w:val="a7"/>
              <w:spacing w:before="0"/>
            </w:pPr>
            <w:r w:rsidRPr="0033326C">
              <w:t>10.</w:t>
            </w:r>
          </w:p>
        </w:tc>
        <w:tc>
          <w:tcPr>
            <w:tcW w:w="5529" w:type="dxa"/>
            <w:hideMark/>
          </w:tcPr>
          <w:p w:rsidR="00F43FEF" w:rsidRPr="0033326C" w:rsidRDefault="00F43FEF" w:rsidP="00DC6D69">
            <w:pPr>
              <w:pStyle w:val="a7"/>
              <w:spacing w:before="0"/>
            </w:pPr>
            <w:r w:rsidRPr="0033326C">
              <w:t>Диспансеризация учащихся</w:t>
            </w:r>
          </w:p>
        </w:tc>
        <w:tc>
          <w:tcPr>
            <w:tcW w:w="1633" w:type="dxa"/>
            <w:hideMark/>
          </w:tcPr>
          <w:p w:rsidR="00F43FEF" w:rsidRPr="0033326C" w:rsidRDefault="00F43FEF" w:rsidP="00DC6D69">
            <w:pPr>
              <w:pStyle w:val="a7"/>
              <w:spacing w:before="0"/>
            </w:pPr>
            <w:r w:rsidRPr="0033326C">
              <w:t>Согласно графику</w:t>
            </w:r>
          </w:p>
        </w:tc>
        <w:tc>
          <w:tcPr>
            <w:tcW w:w="2374" w:type="dxa"/>
            <w:hideMark/>
          </w:tcPr>
          <w:p w:rsidR="00F43FEF" w:rsidRPr="0033326C" w:rsidRDefault="00F43FEF" w:rsidP="00DC6D69">
            <w:pPr>
              <w:pStyle w:val="a7"/>
              <w:spacing w:before="0"/>
            </w:pPr>
            <w:r w:rsidRPr="0033326C">
              <w:t>Районная поликлиника</w:t>
            </w:r>
          </w:p>
        </w:tc>
      </w:tr>
      <w:tr w:rsidR="00F43FEF" w:rsidRPr="0033326C" w:rsidTr="00DC6D69">
        <w:tc>
          <w:tcPr>
            <w:tcW w:w="851" w:type="dxa"/>
            <w:hideMark/>
          </w:tcPr>
          <w:p w:rsidR="00F43FEF" w:rsidRPr="0033326C" w:rsidRDefault="00F43FEF" w:rsidP="00DC6D69">
            <w:pPr>
              <w:pStyle w:val="a7"/>
              <w:spacing w:before="0"/>
            </w:pPr>
            <w:r w:rsidRPr="0033326C">
              <w:t>11</w:t>
            </w:r>
          </w:p>
        </w:tc>
        <w:tc>
          <w:tcPr>
            <w:tcW w:w="5529" w:type="dxa"/>
            <w:hideMark/>
          </w:tcPr>
          <w:p w:rsidR="00F43FEF" w:rsidRPr="0033326C" w:rsidRDefault="00F43FEF" w:rsidP="00DC6D69">
            <w:pPr>
              <w:pStyle w:val="a7"/>
              <w:spacing w:before="0"/>
            </w:pPr>
            <w:r w:rsidRPr="0033326C">
              <w:t>Профилактические беседы врачей  с детьми и родителями</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Директор</w:t>
            </w:r>
          </w:p>
          <w:p w:rsidR="00F43FEF" w:rsidRPr="0033326C" w:rsidRDefault="00F43FEF" w:rsidP="00DC6D69">
            <w:pPr>
              <w:pStyle w:val="a7"/>
              <w:spacing w:before="0"/>
            </w:pPr>
            <w:r w:rsidRPr="0033326C">
              <w:t>Классные руководители</w:t>
            </w:r>
          </w:p>
        </w:tc>
      </w:tr>
      <w:tr w:rsidR="00F43FEF" w:rsidRPr="0033326C" w:rsidTr="00DC6D69">
        <w:tc>
          <w:tcPr>
            <w:tcW w:w="851" w:type="dxa"/>
            <w:hideMark/>
          </w:tcPr>
          <w:p w:rsidR="00F43FEF" w:rsidRPr="0033326C" w:rsidRDefault="00F43FEF" w:rsidP="00DC6D69">
            <w:pPr>
              <w:pStyle w:val="a7"/>
              <w:spacing w:before="0"/>
            </w:pPr>
            <w:r w:rsidRPr="0033326C">
              <w:t>12</w:t>
            </w:r>
          </w:p>
        </w:tc>
        <w:tc>
          <w:tcPr>
            <w:tcW w:w="5529" w:type="dxa"/>
            <w:hideMark/>
          </w:tcPr>
          <w:p w:rsidR="00F43FEF" w:rsidRPr="0033326C" w:rsidRDefault="00F43FEF" w:rsidP="00DC6D69">
            <w:pPr>
              <w:pStyle w:val="a7"/>
              <w:spacing w:before="0"/>
            </w:pPr>
            <w:r w:rsidRPr="0033326C">
              <w:t>Профилактические прививки</w:t>
            </w:r>
          </w:p>
        </w:tc>
        <w:tc>
          <w:tcPr>
            <w:tcW w:w="1633" w:type="dxa"/>
            <w:hideMark/>
          </w:tcPr>
          <w:p w:rsidR="00F43FEF" w:rsidRPr="0033326C" w:rsidRDefault="00F43FEF" w:rsidP="00DC6D69">
            <w:pPr>
              <w:pStyle w:val="a7"/>
              <w:spacing w:before="0"/>
            </w:pPr>
            <w:r w:rsidRPr="0033326C">
              <w:t>В течение года</w:t>
            </w:r>
          </w:p>
          <w:p w:rsidR="00F43FEF" w:rsidRPr="0033326C" w:rsidRDefault="00F43FEF" w:rsidP="00DC6D69">
            <w:pPr>
              <w:pStyle w:val="a7"/>
              <w:spacing w:before="0"/>
            </w:pPr>
          </w:p>
        </w:tc>
        <w:tc>
          <w:tcPr>
            <w:tcW w:w="2374" w:type="dxa"/>
            <w:hideMark/>
          </w:tcPr>
          <w:p w:rsidR="00F43FEF" w:rsidRPr="0033326C" w:rsidRDefault="00F43FEF" w:rsidP="00DC6D69">
            <w:pPr>
              <w:pStyle w:val="a7"/>
              <w:spacing w:before="0"/>
            </w:pPr>
            <w:r w:rsidRPr="0033326C">
              <w:t>Больница</w:t>
            </w:r>
          </w:p>
        </w:tc>
      </w:tr>
      <w:tr w:rsidR="00F43FEF" w:rsidRPr="0033326C" w:rsidTr="00DC6D69">
        <w:tc>
          <w:tcPr>
            <w:tcW w:w="851" w:type="dxa"/>
            <w:hideMark/>
          </w:tcPr>
          <w:p w:rsidR="00F43FEF" w:rsidRPr="0033326C" w:rsidRDefault="00F43FEF" w:rsidP="00DC6D69">
            <w:pPr>
              <w:pStyle w:val="a7"/>
              <w:spacing w:before="0"/>
            </w:pPr>
            <w:r w:rsidRPr="0033326C">
              <w:t>13</w:t>
            </w:r>
          </w:p>
        </w:tc>
        <w:tc>
          <w:tcPr>
            <w:tcW w:w="5529" w:type="dxa"/>
            <w:hideMark/>
          </w:tcPr>
          <w:p w:rsidR="00F43FEF" w:rsidRPr="0033326C" w:rsidRDefault="00F43FEF" w:rsidP="00DC6D69">
            <w:pPr>
              <w:pStyle w:val="a7"/>
              <w:spacing w:before="0"/>
            </w:pPr>
            <w:r w:rsidRPr="0033326C">
              <w:t>Мониторинг здоровья школьников</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зам. директора по ВР,</w:t>
            </w:r>
          </w:p>
          <w:p w:rsidR="00F43FEF" w:rsidRPr="0033326C" w:rsidRDefault="00F43FEF" w:rsidP="00DC6D69">
            <w:pPr>
              <w:pStyle w:val="a7"/>
              <w:spacing w:before="0"/>
            </w:pPr>
            <w:r w:rsidRPr="0033326C">
              <w:t>социальный педагог</w:t>
            </w:r>
          </w:p>
        </w:tc>
      </w:tr>
      <w:tr w:rsidR="00F43FEF" w:rsidRPr="0033326C" w:rsidTr="00DC6D69">
        <w:tc>
          <w:tcPr>
            <w:tcW w:w="851" w:type="dxa"/>
            <w:hideMark/>
          </w:tcPr>
          <w:p w:rsidR="00F43FEF" w:rsidRPr="0033326C" w:rsidRDefault="00F43FEF" w:rsidP="00DC6D69">
            <w:pPr>
              <w:pStyle w:val="a7"/>
              <w:spacing w:before="0"/>
            </w:pPr>
            <w:r w:rsidRPr="0033326C">
              <w:t>14</w:t>
            </w:r>
          </w:p>
        </w:tc>
        <w:tc>
          <w:tcPr>
            <w:tcW w:w="5529" w:type="dxa"/>
            <w:hideMark/>
          </w:tcPr>
          <w:p w:rsidR="00F43FEF" w:rsidRPr="0033326C" w:rsidRDefault="00F43FEF" w:rsidP="00DC6D69">
            <w:pPr>
              <w:pStyle w:val="a7"/>
              <w:spacing w:before="0"/>
            </w:pPr>
            <w:r w:rsidRPr="0033326C">
              <w:t>Мониторинг психологического здоровья школьников и микроклимата в ОУ, классе</w:t>
            </w:r>
          </w:p>
        </w:tc>
        <w:tc>
          <w:tcPr>
            <w:tcW w:w="1633" w:type="dxa"/>
            <w:hideMark/>
          </w:tcPr>
          <w:p w:rsidR="00F43FEF" w:rsidRPr="0033326C" w:rsidRDefault="00F43FEF" w:rsidP="00DC6D69">
            <w:pPr>
              <w:pStyle w:val="a7"/>
              <w:spacing w:before="0"/>
            </w:pPr>
            <w:r w:rsidRPr="0033326C">
              <w:t>В течение года</w:t>
            </w:r>
          </w:p>
        </w:tc>
        <w:tc>
          <w:tcPr>
            <w:tcW w:w="2374" w:type="dxa"/>
            <w:hideMark/>
          </w:tcPr>
          <w:p w:rsidR="00F43FEF" w:rsidRPr="0033326C" w:rsidRDefault="00F43FEF" w:rsidP="00DC6D69">
            <w:pPr>
              <w:pStyle w:val="a7"/>
              <w:spacing w:before="0"/>
            </w:pPr>
            <w:r w:rsidRPr="0033326C">
              <w:t>зам. директора по ВР,</w:t>
            </w:r>
          </w:p>
          <w:p w:rsidR="00F43FEF" w:rsidRPr="0033326C" w:rsidRDefault="00F43FEF" w:rsidP="00DC6D69">
            <w:pPr>
              <w:pStyle w:val="a7"/>
              <w:spacing w:before="0"/>
            </w:pPr>
            <w:r w:rsidRPr="0033326C">
              <w:t>педагог - социальный педагог</w:t>
            </w:r>
          </w:p>
        </w:tc>
      </w:tr>
      <w:tr w:rsidR="00F43FEF" w:rsidRPr="0033326C" w:rsidTr="00DC6D69">
        <w:tc>
          <w:tcPr>
            <w:tcW w:w="851" w:type="dxa"/>
            <w:hideMark/>
          </w:tcPr>
          <w:p w:rsidR="00F43FEF" w:rsidRPr="0033326C" w:rsidRDefault="00F43FEF" w:rsidP="00DC6D69">
            <w:pPr>
              <w:pStyle w:val="a7"/>
              <w:spacing w:before="0"/>
            </w:pPr>
            <w:r w:rsidRPr="0033326C">
              <w:t>15.</w:t>
            </w:r>
          </w:p>
        </w:tc>
        <w:tc>
          <w:tcPr>
            <w:tcW w:w="5529" w:type="dxa"/>
            <w:hideMark/>
          </w:tcPr>
          <w:p w:rsidR="00F43FEF" w:rsidRPr="0033326C" w:rsidRDefault="00F43FEF" w:rsidP="00DC6D69">
            <w:pPr>
              <w:pStyle w:val="a7"/>
              <w:spacing w:before="0"/>
            </w:pPr>
            <w:r w:rsidRPr="0033326C">
              <w:t>Медосмотр работников школы.</w:t>
            </w:r>
          </w:p>
        </w:tc>
        <w:tc>
          <w:tcPr>
            <w:tcW w:w="1633" w:type="dxa"/>
            <w:hideMark/>
          </w:tcPr>
          <w:p w:rsidR="00F43FEF" w:rsidRPr="0033326C" w:rsidRDefault="00F43FEF" w:rsidP="00DC6D69">
            <w:pPr>
              <w:pStyle w:val="a7"/>
              <w:spacing w:before="0"/>
            </w:pPr>
            <w:r w:rsidRPr="0033326C">
              <w:t>Согласно графику</w:t>
            </w:r>
          </w:p>
        </w:tc>
        <w:tc>
          <w:tcPr>
            <w:tcW w:w="2374" w:type="dxa"/>
            <w:hideMark/>
          </w:tcPr>
          <w:p w:rsidR="00F43FEF" w:rsidRPr="0033326C" w:rsidRDefault="00F43FEF" w:rsidP="00DC6D69">
            <w:pPr>
              <w:pStyle w:val="a7"/>
              <w:spacing w:before="0"/>
            </w:pPr>
            <w:r w:rsidRPr="0033326C">
              <w:t>Директор</w:t>
            </w:r>
          </w:p>
        </w:tc>
      </w:tr>
      <w:tr w:rsidR="00F43FEF" w:rsidRPr="0033326C" w:rsidTr="00DC6D69">
        <w:tc>
          <w:tcPr>
            <w:tcW w:w="851" w:type="dxa"/>
            <w:hideMark/>
          </w:tcPr>
          <w:p w:rsidR="00F43FEF" w:rsidRPr="0033326C" w:rsidRDefault="00F43FEF" w:rsidP="00DC6D69">
            <w:pPr>
              <w:pStyle w:val="a7"/>
              <w:spacing w:before="0"/>
            </w:pPr>
            <w:r w:rsidRPr="0033326C">
              <w:t>16</w:t>
            </w:r>
          </w:p>
        </w:tc>
        <w:tc>
          <w:tcPr>
            <w:tcW w:w="5529" w:type="dxa"/>
            <w:hideMark/>
          </w:tcPr>
          <w:p w:rsidR="00F43FEF" w:rsidRPr="0033326C" w:rsidRDefault="00F43FEF" w:rsidP="00DC6D69">
            <w:pPr>
              <w:pStyle w:val="a7"/>
              <w:spacing w:before="0"/>
            </w:pPr>
            <w:r w:rsidRPr="0033326C">
              <w:t>Диспансеризация работников школы.</w:t>
            </w:r>
          </w:p>
        </w:tc>
        <w:tc>
          <w:tcPr>
            <w:tcW w:w="1633" w:type="dxa"/>
            <w:hideMark/>
          </w:tcPr>
          <w:p w:rsidR="00F43FEF" w:rsidRPr="0033326C" w:rsidRDefault="00F43FEF" w:rsidP="00DC6D69">
            <w:pPr>
              <w:pStyle w:val="a7"/>
              <w:spacing w:before="0"/>
            </w:pPr>
            <w:r w:rsidRPr="0033326C">
              <w:t>Согласно графику</w:t>
            </w:r>
          </w:p>
        </w:tc>
        <w:tc>
          <w:tcPr>
            <w:tcW w:w="2374" w:type="dxa"/>
            <w:hideMark/>
          </w:tcPr>
          <w:p w:rsidR="00F43FEF" w:rsidRPr="0033326C" w:rsidRDefault="00F43FEF" w:rsidP="00DC6D69">
            <w:pPr>
              <w:pStyle w:val="a7"/>
              <w:spacing w:before="0"/>
            </w:pPr>
            <w:r w:rsidRPr="0033326C">
              <w:t>Директор</w:t>
            </w:r>
          </w:p>
        </w:tc>
      </w:tr>
    </w:tbl>
    <w:p w:rsidR="00F43FEF" w:rsidRPr="00F745B8" w:rsidRDefault="00F43FEF" w:rsidP="00F43FEF">
      <w:pPr>
        <w:spacing w:after="0" w:line="240" w:lineRule="auto"/>
        <w:rPr>
          <w:rFonts w:ascii="Times New Roman" w:hAnsi="Times New Roman" w:cs="Times New Roman"/>
          <w:color w:val="FF0000"/>
          <w:sz w:val="24"/>
          <w:szCs w:val="24"/>
        </w:rPr>
      </w:pPr>
    </w:p>
    <w:p w:rsidR="00F43FEF" w:rsidRPr="00F745B8" w:rsidRDefault="00F43FEF" w:rsidP="00F43FEF">
      <w:pPr>
        <w:spacing w:after="0" w:line="240" w:lineRule="auto"/>
        <w:rPr>
          <w:rFonts w:ascii="Times New Roman" w:hAnsi="Times New Roman" w:cs="Times New Roman"/>
          <w:b/>
          <w:color w:val="FF0000"/>
          <w:sz w:val="24"/>
          <w:szCs w:val="24"/>
        </w:rPr>
      </w:pPr>
    </w:p>
    <w:p w:rsidR="00F43FEF" w:rsidRPr="001E5860" w:rsidRDefault="00F43FEF" w:rsidP="00F43FEF">
      <w:pPr>
        <w:pStyle w:val="Default"/>
        <w:jc w:val="center"/>
        <w:rPr>
          <w:b/>
          <w:iCs/>
          <w:color w:val="auto"/>
        </w:rPr>
      </w:pPr>
      <w:r w:rsidRPr="001E5860">
        <w:rPr>
          <w:b/>
          <w:iCs/>
          <w:color w:val="auto"/>
        </w:rPr>
        <w:t>Организация деятельности, направленная на получение основного общего образования.</w:t>
      </w:r>
    </w:p>
    <w:p w:rsidR="00F43FEF" w:rsidRPr="001E5860" w:rsidRDefault="00F43FEF" w:rsidP="00F43FEF">
      <w:pPr>
        <w:shd w:val="clear" w:color="auto" w:fill="FFFFFF"/>
        <w:autoSpaceDE w:val="0"/>
        <w:autoSpaceDN w:val="0"/>
        <w:adjustRightInd w:val="0"/>
        <w:spacing w:after="0" w:line="240" w:lineRule="auto"/>
        <w:jc w:val="center"/>
        <w:rPr>
          <w:rFonts w:ascii="Times New Roman" w:hAnsi="Times New Roman" w:cs="Times New Roman"/>
          <w:sz w:val="24"/>
          <w:szCs w:val="24"/>
          <w:u w:val="single"/>
        </w:rPr>
      </w:pPr>
      <w:r w:rsidRPr="001E5860">
        <w:rPr>
          <w:rFonts w:ascii="Times New Roman" w:hAnsi="Times New Roman" w:cs="Times New Roman"/>
          <w:sz w:val="24"/>
          <w:szCs w:val="24"/>
          <w:u w:val="single"/>
        </w:rPr>
        <w:t>Целевые ориентиры образовательной деятельности</w:t>
      </w:r>
      <w:r w:rsidRPr="001E5860">
        <w:rPr>
          <w:rFonts w:ascii="Times New Roman" w:hAnsi="Times New Roman" w:cs="Times New Roman"/>
          <w:b/>
          <w:sz w:val="24"/>
          <w:szCs w:val="24"/>
          <w:u w:val="single"/>
        </w:rPr>
        <w:t>.</w:t>
      </w:r>
    </w:p>
    <w:p w:rsidR="00F43FEF" w:rsidRPr="001E5860" w:rsidRDefault="00F43FEF" w:rsidP="00F43FEF">
      <w:pPr>
        <w:pStyle w:val="ConsPlusTitle"/>
        <w:numPr>
          <w:ilvl w:val="0"/>
          <w:numId w:val="28"/>
        </w:numPr>
        <w:ind w:left="284" w:hanging="284"/>
        <w:jc w:val="both"/>
        <w:rPr>
          <w:rFonts w:ascii="Times New Roman" w:hAnsi="Times New Roman" w:cs="Times New Roman"/>
          <w:b w:val="0"/>
          <w:bCs w:val="0"/>
          <w:sz w:val="24"/>
          <w:szCs w:val="24"/>
        </w:rPr>
      </w:pPr>
      <w:r w:rsidRPr="001E5860">
        <w:rPr>
          <w:rFonts w:ascii="Times New Roman" w:hAnsi="Times New Roman" w:cs="Times New Roman"/>
          <w:sz w:val="24"/>
          <w:szCs w:val="24"/>
        </w:rPr>
        <w:t>В соответствии со статьей 10 ФЗ «Об образовании в Российской Федерации»</w:t>
      </w:r>
      <w:r w:rsidRPr="001E5860">
        <w:rPr>
          <w:sz w:val="24"/>
          <w:szCs w:val="24"/>
        </w:rPr>
        <w:t xml:space="preserve"> </w:t>
      </w:r>
      <w:r w:rsidRPr="001E5860">
        <w:rPr>
          <w:rFonts w:ascii="Times New Roman" w:hAnsi="Times New Roman" w:cs="Times New Roman"/>
          <w:b w:val="0"/>
          <w:bCs w:val="0"/>
          <w:sz w:val="24"/>
          <w:szCs w:val="24"/>
        </w:rPr>
        <w:t xml:space="preserve"> от 29.12.2012 № 273-ФЗ</w:t>
      </w:r>
      <w:r w:rsidRPr="001E5860">
        <w:rPr>
          <w:rFonts w:ascii="Times New Roman" w:hAnsi="Times New Roman" w:cs="Times New Roman"/>
          <w:b w:val="0"/>
          <w:sz w:val="24"/>
          <w:szCs w:val="24"/>
        </w:rPr>
        <w:t xml:space="preserve"> в Российской Федерации устанавливаются следующие уровни общего образования:</w:t>
      </w:r>
    </w:p>
    <w:p w:rsidR="00F43FEF" w:rsidRDefault="00F43FEF" w:rsidP="00F43FEF">
      <w:pPr>
        <w:pStyle w:val="a6"/>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дошкольное образование</w:t>
      </w:r>
    </w:p>
    <w:p w:rsidR="00F43FEF" w:rsidRDefault="00F43FEF" w:rsidP="00F43FEF">
      <w:pPr>
        <w:pStyle w:val="a6"/>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 xml:space="preserve"> начальное общее образование </w:t>
      </w:r>
    </w:p>
    <w:p w:rsidR="00F43FEF" w:rsidRDefault="00F43FEF" w:rsidP="00F43FEF">
      <w:pPr>
        <w:pStyle w:val="a6"/>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 xml:space="preserve">основное общее образование </w:t>
      </w:r>
    </w:p>
    <w:p w:rsidR="00F43FEF" w:rsidRPr="001E5860" w:rsidRDefault="00F43FEF" w:rsidP="00F43FEF">
      <w:pPr>
        <w:pStyle w:val="a6"/>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среднее общее образование</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 xml:space="preserve">Задачами </w:t>
      </w:r>
      <w:r w:rsidRPr="001E5860">
        <w:rPr>
          <w:rFonts w:ascii="Times New Roman" w:hAnsi="Times New Roman" w:cs="Times New Roman"/>
          <w:i/>
          <w:iCs/>
          <w:sz w:val="24"/>
          <w:szCs w:val="24"/>
        </w:rPr>
        <w:t xml:space="preserve">начального общего образования </w:t>
      </w:r>
      <w:r w:rsidRPr="001E5860">
        <w:rPr>
          <w:rFonts w:ascii="Times New Roman" w:hAnsi="Times New Roman" w:cs="Times New Roman"/>
          <w:sz w:val="24"/>
          <w:szCs w:val="24"/>
        </w:rPr>
        <w:t xml:space="preserve">являются воспитание и развитие </w:t>
      </w:r>
      <w:proofErr w:type="gramStart"/>
      <w:r w:rsidRPr="001E5860">
        <w:rPr>
          <w:rFonts w:ascii="Times New Roman" w:hAnsi="Times New Roman" w:cs="Times New Roman"/>
          <w:sz w:val="24"/>
          <w:szCs w:val="24"/>
        </w:rPr>
        <w:t>обучающихся</w:t>
      </w:r>
      <w:proofErr w:type="gramEnd"/>
      <w:r w:rsidRPr="001E5860">
        <w:rPr>
          <w:rFonts w:ascii="Times New Roman" w:hAnsi="Times New Roman" w:cs="Times New Roman"/>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Начальное общее образование является базой для получения основного общего образования.</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 xml:space="preserve">Задачей </w:t>
      </w:r>
      <w:r w:rsidRPr="001E5860">
        <w:rPr>
          <w:rFonts w:ascii="Times New Roman" w:hAnsi="Times New Roman" w:cs="Times New Roman"/>
          <w:i/>
          <w:iCs/>
          <w:sz w:val="24"/>
          <w:szCs w:val="24"/>
        </w:rPr>
        <w:t xml:space="preserve">основного общего образования </w:t>
      </w:r>
      <w:r w:rsidRPr="001E5860">
        <w:rPr>
          <w:rFonts w:ascii="Times New Roman" w:hAnsi="Times New Roman" w:cs="Times New Roman"/>
          <w:sz w:val="24"/>
          <w:szCs w:val="24"/>
        </w:rPr>
        <w:t>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w:t>
      </w:r>
      <w:r w:rsidRPr="00F745B8">
        <w:rPr>
          <w:rFonts w:ascii="Times New Roman" w:hAnsi="Times New Roman" w:cs="Times New Roman"/>
          <w:color w:val="FF0000"/>
          <w:sz w:val="24"/>
          <w:szCs w:val="24"/>
        </w:rPr>
        <w:t xml:space="preserve"> </w:t>
      </w:r>
      <w:r w:rsidRPr="001E5860">
        <w:rPr>
          <w:rFonts w:ascii="Times New Roman" w:hAnsi="Times New Roman" w:cs="Times New Roman"/>
          <w:sz w:val="24"/>
          <w:szCs w:val="24"/>
        </w:rPr>
        <w:lastRenderedPageBreak/>
        <w:t>обязательным предметам вводятся предметы по выбору самих обучающихся в целях реализации интересов, способностей и возможностей личности.</w:t>
      </w:r>
    </w:p>
    <w:p w:rsidR="00F43FEF" w:rsidRPr="001E5860" w:rsidRDefault="00F43FEF" w:rsidP="00F43F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E5860">
        <w:rPr>
          <w:rFonts w:ascii="Times New Roman" w:hAnsi="Times New Roman" w:cs="Times New Roman"/>
          <w:sz w:val="24"/>
          <w:szCs w:val="24"/>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F43FEF" w:rsidRPr="00F745B8" w:rsidRDefault="00F43FEF" w:rsidP="00F43FEF">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b/>
          <w:sz w:val="24"/>
          <w:szCs w:val="24"/>
          <w:u w:val="single"/>
        </w:rPr>
      </w:pPr>
      <w:r w:rsidRPr="001E5860">
        <w:rPr>
          <w:rFonts w:ascii="Times New Roman" w:hAnsi="Times New Roman" w:cs="Times New Roman"/>
          <w:b/>
          <w:i/>
          <w:iCs/>
          <w:sz w:val="24"/>
          <w:szCs w:val="24"/>
          <w:u w:val="single"/>
        </w:rPr>
        <w:t>Цели образовательного процесса:</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1.  Обеспечить усвоение учащимися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2.  Гарантировать преемственность образовательных программ всех уровней.</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3.  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4.  Формировать позитивную мотивацию учащихся к учебной деятельности.</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5.  Обеспечить социально-педагогическое отношения, сохраняющие физическое, психическое и социальное здоровье учащихся.</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b/>
          <w:i/>
          <w:iCs/>
          <w:sz w:val="24"/>
          <w:szCs w:val="24"/>
          <w:u w:val="single"/>
        </w:rPr>
        <w:t>Задачи реализации образовательного процесса</w:t>
      </w:r>
      <w:r w:rsidRPr="001E5860">
        <w:rPr>
          <w:rFonts w:ascii="Times New Roman" w:hAnsi="Times New Roman" w:cs="Times New Roman"/>
          <w:i/>
          <w:iCs/>
          <w:sz w:val="24"/>
          <w:szCs w:val="24"/>
        </w:rPr>
        <w:t xml:space="preserve"> </w:t>
      </w:r>
      <w:r w:rsidRPr="001E5860">
        <w:rPr>
          <w:rFonts w:ascii="Times New Roman" w:hAnsi="Times New Roman" w:cs="Times New Roman"/>
          <w:sz w:val="24"/>
          <w:szCs w:val="24"/>
        </w:rPr>
        <w:t>можно определить, исходя из перспективных целей работы, определенных в Уставе школы, требований социального заказа, реальных возможностей школы</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1.     обеспечить учащимся получение образования в соответствии с его потребностями и возможностями;</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2     формировать личность готовую к самоопределению в жизни, к саморазвитию;</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cs="Times New Roman"/>
          <w:sz w:val="24"/>
          <w:szCs w:val="24"/>
        </w:rPr>
      </w:pPr>
      <w:r w:rsidRPr="001E5860">
        <w:rPr>
          <w:rFonts w:ascii="Times New Roman" w:hAnsi="Times New Roman" w:cs="Times New Roman"/>
          <w:sz w:val="24"/>
          <w:szCs w:val="24"/>
        </w:rPr>
        <w:t>оказывать помощь учащимся в жизненном самоопределении, усилить влияние школы на социализацию личности школьника, его адаптацию к новым экономическим условиям;</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cs="Times New Roman"/>
          <w:sz w:val="24"/>
          <w:szCs w:val="24"/>
        </w:rPr>
        <w:t>3.     формировать у учащихся школы устойчивые познавательные инте</w:t>
      </w:r>
      <w:r w:rsidRPr="001E5860">
        <w:rPr>
          <w:rFonts w:ascii="Times New Roman" w:hAnsi="Times New Roman"/>
          <w:sz w:val="24"/>
          <w:szCs w:val="24"/>
        </w:rPr>
        <w:t>ресы;</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4.     повышать качество обучения школьников за счет освоения технологий, обеспечивающих успешность самостоятельной работы каждого ученика;</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 xml:space="preserve">5.     продолжать работу по совершенствованию  воспитательной системы в школе, повышать </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эффективность работы по воспитанию гражданственности, патриотизма, духовности;</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6.     повышать мотивацию педагогов к освоению новых технологий, введению инноваций;</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7.     обобщить опыт работы школы по теме «Формирование устойчивого нравственного поведения и учебной деятельности учащихся в системе личностно-ориентированного обучения»;</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8.     оказание помощи учащимся в жизненном самоопределении;</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9.     усиление роли семьи в воспитании детей и привлечение ее (семьи) к организации учебно-воспитательного процесса в школе;</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10.   создание условий для самореализации личности каждого учащегося через совершенствование системы дополнительного образования;</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11.   улучшение условий сохранения и укрепления здоровья учащихся, воспитание стремления к здоровому образу жизни;</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 xml:space="preserve">12.   профилактика подростковых правонарушений, </w:t>
      </w:r>
      <w:proofErr w:type="spellStart"/>
      <w:r w:rsidRPr="001E5860">
        <w:rPr>
          <w:rFonts w:ascii="Times New Roman" w:hAnsi="Times New Roman"/>
          <w:sz w:val="24"/>
          <w:szCs w:val="24"/>
        </w:rPr>
        <w:t>табакокурения</w:t>
      </w:r>
      <w:proofErr w:type="spellEnd"/>
      <w:r w:rsidRPr="001E5860">
        <w:rPr>
          <w:rFonts w:ascii="Times New Roman" w:hAnsi="Times New Roman"/>
          <w:sz w:val="24"/>
          <w:szCs w:val="24"/>
        </w:rPr>
        <w:t>, алкоголизма и приема наркотических средств;</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13.   увеличение эффективности работы методических объединений;</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14.   привлечение родителей к учебно-воспитательному процессу школы, расширение внешних связей школы для решения проблем воспитания;</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15.   рост инициативы, самостоятельности, чувства ответственности через разработку и внедрение модели ученического самоуправления;</w:t>
      </w: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16.    создание программы психолого-педагогической диагностики школы.</w:t>
      </w:r>
    </w:p>
    <w:p w:rsidR="00F43FEF"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1E5860">
        <w:rPr>
          <w:rFonts w:ascii="Times New Roman" w:hAnsi="Times New Roman"/>
          <w:sz w:val="24"/>
          <w:szCs w:val="24"/>
        </w:rPr>
        <w:t>17.    интеграция технологий информационного моделирования и проектирования в процесс обучения школьников</w:t>
      </w:r>
    </w:p>
    <w:p w:rsidR="001E21ED" w:rsidRDefault="001E21ED" w:rsidP="00F43FEF">
      <w:pPr>
        <w:shd w:val="clear" w:color="auto" w:fill="FFFFFF"/>
        <w:autoSpaceDE w:val="0"/>
        <w:autoSpaceDN w:val="0"/>
        <w:adjustRightInd w:val="0"/>
        <w:spacing w:after="0" w:line="240" w:lineRule="auto"/>
        <w:rPr>
          <w:rFonts w:ascii="Times New Roman" w:hAnsi="Times New Roman"/>
          <w:sz w:val="24"/>
          <w:szCs w:val="24"/>
        </w:rPr>
      </w:pPr>
    </w:p>
    <w:p w:rsidR="001E21ED" w:rsidRPr="001E5860" w:rsidRDefault="001E21ED" w:rsidP="00F43FEF">
      <w:pPr>
        <w:shd w:val="clear" w:color="auto" w:fill="FFFFFF"/>
        <w:autoSpaceDE w:val="0"/>
        <w:autoSpaceDN w:val="0"/>
        <w:adjustRightInd w:val="0"/>
        <w:spacing w:after="0" w:line="240" w:lineRule="auto"/>
        <w:rPr>
          <w:rFonts w:ascii="Times New Roman" w:hAnsi="Times New Roman"/>
          <w:sz w:val="24"/>
          <w:szCs w:val="24"/>
        </w:rPr>
      </w:pPr>
    </w:p>
    <w:p w:rsidR="00F43FEF" w:rsidRPr="001E5860" w:rsidRDefault="00F43FEF" w:rsidP="00F43FEF">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F43FEF">
      <w:pPr>
        <w:pStyle w:val="a6"/>
        <w:shd w:val="clear" w:color="auto" w:fill="FFFFFF"/>
        <w:autoSpaceDE w:val="0"/>
        <w:autoSpaceDN w:val="0"/>
        <w:adjustRightInd w:val="0"/>
        <w:spacing w:after="0" w:line="240" w:lineRule="auto"/>
        <w:ind w:left="795"/>
        <w:jc w:val="center"/>
        <w:rPr>
          <w:rFonts w:ascii="Times New Roman" w:hAnsi="Times New Roman"/>
          <w:sz w:val="28"/>
          <w:szCs w:val="28"/>
        </w:rPr>
      </w:pPr>
      <w:r w:rsidRPr="00AB3511">
        <w:rPr>
          <w:rFonts w:ascii="Times New Roman" w:hAnsi="Times New Roman"/>
          <w:sz w:val="28"/>
          <w:szCs w:val="28"/>
        </w:rPr>
        <w:t>Содержание работы по реализации основных направлений образовательной деятельности.</w:t>
      </w:r>
    </w:p>
    <w:p w:rsidR="00F43FEF" w:rsidRPr="00AB3511" w:rsidRDefault="00F43FEF" w:rsidP="00F43FEF">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lastRenderedPageBreak/>
        <w:t>Задачи:</w:t>
      </w:r>
    </w:p>
    <w:p w:rsidR="00F43FEF" w:rsidRPr="00AB3511" w:rsidRDefault="00F43FEF" w:rsidP="00F43FEF">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    произвести отбор содержания образования в соответствии с требованиями образовательных стандартов по учебным дисциплинам;</w:t>
      </w:r>
    </w:p>
    <w:p w:rsidR="00F43FEF" w:rsidRPr="00AB3511" w:rsidRDefault="00F43FEF" w:rsidP="00F43FEF">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    сформировать базу учебной литературы, рекомендованной (допущенной) Министерством образования и науки РФ к использованию в образовательном процессе в образовательных учреждениях, на 2014/2015 учебный год;</w:t>
      </w:r>
    </w:p>
    <w:p w:rsidR="00F43FEF" w:rsidRPr="00AB3511" w:rsidRDefault="00F43FEF" w:rsidP="00F43FEF">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    обеспечить соответствие часов школьного компонента реализации образовательных программ.</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u w:val="single"/>
        </w:rPr>
        <w:t>Основные мероприятия по решению задач;</w:t>
      </w:r>
    </w:p>
    <w:tbl>
      <w:tblPr>
        <w:tblW w:w="10490" w:type="dxa"/>
        <w:tblInd w:w="-1094" w:type="dxa"/>
        <w:tblLayout w:type="fixed"/>
        <w:tblCellMar>
          <w:left w:w="40" w:type="dxa"/>
          <w:right w:w="40" w:type="dxa"/>
        </w:tblCellMar>
        <w:tblLook w:val="04A0"/>
      </w:tblPr>
      <w:tblGrid>
        <w:gridCol w:w="548"/>
        <w:gridCol w:w="5973"/>
        <w:gridCol w:w="1843"/>
        <w:gridCol w:w="2126"/>
      </w:tblGrid>
      <w:tr w:rsidR="00F43FEF" w:rsidRPr="00AB3511" w:rsidTr="00DC6D69">
        <w:trPr>
          <w:trHeight w:val="586"/>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 xml:space="preserve">№ </w:t>
            </w:r>
            <w:proofErr w:type="spellStart"/>
            <w:r w:rsidRPr="00AB3511">
              <w:rPr>
                <w:rFonts w:ascii="Times New Roman" w:hAnsi="Times New Roman"/>
                <w:sz w:val="24"/>
                <w:szCs w:val="24"/>
              </w:rPr>
              <w:t>п</w:t>
            </w:r>
            <w:proofErr w:type="spellEnd"/>
            <w:r w:rsidRPr="00AB3511">
              <w:rPr>
                <w:rFonts w:ascii="Times New Roman" w:hAnsi="Times New Roman"/>
                <w:sz w:val="24"/>
                <w:szCs w:val="24"/>
              </w:rPr>
              <w:t>/</w:t>
            </w:r>
            <w:proofErr w:type="spellStart"/>
            <w:r w:rsidRPr="00AB3511">
              <w:rPr>
                <w:rFonts w:ascii="Times New Roman" w:hAnsi="Times New Roman"/>
                <w:sz w:val="24"/>
                <w:szCs w:val="24"/>
              </w:rPr>
              <w:t>п</w:t>
            </w:r>
            <w:proofErr w:type="spellEnd"/>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Мероприятие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Сроки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Ответственные</w:t>
            </w:r>
          </w:p>
        </w:tc>
      </w:tr>
      <w:tr w:rsidR="00F43FEF" w:rsidRPr="00AB3511" w:rsidTr="00DC6D69">
        <w:trPr>
          <w:trHeight w:val="578"/>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Отбор образовательных программ по дисциплинам учебного плана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Апрель, август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Учителя, зам. директора по УВР</w:t>
            </w:r>
          </w:p>
        </w:tc>
      </w:tr>
      <w:tr w:rsidR="00F43FEF" w:rsidRPr="00AB3511" w:rsidTr="00DC6D69">
        <w:trPr>
          <w:trHeight w:val="561"/>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2.</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Утверждение перечня учебной литературы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Август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Учителя, зам. директора по УВР</w:t>
            </w:r>
          </w:p>
        </w:tc>
      </w:tr>
      <w:tr w:rsidR="00F43FEF" w:rsidRPr="00AB3511" w:rsidTr="00DC6D69">
        <w:trPr>
          <w:trHeight w:val="850"/>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3.</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Утверждение учебного плана, согласование изменений на начало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Март </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август </w:t>
            </w:r>
            <w:r w:rsidRPr="00AB3511">
              <w:rPr>
                <w:rFonts w:ascii="Times New Roman" w:hAnsi="Times New Roman"/>
                <w:sz w:val="24"/>
                <w:szCs w:val="24"/>
                <w:lang w:val="en-US"/>
              </w:rPr>
              <w:t>-</w:t>
            </w:r>
            <w:r w:rsidRPr="00AB3511">
              <w:rPr>
                <w:rFonts w:ascii="Times New Roman" w:hAnsi="Times New Roman"/>
                <w:sz w:val="24"/>
                <w:szCs w:val="24"/>
              </w:rPr>
              <w:t xml:space="preserve"> 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Директор</w:t>
            </w:r>
          </w:p>
        </w:tc>
      </w:tr>
      <w:tr w:rsidR="00F43FEF" w:rsidRPr="00AB3511" w:rsidTr="00DC6D69">
        <w:trPr>
          <w:trHeight w:val="576"/>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4.</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Утверждение учебного плана индивидуальных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Август</w:t>
            </w:r>
            <w:r w:rsidRPr="00AB3511">
              <w:rPr>
                <w:rFonts w:ascii="Times New Roman" w:hAnsi="Times New Roman"/>
                <w:sz w:val="24"/>
                <w:szCs w:val="24"/>
                <w:lang w:val="en-US"/>
              </w:rPr>
              <w:t>-</w:t>
            </w:r>
            <w:r w:rsidRPr="00AB3511">
              <w:rPr>
                <w:rFonts w:ascii="Times New Roman" w:hAnsi="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w:t>
            </w:r>
            <w:proofErr w:type="gramStart"/>
            <w:r w:rsidRPr="00AB3511">
              <w:rPr>
                <w:rFonts w:ascii="Times New Roman" w:hAnsi="Times New Roman"/>
                <w:sz w:val="24"/>
                <w:szCs w:val="24"/>
              </w:rPr>
              <w:t>.д</w:t>
            </w:r>
            <w:proofErr w:type="gramEnd"/>
            <w:r w:rsidRPr="00AB3511">
              <w:rPr>
                <w:rFonts w:ascii="Times New Roman" w:hAnsi="Times New Roman"/>
                <w:sz w:val="24"/>
                <w:szCs w:val="24"/>
              </w:rPr>
              <w:t>иректора по УВР</w:t>
            </w:r>
          </w:p>
        </w:tc>
      </w:tr>
      <w:tr w:rsidR="00F43FEF" w:rsidRPr="00AB3511" w:rsidTr="00DC6D69">
        <w:trPr>
          <w:trHeight w:val="571"/>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5.</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Приобретение учебной литературы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Июнь-август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Учителя, директор</w:t>
            </w:r>
          </w:p>
        </w:tc>
      </w:tr>
      <w:tr w:rsidR="00F43FEF" w:rsidRPr="00AB3511" w:rsidTr="00DC6D69">
        <w:trPr>
          <w:trHeight w:val="571"/>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6.</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Составление расписания учебных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w:t>
            </w:r>
            <w:proofErr w:type="gramStart"/>
            <w:r w:rsidRPr="00AB3511">
              <w:rPr>
                <w:rFonts w:ascii="Times New Roman" w:hAnsi="Times New Roman"/>
                <w:sz w:val="24"/>
                <w:szCs w:val="24"/>
              </w:rPr>
              <w:t>.д</w:t>
            </w:r>
            <w:proofErr w:type="gramEnd"/>
            <w:r w:rsidRPr="00AB3511">
              <w:rPr>
                <w:rFonts w:ascii="Times New Roman" w:hAnsi="Times New Roman"/>
                <w:sz w:val="24"/>
                <w:szCs w:val="24"/>
              </w:rPr>
              <w:t>иректора по УВР</w:t>
            </w:r>
          </w:p>
        </w:tc>
      </w:tr>
      <w:tr w:rsidR="00F43FEF" w:rsidRPr="00AB3511" w:rsidTr="00DC6D69">
        <w:trPr>
          <w:trHeight w:val="586"/>
        </w:trPr>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7.</w:t>
            </w:r>
          </w:p>
        </w:tc>
        <w:tc>
          <w:tcPr>
            <w:tcW w:w="597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Почасовое тематическое планирование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Учителя</w:t>
            </w:r>
          </w:p>
        </w:tc>
      </w:tr>
    </w:tbl>
    <w:p w:rsidR="00F43FEF" w:rsidRPr="00AB3511" w:rsidRDefault="00F43FEF" w:rsidP="00F43FEF">
      <w:pPr>
        <w:pStyle w:val="Default"/>
        <w:rPr>
          <w:b/>
          <w:color w:val="auto"/>
          <w:sz w:val="28"/>
        </w:rPr>
      </w:pPr>
    </w:p>
    <w:p w:rsidR="00F43FEF" w:rsidRPr="00AB3511" w:rsidRDefault="001E21ED" w:rsidP="001E21ED">
      <w:pPr>
        <w:pStyle w:val="Default"/>
        <w:rPr>
          <w:b/>
          <w:color w:val="auto"/>
          <w:sz w:val="28"/>
        </w:rPr>
      </w:pPr>
      <w:r>
        <w:rPr>
          <w:b/>
          <w:color w:val="auto"/>
          <w:sz w:val="28"/>
        </w:rPr>
        <w:t xml:space="preserve">                </w:t>
      </w:r>
      <w:r w:rsidR="00F43FEF" w:rsidRPr="00AB3511">
        <w:rPr>
          <w:b/>
          <w:iCs/>
          <w:color w:val="auto"/>
          <w:sz w:val="28"/>
        </w:rPr>
        <w:t>Обеспечение базового образования.</w:t>
      </w:r>
    </w:p>
    <w:p w:rsidR="00F43FEF" w:rsidRPr="00AB3511" w:rsidRDefault="00F43FEF" w:rsidP="00F43FEF">
      <w:pPr>
        <w:spacing w:after="0" w:line="240" w:lineRule="auto"/>
        <w:rPr>
          <w:rFonts w:ascii="Times New Roman" w:hAnsi="Times New Roman"/>
          <w:b/>
          <w:bCs/>
          <w:i/>
          <w:sz w:val="24"/>
          <w:szCs w:val="24"/>
        </w:rPr>
      </w:pP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Обеспечение базового и дополнительного образования</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Задачи: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создать систему обучения, обеспечивающую развитие каждого ученика в соответствии с его склонностями, интересами и возможностями;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достичь оптимального уровня базового и дополнительного образования.</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обеспечить учащимся получение образования в соответствии с его потребностями 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возможностями;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b/>
          <w:bCs/>
          <w:sz w:val="24"/>
          <w:szCs w:val="24"/>
          <w:u w:val="single"/>
        </w:rPr>
      </w:pPr>
      <w:r w:rsidRPr="00AB3511">
        <w:rPr>
          <w:rFonts w:ascii="Times New Roman" w:hAnsi="Times New Roman"/>
          <w:b/>
          <w:bCs/>
          <w:sz w:val="24"/>
          <w:szCs w:val="24"/>
          <w:u w:val="single"/>
        </w:rPr>
        <w:t>Основные мероприятия по решению задач:</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p>
    <w:tbl>
      <w:tblPr>
        <w:tblW w:w="10631" w:type="dxa"/>
        <w:tblInd w:w="-1094" w:type="dxa"/>
        <w:tblLayout w:type="fixed"/>
        <w:tblCellMar>
          <w:left w:w="40" w:type="dxa"/>
          <w:right w:w="40" w:type="dxa"/>
        </w:tblCellMar>
        <w:tblLook w:val="04A0"/>
      </w:tblPr>
      <w:tblGrid>
        <w:gridCol w:w="563"/>
        <w:gridCol w:w="4257"/>
        <w:gridCol w:w="1701"/>
        <w:gridCol w:w="1984"/>
        <w:gridCol w:w="2126"/>
      </w:tblGrid>
      <w:tr w:rsidR="00F43FEF" w:rsidRPr="00AB3511" w:rsidTr="00DC6D69">
        <w:trPr>
          <w:trHeight w:val="571"/>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 xml:space="preserve">№ </w:t>
            </w:r>
            <w:proofErr w:type="spellStart"/>
            <w:r w:rsidRPr="00AB3511">
              <w:rPr>
                <w:rFonts w:ascii="Times New Roman" w:hAnsi="Times New Roman"/>
                <w:sz w:val="24"/>
                <w:szCs w:val="24"/>
              </w:rPr>
              <w:t>п</w:t>
            </w:r>
            <w:proofErr w:type="spellEnd"/>
            <w:r w:rsidRPr="00AB3511">
              <w:rPr>
                <w:rFonts w:ascii="Times New Roman" w:hAnsi="Times New Roman"/>
                <w:sz w:val="24"/>
                <w:szCs w:val="24"/>
              </w:rPr>
              <w:t>/</w:t>
            </w:r>
            <w:proofErr w:type="spellStart"/>
            <w:r w:rsidRPr="00AB3511">
              <w:rPr>
                <w:rFonts w:ascii="Times New Roman" w:hAnsi="Times New Roman"/>
                <w:sz w:val="24"/>
                <w:szCs w:val="24"/>
              </w:rPr>
              <w:t>п</w:t>
            </w:r>
            <w:proofErr w:type="spellEnd"/>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Мероприятие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Сроки</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Ответственные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Контроль</w:t>
            </w:r>
          </w:p>
        </w:tc>
      </w:tr>
      <w:tr w:rsidR="00F43FEF" w:rsidRPr="00AB3511" w:rsidTr="00DC6D69">
        <w:trPr>
          <w:trHeight w:val="835"/>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Обеспечение преемственности начального и основного, основного и среднего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Август</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Учебный план</w:t>
            </w:r>
          </w:p>
        </w:tc>
      </w:tr>
      <w:tr w:rsidR="00F43FEF" w:rsidRPr="00AB3511" w:rsidTr="00DC6D69">
        <w:trPr>
          <w:trHeight w:val="835"/>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2.</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Разработка и утверждение индивидуальных программ для детей, обучающихся на дому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До </w:t>
            </w:r>
            <w:r w:rsidRPr="00AB3511">
              <w:rPr>
                <w:rFonts w:ascii="Times New Roman" w:hAnsi="Times New Roman"/>
                <w:sz w:val="24"/>
                <w:szCs w:val="24"/>
                <w:lang w:val="en-US"/>
              </w:rPr>
              <w:t>10.09</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 ответственный учитель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Учебный план</w:t>
            </w:r>
          </w:p>
        </w:tc>
      </w:tr>
      <w:tr w:rsidR="00F43FEF" w:rsidRPr="00AB3511" w:rsidTr="00DC6D69">
        <w:trPr>
          <w:trHeight w:val="1114"/>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3.</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Формирование системы дополнительного образования школьников: факультативные занятия, элективные курсы, кружковая работа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Август-сентябрь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 и ВР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840"/>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4.</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Взаимодействие с другими УЗ в вопросах реализации дополнительного образования школьников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Справка</w:t>
            </w:r>
          </w:p>
        </w:tc>
      </w:tr>
      <w:tr w:rsidR="00F43FEF" w:rsidRPr="00AB3511" w:rsidTr="00DC6D69">
        <w:trPr>
          <w:trHeight w:val="562"/>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lastRenderedPageBreak/>
              <w:t>5.</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Реализация основных дидактических принципов обучения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педагогический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коллектив</w:t>
            </w:r>
          </w:p>
        </w:tc>
        <w:tc>
          <w:tcPr>
            <w:tcW w:w="2126" w:type="dxa"/>
            <w:tcBorders>
              <w:top w:val="single" w:sz="6" w:space="0" w:color="auto"/>
              <w:left w:val="single" w:sz="6" w:space="0" w:color="auto"/>
              <w:bottom w:val="nil"/>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Заседания методических объединений,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tc>
      </w:tr>
      <w:tr w:rsidR="00F43FEF" w:rsidRPr="00AB3511" w:rsidTr="00DC6D69">
        <w:trPr>
          <w:trHeight w:val="557"/>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6.</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Реализация дифференцированного и индивидуального подхода к обучению</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педагогический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коллектив</w:t>
            </w:r>
          </w:p>
        </w:tc>
        <w:tc>
          <w:tcPr>
            <w:tcW w:w="2126" w:type="dxa"/>
            <w:tcBorders>
              <w:top w:val="nil"/>
              <w:left w:val="single" w:sz="6" w:space="0" w:color="auto"/>
              <w:bottom w:val="nil"/>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tc>
      </w:tr>
      <w:tr w:rsidR="00F43FEF" w:rsidRPr="00AB3511" w:rsidTr="00DC6D69">
        <w:trPr>
          <w:trHeight w:val="562"/>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7.</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Использование разнообразных форм обучения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педагогический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коллектив</w:t>
            </w:r>
          </w:p>
        </w:tc>
        <w:tc>
          <w:tcPr>
            <w:tcW w:w="2126" w:type="dxa"/>
            <w:tcBorders>
              <w:top w:val="nil"/>
              <w:left w:val="single" w:sz="6" w:space="0" w:color="auto"/>
              <w:bottom w:val="nil"/>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tc>
      </w:tr>
      <w:tr w:rsidR="00F43FEF" w:rsidRPr="00AB3511" w:rsidTr="00DC6D69">
        <w:trPr>
          <w:trHeight w:val="835"/>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8.</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Использование современных информационных технологий в учебном процессе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педагогический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коллектив</w:t>
            </w:r>
          </w:p>
        </w:tc>
        <w:tc>
          <w:tcPr>
            <w:tcW w:w="2126" w:type="dxa"/>
            <w:tcBorders>
              <w:top w:val="nil"/>
              <w:left w:val="single" w:sz="6" w:space="0" w:color="auto"/>
              <w:bottom w:val="nil"/>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tc>
      </w:tr>
      <w:tr w:rsidR="00F43FEF" w:rsidRPr="00AB3511" w:rsidTr="00DC6D69">
        <w:trPr>
          <w:trHeight w:val="562"/>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9.</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Использование ТСО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педагогический</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коллектив</w:t>
            </w:r>
          </w:p>
        </w:tc>
        <w:tc>
          <w:tcPr>
            <w:tcW w:w="2126" w:type="dxa"/>
            <w:tcBorders>
              <w:top w:val="nil"/>
              <w:left w:val="single" w:sz="6" w:space="0" w:color="auto"/>
              <w:bottom w:val="single" w:sz="6" w:space="0" w:color="auto"/>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
        </w:tc>
      </w:tr>
      <w:tr w:rsidR="00F43FEF" w:rsidRPr="00AB3511" w:rsidTr="00DC6D69">
        <w:trPr>
          <w:trHeight w:val="835"/>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10.</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Собеседования с учащимися и классными руководителями по предупреждению неуспеваемости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сентябрь-октябрь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Классные руководители, Заместитель директора по УР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830"/>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proofErr w:type="spellStart"/>
            <w:r w:rsidRPr="00AB3511">
              <w:rPr>
                <w:rFonts w:ascii="Times New Roman" w:hAnsi="Times New Roman"/>
                <w:sz w:val="24"/>
                <w:szCs w:val="24"/>
              </w:rPr>
              <w:t>1</w:t>
            </w:r>
            <w:proofErr w:type="spellEnd"/>
            <w:r w:rsidRPr="00AB3511">
              <w:rPr>
                <w:rFonts w:ascii="Times New Roman" w:hAnsi="Times New Roman"/>
                <w:sz w:val="24"/>
                <w:szCs w:val="24"/>
                <w:lang w:val="en-US"/>
              </w:rPr>
              <w:t>.</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Мониторинг успешности учебной деятельности, диагностика уровня ЗУН, </w:t>
            </w:r>
            <w:proofErr w:type="spellStart"/>
            <w:r w:rsidRPr="00AB3511">
              <w:rPr>
                <w:rFonts w:ascii="Times New Roman" w:hAnsi="Times New Roman"/>
                <w:sz w:val="24"/>
                <w:szCs w:val="24"/>
              </w:rPr>
              <w:t>обученноенности</w:t>
            </w:r>
            <w:proofErr w:type="spellEnd"/>
            <w:r w:rsidRPr="00AB3511">
              <w:rPr>
                <w:rFonts w:ascii="Times New Roman" w:hAnsi="Times New Roman"/>
                <w:sz w:val="24"/>
                <w:szCs w:val="24"/>
              </w:rPr>
              <w:t xml:space="preserve"> и </w:t>
            </w:r>
            <w:proofErr w:type="spellStart"/>
            <w:r w:rsidRPr="00AB3511">
              <w:rPr>
                <w:rFonts w:ascii="Times New Roman" w:hAnsi="Times New Roman"/>
                <w:sz w:val="24"/>
                <w:szCs w:val="24"/>
              </w:rPr>
              <w:t>обучаемости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постоянно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Педагоги </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Зам. директора по УР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840"/>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r w:rsidRPr="00AB3511">
              <w:rPr>
                <w:rFonts w:ascii="Times New Roman" w:hAnsi="Times New Roman"/>
                <w:sz w:val="24"/>
                <w:szCs w:val="24"/>
              </w:rPr>
              <w:t>2</w:t>
            </w:r>
            <w:r w:rsidRPr="00AB3511">
              <w:rPr>
                <w:rFonts w:ascii="Times New Roman" w:hAnsi="Times New Roman"/>
                <w:sz w:val="24"/>
                <w:szCs w:val="24"/>
                <w:lang w:val="en-US"/>
              </w:rPr>
              <w:t>.</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Проведение предметных недель, школьного интеллектуального марафона, олимпиад и т.д.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Ноябрь-апрель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Педагоги </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557"/>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r w:rsidRPr="00AB3511">
              <w:rPr>
                <w:rFonts w:ascii="Times New Roman" w:hAnsi="Times New Roman"/>
                <w:sz w:val="24"/>
                <w:szCs w:val="24"/>
              </w:rPr>
              <w:t>3</w:t>
            </w:r>
            <w:r w:rsidRPr="00AB3511">
              <w:rPr>
                <w:rFonts w:ascii="Times New Roman" w:hAnsi="Times New Roman"/>
                <w:sz w:val="24"/>
                <w:szCs w:val="24"/>
                <w:lang w:val="en-US"/>
              </w:rPr>
              <w:t>.</w:t>
            </w:r>
          </w:p>
        </w:tc>
        <w:tc>
          <w:tcPr>
            <w:tcW w:w="4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Подготовка к итоговой государственной аттестации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май</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562"/>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r w:rsidRPr="00AB3511">
              <w:rPr>
                <w:rFonts w:ascii="Times New Roman" w:hAnsi="Times New Roman"/>
                <w:sz w:val="24"/>
                <w:szCs w:val="24"/>
              </w:rPr>
              <w:t>4</w:t>
            </w:r>
            <w:r w:rsidRPr="00AB3511">
              <w:rPr>
                <w:rFonts w:ascii="Times New Roman" w:hAnsi="Times New Roman"/>
                <w:sz w:val="24"/>
                <w:szCs w:val="24"/>
                <w:lang w:val="en-US"/>
              </w:rPr>
              <w:t>.</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Текущий, промежуточный и итоговый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По графику</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Классные руководители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Совещание при директоре</w:t>
            </w:r>
          </w:p>
        </w:tc>
      </w:tr>
      <w:tr w:rsidR="00F43FEF" w:rsidRPr="00AB3511" w:rsidTr="00DC6D69">
        <w:trPr>
          <w:trHeight w:val="485"/>
        </w:trPr>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lang w:val="en-US"/>
              </w:rPr>
              <w:t>1</w:t>
            </w:r>
            <w:r w:rsidRPr="00AB3511">
              <w:rPr>
                <w:rFonts w:ascii="Times New Roman" w:hAnsi="Times New Roman"/>
                <w:sz w:val="24"/>
                <w:szCs w:val="24"/>
              </w:rPr>
              <w:t>5</w:t>
            </w:r>
            <w:r w:rsidRPr="00AB3511">
              <w:rPr>
                <w:rFonts w:ascii="Times New Roman" w:hAnsi="Times New Roman"/>
                <w:sz w:val="24"/>
                <w:szCs w:val="24"/>
                <w:lang w:val="en-US"/>
              </w:rPr>
              <w:t>.</w:t>
            </w:r>
          </w:p>
        </w:tc>
        <w:tc>
          <w:tcPr>
            <w:tcW w:w="4257"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Ведение и предоставление документации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Постоянно </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Зам. директора по УР</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Классные руководители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Справка</w:t>
            </w:r>
          </w:p>
        </w:tc>
      </w:tr>
    </w:tbl>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F43FEF">
      <w:pPr>
        <w:shd w:val="clear" w:color="auto" w:fill="FFFFFF"/>
        <w:autoSpaceDE w:val="0"/>
        <w:autoSpaceDN w:val="0"/>
        <w:adjustRightInd w:val="0"/>
        <w:spacing w:after="0" w:line="240" w:lineRule="auto"/>
        <w:jc w:val="center"/>
        <w:rPr>
          <w:rFonts w:ascii="Times New Roman" w:hAnsi="Times New Roman"/>
          <w:sz w:val="24"/>
          <w:szCs w:val="24"/>
        </w:rPr>
      </w:pPr>
      <w:r w:rsidRPr="00AB3511">
        <w:rPr>
          <w:rFonts w:ascii="Times New Roman" w:hAnsi="Times New Roman"/>
          <w:b/>
          <w:bCs/>
          <w:sz w:val="24"/>
          <w:szCs w:val="24"/>
        </w:rPr>
        <w:t>Планируемые результаты. Показатели реализации образовательной программы.</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Для оценки результативности общеобразовательной программы следует ориентироваться на предполагаемую модель выпускника каждой ступени образования и анализ показателей реализации образовательной программы по итогам каждого года обучения. </w:t>
      </w:r>
      <w:proofErr w:type="gramStart"/>
      <w:r w:rsidRPr="00AB3511">
        <w:rPr>
          <w:rFonts w:ascii="Times New Roman" w:hAnsi="Times New Roman"/>
          <w:sz w:val="24"/>
          <w:szCs w:val="24"/>
        </w:rPr>
        <w:t xml:space="preserve">В результате реализации образовательной программы у обучающихся должны сформироваться ключевые компетентности: предметная, информационная, учебно-познавательная, коммуникативная, </w:t>
      </w:r>
      <w:proofErr w:type="spellStart"/>
      <w:r w:rsidRPr="00AB3511">
        <w:rPr>
          <w:rFonts w:ascii="Times New Roman" w:hAnsi="Times New Roman"/>
          <w:sz w:val="24"/>
          <w:szCs w:val="24"/>
        </w:rPr>
        <w:t>социокультурная</w:t>
      </w:r>
      <w:proofErr w:type="spellEnd"/>
      <w:r w:rsidRPr="00AB3511">
        <w:rPr>
          <w:rFonts w:ascii="Times New Roman" w:hAnsi="Times New Roman"/>
          <w:sz w:val="24"/>
          <w:szCs w:val="24"/>
        </w:rPr>
        <w:t>, компетенция личностного самосовершенствования и т. д., наличие которой позволит выпускнику эффективно разрешать проблемные ситуации, часто встречающиеся в различных учебных и жизненных ситуациях.</w:t>
      </w:r>
      <w:proofErr w:type="gramEnd"/>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rPr>
        <w:t xml:space="preserve"> Модель выпускника (</w:t>
      </w:r>
      <w:r w:rsidRPr="00AB3511">
        <w:rPr>
          <w:rFonts w:ascii="Times New Roman" w:hAnsi="Times New Roman"/>
          <w:sz w:val="24"/>
          <w:szCs w:val="24"/>
        </w:rPr>
        <w:t>начальное общее образование)</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Выпускник владеет:</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w:t>
      </w:r>
      <w:r w:rsidRPr="00AB3511">
        <w:rPr>
          <w:rFonts w:ascii="Times New Roman" w:hAnsi="Times New Roman"/>
          <w:i/>
          <w:iCs/>
          <w:sz w:val="24"/>
          <w:szCs w:val="24"/>
        </w:rPr>
        <w:t xml:space="preserve">- </w:t>
      </w:r>
      <w:r w:rsidRPr="00AB3511">
        <w:rPr>
          <w:rFonts w:ascii="Times New Roman" w:hAnsi="Times New Roman"/>
          <w:sz w:val="24"/>
          <w:szCs w:val="24"/>
        </w:rPr>
        <w:t xml:space="preserve">минимумом содержания начального общего образования,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беглым и осмысленным чтением,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письмом,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счетом,</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основными навыками учебной деятельности,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элементами абстрактно-логического мышления,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простейшими навыками самоконтроля,</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культурой поведения и речи,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опытом общения со сверстниками и с взрослыми людьми,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lastRenderedPageBreak/>
        <w:t>- основами личной гигиены и здорового образа жизни.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b/>
          <w:sz w:val="24"/>
          <w:szCs w:val="24"/>
        </w:rPr>
      </w:pPr>
      <w:r w:rsidRPr="00AB3511">
        <w:rPr>
          <w:rFonts w:ascii="Times New Roman" w:hAnsi="Times New Roman"/>
          <w:b/>
          <w:sz w:val="24"/>
          <w:szCs w:val="24"/>
        </w:rPr>
        <w:t>Модель выпускника (</w:t>
      </w:r>
      <w:r w:rsidRPr="00AB3511">
        <w:rPr>
          <w:rFonts w:ascii="Times New Roman" w:hAnsi="Times New Roman"/>
          <w:sz w:val="24"/>
          <w:szCs w:val="24"/>
        </w:rPr>
        <w:t xml:space="preserve">среднее общее образование)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Выпускник имеет:</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w:t>
      </w:r>
      <w:r w:rsidRPr="00AB3511">
        <w:rPr>
          <w:rFonts w:ascii="Times New Roman" w:hAnsi="Times New Roman"/>
          <w:i/>
          <w:iCs/>
          <w:sz w:val="24"/>
          <w:szCs w:val="24"/>
        </w:rPr>
        <w:t xml:space="preserve"> </w:t>
      </w:r>
      <w:r w:rsidRPr="00AB3511">
        <w:rPr>
          <w:rFonts w:ascii="Times New Roman" w:hAnsi="Times New Roman"/>
          <w:sz w:val="24"/>
          <w:szCs w:val="24"/>
        </w:rPr>
        <w:t>прочную базисную общеобразовательную подготовку;</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w:t>
      </w:r>
      <w:r w:rsidRPr="00AB3511">
        <w:rPr>
          <w:rFonts w:ascii="Times New Roman" w:hAnsi="Times New Roman"/>
          <w:i/>
          <w:iCs/>
          <w:sz w:val="24"/>
          <w:szCs w:val="24"/>
        </w:rPr>
        <w:t xml:space="preserve">- </w:t>
      </w:r>
      <w:r w:rsidRPr="00AB3511">
        <w:rPr>
          <w:rFonts w:ascii="Times New Roman" w:hAnsi="Times New Roman"/>
          <w:sz w:val="24"/>
          <w:szCs w:val="24"/>
        </w:rPr>
        <w:t>мотивацию к получению знаний и самопознанию;</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адекватную самооценку и чувство компетентности в вопросах самообразования;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i/>
          <w:iCs/>
          <w:sz w:val="24"/>
          <w:szCs w:val="24"/>
        </w:rPr>
      </w:pPr>
      <w:r w:rsidRPr="00AB3511">
        <w:rPr>
          <w:rFonts w:ascii="Times New Roman" w:hAnsi="Times New Roman"/>
          <w:i/>
          <w:iCs/>
          <w:sz w:val="24"/>
          <w:szCs w:val="24"/>
        </w:rPr>
        <w:t>-</w:t>
      </w:r>
      <w:r w:rsidRPr="00AB3511">
        <w:rPr>
          <w:rFonts w:ascii="Times New Roman" w:hAnsi="Times New Roman"/>
          <w:sz w:val="24"/>
          <w:szCs w:val="24"/>
        </w:rPr>
        <w:t xml:space="preserve">основы культуры общения, коммуникационной деятельности в группе;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понимание ценности личного здоровья, представление о правилах безопасного поведения;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осознание природы как живого мира и бережное отношение к ней;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представления об экономической, производственной и социальной </w:t>
      </w:r>
      <w:proofErr w:type="gramStart"/>
      <w:r w:rsidRPr="00AB3511">
        <w:rPr>
          <w:rFonts w:ascii="Times New Roman" w:hAnsi="Times New Roman"/>
          <w:sz w:val="24"/>
          <w:szCs w:val="24"/>
        </w:rPr>
        <w:t>сферах</w:t>
      </w:r>
      <w:proofErr w:type="gramEnd"/>
      <w:r w:rsidRPr="00AB3511">
        <w:rPr>
          <w:rFonts w:ascii="Times New Roman" w:hAnsi="Times New Roman"/>
          <w:sz w:val="24"/>
          <w:szCs w:val="24"/>
        </w:rPr>
        <w:t xml:space="preserve"> жизни,</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i/>
          <w:iCs/>
          <w:sz w:val="24"/>
          <w:szCs w:val="24"/>
        </w:rPr>
      </w:pPr>
      <w:r w:rsidRPr="00AB3511">
        <w:rPr>
          <w:rFonts w:ascii="Times New Roman" w:hAnsi="Times New Roman"/>
          <w:sz w:val="24"/>
          <w:szCs w:val="24"/>
        </w:rPr>
        <w:t xml:space="preserve">инфраструктуре поселения и структуре государственного управления;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основы информационной культуры, анализа и осуществления информационных процессов;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i/>
          <w:iCs/>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 xml:space="preserve">уважительное отношение к ценностям семьи, основы </w:t>
      </w:r>
      <w:proofErr w:type="spellStart"/>
      <w:r w:rsidRPr="00AB3511">
        <w:rPr>
          <w:rFonts w:ascii="Times New Roman" w:hAnsi="Times New Roman"/>
          <w:sz w:val="24"/>
          <w:szCs w:val="24"/>
        </w:rPr>
        <w:t>полоролевого</w:t>
      </w:r>
      <w:proofErr w:type="spellEnd"/>
      <w:r w:rsidRPr="00AB3511">
        <w:rPr>
          <w:rFonts w:ascii="Times New Roman" w:hAnsi="Times New Roman"/>
          <w:sz w:val="24"/>
          <w:szCs w:val="24"/>
        </w:rPr>
        <w:t xml:space="preserve"> поведения;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i/>
          <w:iCs/>
          <w:sz w:val="24"/>
          <w:szCs w:val="24"/>
        </w:rPr>
        <w:t xml:space="preserve">- </w:t>
      </w:r>
      <w:r w:rsidRPr="00AB3511">
        <w:rPr>
          <w:rFonts w:ascii="Times New Roman" w:hAnsi="Times New Roman"/>
          <w:sz w:val="24"/>
          <w:szCs w:val="24"/>
        </w:rPr>
        <w:t>первоначальные умения и представления в сфере дополнительного образования.</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rPr>
        <w:t xml:space="preserve">Модель выпускника </w:t>
      </w:r>
      <w:r w:rsidRPr="00AB3511">
        <w:rPr>
          <w:rFonts w:ascii="Times New Roman" w:hAnsi="Times New Roman"/>
          <w:sz w:val="24"/>
          <w:szCs w:val="24"/>
        </w:rPr>
        <w:t xml:space="preserve">(среднее полное общее образование)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Выпускник  способен:</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гибко адаптироваться в меняющихся жизненных ситуациях, самостоятельно приобретать</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необходимые знания, применять их на практике для решения разнообразных практических</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задач;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критически мыслить, уметь видеть возникающие в реальной действительности проблемы,</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находить пути рационального их решения, используя современные технологии; быть</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w:t>
      </w:r>
      <w:proofErr w:type="gramStart"/>
      <w:r w:rsidRPr="00AB3511">
        <w:rPr>
          <w:rFonts w:ascii="Times New Roman" w:hAnsi="Times New Roman"/>
          <w:sz w:val="24"/>
          <w:szCs w:val="24"/>
        </w:rPr>
        <w:t>способными</w:t>
      </w:r>
      <w:proofErr w:type="gramEnd"/>
      <w:r w:rsidRPr="00AB3511">
        <w:rPr>
          <w:rFonts w:ascii="Times New Roman" w:hAnsi="Times New Roman"/>
          <w:sz w:val="24"/>
          <w:szCs w:val="24"/>
        </w:rPr>
        <w:t xml:space="preserve"> генерировать новые идеи, творчески мыслить;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владеть родным и </w:t>
      </w:r>
      <w:proofErr w:type="spellStart"/>
      <w:r w:rsidRPr="00AB3511">
        <w:rPr>
          <w:rFonts w:ascii="Times New Roman" w:hAnsi="Times New Roman"/>
          <w:sz w:val="24"/>
          <w:szCs w:val="24"/>
        </w:rPr>
        <w:t>иностранньми</w:t>
      </w:r>
      <w:proofErr w:type="spellEnd"/>
      <w:r w:rsidRPr="00AB3511">
        <w:rPr>
          <w:rFonts w:ascii="Times New Roman" w:hAnsi="Times New Roman"/>
          <w:sz w:val="24"/>
          <w:szCs w:val="24"/>
        </w:rPr>
        <w:t xml:space="preserve"> языками, основами </w:t>
      </w:r>
      <w:proofErr w:type="gramStart"/>
      <w:r w:rsidRPr="00AB3511">
        <w:rPr>
          <w:rFonts w:ascii="Times New Roman" w:hAnsi="Times New Roman"/>
          <w:sz w:val="24"/>
          <w:szCs w:val="24"/>
        </w:rPr>
        <w:t>информационно-коммуникационной</w:t>
      </w:r>
      <w:proofErr w:type="gramEnd"/>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деятельности, реализации информационных процессов;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иметь сформированные познавательные интересы в области </w:t>
      </w:r>
      <w:proofErr w:type="gramStart"/>
      <w:r w:rsidRPr="00AB3511">
        <w:rPr>
          <w:rFonts w:ascii="Times New Roman" w:hAnsi="Times New Roman"/>
          <w:sz w:val="24"/>
          <w:szCs w:val="24"/>
        </w:rPr>
        <w:t>гуманитарных</w:t>
      </w:r>
      <w:proofErr w:type="gramEnd"/>
      <w:r w:rsidRPr="00AB3511">
        <w:rPr>
          <w:rFonts w:ascii="Times New Roman" w:hAnsi="Times New Roman"/>
          <w:sz w:val="24"/>
          <w:szCs w:val="24"/>
        </w:rPr>
        <w:t xml:space="preserve"> и социальных</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наук, как гарантию развития творческой, политически и </w:t>
      </w:r>
      <w:proofErr w:type="spellStart"/>
      <w:r w:rsidRPr="00AB3511">
        <w:rPr>
          <w:rFonts w:ascii="Times New Roman" w:hAnsi="Times New Roman"/>
          <w:sz w:val="24"/>
          <w:szCs w:val="24"/>
        </w:rPr>
        <w:t>патриотически</w:t>
      </w:r>
      <w:proofErr w:type="spellEnd"/>
      <w:r w:rsidRPr="00AB3511">
        <w:rPr>
          <w:rFonts w:ascii="Times New Roman" w:hAnsi="Times New Roman"/>
          <w:sz w:val="24"/>
          <w:szCs w:val="24"/>
        </w:rPr>
        <w:t xml:space="preserve"> зрелой личности;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быть коммуникабельными, контактными в различных социальных группах, уметь работать   сообща в различных областях наук; </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самостоятельно работать над развитием собственной нравственности, интеллекта, культурного уровня.</w:t>
      </w:r>
    </w:p>
    <w:p w:rsidR="00F43FEF" w:rsidRPr="00AB3511" w:rsidRDefault="00F43FEF" w:rsidP="00F43FEF">
      <w:pPr>
        <w:shd w:val="clear" w:color="auto" w:fill="FFFFFF"/>
        <w:autoSpaceDE w:val="0"/>
        <w:autoSpaceDN w:val="0"/>
        <w:adjustRightInd w:val="0"/>
        <w:spacing w:after="0" w:line="240" w:lineRule="auto"/>
        <w:rPr>
          <w:rFonts w:ascii="Times New Roman" w:hAnsi="Times New Roman"/>
          <w:sz w:val="24"/>
          <w:szCs w:val="24"/>
        </w:rPr>
      </w:pPr>
    </w:p>
    <w:p w:rsidR="00F43FEF" w:rsidRPr="00AB3511" w:rsidRDefault="00F43FEF" w:rsidP="00F43FEF">
      <w:pPr>
        <w:shd w:val="clear" w:color="auto" w:fill="FFFFFF"/>
        <w:autoSpaceDE w:val="0"/>
        <w:autoSpaceDN w:val="0"/>
        <w:adjustRightInd w:val="0"/>
        <w:spacing w:after="0" w:line="240" w:lineRule="auto"/>
        <w:jc w:val="center"/>
        <w:rPr>
          <w:rFonts w:ascii="Times New Roman" w:hAnsi="Times New Roman"/>
          <w:sz w:val="24"/>
          <w:szCs w:val="24"/>
          <w:u w:val="single"/>
        </w:rPr>
      </w:pPr>
      <w:r w:rsidRPr="00AB3511">
        <w:rPr>
          <w:rFonts w:ascii="Times New Roman" w:hAnsi="Times New Roman"/>
          <w:sz w:val="24"/>
          <w:szCs w:val="24"/>
          <w:u w:val="single"/>
        </w:rPr>
        <w:t>Показатели реализации общеобразовательной программы.</w:t>
      </w:r>
    </w:p>
    <w:tbl>
      <w:tblPr>
        <w:tblW w:w="10490" w:type="dxa"/>
        <w:tblInd w:w="-953" w:type="dxa"/>
        <w:tblLayout w:type="fixed"/>
        <w:tblCellMar>
          <w:left w:w="40" w:type="dxa"/>
          <w:right w:w="40" w:type="dxa"/>
        </w:tblCellMar>
        <w:tblLook w:val="04A0"/>
      </w:tblPr>
      <w:tblGrid>
        <w:gridCol w:w="2411"/>
        <w:gridCol w:w="5103"/>
        <w:gridCol w:w="2976"/>
      </w:tblGrid>
      <w:tr w:rsidR="00F43FEF" w:rsidRPr="00AB3511" w:rsidTr="00DC6D69">
        <w:trPr>
          <w:trHeight w:val="557"/>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rPr>
              <w:t>Объект контроля</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rPr>
              <w:t>Средство контроля</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b/>
                <w:bCs/>
                <w:sz w:val="24"/>
                <w:szCs w:val="24"/>
              </w:rPr>
              <w:t>Периодичность контроля</w:t>
            </w:r>
          </w:p>
        </w:tc>
      </w:tr>
      <w:tr w:rsidR="00F43FEF" w:rsidRPr="00AB3511" w:rsidTr="00DC6D69">
        <w:trPr>
          <w:trHeight w:val="562"/>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Качество общеобразовательной подготовки </w:t>
            </w:r>
            <w:proofErr w:type="gramStart"/>
            <w:r w:rsidRPr="00AB3511">
              <w:rPr>
                <w:rFonts w:ascii="Times New Roman" w:hAnsi="Times New Roman"/>
                <w:sz w:val="24"/>
                <w:szCs w:val="24"/>
              </w:rPr>
              <w:t>обучающихся</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Школьная система оценки качества образования</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Два раза в год</w:t>
            </w:r>
          </w:p>
        </w:tc>
      </w:tr>
      <w:tr w:rsidR="00F43FEF" w:rsidRPr="00AB3511" w:rsidTr="00DC6D69">
        <w:trPr>
          <w:trHeight w:val="557"/>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Начальной школы</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Контрольные работы, проверка техники чтения</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Каждая учебная четверть</w:t>
            </w:r>
          </w:p>
        </w:tc>
      </w:tr>
      <w:tr w:rsidR="00F43FEF" w:rsidRPr="00AB3511" w:rsidTr="00DC6D69">
        <w:trPr>
          <w:trHeight w:val="1757"/>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Основной школы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43FEF" w:rsidRPr="00AB3511" w:rsidRDefault="00F43FEF" w:rsidP="00DC6D69">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Итоговая государственная    аттестация;</w:t>
            </w:r>
          </w:p>
          <w:p w:rsidR="00F43FEF" w:rsidRPr="00AB3511" w:rsidRDefault="00F43FEF" w:rsidP="00DC6D69">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Результаты распределения по  каналам получения среднего общего  образования;</w:t>
            </w:r>
          </w:p>
          <w:p w:rsidR="00F43FEF" w:rsidRPr="00AB3511" w:rsidRDefault="00F43FEF" w:rsidP="00DC6D69">
            <w:pPr>
              <w:shd w:val="clear" w:color="auto" w:fill="FFFFFF"/>
              <w:autoSpaceDE w:val="0"/>
              <w:autoSpaceDN w:val="0"/>
              <w:adjustRightInd w:val="0"/>
              <w:spacing w:after="0" w:line="240" w:lineRule="auto"/>
              <w:jc w:val="both"/>
              <w:rPr>
                <w:rFonts w:ascii="Times New Roman" w:hAnsi="Times New Roman"/>
                <w:sz w:val="24"/>
                <w:szCs w:val="24"/>
              </w:rPr>
            </w:pPr>
            <w:r w:rsidRPr="00AB3511">
              <w:rPr>
                <w:rFonts w:ascii="Times New Roman" w:hAnsi="Times New Roman"/>
                <w:sz w:val="24"/>
                <w:szCs w:val="24"/>
              </w:rPr>
              <w:t>Результаты участия учащихся   школы в различных предметных олимпиадах и  научно-практической  конференции</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Июнь, сентябрь, ноябрь </w:t>
            </w:r>
            <w:r w:rsidRPr="00AB3511">
              <w:rPr>
                <w:rFonts w:ascii="Times New Roman" w:hAnsi="Times New Roman"/>
                <w:sz w:val="24"/>
                <w:szCs w:val="24"/>
                <w:lang w:val="en-US"/>
              </w:rPr>
              <w:t xml:space="preserve">– </w:t>
            </w:r>
            <w:r w:rsidRPr="00AB3511">
              <w:rPr>
                <w:rFonts w:ascii="Times New Roman" w:hAnsi="Times New Roman"/>
                <w:sz w:val="24"/>
                <w:szCs w:val="24"/>
              </w:rPr>
              <w:t>февраль</w:t>
            </w:r>
          </w:p>
        </w:tc>
      </w:tr>
      <w:tr w:rsidR="00F43FEF" w:rsidRPr="00AB3511" w:rsidTr="00DC6D69">
        <w:trPr>
          <w:trHeight w:val="2115"/>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lastRenderedPageBreak/>
              <w:t>Средней школы</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Итоговая государственная</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аттестация;</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Результаты поступления в учреждения высшего и среднего профессионального образования;</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Результаты участия учащихся в предметных олимпиадах и </w:t>
            </w:r>
            <w:proofErr w:type="gramStart"/>
            <w:r w:rsidRPr="00AB3511">
              <w:rPr>
                <w:rFonts w:ascii="Times New Roman" w:hAnsi="Times New Roman"/>
                <w:sz w:val="24"/>
                <w:szCs w:val="24"/>
              </w:rPr>
              <w:t>научно-практической</w:t>
            </w:r>
            <w:proofErr w:type="gramEnd"/>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конференции</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Июнь, сентябрь</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ноябрь </w:t>
            </w:r>
            <w:r w:rsidRPr="00AB3511">
              <w:rPr>
                <w:rFonts w:ascii="Times New Roman" w:hAnsi="Times New Roman"/>
                <w:sz w:val="24"/>
                <w:szCs w:val="24"/>
                <w:lang w:val="en-US"/>
              </w:rPr>
              <w:t xml:space="preserve">– </w:t>
            </w:r>
            <w:r w:rsidRPr="00AB3511">
              <w:rPr>
                <w:rFonts w:ascii="Times New Roman" w:hAnsi="Times New Roman"/>
                <w:sz w:val="24"/>
                <w:szCs w:val="24"/>
              </w:rPr>
              <w:t>февраль</w:t>
            </w:r>
          </w:p>
        </w:tc>
      </w:tr>
      <w:tr w:rsidR="00F43FEF" w:rsidRPr="00AB3511" w:rsidTr="00DC6D69">
        <w:trPr>
          <w:trHeight w:val="557"/>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Степень социализации</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Данные социометрии, выводы школьного психолога</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Два раза в год</w:t>
            </w:r>
          </w:p>
        </w:tc>
      </w:tr>
      <w:tr w:rsidR="00F43FEF" w:rsidRPr="00AB3511" w:rsidTr="00DC6D69">
        <w:trPr>
          <w:trHeight w:val="840"/>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proofErr w:type="spellStart"/>
            <w:r w:rsidRPr="00AB3511">
              <w:rPr>
                <w:rFonts w:ascii="Times New Roman" w:hAnsi="Times New Roman"/>
                <w:sz w:val="24"/>
                <w:szCs w:val="24"/>
              </w:rPr>
              <w:t>Встроенность</w:t>
            </w:r>
            <w:proofErr w:type="spellEnd"/>
            <w:r w:rsidRPr="00AB3511">
              <w:rPr>
                <w:rFonts w:ascii="Times New Roman" w:hAnsi="Times New Roman"/>
                <w:sz w:val="24"/>
                <w:szCs w:val="24"/>
              </w:rPr>
              <w:t xml:space="preserve"> в систему</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социально-экономических</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отношений</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Результаты трудоустройства, данные завершения после школьного образования</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Октябрь</w:t>
            </w:r>
          </w:p>
        </w:tc>
      </w:tr>
      <w:tr w:rsidR="00F43FEF" w:rsidRPr="00AB3511" w:rsidTr="00DC6D69">
        <w:trPr>
          <w:trHeight w:val="980"/>
        </w:trPr>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Состояние здоровья</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Данные углублённого  медицинского осмотра;</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Данные призывной комиссии райвоенкомата;</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Данные о пропусках уроков по  болезни</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Ежегодно </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Ежегодно</w:t>
            </w:r>
          </w:p>
          <w:p w:rsidR="00F43FEF" w:rsidRPr="00AB3511" w:rsidRDefault="00F43FEF" w:rsidP="00DC6D69">
            <w:pPr>
              <w:shd w:val="clear" w:color="auto" w:fill="FFFFFF"/>
              <w:autoSpaceDE w:val="0"/>
              <w:autoSpaceDN w:val="0"/>
              <w:adjustRightInd w:val="0"/>
              <w:spacing w:after="0" w:line="240" w:lineRule="auto"/>
              <w:rPr>
                <w:rFonts w:ascii="Times New Roman" w:hAnsi="Times New Roman"/>
                <w:sz w:val="24"/>
                <w:szCs w:val="24"/>
              </w:rPr>
            </w:pPr>
            <w:r w:rsidRPr="00AB3511">
              <w:rPr>
                <w:rFonts w:ascii="Times New Roman" w:hAnsi="Times New Roman"/>
                <w:sz w:val="24"/>
                <w:szCs w:val="24"/>
              </w:rPr>
              <w:t xml:space="preserve"> Раз в четверть</w:t>
            </w:r>
          </w:p>
        </w:tc>
      </w:tr>
    </w:tbl>
    <w:p w:rsidR="00F43FEF" w:rsidRPr="00AB3511" w:rsidRDefault="00F43FEF" w:rsidP="00F43FEF">
      <w:pPr>
        <w:spacing w:after="0" w:line="240" w:lineRule="auto"/>
        <w:rPr>
          <w:rFonts w:ascii="Times New Roman" w:hAnsi="Times New Roman"/>
          <w:b/>
          <w:bCs/>
          <w:i/>
          <w:sz w:val="24"/>
          <w:szCs w:val="24"/>
        </w:rPr>
      </w:pPr>
    </w:p>
    <w:p w:rsidR="00F43FEF" w:rsidRPr="008A7344" w:rsidRDefault="00F43FEF" w:rsidP="00F43FEF">
      <w:pPr>
        <w:spacing w:after="0" w:line="240" w:lineRule="auto"/>
        <w:rPr>
          <w:rFonts w:ascii="Times New Roman" w:hAnsi="Times New Roman"/>
          <w:b/>
          <w:bCs/>
          <w:i/>
          <w:color w:val="FF0000"/>
          <w:sz w:val="24"/>
          <w:szCs w:val="24"/>
        </w:rPr>
      </w:pPr>
    </w:p>
    <w:p w:rsidR="00F43FEF" w:rsidRPr="00AB3511" w:rsidRDefault="00F43FEF" w:rsidP="00F43FEF">
      <w:pPr>
        <w:spacing w:after="0" w:line="240" w:lineRule="auto"/>
        <w:jc w:val="center"/>
        <w:rPr>
          <w:rFonts w:ascii="Times New Roman" w:hAnsi="Times New Roman"/>
          <w:b/>
          <w:bCs/>
          <w:sz w:val="24"/>
          <w:szCs w:val="24"/>
        </w:rPr>
      </w:pPr>
      <w:r w:rsidRPr="00AB3511">
        <w:rPr>
          <w:rFonts w:ascii="Times New Roman" w:hAnsi="Times New Roman"/>
          <w:b/>
          <w:bCs/>
          <w:sz w:val="24"/>
          <w:szCs w:val="24"/>
        </w:rPr>
        <w:t>План работы по всеобучу на 201</w:t>
      </w:r>
      <w:r>
        <w:rPr>
          <w:rFonts w:ascii="Times New Roman" w:hAnsi="Times New Roman"/>
          <w:b/>
          <w:bCs/>
          <w:sz w:val="24"/>
          <w:szCs w:val="24"/>
        </w:rPr>
        <w:t>5</w:t>
      </w:r>
      <w:r w:rsidRPr="00AB3511">
        <w:rPr>
          <w:rFonts w:ascii="Times New Roman" w:hAnsi="Times New Roman"/>
          <w:b/>
          <w:bCs/>
          <w:sz w:val="24"/>
          <w:szCs w:val="24"/>
        </w:rPr>
        <w:t xml:space="preserve"> - 201</w:t>
      </w:r>
      <w:r>
        <w:rPr>
          <w:rFonts w:ascii="Times New Roman" w:hAnsi="Times New Roman"/>
          <w:b/>
          <w:bCs/>
          <w:sz w:val="24"/>
          <w:szCs w:val="24"/>
        </w:rPr>
        <w:t>6</w:t>
      </w:r>
      <w:r w:rsidRPr="00AB3511">
        <w:rPr>
          <w:rFonts w:ascii="Times New Roman" w:hAnsi="Times New Roman"/>
          <w:b/>
          <w:bCs/>
          <w:sz w:val="24"/>
          <w:szCs w:val="24"/>
        </w:rPr>
        <w:t xml:space="preserve"> учебный год</w:t>
      </w:r>
    </w:p>
    <w:tbl>
      <w:tblPr>
        <w:tblStyle w:val="a3"/>
        <w:tblW w:w="10491" w:type="dxa"/>
        <w:tblInd w:w="-885" w:type="dxa"/>
        <w:tblLook w:val="04A0"/>
      </w:tblPr>
      <w:tblGrid>
        <w:gridCol w:w="747"/>
        <w:gridCol w:w="5491"/>
        <w:gridCol w:w="1701"/>
        <w:gridCol w:w="2552"/>
      </w:tblGrid>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 xml:space="preserve">№ </w:t>
            </w:r>
            <w:proofErr w:type="spellStart"/>
            <w:r w:rsidRPr="00AB3511">
              <w:rPr>
                <w:rFonts w:ascii="Times New Roman" w:hAnsi="Times New Roman"/>
                <w:bCs/>
                <w:sz w:val="24"/>
                <w:szCs w:val="24"/>
              </w:rPr>
              <w:t>пп</w:t>
            </w:r>
            <w:proofErr w:type="spellEnd"/>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Дата проведения</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Ответственный</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Выверка детей  школы  </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Сентябрь, март</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Педагоги</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2</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1"/>
                <w:sz w:val="24"/>
                <w:szCs w:val="24"/>
              </w:rPr>
              <w:t>Учет детей группы «риска»</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3 - 4 неделя сентября</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Зам. директора по ВР.</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3</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Комплектование  кружков и секций</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Сентябрь</w:t>
            </w:r>
          </w:p>
          <w:p w:rsidR="00F43FEF" w:rsidRPr="00AB3511" w:rsidRDefault="00F43FEF" w:rsidP="00DC6D69">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Зам. директора по ВР </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4</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1"/>
                <w:sz w:val="24"/>
                <w:szCs w:val="24"/>
              </w:rPr>
              <w:t xml:space="preserve">Составление списков семей многодетных, малообеспеченных, матерей - одиночек, отцов – </w:t>
            </w:r>
            <w:r w:rsidRPr="00AB3511">
              <w:rPr>
                <w:rFonts w:ascii="Times New Roman" w:hAnsi="Times New Roman"/>
                <w:sz w:val="24"/>
                <w:szCs w:val="24"/>
              </w:rPr>
              <w:t>одиночек</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4  неделя сентября</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sz w:val="24"/>
                <w:szCs w:val="24"/>
              </w:rPr>
            </w:pPr>
          </w:p>
        </w:tc>
      </w:tr>
      <w:tr w:rsidR="00F43FEF" w:rsidRPr="00AB3511" w:rsidTr="00DC6D69">
        <w:trPr>
          <w:trHeight w:val="406"/>
        </w:trPr>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5</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Организация льготного питания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sz w:val="24"/>
                <w:szCs w:val="24"/>
              </w:rPr>
            </w:pP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6</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2"/>
                <w:sz w:val="24"/>
                <w:szCs w:val="24"/>
              </w:rPr>
              <w:t xml:space="preserve">Психолого-педагогические консультации с </w:t>
            </w:r>
            <w:r w:rsidRPr="00AB3511">
              <w:rPr>
                <w:rFonts w:ascii="Times New Roman" w:hAnsi="Times New Roman"/>
                <w:sz w:val="24"/>
                <w:szCs w:val="24"/>
              </w:rPr>
              <w:t>родителями  социально не адаптированных детей</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4 неделя октября</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Педагог - психолог</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7</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Индивидуальная работа с «трудными» детьми. Анализ посещаемости уроков изучение системы занятий «трудных» учащихся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еженедельно</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Зам. директора по ВР </w:t>
            </w:r>
          </w:p>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sz w:val="24"/>
                <w:szCs w:val="24"/>
              </w:rPr>
            </w:pP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8</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1"/>
                <w:sz w:val="24"/>
                <w:szCs w:val="24"/>
              </w:rPr>
              <w:t xml:space="preserve">Контроль организации горячего </w:t>
            </w:r>
            <w:r w:rsidRPr="00AB3511">
              <w:rPr>
                <w:rFonts w:ascii="Times New Roman" w:hAnsi="Times New Roman"/>
                <w:sz w:val="24"/>
                <w:szCs w:val="24"/>
              </w:rPr>
              <w:t>питания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4"/>
                <w:sz w:val="24"/>
                <w:szCs w:val="24"/>
              </w:rPr>
              <w:t>1 раз в неделю</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sz w:val="24"/>
                <w:szCs w:val="24"/>
              </w:rPr>
            </w:pP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9</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Индивидуальные консультации с родителями учеников минимального уровня развития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sz w:val="24"/>
                <w:szCs w:val="24"/>
              </w:rPr>
              <w:t>Педагог - психолог</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10</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Работа по предупреждению  неуспеваемости, профилактика правонарушений. Цель: осуществление </w:t>
            </w:r>
            <w:proofErr w:type="gramStart"/>
            <w:r w:rsidRPr="00AB3511">
              <w:rPr>
                <w:rFonts w:ascii="Times New Roman" w:hAnsi="Times New Roman"/>
                <w:sz w:val="24"/>
                <w:szCs w:val="24"/>
              </w:rPr>
              <w:t>контроля за</w:t>
            </w:r>
            <w:proofErr w:type="gramEnd"/>
            <w:r w:rsidRPr="00AB3511">
              <w:rPr>
                <w:rFonts w:ascii="Times New Roman" w:hAnsi="Times New Roman"/>
                <w:sz w:val="24"/>
                <w:szCs w:val="24"/>
              </w:rPr>
              <w:t xml:space="preserve"> работой </w:t>
            </w:r>
            <w:r w:rsidRPr="00AB3511">
              <w:rPr>
                <w:rFonts w:ascii="Times New Roman" w:hAnsi="Times New Roman"/>
                <w:spacing w:val="-2"/>
                <w:sz w:val="24"/>
                <w:szCs w:val="24"/>
              </w:rPr>
              <w:t xml:space="preserve">классных руководителей с «трудными» детьми, </w:t>
            </w:r>
            <w:r w:rsidRPr="00AB3511">
              <w:rPr>
                <w:rFonts w:ascii="Times New Roman" w:hAnsi="Times New Roman"/>
                <w:sz w:val="24"/>
                <w:szCs w:val="24"/>
              </w:rPr>
              <w:t xml:space="preserve">выполнение поручений, режима, состояние </w:t>
            </w:r>
            <w:r w:rsidRPr="00AB3511">
              <w:rPr>
                <w:rFonts w:ascii="Times New Roman" w:hAnsi="Times New Roman"/>
                <w:spacing w:val="-2"/>
                <w:sz w:val="24"/>
                <w:szCs w:val="24"/>
              </w:rPr>
              <w:t xml:space="preserve">дневников, работа с родителями.  </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2 неделя каждого месяца</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Зам. директора по УР и ВР </w:t>
            </w:r>
          </w:p>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bCs/>
                <w:sz w:val="24"/>
                <w:szCs w:val="24"/>
              </w:rPr>
            </w:pP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11</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2"/>
                <w:sz w:val="24"/>
                <w:szCs w:val="24"/>
              </w:rPr>
              <w:t xml:space="preserve">Психолого-педагогические консультации с родителями социально неадаптированных </w:t>
            </w:r>
            <w:r w:rsidRPr="00AB3511">
              <w:rPr>
                <w:rFonts w:ascii="Times New Roman" w:hAnsi="Times New Roman"/>
                <w:sz w:val="24"/>
                <w:szCs w:val="24"/>
              </w:rPr>
              <w:t>детей</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4 неделя каждого месяца</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Педагог-психолог</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12</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2"/>
                <w:sz w:val="24"/>
                <w:szCs w:val="24"/>
              </w:rPr>
              <w:t>Проведение социальной паспортизации класса</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Зам. директора по ВР </w:t>
            </w:r>
          </w:p>
          <w:p w:rsidR="00F43FEF" w:rsidRPr="00AB3511" w:rsidRDefault="00F43FEF" w:rsidP="00DC6D69">
            <w:pPr>
              <w:rPr>
                <w:rFonts w:ascii="Times New Roman" w:hAnsi="Times New Roman"/>
                <w:bCs/>
                <w:sz w:val="24"/>
                <w:szCs w:val="24"/>
              </w:rPr>
            </w:pPr>
            <w:r>
              <w:rPr>
                <w:rFonts w:ascii="Times New Roman" w:hAnsi="Times New Roman"/>
                <w:bCs/>
                <w:sz w:val="24"/>
                <w:szCs w:val="24"/>
              </w:rPr>
              <w:t>классные руководи.</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13</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1"/>
                <w:sz w:val="24"/>
                <w:szCs w:val="24"/>
              </w:rPr>
              <w:t xml:space="preserve">Обеспечение социально-педагогической </w:t>
            </w:r>
            <w:r w:rsidRPr="00AB3511">
              <w:rPr>
                <w:rFonts w:ascii="Times New Roman" w:hAnsi="Times New Roman"/>
                <w:sz w:val="24"/>
                <w:szCs w:val="24"/>
              </w:rPr>
              <w:lastRenderedPageBreak/>
              <w:t>поддержки семье в формировании  личности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2"/>
                <w:sz w:val="24"/>
                <w:szCs w:val="24"/>
              </w:rPr>
              <w:lastRenderedPageBreak/>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sz w:val="24"/>
                <w:szCs w:val="24"/>
              </w:rPr>
              <w:t>Педагог - психолог</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lastRenderedPageBreak/>
              <w:t>14</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Анкетирование учащихся 9 и 11 классов о выборе профессии</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апрель</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 xml:space="preserve">Зам. директора по ВР, </w:t>
            </w:r>
            <w:r w:rsidRPr="00AB3511">
              <w:rPr>
                <w:rFonts w:ascii="Times New Roman" w:hAnsi="Times New Roman"/>
                <w:bCs/>
                <w:sz w:val="24"/>
                <w:szCs w:val="24"/>
              </w:rPr>
              <w:t>классные руководители</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15</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pacing w:val="-2"/>
                <w:sz w:val="24"/>
                <w:szCs w:val="24"/>
              </w:rPr>
              <w:t>Изучение дозировки домашнего задания</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февраль</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Зам. директора по УР</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16</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Посещение неблагополучных семей на дому</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pacing w:val="-2"/>
                <w:sz w:val="24"/>
                <w:szCs w:val="24"/>
              </w:rPr>
            </w:pPr>
            <w:r w:rsidRPr="00AB3511">
              <w:rPr>
                <w:rFonts w:ascii="Times New Roman" w:hAnsi="Times New Roman"/>
                <w:spacing w:val="-2"/>
                <w:sz w:val="24"/>
                <w:szCs w:val="24"/>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Социальный педагог</w:t>
            </w:r>
          </w:p>
          <w:p w:rsidR="00F43FEF" w:rsidRPr="00AB3511" w:rsidRDefault="00F43FEF" w:rsidP="00DC6D69">
            <w:pPr>
              <w:rPr>
                <w:rFonts w:ascii="Times New Roman" w:hAnsi="Times New Roman"/>
                <w:bCs/>
                <w:sz w:val="24"/>
                <w:szCs w:val="24"/>
              </w:rPr>
            </w:pP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17</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Работа с журналами и дневниками по учету посещаемости</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pacing w:val="-2"/>
                <w:sz w:val="24"/>
                <w:szCs w:val="24"/>
              </w:rPr>
            </w:pPr>
            <w:r w:rsidRPr="00AB3511">
              <w:rPr>
                <w:rFonts w:ascii="Times New Roman" w:hAnsi="Times New Roman"/>
                <w:spacing w:val="-2"/>
                <w:sz w:val="24"/>
                <w:szCs w:val="24"/>
              </w:rPr>
              <w:t>1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Зам. директора по УР</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18</w:t>
            </w: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Организация летней  занятости старшеклассников</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pacing w:val="-2"/>
                <w:sz w:val="24"/>
                <w:szCs w:val="24"/>
              </w:rPr>
            </w:pPr>
            <w:r w:rsidRPr="00AB3511">
              <w:rPr>
                <w:rFonts w:ascii="Times New Roman" w:hAnsi="Times New Roman"/>
                <w:spacing w:val="-2"/>
                <w:sz w:val="24"/>
                <w:szCs w:val="24"/>
              </w:rPr>
              <w:t>Май-июнь</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Зам. директора по ВР</w:t>
            </w:r>
          </w:p>
        </w:tc>
      </w:tr>
      <w:tr w:rsidR="00F43FEF" w:rsidRPr="00AB3511" w:rsidTr="00DC6D69">
        <w:tc>
          <w:tcPr>
            <w:tcW w:w="747"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19</w:t>
            </w:r>
          </w:p>
          <w:p w:rsidR="00F43FEF" w:rsidRPr="00AB3511" w:rsidRDefault="00F43FEF" w:rsidP="00DC6D69">
            <w:pPr>
              <w:rPr>
                <w:rFonts w:ascii="Times New Roman" w:hAnsi="Times New Roman"/>
                <w:bCs/>
                <w:sz w:val="24"/>
                <w:szCs w:val="24"/>
              </w:rPr>
            </w:pPr>
          </w:p>
        </w:tc>
        <w:tc>
          <w:tcPr>
            <w:tcW w:w="549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z w:val="24"/>
                <w:szCs w:val="24"/>
              </w:rPr>
            </w:pPr>
            <w:r w:rsidRPr="00AB3511">
              <w:rPr>
                <w:rFonts w:ascii="Times New Roman" w:hAnsi="Times New Roman"/>
                <w:sz w:val="24"/>
                <w:szCs w:val="24"/>
              </w:rPr>
              <w:t>Родительское собрание: «О профессиональном самоопределении школьников. Ознакомление с положением об итоговой аттестации»</w:t>
            </w:r>
          </w:p>
        </w:tc>
        <w:tc>
          <w:tcPr>
            <w:tcW w:w="1701"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spacing w:val="-2"/>
                <w:sz w:val="24"/>
                <w:szCs w:val="24"/>
              </w:rPr>
            </w:pPr>
            <w:r w:rsidRPr="00AB3511">
              <w:rPr>
                <w:rFonts w:ascii="Times New Roman" w:hAnsi="Times New Roman"/>
                <w:spacing w:val="-2"/>
                <w:sz w:val="24"/>
                <w:szCs w:val="24"/>
              </w:rPr>
              <w:t>Сентябр</w:t>
            </w:r>
            <w:proofErr w:type="gramStart"/>
            <w:r w:rsidRPr="00AB3511">
              <w:rPr>
                <w:rFonts w:ascii="Times New Roman" w:hAnsi="Times New Roman"/>
                <w:spacing w:val="-2"/>
                <w:sz w:val="24"/>
                <w:szCs w:val="24"/>
              </w:rPr>
              <w:t>ь-</w:t>
            </w:r>
            <w:proofErr w:type="gramEnd"/>
            <w:r w:rsidRPr="00AB3511">
              <w:rPr>
                <w:rFonts w:ascii="Times New Roman" w:hAnsi="Times New Roman"/>
                <w:spacing w:val="-2"/>
                <w:sz w:val="24"/>
                <w:szCs w:val="24"/>
              </w:rPr>
              <w:t xml:space="preserve"> март</w:t>
            </w:r>
          </w:p>
        </w:tc>
        <w:tc>
          <w:tcPr>
            <w:tcW w:w="2552" w:type="dxa"/>
            <w:tcBorders>
              <w:top w:val="single" w:sz="4" w:space="0" w:color="auto"/>
              <w:left w:val="single" w:sz="4" w:space="0" w:color="auto"/>
              <w:bottom w:val="single" w:sz="4" w:space="0" w:color="auto"/>
              <w:right w:val="single" w:sz="4" w:space="0" w:color="auto"/>
            </w:tcBorders>
            <w:hideMark/>
          </w:tcPr>
          <w:p w:rsidR="00F43FEF" w:rsidRPr="00AB3511" w:rsidRDefault="00F43FEF" w:rsidP="00DC6D69">
            <w:pPr>
              <w:rPr>
                <w:rFonts w:ascii="Times New Roman" w:hAnsi="Times New Roman"/>
                <w:bCs/>
                <w:sz w:val="24"/>
                <w:szCs w:val="24"/>
              </w:rPr>
            </w:pPr>
            <w:r w:rsidRPr="00AB3511">
              <w:rPr>
                <w:rFonts w:ascii="Times New Roman" w:hAnsi="Times New Roman"/>
                <w:bCs/>
                <w:sz w:val="24"/>
                <w:szCs w:val="24"/>
              </w:rPr>
              <w:t>Зам. директора по УР</w:t>
            </w:r>
          </w:p>
        </w:tc>
      </w:tr>
    </w:tbl>
    <w:p w:rsidR="00F43FEF" w:rsidRDefault="00F43FEF" w:rsidP="00F43FEF">
      <w:pPr>
        <w:pStyle w:val="Default"/>
        <w:jc w:val="center"/>
        <w:rPr>
          <w:b/>
          <w:bCs/>
          <w:iCs/>
          <w:color w:val="FF0000"/>
          <w:sz w:val="28"/>
          <w:szCs w:val="28"/>
          <w:u w:val="single"/>
        </w:rPr>
      </w:pPr>
    </w:p>
    <w:p w:rsidR="00F43FEF" w:rsidRPr="00AB3511" w:rsidRDefault="00F43FEF" w:rsidP="00F43FEF">
      <w:pPr>
        <w:pStyle w:val="Default"/>
        <w:jc w:val="center"/>
        <w:rPr>
          <w:b/>
          <w:bCs/>
          <w:iCs/>
          <w:color w:val="auto"/>
          <w:sz w:val="28"/>
          <w:szCs w:val="28"/>
          <w:u w:val="single"/>
        </w:rPr>
      </w:pPr>
      <w:r w:rsidRPr="00AB3511">
        <w:rPr>
          <w:b/>
          <w:bCs/>
          <w:iCs/>
          <w:color w:val="auto"/>
          <w:sz w:val="28"/>
          <w:szCs w:val="28"/>
          <w:u w:val="single"/>
        </w:rPr>
        <w:t xml:space="preserve"> Создание условий для достижения целей и задач.</w:t>
      </w:r>
    </w:p>
    <w:p w:rsidR="00F43FEF" w:rsidRPr="008A7344" w:rsidRDefault="00F43FEF" w:rsidP="00F43FEF">
      <w:pPr>
        <w:pStyle w:val="Default"/>
        <w:jc w:val="center"/>
        <w:rPr>
          <w:color w:val="FF0000"/>
          <w:sz w:val="28"/>
          <w:szCs w:val="28"/>
          <w:u w:val="single"/>
        </w:rPr>
      </w:pPr>
    </w:p>
    <w:p w:rsidR="00F43FEF" w:rsidRPr="00AB3511" w:rsidRDefault="00F43FEF" w:rsidP="00F43FEF">
      <w:pPr>
        <w:pStyle w:val="Default"/>
        <w:rPr>
          <w:b/>
          <w:iCs/>
          <w:color w:val="auto"/>
          <w:sz w:val="28"/>
          <w:szCs w:val="28"/>
        </w:rPr>
      </w:pPr>
      <w:r w:rsidRPr="00AB3511">
        <w:rPr>
          <w:b/>
          <w:iCs/>
          <w:color w:val="auto"/>
          <w:sz w:val="28"/>
          <w:szCs w:val="28"/>
        </w:rPr>
        <w:t>Работа с педагогическими кадрами</w:t>
      </w:r>
    </w:p>
    <w:p w:rsidR="00F43FEF" w:rsidRPr="00AB3511" w:rsidRDefault="00F43FEF" w:rsidP="00F43FEF">
      <w:pPr>
        <w:spacing w:after="0" w:line="240" w:lineRule="auto"/>
        <w:jc w:val="both"/>
        <w:rPr>
          <w:rFonts w:ascii="Times New Roman" w:hAnsi="Times New Roman"/>
          <w:b/>
          <w:sz w:val="24"/>
          <w:szCs w:val="28"/>
        </w:rPr>
      </w:pPr>
      <w:r w:rsidRPr="00AB3511">
        <w:rPr>
          <w:rFonts w:ascii="Times New Roman" w:hAnsi="Times New Roman"/>
          <w:b/>
          <w:sz w:val="24"/>
          <w:szCs w:val="28"/>
        </w:rPr>
        <w:t>Задачи:</w:t>
      </w:r>
    </w:p>
    <w:p w:rsidR="00F43FEF" w:rsidRPr="00AB3511" w:rsidRDefault="00F43FEF" w:rsidP="00F43FEF">
      <w:pPr>
        <w:pStyle w:val="a6"/>
        <w:numPr>
          <w:ilvl w:val="0"/>
          <w:numId w:val="30"/>
        </w:numPr>
        <w:spacing w:after="0" w:line="240" w:lineRule="auto"/>
        <w:jc w:val="both"/>
        <w:rPr>
          <w:rFonts w:ascii="Times New Roman" w:hAnsi="Times New Roman"/>
          <w:b/>
          <w:sz w:val="24"/>
          <w:szCs w:val="28"/>
        </w:rPr>
      </w:pPr>
      <w:r w:rsidRPr="00AB3511">
        <w:rPr>
          <w:rFonts w:ascii="Times New Roman" w:hAnsi="Times New Roman"/>
          <w:sz w:val="24"/>
          <w:szCs w:val="28"/>
        </w:rPr>
        <w:t>усиление мотивации педагогов на освоение инновационных педагогических технологий обучения и воспитания;</w:t>
      </w:r>
    </w:p>
    <w:p w:rsidR="00F43FEF" w:rsidRPr="00AB3511" w:rsidRDefault="00F43FEF" w:rsidP="00F43FEF">
      <w:pPr>
        <w:pStyle w:val="a6"/>
        <w:numPr>
          <w:ilvl w:val="0"/>
          <w:numId w:val="30"/>
        </w:numPr>
        <w:spacing w:after="0" w:line="240" w:lineRule="auto"/>
        <w:jc w:val="both"/>
        <w:rPr>
          <w:rFonts w:ascii="Times New Roman" w:hAnsi="Times New Roman"/>
          <w:b/>
          <w:sz w:val="24"/>
          <w:szCs w:val="28"/>
        </w:rPr>
      </w:pPr>
      <w:r w:rsidRPr="00AB3511">
        <w:rPr>
          <w:rFonts w:ascii="Times New Roman" w:hAnsi="Times New Roman"/>
          <w:sz w:val="24"/>
          <w:szCs w:val="28"/>
        </w:rPr>
        <w:t xml:space="preserve"> обеспечение оптимального уровня квалификации  педагогических кадров,   необходимой для успешного развития школы.</w:t>
      </w:r>
    </w:p>
    <w:p w:rsidR="00F43FEF" w:rsidRPr="008A7344" w:rsidRDefault="00F43FEF" w:rsidP="00F43FEF">
      <w:pPr>
        <w:spacing w:after="0"/>
        <w:rPr>
          <w:rFonts w:ascii="Times New Roman" w:hAnsi="Times New Roman"/>
          <w:color w:val="FF0000"/>
          <w:sz w:val="24"/>
          <w:szCs w:val="24"/>
        </w:rPr>
      </w:pPr>
    </w:p>
    <w:tbl>
      <w:tblPr>
        <w:tblStyle w:val="a3"/>
        <w:tblW w:w="10207" w:type="dxa"/>
        <w:tblInd w:w="-601" w:type="dxa"/>
        <w:tblLook w:val="01E0"/>
      </w:tblPr>
      <w:tblGrid>
        <w:gridCol w:w="495"/>
        <w:gridCol w:w="5575"/>
        <w:gridCol w:w="1748"/>
        <w:gridCol w:w="2389"/>
      </w:tblGrid>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b/>
                <w:sz w:val="24"/>
                <w:szCs w:val="24"/>
              </w:rPr>
            </w:pPr>
            <w:r w:rsidRPr="00455B1C">
              <w:rPr>
                <w:rFonts w:ascii="Times New Roman" w:hAnsi="Times New Roman"/>
                <w:b/>
                <w:sz w:val="24"/>
                <w:szCs w:val="24"/>
              </w:rPr>
              <w:t>№</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jc w:val="center"/>
              <w:rPr>
                <w:rFonts w:ascii="Times New Roman" w:hAnsi="Times New Roman"/>
                <w:b/>
                <w:sz w:val="24"/>
                <w:szCs w:val="24"/>
              </w:rPr>
            </w:pPr>
            <w:r w:rsidRPr="00455B1C">
              <w:rPr>
                <w:rFonts w:ascii="Times New Roman" w:hAnsi="Times New Roman"/>
                <w:b/>
                <w:sz w:val="24"/>
                <w:szCs w:val="24"/>
              </w:rPr>
              <w:t>мероприятия</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b/>
                <w:sz w:val="24"/>
                <w:szCs w:val="24"/>
              </w:rPr>
            </w:pPr>
            <w:r w:rsidRPr="00455B1C">
              <w:rPr>
                <w:rFonts w:ascii="Times New Roman" w:hAnsi="Times New Roman"/>
                <w:b/>
                <w:sz w:val="24"/>
                <w:szCs w:val="24"/>
              </w:rPr>
              <w:t>сроки</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b/>
                <w:sz w:val="24"/>
                <w:szCs w:val="24"/>
              </w:rPr>
            </w:pPr>
            <w:r w:rsidRPr="00455B1C">
              <w:rPr>
                <w:rFonts w:ascii="Times New Roman" w:hAnsi="Times New Roman"/>
                <w:b/>
                <w:sz w:val="24"/>
                <w:szCs w:val="24"/>
              </w:rPr>
              <w:t>Ответственные</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1</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Комплектование школы педагогическими кадрами. </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август</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  директор школы</w:t>
            </w:r>
          </w:p>
          <w:p w:rsidR="00F43FEF" w:rsidRPr="00455B1C" w:rsidRDefault="00F43FEF" w:rsidP="00DC6D69">
            <w:pPr>
              <w:rPr>
                <w:rFonts w:ascii="Times New Roman" w:hAnsi="Times New Roman"/>
                <w:sz w:val="24"/>
                <w:szCs w:val="24"/>
              </w:rPr>
            </w:pP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2</w:t>
            </w:r>
          </w:p>
        </w:tc>
        <w:tc>
          <w:tcPr>
            <w:tcW w:w="5575"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Планирование работы </w:t>
            </w:r>
            <w:proofErr w:type="spellStart"/>
            <w:r w:rsidRPr="00455B1C">
              <w:rPr>
                <w:rFonts w:ascii="Times New Roman" w:hAnsi="Times New Roman"/>
                <w:sz w:val="24"/>
                <w:szCs w:val="24"/>
              </w:rPr>
              <w:t>методобъединений</w:t>
            </w:r>
            <w:proofErr w:type="spellEnd"/>
            <w:r w:rsidRPr="00455B1C">
              <w:rPr>
                <w:rFonts w:ascii="Times New Roman" w:hAnsi="Times New Roman"/>
                <w:sz w:val="24"/>
                <w:szCs w:val="24"/>
              </w:rPr>
              <w:t xml:space="preserve"> учителей:</w:t>
            </w: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 гуманитарного цикла;</w:t>
            </w: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 естественно - математического цикла;</w:t>
            </w: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 начальных классов;</w:t>
            </w: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 классных руководителей.</w:t>
            </w: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Издание приказа о назначении руководителей МО.</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сентябрь</w:t>
            </w:r>
          </w:p>
        </w:tc>
        <w:tc>
          <w:tcPr>
            <w:tcW w:w="2389"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зам. директора по УР</w:t>
            </w:r>
          </w:p>
          <w:p w:rsidR="00F43FEF" w:rsidRPr="00455B1C" w:rsidRDefault="00F43FEF" w:rsidP="00DC6D69">
            <w:pPr>
              <w:rPr>
                <w:rFonts w:ascii="Times New Roman" w:hAnsi="Times New Roman"/>
                <w:sz w:val="24"/>
                <w:szCs w:val="24"/>
              </w:rPr>
            </w:pPr>
          </w:p>
          <w:p w:rsidR="00F43FEF" w:rsidRPr="00455B1C" w:rsidRDefault="00F43FEF" w:rsidP="00DC6D69">
            <w:pPr>
              <w:rPr>
                <w:rFonts w:ascii="Times New Roman" w:hAnsi="Times New Roman"/>
                <w:sz w:val="24"/>
                <w:szCs w:val="24"/>
              </w:rPr>
            </w:pPr>
          </w:p>
          <w:p w:rsidR="00F43FEF" w:rsidRPr="00455B1C" w:rsidRDefault="00F43FEF" w:rsidP="00DC6D69">
            <w:pPr>
              <w:rPr>
                <w:rFonts w:ascii="Times New Roman" w:hAnsi="Times New Roman"/>
                <w:sz w:val="24"/>
                <w:szCs w:val="24"/>
              </w:rPr>
            </w:pPr>
          </w:p>
          <w:p w:rsidR="00F43FEF" w:rsidRPr="00455B1C" w:rsidRDefault="00F43FEF" w:rsidP="00DC6D69">
            <w:pPr>
              <w:rPr>
                <w:rFonts w:ascii="Times New Roman" w:hAnsi="Times New Roman"/>
                <w:sz w:val="24"/>
                <w:szCs w:val="24"/>
              </w:rPr>
            </w:pPr>
            <w:r w:rsidRPr="00455B1C">
              <w:rPr>
                <w:rFonts w:ascii="Times New Roman" w:hAnsi="Times New Roman"/>
                <w:sz w:val="24"/>
                <w:szCs w:val="24"/>
              </w:rPr>
              <w:t>директор школы</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3</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Создание плана - графика реализации методической работы.</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сентябрь</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зам. директора по УР</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4</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Планирование мероприятий по аттестации.</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сентябрь</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зам. директора </w:t>
            </w:r>
            <w:proofErr w:type="spellStart"/>
            <w:r w:rsidRPr="00455B1C">
              <w:rPr>
                <w:rFonts w:ascii="Times New Roman" w:hAnsi="Times New Roman"/>
                <w:sz w:val="24"/>
                <w:szCs w:val="24"/>
              </w:rPr>
              <w:t>поУР</w:t>
            </w:r>
            <w:proofErr w:type="spellEnd"/>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5</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Прохождение курсовой подготовки учителей на базе ТОГИРРО</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в течение года</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зам. директора по УР</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6</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Назначение классных руководителей. Издание приказа. </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сентябрь</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директор</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7</w:t>
            </w:r>
          </w:p>
        </w:tc>
        <w:tc>
          <w:tcPr>
            <w:tcW w:w="5575"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Назначение заведующим кабинетами и мастерскими.</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сентябрь</w:t>
            </w:r>
          </w:p>
        </w:tc>
        <w:tc>
          <w:tcPr>
            <w:tcW w:w="2389"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директор</w:t>
            </w:r>
          </w:p>
        </w:tc>
      </w:tr>
      <w:tr w:rsidR="00F43FEF" w:rsidRPr="008A7344" w:rsidTr="00DC6D69">
        <w:trPr>
          <w:trHeight w:val="343"/>
        </w:trPr>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8</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Планирование и проведение педсоветов </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в течение года</w:t>
            </w:r>
          </w:p>
        </w:tc>
        <w:tc>
          <w:tcPr>
            <w:tcW w:w="2389"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администрация</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9</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 xml:space="preserve">Организовать занятия по вопросам охраны труда, правилам безопасности. </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в течение года</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директор, завхоз.</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10</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Организация творческих отчетов педагогов по планам самообразования.</w:t>
            </w:r>
          </w:p>
        </w:tc>
        <w:tc>
          <w:tcPr>
            <w:tcW w:w="1748" w:type="dxa"/>
            <w:tcBorders>
              <w:top w:val="single" w:sz="4" w:space="0" w:color="auto"/>
              <w:left w:val="single" w:sz="4" w:space="0" w:color="auto"/>
              <w:bottom w:val="single" w:sz="4" w:space="0" w:color="auto"/>
              <w:right w:val="single" w:sz="4" w:space="0" w:color="auto"/>
            </w:tcBorders>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в течение года</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Руководители МО</w:t>
            </w:r>
          </w:p>
        </w:tc>
      </w:tr>
      <w:tr w:rsidR="00F43FEF" w:rsidRPr="008A7344" w:rsidTr="00DC6D69">
        <w:tc>
          <w:tcPr>
            <w:tcW w:w="49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11</w:t>
            </w:r>
          </w:p>
        </w:tc>
        <w:tc>
          <w:tcPr>
            <w:tcW w:w="5575"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Организация оперативного контроля.</w:t>
            </w:r>
          </w:p>
        </w:tc>
        <w:tc>
          <w:tcPr>
            <w:tcW w:w="1748"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ежемесячно</w:t>
            </w:r>
          </w:p>
        </w:tc>
        <w:tc>
          <w:tcPr>
            <w:tcW w:w="2389" w:type="dxa"/>
            <w:tcBorders>
              <w:top w:val="single" w:sz="4" w:space="0" w:color="auto"/>
              <w:left w:val="single" w:sz="4" w:space="0" w:color="auto"/>
              <w:bottom w:val="single" w:sz="4" w:space="0" w:color="auto"/>
              <w:right w:val="single" w:sz="4" w:space="0" w:color="auto"/>
            </w:tcBorders>
            <w:hideMark/>
          </w:tcPr>
          <w:p w:rsidR="00F43FEF" w:rsidRPr="00455B1C" w:rsidRDefault="00F43FEF" w:rsidP="00DC6D69">
            <w:pPr>
              <w:rPr>
                <w:rFonts w:ascii="Times New Roman" w:hAnsi="Times New Roman"/>
                <w:sz w:val="24"/>
                <w:szCs w:val="24"/>
              </w:rPr>
            </w:pPr>
            <w:r w:rsidRPr="00455B1C">
              <w:rPr>
                <w:rFonts w:ascii="Times New Roman" w:hAnsi="Times New Roman"/>
                <w:sz w:val="24"/>
                <w:szCs w:val="24"/>
              </w:rPr>
              <w:t>администрация</w:t>
            </w:r>
          </w:p>
        </w:tc>
      </w:tr>
    </w:tbl>
    <w:p w:rsidR="00F43FEF" w:rsidRPr="008A7344" w:rsidRDefault="00F43FEF" w:rsidP="00F43FEF">
      <w:pPr>
        <w:shd w:val="clear" w:color="auto" w:fill="FFFFFF"/>
        <w:autoSpaceDE w:val="0"/>
        <w:autoSpaceDN w:val="0"/>
        <w:adjustRightInd w:val="0"/>
        <w:spacing w:after="0" w:line="240" w:lineRule="auto"/>
        <w:rPr>
          <w:rFonts w:ascii="Times New Roman" w:hAnsi="Times New Roman"/>
          <w:b/>
          <w:color w:val="FF0000"/>
          <w:sz w:val="24"/>
          <w:szCs w:val="24"/>
        </w:rPr>
      </w:pPr>
    </w:p>
    <w:p w:rsidR="00F43FEF" w:rsidRDefault="00F43FEF" w:rsidP="00F43FEF">
      <w:pPr>
        <w:shd w:val="clear" w:color="auto" w:fill="FFFFFF"/>
        <w:autoSpaceDE w:val="0"/>
        <w:autoSpaceDN w:val="0"/>
        <w:adjustRightInd w:val="0"/>
        <w:spacing w:after="0" w:line="240" w:lineRule="auto"/>
        <w:jc w:val="center"/>
        <w:rPr>
          <w:rFonts w:ascii="Times New Roman" w:hAnsi="Times New Roman"/>
          <w:b/>
          <w:sz w:val="24"/>
          <w:szCs w:val="24"/>
        </w:rPr>
      </w:pPr>
      <w:r w:rsidRPr="00455B1C">
        <w:rPr>
          <w:rFonts w:ascii="Times New Roman" w:hAnsi="Times New Roman"/>
          <w:b/>
          <w:sz w:val="24"/>
          <w:szCs w:val="24"/>
        </w:rPr>
        <w:t>Прохождение курсовой подготовки учителями в 201</w:t>
      </w:r>
      <w:r>
        <w:rPr>
          <w:rFonts w:ascii="Times New Roman" w:hAnsi="Times New Roman"/>
          <w:b/>
          <w:sz w:val="24"/>
          <w:szCs w:val="24"/>
        </w:rPr>
        <w:t>5-2016</w:t>
      </w:r>
      <w:r w:rsidRPr="00455B1C">
        <w:rPr>
          <w:rFonts w:ascii="Times New Roman" w:hAnsi="Times New Roman"/>
          <w:b/>
          <w:sz w:val="24"/>
          <w:szCs w:val="24"/>
        </w:rPr>
        <w:t xml:space="preserve"> г.</w:t>
      </w:r>
    </w:p>
    <w:p w:rsidR="00F43FEF" w:rsidRPr="003A4AED" w:rsidRDefault="00F43FEF" w:rsidP="00F43FEF">
      <w:pPr>
        <w:shd w:val="clear" w:color="auto" w:fill="FFFFFF"/>
        <w:autoSpaceDE w:val="0"/>
        <w:autoSpaceDN w:val="0"/>
        <w:adjustRightInd w:val="0"/>
        <w:spacing w:after="0" w:line="240" w:lineRule="auto"/>
        <w:jc w:val="center"/>
        <w:rPr>
          <w:rFonts w:ascii="Times New Roman" w:hAnsi="Times New Roman"/>
          <w:b/>
          <w:sz w:val="24"/>
          <w:szCs w:val="24"/>
        </w:rPr>
      </w:pPr>
    </w:p>
    <w:p w:rsidR="00F43FEF" w:rsidRPr="003A4AED" w:rsidRDefault="00F43FEF" w:rsidP="00F43FEF">
      <w:pPr>
        <w:shd w:val="clear" w:color="auto" w:fill="FFFFFF"/>
        <w:autoSpaceDE w:val="0"/>
        <w:autoSpaceDN w:val="0"/>
        <w:adjustRightInd w:val="0"/>
        <w:spacing w:after="0" w:line="240" w:lineRule="auto"/>
        <w:rPr>
          <w:rFonts w:ascii="Times New Roman" w:hAnsi="Times New Roman"/>
          <w:sz w:val="24"/>
          <w:szCs w:val="28"/>
        </w:rPr>
      </w:pPr>
      <w:r w:rsidRPr="003A4AED">
        <w:rPr>
          <w:rFonts w:ascii="Times New Roman" w:hAnsi="Times New Roman"/>
          <w:sz w:val="24"/>
          <w:szCs w:val="28"/>
        </w:rPr>
        <w:t>1.Бабикова Валентина Григорьевна-учитель начальных классов</w:t>
      </w:r>
    </w:p>
    <w:p w:rsidR="00F43FEF" w:rsidRPr="003A4AED" w:rsidRDefault="00F43FEF" w:rsidP="00F43FEF">
      <w:pPr>
        <w:spacing w:after="0" w:line="240" w:lineRule="auto"/>
        <w:rPr>
          <w:rFonts w:ascii="Times New Roman" w:hAnsi="Times New Roman"/>
          <w:sz w:val="24"/>
          <w:szCs w:val="28"/>
        </w:rPr>
      </w:pPr>
      <w:r w:rsidRPr="003A4AED">
        <w:rPr>
          <w:rFonts w:ascii="Times New Roman" w:hAnsi="Times New Roman"/>
          <w:sz w:val="24"/>
          <w:szCs w:val="24"/>
        </w:rPr>
        <w:t>2.Куликова  Анна Семеновн</w:t>
      </w:r>
      <w:proofErr w:type="gramStart"/>
      <w:r w:rsidRPr="003A4AED">
        <w:rPr>
          <w:rFonts w:ascii="Times New Roman" w:hAnsi="Times New Roman"/>
          <w:sz w:val="24"/>
          <w:szCs w:val="24"/>
        </w:rPr>
        <w:t>а-</w:t>
      </w:r>
      <w:proofErr w:type="gramEnd"/>
      <w:r w:rsidRPr="003A4AED">
        <w:rPr>
          <w:rFonts w:ascii="Times New Roman" w:hAnsi="Times New Roman"/>
          <w:sz w:val="24"/>
          <w:szCs w:val="28"/>
        </w:rPr>
        <w:t>-учитель начальных классов.</w:t>
      </w:r>
    </w:p>
    <w:p w:rsidR="00F43FEF" w:rsidRPr="003A4AED" w:rsidRDefault="00F43FEF" w:rsidP="00F43FEF">
      <w:pPr>
        <w:spacing w:after="0" w:line="240" w:lineRule="auto"/>
        <w:rPr>
          <w:rFonts w:ascii="Times New Roman" w:hAnsi="Times New Roman"/>
          <w:sz w:val="24"/>
          <w:szCs w:val="28"/>
        </w:rPr>
      </w:pPr>
      <w:r w:rsidRPr="003A4AED">
        <w:rPr>
          <w:rFonts w:ascii="Times New Roman" w:hAnsi="Times New Roman"/>
          <w:sz w:val="24"/>
          <w:szCs w:val="28"/>
        </w:rPr>
        <w:t>3.</w:t>
      </w:r>
      <w:r>
        <w:rPr>
          <w:rFonts w:ascii="Times New Roman" w:hAnsi="Times New Roman"/>
          <w:sz w:val="24"/>
          <w:szCs w:val="24"/>
        </w:rPr>
        <w:t>Домнин Сергей Николаеви</w:t>
      </w:r>
      <w:proofErr w:type="gramStart"/>
      <w:r>
        <w:rPr>
          <w:rFonts w:ascii="Times New Roman" w:hAnsi="Times New Roman"/>
          <w:sz w:val="24"/>
          <w:szCs w:val="24"/>
        </w:rPr>
        <w:t>ч</w:t>
      </w:r>
      <w:r w:rsidRPr="003A4AED">
        <w:rPr>
          <w:rFonts w:ascii="Times New Roman" w:hAnsi="Times New Roman"/>
          <w:sz w:val="24"/>
          <w:szCs w:val="24"/>
        </w:rPr>
        <w:t>-</w:t>
      </w:r>
      <w:proofErr w:type="gramEnd"/>
      <w:r w:rsidRPr="003A4AED">
        <w:rPr>
          <w:rFonts w:ascii="Times New Roman" w:hAnsi="Times New Roman"/>
          <w:sz w:val="24"/>
          <w:szCs w:val="24"/>
        </w:rPr>
        <w:t xml:space="preserve"> учитель </w:t>
      </w:r>
      <w:r>
        <w:rPr>
          <w:rFonts w:ascii="Times New Roman" w:hAnsi="Times New Roman"/>
          <w:sz w:val="24"/>
          <w:szCs w:val="24"/>
        </w:rPr>
        <w:t>музыки</w:t>
      </w:r>
      <w:r w:rsidRPr="003A4AED">
        <w:rPr>
          <w:rFonts w:ascii="Times New Roman" w:hAnsi="Times New Roman"/>
          <w:sz w:val="24"/>
          <w:szCs w:val="24"/>
        </w:rPr>
        <w:t>.</w:t>
      </w:r>
    </w:p>
    <w:p w:rsidR="00F43FEF" w:rsidRPr="003A4AED" w:rsidRDefault="00F43FEF" w:rsidP="00F43FEF">
      <w:pPr>
        <w:spacing w:after="0" w:line="240" w:lineRule="auto"/>
        <w:rPr>
          <w:rFonts w:ascii="Times New Roman" w:hAnsi="Times New Roman"/>
          <w:sz w:val="24"/>
          <w:szCs w:val="24"/>
        </w:rPr>
      </w:pPr>
      <w:r w:rsidRPr="003A4AED">
        <w:rPr>
          <w:rFonts w:ascii="Times New Roman" w:hAnsi="Times New Roman"/>
          <w:sz w:val="24"/>
          <w:szCs w:val="24"/>
        </w:rPr>
        <w:lastRenderedPageBreak/>
        <w:t>4.Богданова Евгения Александровна-учитель географии.</w:t>
      </w:r>
    </w:p>
    <w:p w:rsidR="00F43FEF" w:rsidRPr="00455B1C" w:rsidRDefault="00F43FEF" w:rsidP="00F43FEF">
      <w:pPr>
        <w:shd w:val="clear" w:color="auto" w:fill="FFFFFF"/>
        <w:autoSpaceDE w:val="0"/>
        <w:autoSpaceDN w:val="0"/>
        <w:adjustRightInd w:val="0"/>
        <w:spacing w:after="0" w:line="240" w:lineRule="auto"/>
        <w:jc w:val="center"/>
        <w:rPr>
          <w:rFonts w:ascii="Times New Roman" w:hAnsi="Times New Roman"/>
          <w:sz w:val="28"/>
          <w:szCs w:val="28"/>
        </w:rPr>
      </w:pPr>
    </w:p>
    <w:p w:rsidR="00F43FEF" w:rsidRPr="008A7344" w:rsidRDefault="00F43FEF" w:rsidP="00F43FEF">
      <w:pPr>
        <w:spacing w:after="0" w:line="240" w:lineRule="auto"/>
        <w:rPr>
          <w:color w:val="FF0000"/>
          <w:sz w:val="28"/>
          <w:szCs w:val="28"/>
        </w:rPr>
      </w:pPr>
    </w:p>
    <w:p w:rsidR="00F43FEF" w:rsidRPr="003A4AED" w:rsidRDefault="00F43FEF" w:rsidP="00F43FEF">
      <w:pPr>
        <w:pStyle w:val="Default"/>
        <w:jc w:val="center"/>
        <w:rPr>
          <w:b/>
          <w:iCs/>
          <w:color w:val="auto"/>
          <w:sz w:val="28"/>
          <w:szCs w:val="28"/>
        </w:rPr>
      </w:pPr>
      <w:r w:rsidRPr="003A4AED">
        <w:rPr>
          <w:b/>
          <w:iCs/>
          <w:color w:val="auto"/>
          <w:sz w:val="28"/>
          <w:szCs w:val="28"/>
        </w:rPr>
        <w:t>Методическая работа</w:t>
      </w:r>
    </w:p>
    <w:p w:rsidR="00F43FEF" w:rsidRPr="003A4AED" w:rsidRDefault="00F43FEF" w:rsidP="00F43FEF">
      <w:pPr>
        <w:spacing w:after="0" w:line="240" w:lineRule="auto"/>
        <w:rPr>
          <w:rStyle w:val="af1"/>
          <w:rFonts w:ascii="Times New Roman" w:hAnsi="Times New Roman"/>
          <w:sz w:val="24"/>
          <w:szCs w:val="24"/>
        </w:rPr>
      </w:pPr>
    </w:p>
    <w:p w:rsidR="00F43FEF" w:rsidRDefault="00F43FEF" w:rsidP="00F43FEF">
      <w:pPr>
        <w:spacing w:after="0"/>
        <w:rPr>
          <w:rStyle w:val="af1"/>
          <w:rFonts w:ascii="Times New Roman" w:hAnsi="Times New Roman"/>
          <w:sz w:val="24"/>
          <w:szCs w:val="24"/>
        </w:rPr>
      </w:pPr>
      <w:r w:rsidRPr="003A4AED">
        <w:rPr>
          <w:rStyle w:val="af1"/>
          <w:rFonts w:ascii="Times New Roman" w:hAnsi="Times New Roman"/>
          <w:sz w:val="24"/>
          <w:szCs w:val="24"/>
        </w:rPr>
        <w:t>Цель:  Непрерывное совершенствование уровня педагогического мастерства педагогов, их эрудиции и компетентности в области определенной науки (учебного  предмета) и методики его преподавания  в условиях модернизации образования и перехода на ФГОС второго поколения.</w:t>
      </w:r>
    </w:p>
    <w:p w:rsidR="00F43FEF" w:rsidRPr="003A4AED" w:rsidRDefault="00F43FEF" w:rsidP="00F43FEF">
      <w:pPr>
        <w:spacing w:after="0"/>
        <w:rPr>
          <w:rFonts w:ascii="Times New Roman" w:hAnsi="Times New Roman"/>
          <w:sz w:val="24"/>
          <w:szCs w:val="24"/>
        </w:rPr>
      </w:pPr>
    </w:p>
    <w:p w:rsidR="00F43FEF" w:rsidRPr="00891F80" w:rsidRDefault="00F43FEF" w:rsidP="00F43FEF">
      <w:pPr>
        <w:spacing w:after="0"/>
        <w:rPr>
          <w:rFonts w:ascii="Times New Roman" w:hAnsi="Times New Roman"/>
          <w:b/>
          <w:sz w:val="24"/>
          <w:szCs w:val="24"/>
        </w:rPr>
      </w:pPr>
      <w:r w:rsidRPr="00891F80">
        <w:rPr>
          <w:rFonts w:ascii="Times New Roman" w:hAnsi="Times New Roman"/>
          <w:b/>
          <w:sz w:val="24"/>
          <w:szCs w:val="24"/>
        </w:rPr>
        <w:t xml:space="preserve">Задачи: </w:t>
      </w:r>
    </w:p>
    <w:p w:rsidR="00F43FEF" w:rsidRPr="00891F80" w:rsidRDefault="00F43FEF" w:rsidP="00F43FEF">
      <w:pPr>
        <w:spacing w:after="0"/>
        <w:rPr>
          <w:rFonts w:ascii="Times New Roman" w:hAnsi="Times New Roman"/>
          <w:sz w:val="24"/>
          <w:szCs w:val="24"/>
        </w:rPr>
      </w:pPr>
      <w:r w:rsidRPr="00891F80">
        <w:rPr>
          <w:rFonts w:ascii="Times New Roman" w:hAnsi="Times New Roman"/>
          <w:sz w:val="24"/>
          <w:szCs w:val="24"/>
        </w:rPr>
        <w:t xml:space="preserve">1.Творческая ориентация педагогического коллектива на овладение и использование </w:t>
      </w:r>
    </w:p>
    <w:p w:rsidR="00F43FEF" w:rsidRPr="00891F80" w:rsidRDefault="00F43FEF" w:rsidP="00F43FEF">
      <w:pPr>
        <w:spacing w:after="0"/>
        <w:rPr>
          <w:rFonts w:ascii="Times New Roman" w:hAnsi="Times New Roman"/>
          <w:sz w:val="24"/>
          <w:szCs w:val="24"/>
        </w:rPr>
      </w:pPr>
      <w:r w:rsidRPr="00891F80">
        <w:rPr>
          <w:rFonts w:ascii="Times New Roman" w:hAnsi="Times New Roman"/>
          <w:sz w:val="24"/>
          <w:szCs w:val="24"/>
        </w:rPr>
        <w:t xml:space="preserve">    образовательных технологий, которые стимулируют активность учащихся, раскрывают </w:t>
      </w:r>
    </w:p>
    <w:p w:rsidR="00F43FEF" w:rsidRPr="00891F80" w:rsidRDefault="00F43FEF" w:rsidP="00F43FEF">
      <w:pPr>
        <w:spacing w:after="0"/>
        <w:rPr>
          <w:rFonts w:ascii="Times New Roman" w:hAnsi="Times New Roman"/>
          <w:sz w:val="24"/>
          <w:szCs w:val="24"/>
        </w:rPr>
      </w:pPr>
      <w:r w:rsidRPr="00891F80">
        <w:rPr>
          <w:rFonts w:ascii="Times New Roman" w:hAnsi="Times New Roman"/>
          <w:sz w:val="24"/>
          <w:szCs w:val="24"/>
        </w:rPr>
        <w:t xml:space="preserve">    творческий потенциал личности, развивают общую и специальную одаренность детей.</w:t>
      </w:r>
    </w:p>
    <w:p w:rsidR="00F43FEF" w:rsidRPr="00891F80" w:rsidRDefault="00F43FEF" w:rsidP="00F43FEF">
      <w:pPr>
        <w:pStyle w:val="a6"/>
        <w:spacing w:after="0" w:line="100" w:lineRule="atLeast"/>
        <w:ind w:left="0"/>
        <w:rPr>
          <w:rFonts w:ascii="Times New Roman" w:hAnsi="Times New Roman"/>
          <w:sz w:val="24"/>
          <w:szCs w:val="24"/>
        </w:rPr>
      </w:pPr>
      <w:r w:rsidRPr="00891F80">
        <w:rPr>
          <w:rFonts w:ascii="Times New Roman" w:hAnsi="Times New Roman"/>
          <w:sz w:val="24"/>
          <w:szCs w:val="24"/>
        </w:rPr>
        <w:t>2. Повышение профессиональной компетенции педагогов.</w:t>
      </w:r>
    </w:p>
    <w:p w:rsidR="00F43FEF" w:rsidRPr="00891F80" w:rsidRDefault="00F43FEF" w:rsidP="00F43FEF">
      <w:pPr>
        <w:pStyle w:val="a6"/>
        <w:spacing w:after="0" w:line="100" w:lineRule="atLeast"/>
        <w:ind w:left="0"/>
        <w:rPr>
          <w:rFonts w:ascii="Times New Roman" w:hAnsi="Times New Roman"/>
          <w:sz w:val="24"/>
          <w:szCs w:val="24"/>
        </w:rPr>
      </w:pPr>
      <w:r w:rsidRPr="00891F80">
        <w:rPr>
          <w:rFonts w:ascii="Times New Roman" w:hAnsi="Times New Roman"/>
          <w:sz w:val="24"/>
          <w:szCs w:val="24"/>
        </w:rPr>
        <w:t xml:space="preserve">3. Повышение качества проведения учебных занятий и внеклассных мероприятий </w:t>
      </w:r>
      <w:proofErr w:type="gramStart"/>
      <w:r w:rsidRPr="00891F80">
        <w:rPr>
          <w:rFonts w:ascii="Times New Roman" w:hAnsi="Times New Roman"/>
          <w:sz w:val="24"/>
          <w:szCs w:val="24"/>
        </w:rPr>
        <w:t>на</w:t>
      </w:r>
      <w:proofErr w:type="gramEnd"/>
      <w:r w:rsidRPr="00891F80">
        <w:rPr>
          <w:rFonts w:ascii="Times New Roman" w:hAnsi="Times New Roman"/>
          <w:sz w:val="24"/>
          <w:szCs w:val="24"/>
        </w:rPr>
        <w:t xml:space="preserve"> </w:t>
      </w:r>
    </w:p>
    <w:p w:rsidR="00F43FEF" w:rsidRPr="00891F80" w:rsidRDefault="00F43FEF" w:rsidP="00F43FEF">
      <w:pPr>
        <w:pStyle w:val="a6"/>
        <w:spacing w:after="0" w:line="100" w:lineRule="atLeast"/>
        <w:ind w:left="0"/>
        <w:rPr>
          <w:rFonts w:ascii="Times New Roman" w:hAnsi="Times New Roman"/>
          <w:sz w:val="24"/>
          <w:szCs w:val="24"/>
        </w:rPr>
      </w:pPr>
      <w:r w:rsidRPr="00891F80">
        <w:rPr>
          <w:rFonts w:ascii="Times New Roman" w:hAnsi="Times New Roman"/>
          <w:sz w:val="24"/>
          <w:szCs w:val="24"/>
        </w:rPr>
        <w:t xml:space="preserve">    основе внедрения новых технологий.</w:t>
      </w:r>
    </w:p>
    <w:p w:rsidR="00F43FEF" w:rsidRPr="00891F80" w:rsidRDefault="00F43FEF" w:rsidP="00F43FEF">
      <w:pPr>
        <w:spacing w:after="0"/>
        <w:rPr>
          <w:rFonts w:ascii="Times New Roman" w:hAnsi="Times New Roman"/>
          <w:sz w:val="24"/>
          <w:szCs w:val="24"/>
          <w:shd w:val="clear" w:color="auto" w:fill="FFFFFF"/>
        </w:rPr>
      </w:pPr>
      <w:r w:rsidRPr="00891F80">
        <w:rPr>
          <w:rFonts w:ascii="Times New Roman" w:hAnsi="Times New Roman"/>
          <w:sz w:val="24"/>
          <w:szCs w:val="24"/>
          <w:shd w:val="clear" w:color="auto" w:fill="FFFFFF"/>
        </w:rPr>
        <w:t xml:space="preserve">4.Совершенствование технологий и методик работы с </w:t>
      </w:r>
      <w:proofErr w:type="gramStart"/>
      <w:r w:rsidRPr="00891F80">
        <w:rPr>
          <w:rFonts w:ascii="Times New Roman" w:hAnsi="Times New Roman"/>
          <w:sz w:val="24"/>
          <w:szCs w:val="24"/>
          <w:shd w:val="clear" w:color="auto" w:fill="FFFFFF"/>
        </w:rPr>
        <w:t>творческими</w:t>
      </w:r>
      <w:proofErr w:type="gramEnd"/>
      <w:r w:rsidRPr="00891F80">
        <w:rPr>
          <w:rFonts w:ascii="Times New Roman" w:hAnsi="Times New Roman"/>
          <w:sz w:val="24"/>
          <w:szCs w:val="24"/>
          <w:shd w:val="clear" w:color="auto" w:fill="FFFFFF"/>
        </w:rPr>
        <w:t xml:space="preserve"> и талантливыми </w:t>
      </w:r>
    </w:p>
    <w:p w:rsidR="00F43FEF" w:rsidRPr="00891F80" w:rsidRDefault="00F43FEF" w:rsidP="00F43FEF">
      <w:pPr>
        <w:pStyle w:val="a6"/>
        <w:spacing w:after="0"/>
        <w:ind w:left="77"/>
        <w:rPr>
          <w:rFonts w:ascii="Times New Roman" w:hAnsi="Times New Roman"/>
          <w:sz w:val="24"/>
          <w:szCs w:val="24"/>
          <w:shd w:val="clear" w:color="auto" w:fill="FFFFFF"/>
        </w:rPr>
      </w:pPr>
      <w:r w:rsidRPr="00891F80">
        <w:rPr>
          <w:rFonts w:ascii="Times New Roman" w:hAnsi="Times New Roman"/>
          <w:sz w:val="24"/>
          <w:szCs w:val="24"/>
          <w:shd w:val="clear" w:color="auto" w:fill="FFFFFF"/>
        </w:rPr>
        <w:t xml:space="preserve">  детьми.</w:t>
      </w:r>
    </w:p>
    <w:p w:rsidR="00F43FEF" w:rsidRPr="00891F80" w:rsidRDefault="00F43FEF" w:rsidP="00F43FEF">
      <w:pPr>
        <w:spacing w:after="0"/>
        <w:rPr>
          <w:rFonts w:ascii="Times New Roman" w:hAnsi="Times New Roman"/>
          <w:sz w:val="24"/>
          <w:szCs w:val="24"/>
        </w:rPr>
      </w:pPr>
      <w:r w:rsidRPr="00891F80">
        <w:rPr>
          <w:rFonts w:ascii="Times New Roman" w:hAnsi="Times New Roman"/>
          <w:sz w:val="24"/>
          <w:szCs w:val="24"/>
        </w:rPr>
        <w:t>5. Достижение оптимального уровня образования, воспитанности и развития школьников.</w:t>
      </w:r>
    </w:p>
    <w:p w:rsidR="00F43FEF" w:rsidRDefault="00F43FEF" w:rsidP="00F43FEF">
      <w:pPr>
        <w:spacing w:after="0"/>
        <w:rPr>
          <w:rFonts w:ascii="Times New Roman" w:hAnsi="Times New Roman"/>
          <w:b/>
          <w:color w:val="FF0000"/>
          <w:sz w:val="24"/>
          <w:szCs w:val="24"/>
        </w:rPr>
      </w:pPr>
    </w:p>
    <w:p w:rsidR="00F43FEF" w:rsidRPr="00891F80" w:rsidRDefault="00F43FEF" w:rsidP="00F43FEF">
      <w:pPr>
        <w:spacing w:after="0"/>
        <w:rPr>
          <w:rFonts w:ascii="Times New Roman" w:hAnsi="Times New Roman"/>
          <w:sz w:val="24"/>
          <w:szCs w:val="24"/>
          <w:u w:val="single"/>
        </w:rPr>
      </w:pPr>
      <w:r w:rsidRPr="008A7344">
        <w:rPr>
          <w:rFonts w:ascii="Times New Roman" w:hAnsi="Times New Roman"/>
          <w:b/>
          <w:color w:val="FF0000"/>
          <w:sz w:val="24"/>
          <w:szCs w:val="24"/>
        </w:rPr>
        <w:t xml:space="preserve"> </w:t>
      </w:r>
      <w:r w:rsidRPr="00891F80">
        <w:rPr>
          <w:rFonts w:ascii="Times New Roman" w:hAnsi="Times New Roman"/>
          <w:sz w:val="24"/>
          <w:szCs w:val="24"/>
          <w:u w:val="single"/>
        </w:rPr>
        <w:t>Основные направления  работы:</w:t>
      </w:r>
    </w:p>
    <w:p w:rsidR="00F43FEF" w:rsidRPr="00891F80" w:rsidRDefault="00F43FEF" w:rsidP="00F43FEF">
      <w:pPr>
        <w:pStyle w:val="a6"/>
        <w:widowControl w:val="0"/>
        <w:numPr>
          <w:ilvl w:val="0"/>
          <w:numId w:val="21"/>
        </w:numPr>
        <w:suppressAutoHyphens/>
        <w:spacing w:after="0" w:line="240" w:lineRule="auto"/>
        <w:rPr>
          <w:rFonts w:ascii="Times New Roman" w:hAnsi="Times New Roman"/>
          <w:sz w:val="24"/>
          <w:szCs w:val="24"/>
        </w:rPr>
      </w:pPr>
      <w:r w:rsidRPr="00891F80">
        <w:rPr>
          <w:rFonts w:ascii="Times New Roman" w:hAnsi="Times New Roman"/>
          <w:sz w:val="24"/>
          <w:szCs w:val="24"/>
        </w:rPr>
        <w:t>Работа  педагогического совета.</w:t>
      </w:r>
    </w:p>
    <w:p w:rsidR="00F43FEF" w:rsidRPr="00891F80" w:rsidRDefault="00F43FEF" w:rsidP="00F43FEF">
      <w:pPr>
        <w:pStyle w:val="a6"/>
        <w:widowControl w:val="0"/>
        <w:numPr>
          <w:ilvl w:val="0"/>
          <w:numId w:val="21"/>
        </w:numPr>
        <w:suppressAutoHyphens/>
        <w:spacing w:after="0" w:line="240" w:lineRule="auto"/>
        <w:rPr>
          <w:rFonts w:ascii="Times New Roman" w:hAnsi="Times New Roman"/>
          <w:sz w:val="24"/>
          <w:szCs w:val="24"/>
        </w:rPr>
      </w:pPr>
      <w:r w:rsidRPr="00891F80">
        <w:rPr>
          <w:rFonts w:ascii="Times New Roman" w:hAnsi="Times New Roman"/>
          <w:sz w:val="24"/>
          <w:szCs w:val="24"/>
        </w:rPr>
        <w:t>Работа  школьных  методических  объединений.</w:t>
      </w:r>
    </w:p>
    <w:p w:rsidR="00F43FEF" w:rsidRPr="00891F80" w:rsidRDefault="00F43FEF" w:rsidP="00F43FEF">
      <w:pPr>
        <w:pStyle w:val="a6"/>
        <w:widowControl w:val="0"/>
        <w:numPr>
          <w:ilvl w:val="0"/>
          <w:numId w:val="21"/>
        </w:numPr>
        <w:suppressAutoHyphens/>
        <w:spacing w:after="0" w:line="240" w:lineRule="auto"/>
        <w:rPr>
          <w:rFonts w:ascii="Times New Roman" w:hAnsi="Times New Roman"/>
          <w:sz w:val="24"/>
          <w:szCs w:val="24"/>
        </w:rPr>
      </w:pPr>
      <w:r w:rsidRPr="00891F80">
        <w:rPr>
          <w:rFonts w:ascii="Times New Roman" w:hAnsi="Times New Roman"/>
          <w:sz w:val="24"/>
          <w:szCs w:val="24"/>
        </w:rPr>
        <w:t>Повышение квалификации учителей, их самообразование.</w:t>
      </w:r>
    </w:p>
    <w:p w:rsidR="00F43FEF" w:rsidRPr="00891F80" w:rsidRDefault="00F43FEF" w:rsidP="00F43FEF">
      <w:pPr>
        <w:pStyle w:val="a6"/>
        <w:widowControl w:val="0"/>
        <w:numPr>
          <w:ilvl w:val="0"/>
          <w:numId w:val="21"/>
        </w:numPr>
        <w:suppressAutoHyphens/>
        <w:spacing w:after="0" w:line="240" w:lineRule="auto"/>
        <w:rPr>
          <w:rFonts w:ascii="Times New Roman" w:hAnsi="Times New Roman"/>
          <w:sz w:val="24"/>
          <w:szCs w:val="24"/>
        </w:rPr>
      </w:pPr>
      <w:r w:rsidRPr="00891F80">
        <w:rPr>
          <w:rFonts w:ascii="Times New Roman" w:hAnsi="Times New Roman"/>
          <w:sz w:val="24"/>
          <w:szCs w:val="24"/>
        </w:rPr>
        <w:t>Организация и проведение семинаров, конференций, предметных недель.</w:t>
      </w:r>
    </w:p>
    <w:p w:rsidR="00F43FEF" w:rsidRPr="00891F80" w:rsidRDefault="00F43FEF" w:rsidP="00F43FEF">
      <w:pPr>
        <w:pStyle w:val="a6"/>
        <w:widowControl w:val="0"/>
        <w:numPr>
          <w:ilvl w:val="0"/>
          <w:numId w:val="21"/>
        </w:numPr>
        <w:suppressAutoHyphens/>
        <w:spacing w:after="0" w:line="240" w:lineRule="auto"/>
        <w:rPr>
          <w:rFonts w:ascii="Times New Roman" w:hAnsi="Times New Roman"/>
          <w:sz w:val="24"/>
          <w:szCs w:val="24"/>
        </w:rPr>
      </w:pPr>
      <w:r w:rsidRPr="00891F80">
        <w:rPr>
          <w:rFonts w:ascii="Times New Roman" w:hAnsi="Times New Roman"/>
          <w:sz w:val="24"/>
          <w:szCs w:val="24"/>
        </w:rPr>
        <w:t>Обобщение передового педагогического опыта.</w:t>
      </w:r>
    </w:p>
    <w:p w:rsidR="00F43FEF" w:rsidRPr="008A7344" w:rsidRDefault="00F43FEF" w:rsidP="00F43FEF">
      <w:pPr>
        <w:pStyle w:val="a6"/>
        <w:widowControl w:val="0"/>
        <w:suppressAutoHyphens/>
        <w:spacing w:after="0" w:line="240" w:lineRule="auto"/>
        <w:rPr>
          <w:rFonts w:ascii="Times New Roman" w:hAnsi="Times New Roman"/>
          <w:color w:val="FF0000"/>
          <w:sz w:val="24"/>
          <w:szCs w:val="24"/>
        </w:rPr>
      </w:pPr>
    </w:p>
    <w:tbl>
      <w:tblPr>
        <w:tblpPr w:leftFromText="180" w:rightFromText="180" w:vertAnchor="text" w:tblpXSpec="right" w:tblpY="1"/>
        <w:tblOverlap w:val="never"/>
        <w:tblW w:w="4850" w:type="pct"/>
        <w:tblCellSpacing w:w="15" w:type="dxa"/>
        <w:tblLook w:val="00A0"/>
      </w:tblPr>
      <w:tblGrid>
        <w:gridCol w:w="9464"/>
      </w:tblGrid>
      <w:tr w:rsidR="00F43FEF" w:rsidRPr="008A7344" w:rsidTr="00060F4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43FEF" w:rsidRPr="00060F42" w:rsidRDefault="00F43FEF" w:rsidP="00DC6D69">
            <w:pPr>
              <w:spacing w:after="0" w:line="240" w:lineRule="auto"/>
              <w:rPr>
                <w:rFonts w:ascii="Times New Roman" w:hAnsi="Times New Roman"/>
                <w:sz w:val="24"/>
                <w:szCs w:val="24"/>
              </w:rPr>
            </w:pPr>
            <w:r w:rsidRPr="00060F42">
              <w:rPr>
                <w:rFonts w:ascii="Times New Roman" w:hAnsi="Times New Roman"/>
                <w:sz w:val="24"/>
                <w:szCs w:val="24"/>
              </w:rPr>
              <w:t xml:space="preserve"> </w:t>
            </w:r>
          </w:p>
          <w:p w:rsidR="00F43FEF" w:rsidRPr="00060F42" w:rsidRDefault="00F43FEF" w:rsidP="00DC6D69">
            <w:pPr>
              <w:spacing w:after="0" w:line="240" w:lineRule="auto"/>
              <w:jc w:val="center"/>
              <w:rPr>
                <w:rFonts w:ascii="Times New Roman" w:hAnsi="Times New Roman"/>
                <w:b/>
                <w:bCs/>
                <w:sz w:val="24"/>
                <w:szCs w:val="24"/>
                <w:u w:val="single"/>
              </w:rPr>
            </w:pPr>
            <w:r w:rsidRPr="00060F42">
              <w:rPr>
                <w:rFonts w:ascii="Times New Roman" w:hAnsi="Times New Roman"/>
                <w:b/>
                <w:bCs/>
                <w:sz w:val="24"/>
                <w:szCs w:val="24"/>
                <w:u w:val="single"/>
              </w:rPr>
              <w:t>План методической работы</w:t>
            </w:r>
          </w:p>
          <w:p w:rsidR="00F43FEF" w:rsidRPr="00060F42" w:rsidRDefault="00F43FEF" w:rsidP="00DC6D69">
            <w:pPr>
              <w:pStyle w:val="a6"/>
              <w:spacing w:after="0"/>
              <w:ind w:left="0"/>
              <w:rPr>
                <w:rFonts w:ascii="Times New Roman" w:hAnsi="Times New Roman"/>
                <w:sz w:val="24"/>
                <w:szCs w:val="24"/>
              </w:rPr>
            </w:pPr>
            <w:r w:rsidRPr="00060F42">
              <w:rPr>
                <w:rFonts w:ascii="Times New Roman" w:hAnsi="Times New Roman"/>
                <w:sz w:val="24"/>
                <w:szCs w:val="24"/>
              </w:rPr>
              <w:t xml:space="preserve">        </w:t>
            </w:r>
          </w:p>
          <w:p w:rsidR="00F43FEF" w:rsidRPr="00060F42" w:rsidRDefault="00F43FEF" w:rsidP="00DC6D69">
            <w:pPr>
              <w:pStyle w:val="a6"/>
              <w:spacing w:after="0"/>
              <w:ind w:left="0"/>
              <w:jc w:val="center"/>
              <w:rPr>
                <w:rFonts w:ascii="Times New Roman" w:hAnsi="Times New Roman"/>
                <w:sz w:val="24"/>
                <w:szCs w:val="24"/>
                <w:u w:val="single"/>
              </w:rPr>
            </w:pPr>
            <w:r w:rsidRPr="00060F42">
              <w:rPr>
                <w:rFonts w:ascii="Times New Roman" w:hAnsi="Times New Roman"/>
                <w:sz w:val="24"/>
                <w:szCs w:val="24"/>
                <w:u w:val="single"/>
              </w:rPr>
              <w:t>Учебно-методическая работа:</w:t>
            </w:r>
          </w:p>
          <w:tbl>
            <w:tblPr>
              <w:tblW w:w="0" w:type="auto"/>
              <w:tblLook w:val="0000"/>
            </w:tblPr>
            <w:tblGrid>
              <w:gridCol w:w="859"/>
              <w:gridCol w:w="4381"/>
              <w:gridCol w:w="1368"/>
              <w:gridCol w:w="2676"/>
            </w:tblGrid>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 </w:t>
                  </w:r>
                  <w:proofErr w:type="spellStart"/>
                  <w:proofErr w:type="gramStart"/>
                  <w:r w:rsidRPr="00060F42">
                    <w:rPr>
                      <w:rFonts w:ascii="Times New Roman" w:hAnsi="Times New Roman"/>
                      <w:sz w:val="24"/>
                      <w:szCs w:val="24"/>
                    </w:rPr>
                    <w:t>п</w:t>
                  </w:r>
                  <w:proofErr w:type="spellEnd"/>
                  <w:proofErr w:type="gramEnd"/>
                  <w:r w:rsidRPr="00060F42">
                    <w:rPr>
                      <w:rFonts w:ascii="Times New Roman" w:hAnsi="Times New Roman"/>
                      <w:sz w:val="24"/>
                      <w:szCs w:val="24"/>
                    </w:rPr>
                    <w:t>/п.</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Содержание</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Сроки</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Ответственные</w:t>
                  </w:r>
                </w:p>
              </w:tc>
            </w:tr>
            <w:tr w:rsidR="00F43FEF" w:rsidRPr="00060F42" w:rsidTr="00DC6D69">
              <w:trPr>
                <w:trHeight w:val="619"/>
              </w:trPr>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1.</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Комплектование УМК по областям знаний и предметам</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август</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2.</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Организация мониторинга качества образования:</w:t>
                  </w:r>
                </w:p>
                <w:p w:rsidR="00F43FEF" w:rsidRPr="00060F42" w:rsidRDefault="00F43FEF" w:rsidP="001513D1">
                  <w:pPr>
                    <w:pStyle w:val="a6"/>
                    <w:framePr w:hSpace="180" w:wrap="around" w:vAnchor="text" w:hAnchor="text" w:xAlign="right" w:y="1"/>
                    <w:widowControl w:val="0"/>
                    <w:numPr>
                      <w:ilvl w:val="0"/>
                      <w:numId w:val="14"/>
                    </w:numPr>
                    <w:suppressAutoHyphens/>
                    <w:spacing w:after="0" w:line="240" w:lineRule="auto"/>
                    <w:contextualSpacing w:val="0"/>
                    <w:suppressOverlap/>
                    <w:rPr>
                      <w:rFonts w:ascii="Times New Roman" w:hAnsi="Times New Roman"/>
                      <w:sz w:val="24"/>
                      <w:szCs w:val="24"/>
                    </w:rPr>
                  </w:pPr>
                  <w:r w:rsidRPr="00060F42">
                    <w:rPr>
                      <w:rFonts w:ascii="Times New Roman" w:hAnsi="Times New Roman"/>
                      <w:sz w:val="24"/>
                      <w:szCs w:val="24"/>
                    </w:rPr>
                    <w:t>входной, промежуточный, итоговый контроль;</w:t>
                  </w:r>
                </w:p>
                <w:p w:rsidR="00F43FEF" w:rsidRPr="00060F42" w:rsidRDefault="00F43FEF" w:rsidP="001513D1">
                  <w:pPr>
                    <w:pStyle w:val="a6"/>
                    <w:framePr w:hSpace="180" w:wrap="around" w:vAnchor="text" w:hAnchor="text" w:xAlign="right" w:y="1"/>
                    <w:widowControl w:val="0"/>
                    <w:numPr>
                      <w:ilvl w:val="0"/>
                      <w:numId w:val="14"/>
                    </w:numPr>
                    <w:suppressAutoHyphens/>
                    <w:spacing w:after="0" w:line="240" w:lineRule="auto"/>
                    <w:contextualSpacing w:val="0"/>
                    <w:suppressOverlap/>
                    <w:rPr>
                      <w:rFonts w:ascii="Times New Roman" w:hAnsi="Times New Roman"/>
                      <w:sz w:val="24"/>
                      <w:szCs w:val="24"/>
                    </w:rPr>
                  </w:pPr>
                  <w:r w:rsidRPr="00060F42">
                    <w:rPr>
                      <w:rFonts w:ascii="Times New Roman" w:hAnsi="Times New Roman"/>
                      <w:sz w:val="24"/>
                      <w:szCs w:val="24"/>
                    </w:rPr>
                    <w:t>посещаемость учебных занятий;</w:t>
                  </w:r>
                </w:p>
                <w:p w:rsidR="00F43FEF" w:rsidRPr="00060F42" w:rsidRDefault="00F43FEF" w:rsidP="001513D1">
                  <w:pPr>
                    <w:pStyle w:val="a6"/>
                    <w:framePr w:hSpace="180" w:wrap="around" w:vAnchor="text" w:hAnchor="text" w:xAlign="right" w:y="1"/>
                    <w:widowControl w:val="0"/>
                    <w:numPr>
                      <w:ilvl w:val="0"/>
                      <w:numId w:val="14"/>
                    </w:numPr>
                    <w:suppressAutoHyphens/>
                    <w:spacing w:after="0" w:line="240" w:lineRule="auto"/>
                    <w:contextualSpacing w:val="0"/>
                    <w:suppressOverlap/>
                    <w:rPr>
                      <w:rFonts w:ascii="Times New Roman" w:hAnsi="Times New Roman"/>
                      <w:sz w:val="24"/>
                      <w:szCs w:val="24"/>
                    </w:rPr>
                  </w:pPr>
                  <w:r w:rsidRPr="00060F42">
                    <w:rPr>
                      <w:rFonts w:ascii="Times New Roman" w:hAnsi="Times New Roman"/>
                      <w:sz w:val="24"/>
                      <w:szCs w:val="24"/>
                    </w:rPr>
                    <w:t>выявление эффективности изучения образовательных программ.</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3.</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Изучение приказов, положений, методических и инструктивных писем, рекомендаций и других нормативных документов Минобразования РФ,  Департамента образования Тюменской области, управления образования</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lastRenderedPageBreak/>
                    <w:t>4.</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Формирование банка информационных материалов (</w:t>
                  </w:r>
                  <w:proofErr w:type="spellStart"/>
                  <w:r w:rsidRPr="00060F42">
                    <w:rPr>
                      <w:rFonts w:ascii="Times New Roman" w:hAnsi="Times New Roman"/>
                      <w:sz w:val="24"/>
                      <w:szCs w:val="24"/>
                    </w:rPr>
                    <w:t>разноуровневые</w:t>
                  </w:r>
                  <w:proofErr w:type="spellEnd"/>
                  <w:r w:rsidRPr="00060F42">
                    <w:rPr>
                      <w:rFonts w:ascii="Times New Roman" w:hAnsi="Times New Roman"/>
                      <w:sz w:val="24"/>
                      <w:szCs w:val="24"/>
                    </w:rPr>
                    <w:t xml:space="preserve"> контрольные работы, разработки </w:t>
                  </w:r>
                  <w:proofErr w:type="spellStart"/>
                  <w:r w:rsidRPr="00060F42">
                    <w:rPr>
                      <w:rFonts w:ascii="Times New Roman" w:hAnsi="Times New Roman"/>
                      <w:sz w:val="24"/>
                      <w:szCs w:val="24"/>
                    </w:rPr>
                    <w:t>мультимедийных</w:t>
                  </w:r>
                  <w:proofErr w:type="spellEnd"/>
                  <w:r w:rsidRPr="00060F42">
                    <w:rPr>
                      <w:rFonts w:ascii="Times New Roman" w:hAnsi="Times New Roman"/>
                      <w:sz w:val="24"/>
                      <w:szCs w:val="24"/>
                    </w:rPr>
                    <w:t xml:space="preserve"> уроков, олимпиадные задания)</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Библиотекарь</w:t>
                  </w: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5.</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Изучение и обобщение опыта работы педагогов через открытые уроки, творческие отчеты.</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6.</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Проведение интеллектуально-творческого марафона (предметные декадники, школьные олимпиады)</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p>
              </w:tc>
            </w:tr>
            <w:tr w:rsidR="00F43FEF" w:rsidRPr="00060F42" w:rsidTr="00DC6D69">
              <w:tc>
                <w:tcPr>
                  <w:tcW w:w="85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7.</w:t>
                  </w:r>
                </w:p>
              </w:tc>
              <w:tc>
                <w:tcPr>
                  <w:tcW w:w="4381"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Конкурс-смотр учебных кабинетов.</w:t>
                  </w:r>
                </w:p>
              </w:tc>
              <w:tc>
                <w:tcPr>
                  <w:tcW w:w="1368"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апрель</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Управляющий совет</w:t>
                  </w:r>
                </w:p>
              </w:tc>
            </w:tr>
          </w:tbl>
          <w:p w:rsidR="00F43FEF" w:rsidRPr="00060F42" w:rsidRDefault="00F43FEF" w:rsidP="00DC6D69">
            <w:pPr>
              <w:pStyle w:val="a6"/>
              <w:spacing w:after="0"/>
              <w:ind w:left="0"/>
              <w:rPr>
                <w:rFonts w:ascii="Times New Roman" w:hAnsi="Times New Roman"/>
                <w:sz w:val="24"/>
                <w:szCs w:val="24"/>
                <w:u w:val="single"/>
              </w:rPr>
            </w:pPr>
          </w:p>
          <w:p w:rsidR="00F43FEF" w:rsidRPr="00060F42" w:rsidRDefault="00060F42" w:rsidP="00060F42">
            <w:pPr>
              <w:pStyle w:val="a6"/>
              <w:spacing w:after="0"/>
              <w:ind w:left="0"/>
              <w:rPr>
                <w:rFonts w:ascii="Times New Roman" w:hAnsi="Times New Roman"/>
                <w:sz w:val="24"/>
                <w:szCs w:val="24"/>
              </w:rPr>
            </w:pPr>
            <w:r>
              <w:rPr>
                <w:rFonts w:ascii="Times New Roman" w:hAnsi="Times New Roman"/>
                <w:sz w:val="24"/>
                <w:szCs w:val="24"/>
                <w:u w:val="single"/>
              </w:rPr>
              <w:t xml:space="preserve">                                           </w:t>
            </w:r>
            <w:r w:rsidR="00F43FEF" w:rsidRPr="00060F42">
              <w:rPr>
                <w:rFonts w:ascii="Times New Roman" w:hAnsi="Times New Roman"/>
                <w:sz w:val="24"/>
                <w:szCs w:val="24"/>
                <w:u w:val="single"/>
              </w:rPr>
              <w:t>Заседания при заместителе директора по УВР:</w:t>
            </w:r>
          </w:p>
          <w:tbl>
            <w:tblPr>
              <w:tblW w:w="9321" w:type="dxa"/>
              <w:tblLook w:val="0000"/>
            </w:tblPr>
            <w:tblGrid>
              <w:gridCol w:w="562"/>
              <w:gridCol w:w="5529"/>
              <w:gridCol w:w="1275"/>
              <w:gridCol w:w="1955"/>
            </w:tblGrid>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 </w:t>
                  </w:r>
                  <w:proofErr w:type="spellStart"/>
                  <w:proofErr w:type="gramStart"/>
                  <w:r w:rsidRPr="00060F42">
                    <w:rPr>
                      <w:rFonts w:ascii="Times New Roman" w:hAnsi="Times New Roman"/>
                      <w:sz w:val="24"/>
                      <w:szCs w:val="24"/>
                    </w:rPr>
                    <w:t>п</w:t>
                  </w:r>
                  <w:proofErr w:type="spellEnd"/>
                  <w:proofErr w:type="gramEnd"/>
                  <w:r w:rsidRPr="00060F42">
                    <w:rPr>
                      <w:rFonts w:ascii="Times New Roman" w:hAnsi="Times New Roman"/>
                      <w:sz w:val="24"/>
                      <w:szCs w:val="24"/>
                    </w:rPr>
                    <w:t>/</w:t>
                  </w:r>
                  <w:proofErr w:type="spellStart"/>
                  <w:r w:rsidRPr="00060F42">
                    <w:rPr>
                      <w:rFonts w:ascii="Times New Roman" w:hAnsi="Times New Roman"/>
                      <w:sz w:val="24"/>
                      <w:szCs w:val="24"/>
                    </w:rPr>
                    <w:t>п</w:t>
                  </w:r>
                  <w:proofErr w:type="spellEnd"/>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Содержание</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Сроки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Ответственные</w:t>
                  </w:r>
                </w:p>
              </w:tc>
            </w:tr>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1.</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39"/>
                    </w:numPr>
                    <w:suppressAutoHyphens/>
                    <w:snapToGrid w:val="0"/>
                    <w:spacing w:after="0" w:line="240" w:lineRule="auto"/>
                    <w:ind w:left="0"/>
                    <w:suppressOverlap/>
                    <w:rPr>
                      <w:rFonts w:ascii="Times New Roman" w:hAnsi="Times New Roman"/>
                      <w:sz w:val="24"/>
                      <w:szCs w:val="24"/>
                    </w:rPr>
                  </w:pPr>
                  <w:r w:rsidRPr="00060F42">
                    <w:rPr>
                      <w:rFonts w:ascii="Times New Roman" w:hAnsi="Times New Roman"/>
                      <w:sz w:val="24"/>
                      <w:szCs w:val="24"/>
                    </w:rPr>
                    <w:t>обсуждение плана работы школы на 2014-2015 учебный год</w:t>
                  </w:r>
                </w:p>
                <w:p w:rsidR="00F43FEF" w:rsidRPr="00060F42" w:rsidRDefault="00F43FEF" w:rsidP="001513D1">
                  <w:pPr>
                    <w:pStyle w:val="a6"/>
                    <w:framePr w:hSpace="180" w:wrap="around" w:vAnchor="text" w:hAnchor="text" w:xAlign="right" w:y="1"/>
                    <w:widowControl w:val="0"/>
                    <w:numPr>
                      <w:ilvl w:val="0"/>
                      <w:numId w:val="15"/>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утверждение планов  работы МО на 2013-2014 учебный год</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август</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2.</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16"/>
                    </w:numPr>
                    <w:suppressAutoHyphens/>
                    <w:snapToGrid w:val="0"/>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обсуждение и утверждение графика административных контрольных работ</w:t>
                  </w:r>
                </w:p>
                <w:p w:rsidR="00F43FEF" w:rsidRPr="00060F42" w:rsidRDefault="00F43FEF" w:rsidP="001513D1">
                  <w:pPr>
                    <w:framePr w:hSpace="180" w:wrap="around" w:vAnchor="text" w:hAnchor="text" w:xAlign="right" w:y="1"/>
                    <w:widowControl w:val="0"/>
                    <w:numPr>
                      <w:ilvl w:val="0"/>
                      <w:numId w:val="16"/>
                    </w:numPr>
                    <w:suppressAutoHyphens/>
                    <w:spacing w:after="0" w:line="240" w:lineRule="auto"/>
                    <w:ind w:left="0" w:hanging="357"/>
                    <w:suppressOverlap/>
                    <w:rPr>
                      <w:rFonts w:ascii="Times New Roman" w:hAnsi="Times New Roman"/>
                      <w:sz w:val="24"/>
                      <w:szCs w:val="24"/>
                    </w:rPr>
                  </w:pPr>
                  <w:r w:rsidRPr="00060F42">
                    <w:rPr>
                      <w:rFonts w:ascii="Times New Roman" w:hAnsi="Times New Roman"/>
                      <w:sz w:val="24"/>
                      <w:szCs w:val="24"/>
                    </w:rPr>
                    <w:t xml:space="preserve">инструктаж по </w:t>
                  </w:r>
                  <w:proofErr w:type="spellStart"/>
                  <w:r w:rsidRPr="00060F42">
                    <w:rPr>
                      <w:rFonts w:ascii="Times New Roman" w:hAnsi="Times New Roman"/>
                      <w:sz w:val="24"/>
                      <w:szCs w:val="24"/>
                    </w:rPr>
                    <w:t>предпрофильной</w:t>
                  </w:r>
                  <w:proofErr w:type="spellEnd"/>
                  <w:r w:rsidRPr="00060F42">
                    <w:rPr>
                      <w:rFonts w:ascii="Times New Roman" w:hAnsi="Times New Roman"/>
                      <w:sz w:val="24"/>
                      <w:szCs w:val="24"/>
                    </w:rPr>
                    <w:t xml:space="preserve"> подготовке. </w:t>
                  </w:r>
                </w:p>
                <w:p w:rsidR="00F43FEF" w:rsidRPr="00060F42" w:rsidRDefault="00F43FEF" w:rsidP="001513D1">
                  <w:pPr>
                    <w:pStyle w:val="a6"/>
                    <w:framePr w:hSpace="180" w:wrap="around" w:vAnchor="text" w:hAnchor="text" w:xAlign="right" w:y="1"/>
                    <w:widowControl w:val="0"/>
                    <w:numPr>
                      <w:ilvl w:val="0"/>
                      <w:numId w:val="16"/>
                    </w:numPr>
                    <w:suppressAutoHyphens/>
                    <w:spacing w:after="0" w:line="240" w:lineRule="auto"/>
                    <w:ind w:left="0" w:hanging="357"/>
                    <w:contextualSpacing w:val="0"/>
                    <w:suppressOverlap/>
                    <w:rPr>
                      <w:rFonts w:ascii="Times New Roman" w:hAnsi="Times New Roman"/>
                      <w:sz w:val="24"/>
                      <w:szCs w:val="24"/>
                    </w:rPr>
                  </w:pPr>
                  <w:r w:rsidRPr="00060F42">
                    <w:rPr>
                      <w:rFonts w:ascii="Times New Roman" w:hAnsi="Times New Roman"/>
                      <w:sz w:val="24"/>
                      <w:szCs w:val="24"/>
                    </w:rPr>
                    <w:t>экспериментальная работа в школе</w:t>
                  </w:r>
                </w:p>
                <w:p w:rsidR="00F43FEF" w:rsidRPr="00060F42" w:rsidRDefault="00F43FEF" w:rsidP="001513D1">
                  <w:pPr>
                    <w:pStyle w:val="a6"/>
                    <w:framePr w:hSpace="180" w:wrap="around" w:vAnchor="text" w:hAnchor="text" w:xAlign="right" w:y="1"/>
                    <w:widowControl w:val="0"/>
                    <w:numPr>
                      <w:ilvl w:val="0"/>
                      <w:numId w:val="16"/>
                    </w:numPr>
                    <w:suppressAutoHyphens/>
                    <w:spacing w:after="0" w:line="240" w:lineRule="auto"/>
                    <w:ind w:left="0" w:hanging="357"/>
                    <w:contextualSpacing w:val="0"/>
                    <w:suppressOverlap/>
                    <w:rPr>
                      <w:rFonts w:ascii="Times New Roman" w:hAnsi="Times New Roman"/>
                      <w:sz w:val="24"/>
                      <w:szCs w:val="24"/>
                    </w:rPr>
                  </w:pPr>
                  <w:r w:rsidRPr="00060F42">
                    <w:rPr>
                      <w:rFonts w:ascii="Times New Roman" w:hAnsi="Times New Roman"/>
                      <w:sz w:val="24"/>
                      <w:szCs w:val="24"/>
                    </w:rPr>
                    <w:t>подготовка и проведение школьного этапа Всероссийской олимпиады школьников</w:t>
                  </w:r>
                </w:p>
                <w:p w:rsidR="00F43FEF" w:rsidRPr="00060F42" w:rsidRDefault="00F43FEF" w:rsidP="001513D1">
                  <w:pPr>
                    <w:pStyle w:val="a6"/>
                    <w:framePr w:hSpace="180" w:wrap="around" w:vAnchor="text" w:hAnchor="text" w:xAlign="right" w:y="1"/>
                    <w:widowControl w:val="0"/>
                    <w:numPr>
                      <w:ilvl w:val="0"/>
                      <w:numId w:val="16"/>
                    </w:numPr>
                    <w:suppressAutoHyphens/>
                    <w:spacing w:after="0" w:line="240" w:lineRule="auto"/>
                    <w:ind w:left="0" w:hanging="357"/>
                    <w:contextualSpacing w:val="0"/>
                    <w:suppressOverlap/>
                    <w:rPr>
                      <w:rFonts w:ascii="Times New Roman" w:hAnsi="Times New Roman"/>
                      <w:sz w:val="24"/>
                      <w:szCs w:val="24"/>
                      <w:shd w:val="clear" w:color="auto" w:fill="FFFFFF"/>
                    </w:rPr>
                  </w:pPr>
                  <w:r w:rsidRPr="00060F42">
                    <w:rPr>
                      <w:rFonts w:ascii="Times New Roman" w:hAnsi="Times New Roman"/>
                      <w:sz w:val="24"/>
                      <w:szCs w:val="24"/>
                      <w:shd w:val="clear" w:color="auto" w:fill="FFFFFF"/>
                    </w:rPr>
                    <w:t>методическое совещание «Причины неуспеваемости и организация работы учителя с учащимися, имеющими низкую школьную мотивацию»</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сентябр</w:t>
                  </w:r>
                  <w:proofErr w:type="gramStart"/>
                  <w:r w:rsidRPr="00060F42">
                    <w:rPr>
                      <w:rFonts w:ascii="Times New Roman" w:hAnsi="Times New Roman"/>
                      <w:sz w:val="24"/>
                      <w:szCs w:val="24"/>
                    </w:rPr>
                    <w:t>ь-</w:t>
                  </w:r>
                  <w:proofErr w:type="gramEnd"/>
                  <w:r w:rsidRPr="00060F42">
                    <w:rPr>
                      <w:rFonts w:ascii="Times New Roman" w:hAnsi="Times New Roman"/>
                      <w:sz w:val="24"/>
                      <w:szCs w:val="24"/>
                    </w:rPr>
                    <w:t xml:space="preserve"> октябрь</w:t>
                  </w:r>
                </w:p>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p>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p>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Учителя - предметники</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Классные руководители 10-11 классов</w:t>
                  </w:r>
                </w:p>
              </w:tc>
            </w:tr>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3.</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17"/>
                    </w:numPr>
                    <w:suppressAutoHyphens/>
                    <w:snapToGrid w:val="0"/>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итоги первой четверти</w:t>
                  </w:r>
                </w:p>
                <w:p w:rsidR="00F43FEF" w:rsidRPr="00060F42" w:rsidRDefault="00F43FEF" w:rsidP="001513D1">
                  <w:pPr>
                    <w:pStyle w:val="a6"/>
                    <w:framePr w:hSpace="180" w:wrap="around" w:vAnchor="text" w:hAnchor="text" w:xAlign="right" w:y="1"/>
                    <w:widowControl w:val="0"/>
                    <w:numPr>
                      <w:ilvl w:val="0"/>
                      <w:numId w:val="17"/>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итоги предметных школьных олимпиад</w:t>
                  </w:r>
                </w:p>
                <w:p w:rsidR="00F43FEF" w:rsidRPr="00060F42" w:rsidRDefault="00F43FEF" w:rsidP="001513D1">
                  <w:pPr>
                    <w:pStyle w:val="a6"/>
                    <w:framePr w:hSpace="180" w:wrap="around" w:vAnchor="text" w:hAnchor="text" w:xAlign="right" w:y="1"/>
                    <w:widowControl w:val="0"/>
                    <w:numPr>
                      <w:ilvl w:val="0"/>
                      <w:numId w:val="17"/>
                    </w:numPr>
                    <w:suppressAutoHyphens/>
                    <w:spacing w:after="0" w:line="240" w:lineRule="auto"/>
                    <w:ind w:left="0"/>
                    <w:contextualSpacing w:val="0"/>
                    <w:suppressOverlap/>
                    <w:rPr>
                      <w:rFonts w:ascii="Times New Roman" w:hAnsi="Times New Roman"/>
                      <w:sz w:val="24"/>
                      <w:szCs w:val="24"/>
                    </w:rPr>
                  </w:pPr>
                  <w:proofErr w:type="gramStart"/>
                  <w:r w:rsidRPr="00060F42">
                    <w:rPr>
                      <w:rFonts w:ascii="Times New Roman" w:hAnsi="Times New Roman"/>
                      <w:sz w:val="24"/>
                      <w:szCs w:val="24"/>
                    </w:rPr>
                    <w:t>контроль за</w:t>
                  </w:r>
                  <w:proofErr w:type="gramEnd"/>
                  <w:r w:rsidRPr="00060F42">
                    <w:rPr>
                      <w:rFonts w:ascii="Times New Roman" w:hAnsi="Times New Roman"/>
                      <w:sz w:val="24"/>
                      <w:szCs w:val="24"/>
                    </w:rPr>
                    <w:t xml:space="preserve"> адаптацией учащихся 1, 5, 10 </w:t>
                  </w:r>
                  <w:proofErr w:type="spellStart"/>
                  <w:r w:rsidRPr="00060F42">
                    <w:rPr>
                      <w:rFonts w:ascii="Times New Roman" w:hAnsi="Times New Roman"/>
                      <w:sz w:val="24"/>
                      <w:szCs w:val="24"/>
                    </w:rPr>
                    <w:t>кл</w:t>
                  </w:r>
                  <w:proofErr w:type="spellEnd"/>
                  <w:r w:rsidRPr="00060F42">
                    <w:rPr>
                      <w:rFonts w:ascii="Times New Roman" w:hAnsi="Times New Roman"/>
                      <w:sz w:val="24"/>
                      <w:szCs w:val="24"/>
                    </w:rPr>
                    <w:t>.</w:t>
                  </w:r>
                </w:p>
                <w:p w:rsidR="00F43FEF" w:rsidRPr="00060F42" w:rsidRDefault="00F43FEF" w:rsidP="001513D1">
                  <w:pPr>
                    <w:pStyle w:val="a6"/>
                    <w:framePr w:hSpace="180" w:wrap="around" w:vAnchor="text" w:hAnchor="text" w:xAlign="right" w:y="1"/>
                    <w:widowControl w:val="0"/>
                    <w:numPr>
                      <w:ilvl w:val="0"/>
                      <w:numId w:val="17"/>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 xml:space="preserve">методическая консультация «Технология развития профессиональной компетенции учителя»  </w:t>
                  </w:r>
                </w:p>
                <w:p w:rsidR="00F43FEF" w:rsidRPr="00060F42" w:rsidRDefault="00F43FEF" w:rsidP="001513D1">
                  <w:pPr>
                    <w:pStyle w:val="a6"/>
                    <w:framePr w:hSpace="180" w:wrap="around" w:vAnchor="text" w:hAnchor="text" w:xAlign="right" w:y="1"/>
                    <w:widowControl w:val="0"/>
                    <w:numPr>
                      <w:ilvl w:val="0"/>
                      <w:numId w:val="17"/>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 xml:space="preserve"> (о создании </w:t>
                  </w:r>
                  <w:proofErr w:type="spellStart"/>
                  <w:r w:rsidRPr="00060F42">
                    <w:rPr>
                      <w:rFonts w:ascii="Times New Roman" w:hAnsi="Times New Roman"/>
                      <w:sz w:val="24"/>
                      <w:szCs w:val="24"/>
                    </w:rPr>
                    <w:t>портфолио</w:t>
                  </w:r>
                  <w:proofErr w:type="spellEnd"/>
                  <w:r w:rsidRPr="00060F42">
                    <w:rPr>
                      <w:rFonts w:ascii="Times New Roman" w:hAnsi="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ноябрь</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учителя-предметники</w:t>
                  </w:r>
                </w:p>
              </w:tc>
            </w:tr>
            <w:tr w:rsidR="00F43FEF" w:rsidRPr="00060F42" w:rsidTr="00DC6D69">
              <w:trPr>
                <w:trHeight w:val="1763"/>
              </w:trPr>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4.</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18"/>
                    </w:numPr>
                    <w:suppressAutoHyphens/>
                    <w:snapToGrid w:val="0"/>
                    <w:spacing w:after="0" w:line="240" w:lineRule="auto"/>
                    <w:ind w:left="0" w:hanging="357"/>
                    <w:contextualSpacing w:val="0"/>
                    <w:suppressOverlap/>
                    <w:rPr>
                      <w:rFonts w:ascii="Times New Roman" w:hAnsi="Times New Roman"/>
                      <w:sz w:val="24"/>
                      <w:szCs w:val="24"/>
                    </w:rPr>
                  </w:pPr>
                  <w:r w:rsidRPr="00060F42">
                    <w:rPr>
                      <w:rFonts w:ascii="Times New Roman" w:hAnsi="Times New Roman"/>
                      <w:sz w:val="24"/>
                      <w:szCs w:val="24"/>
                    </w:rPr>
                    <w:t>совершенствование форм и методов контроля при подготовке к ЕГЭ и ГИА</w:t>
                  </w:r>
                </w:p>
                <w:p w:rsidR="00F43FEF" w:rsidRPr="00060F42" w:rsidRDefault="00F43FEF" w:rsidP="001513D1">
                  <w:pPr>
                    <w:pStyle w:val="a6"/>
                    <w:framePr w:hSpace="180" w:wrap="around" w:vAnchor="text" w:hAnchor="text" w:xAlign="right" w:y="1"/>
                    <w:widowControl w:val="0"/>
                    <w:numPr>
                      <w:ilvl w:val="0"/>
                      <w:numId w:val="18"/>
                    </w:numPr>
                    <w:suppressAutoHyphens/>
                    <w:spacing w:after="0" w:line="240" w:lineRule="auto"/>
                    <w:ind w:left="0" w:hanging="357"/>
                    <w:contextualSpacing w:val="0"/>
                    <w:suppressOverlap/>
                    <w:rPr>
                      <w:rFonts w:ascii="Times New Roman" w:hAnsi="Times New Roman"/>
                      <w:sz w:val="24"/>
                      <w:szCs w:val="24"/>
                    </w:rPr>
                  </w:pPr>
                  <w:r w:rsidRPr="00060F42">
                    <w:rPr>
                      <w:rFonts w:ascii="Times New Roman" w:hAnsi="Times New Roman"/>
                      <w:sz w:val="24"/>
                      <w:szCs w:val="24"/>
                    </w:rPr>
                    <w:t>отчет руководителей ШМО о работе учителей по повышению квалификации</w:t>
                  </w:r>
                </w:p>
                <w:p w:rsidR="00F43FEF" w:rsidRPr="00060F42" w:rsidRDefault="00F43FEF" w:rsidP="001513D1">
                  <w:pPr>
                    <w:pStyle w:val="a6"/>
                    <w:framePr w:hSpace="180" w:wrap="around" w:vAnchor="text" w:hAnchor="text" w:xAlign="right" w:y="1"/>
                    <w:widowControl w:val="0"/>
                    <w:numPr>
                      <w:ilvl w:val="0"/>
                      <w:numId w:val="19"/>
                    </w:numPr>
                    <w:suppressAutoHyphens/>
                    <w:spacing w:after="0" w:line="240" w:lineRule="auto"/>
                    <w:ind w:left="0" w:hanging="357"/>
                    <w:contextualSpacing w:val="0"/>
                    <w:suppressOverlap/>
                    <w:rPr>
                      <w:rFonts w:ascii="Times New Roman" w:hAnsi="Times New Roman"/>
                      <w:sz w:val="24"/>
                      <w:szCs w:val="24"/>
                    </w:rPr>
                  </w:pPr>
                  <w:proofErr w:type="gramStart"/>
                  <w:r w:rsidRPr="00060F42">
                    <w:rPr>
                      <w:rFonts w:ascii="Times New Roman" w:hAnsi="Times New Roman"/>
                      <w:sz w:val="24"/>
                      <w:szCs w:val="24"/>
                    </w:rPr>
                    <w:t>контроль за</w:t>
                  </w:r>
                  <w:proofErr w:type="gramEnd"/>
                  <w:r w:rsidRPr="00060F42">
                    <w:rPr>
                      <w:rFonts w:ascii="Times New Roman" w:hAnsi="Times New Roman"/>
                      <w:sz w:val="24"/>
                      <w:szCs w:val="24"/>
                    </w:rPr>
                    <w:t xml:space="preserve"> выполнением решений педагогических советов  мониторинг адаптационного периода</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декабр</w:t>
                  </w:r>
                  <w:proofErr w:type="gramStart"/>
                  <w:r w:rsidRPr="00060F42">
                    <w:rPr>
                      <w:rFonts w:ascii="Times New Roman" w:hAnsi="Times New Roman"/>
                      <w:sz w:val="24"/>
                      <w:szCs w:val="24"/>
                    </w:rPr>
                    <w:t>ь-</w:t>
                  </w:r>
                  <w:proofErr w:type="gramEnd"/>
                  <w:r w:rsidRPr="00060F42">
                    <w:rPr>
                      <w:rFonts w:ascii="Times New Roman" w:hAnsi="Times New Roman"/>
                      <w:sz w:val="24"/>
                      <w:szCs w:val="24"/>
                    </w:rPr>
                    <w:t xml:space="preserve"> январь</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p>
              </w:tc>
            </w:tr>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5.</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19"/>
                    </w:numPr>
                    <w:suppressAutoHyphens/>
                    <w:snapToGrid w:val="0"/>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изучение нормативных документов по подготовке и проведению ГИА, ЕГЭ</w:t>
                  </w:r>
                </w:p>
                <w:p w:rsidR="00F43FEF" w:rsidRPr="00060F42" w:rsidRDefault="00F43FEF" w:rsidP="001513D1">
                  <w:pPr>
                    <w:pStyle w:val="a6"/>
                    <w:framePr w:hSpace="180" w:wrap="around" w:vAnchor="text" w:hAnchor="text" w:xAlign="right" w:y="1"/>
                    <w:widowControl w:val="0"/>
                    <w:numPr>
                      <w:ilvl w:val="0"/>
                      <w:numId w:val="19"/>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обсуждение плана проведения  школьной научной конференции учащихся. Анализ результатов.</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март-апрель</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Учителя-предметники</w:t>
                  </w:r>
                </w:p>
              </w:tc>
            </w:tr>
            <w:tr w:rsidR="00F43FEF" w:rsidRPr="00060F42" w:rsidTr="00DC6D69">
              <w:tc>
                <w:tcPr>
                  <w:tcW w:w="56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6.</w:t>
                  </w:r>
                </w:p>
              </w:tc>
              <w:tc>
                <w:tcPr>
                  <w:tcW w:w="552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widowControl w:val="0"/>
                    <w:numPr>
                      <w:ilvl w:val="0"/>
                      <w:numId w:val="20"/>
                    </w:numPr>
                    <w:suppressAutoHyphens/>
                    <w:snapToGrid w:val="0"/>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 xml:space="preserve">отчет руководителей МО </w:t>
                  </w:r>
                </w:p>
                <w:p w:rsidR="00F43FEF" w:rsidRPr="00060F42" w:rsidRDefault="00F43FEF" w:rsidP="001513D1">
                  <w:pPr>
                    <w:pStyle w:val="a6"/>
                    <w:framePr w:hSpace="180" w:wrap="around" w:vAnchor="text" w:hAnchor="text" w:xAlign="right" w:y="1"/>
                    <w:widowControl w:val="0"/>
                    <w:numPr>
                      <w:ilvl w:val="0"/>
                      <w:numId w:val="20"/>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подготовка и проведение государственной итоговой аттестации</w:t>
                  </w:r>
                </w:p>
                <w:p w:rsidR="00F43FEF" w:rsidRPr="00060F42" w:rsidRDefault="00F43FEF" w:rsidP="001513D1">
                  <w:pPr>
                    <w:pStyle w:val="a6"/>
                    <w:framePr w:hSpace="180" w:wrap="around" w:vAnchor="text" w:hAnchor="text" w:xAlign="right" w:y="1"/>
                    <w:widowControl w:val="0"/>
                    <w:numPr>
                      <w:ilvl w:val="0"/>
                      <w:numId w:val="20"/>
                    </w:numPr>
                    <w:suppressAutoHyphens/>
                    <w:spacing w:after="0" w:line="240" w:lineRule="auto"/>
                    <w:ind w:left="0"/>
                    <w:contextualSpacing w:val="0"/>
                    <w:suppressOverlap/>
                    <w:rPr>
                      <w:rFonts w:ascii="Times New Roman" w:hAnsi="Times New Roman"/>
                      <w:sz w:val="24"/>
                      <w:szCs w:val="24"/>
                    </w:rPr>
                  </w:pPr>
                  <w:r w:rsidRPr="00060F42">
                    <w:rPr>
                      <w:rFonts w:ascii="Times New Roman" w:hAnsi="Times New Roman"/>
                      <w:sz w:val="24"/>
                      <w:szCs w:val="24"/>
                    </w:rPr>
                    <w:t xml:space="preserve">подведение итогов методической работы в 2013-2014 </w:t>
                  </w:r>
                  <w:r w:rsidRPr="00060F42">
                    <w:rPr>
                      <w:rFonts w:ascii="Times New Roman" w:hAnsi="Times New Roman"/>
                      <w:sz w:val="24"/>
                      <w:szCs w:val="24"/>
                    </w:rPr>
                    <w:lastRenderedPageBreak/>
                    <w:t>учебном году и планирование работы школы на следующий учебный год</w:t>
                  </w:r>
                </w:p>
              </w:tc>
              <w:tc>
                <w:tcPr>
                  <w:tcW w:w="1275"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lastRenderedPageBreak/>
                    <w:t>май</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по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p>
              </w:tc>
            </w:tr>
          </w:tbl>
          <w:p w:rsidR="00F43FEF" w:rsidRPr="00060F42" w:rsidRDefault="00F43FEF" w:rsidP="00DC6D69">
            <w:pPr>
              <w:pStyle w:val="a6"/>
              <w:spacing w:after="0"/>
              <w:ind w:left="0"/>
              <w:jc w:val="center"/>
              <w:rPr>
                <w:rFonts w:ascii="Times New Roman" w:hAnsi="Times New Roman"/>
                <w:sz w:val="24"/>
                <w:szCs w:val="24"/>
              </w:rPr>
            </w:pPr>
          </w:p>
          <w:p w:rsidR="00F43FEF" w:rsidRPr="00060F42" w:rsidRDefault="00F43FEF" w:rsidP="00DC6D69">
            <w:pPr>
              <w:pStyle w:val="a6"/>
              <w:spacing w:after="0"/>
              <w:ind w:left="0"/>
              <w:jc w:val="center"/>
              <w:rPr>
                <w:rFonts w:ascii="Times New Roman" w:hAnsi="Times New Roman"/>
                <w:sz w:val="24"/>
                <w:szCs w:val="24"/>
                <w:u w:val="single"/>
              </w:rPr>
            </w:pPr>
            <w:r w:rsidRPr="00060F42">
              <w:rPr>
                <w:rFonts w:ascii="Times New Roman" w:hAnsi="Times New Roman"/>
                <w:sz w:val="24"/>
                <w:szCs w:val="24"/>
                <w:u w:val="single"/>
              </w:rPr>
              <w:t>Деятельность школьных МО:</w:t>
            </w:r>
          </w:p>
          <w:tbl>
            <w:tblPr>
              <w:tblW w:w="9351" w:type="dxa"/>
              <w:tblLook w:val="0000"/>
            </w:tblPr>
            <w:tblGrid>
              <w:gridCol w:w="540"/>
              <w:gridCol w:w="5409"/>
              <w:gridCol w:w="1417"/>
              <w:gridCol w:w="1985"/>
            </w:tblGrid>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 </w:t>
                  </w:r>
                  <w:proofErr w:type="spellStart"/>
                  <w:proofErr w:type="gramStart"/>
                  <w:r w:rsidRPr="00060F42">
                    <w:rPr>
                      <w:rFonts w:ascii="Times New Roman" w:hAnsi="Times New Roman"/>
                      <w:sz w:val="24"/>
                      <w:szCs w:val="24"/>
                    </w:rPr>
                    <w:t>п</w:t>
                  </w:r>
                  <w:proofErr w:type="spellEnd"/>
                  <w:proofErr w:type="gramEnd"/>
                  <w:r w:rsidRPr="00060F42">
                    <w:rPr>
                      <w:rFonts w:ascii="Times New Roman" w:hAnsi="Times New Roman"/>
                      <w:sz w:val="24"/>
                      <w:szCs w:val="24"/>
                    </w:rPr>
                    <w:t>/</w:t>
                  </w:r>
                  <w:proofErr w:type="spellStart"/>
                  <w:r w:rsidRPr="00060F42">
                    <w:rPr>
                      <w:rFonts w:ascii="Times New Roman" w:hAnsi="Times New Roman"/>
                      <w:sz w:val="24"/>
                      <w:szCs w:val="24"/>
                    </w:rPr>
                    <w:t>п</w:t>
                  </w:r>
                  <w:proofErr w:type="spellEnd"/>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Содержание</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Ответственные</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853" w:firstLine="853"/>
                    <w:suppressOverlap/>
                    <w:rPr>
                      <w:rFonts w:ascii="Times New Roman" w:hAnsi="Times New Roman"/>
                      <w:sz w:val="24"/>
                      <w:szCs w:val="24"/>
                    </w:rPr>
                  </w:pPr>
                  <w:r w:rsidRPr="00060F42">
                    <w:rPr>
                      <w:rFonts w:ascii="Times New Roman" w:hAnsi="Times New Roman"/>
                      <w:sz w:val="24"/>
                      <w:szCs w:val="24"/>
                    </w:rPr>
                    <w:t>1.</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Формирование банка данных о методической работе учителей  и их профессиональных качествах.</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2.</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Разработка планов работы на новый учебный год и организация их выполнения.</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rPr>
                <w:trHeight w:val="663"/>
              </w:trPr>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3.</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Изучение и внедрение в учебный процесс современных педагогических технологий.</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4.</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Изучение  форм и методов и внедрение в учебный процесс  дистанционного обучения   </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Учителя - предметники</w:t>
                  </w:r>
                </w:p>
              </w:tc>
            </w:tr>
            <w:tr w:rsidR="00F43FEF" w:rsidRPr="00060F42" w:rsidTr="00DC6D69">
              <w:tc>
                <w:tcPr>
                  <w:tcW w:w="540" w:type="dxa"/>
                  <w:tcBorders>
                    <w:top w:val="single" w:sz="4" w:space="0" w:color="auto"/>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5.</w:t>
                  </w:r>
                </w:p>
              </w:tc>
              <w:tc>
                <w:tcPr>
                  <w:tcW w:w="5409" w:type="dxa"/>
                  <w:tcBorders>
                    <w:top w:val="single" w:sz="4" w:space="0" w:color="000000"/>
                    <w:left w:val="single" w:sz="4" w:space="0" w:color="000000"/>
                    <w:bottom w:val="single" w:sz="4" w:space="0" w:color="000000"/>
                  </w:tcBorders>
                  <w:shd w:val="clear" w:color="auto" w:fill="FFFFFF"/>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Рассмотрение выступления коллег на педагогических советах, семинарах, конференциях</w:t>
                  </w:r>
                </w:p>
              </w:tc>
              <w:tc>
                <w:tcPr>
                  <w:tcW w:w="1417" w:type="dxa"/>
                  <w:tcBorders>
                    <w:top w:val="single" w:sz="4" w:space="0" w:color="auto"/>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6.</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proofErr w:type="spellStart"/>
                  <w:r w:rsidRPr="00060F42">
                    <w:rPr>
                      <w:rFonts w:ascii="Times New Roman" w:hAnsi="Times New Roman"/>
                      <w:sz w:val="24"/>
                      <w:szCs w:val="24"/>
                    </w:rPr>
                    <w:t>Взаимопосещение</w:t>
                  </w:r>
                  <w:proofErr w:type="spellEnd"/>
                  <w:r w:rsidRPr="00060F42">
                    <w:rPr>
                      <w:rFonts w:ascii="Times New Roman" w:hAnsi="Times New Roman"/>
                      <w:sz w:val="24"/>
                      <w:szCs w:val="24"/>
                    </w:rPr>
                    <w:t xml:space="preserve"> уроков с последующим обсуждением на заседаниях МО</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7.</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Заседания МО с целью выявления затруднений у педагогов по ликвидации пробелов в знаниях учащихся.</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8.</w:t>
                  </w:r>
                </w:p>
              </w:tc>
              <w:tc>
                <w:tcPr>
                  <w:tcW w:w="5409"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Обсуждение итоговой аттестации учащихся, подведение итогов за год.</w:t>
                  </w:r>
                </w:p>
              </w:tc>
              <w:tc>
                <w:tcPr>
                  <w:tcW w:w="1417"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май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framePr w:hSpace="180" w:wrap="around" w:vAnchor="text" w:hAnchor="text" w:xAlign="right" w:y="1"/>
                    <w:snapToGrid w:val="0"/>
                    <w:spacing w:after="0"/>
                    <w:suppressOverlap/>
                    <w:rPr>
                      <w:rFonts w:ascii="Times New Roman" w:hAnsi="Times New Roman"/>
                      <w:sz w:val="24"/>
                      <w:szCs w:val="24"/>
                    </w:rPr>
                  </w:pPr>
                  <w:r w:rsidRPr="00060F42">
                    <w:rPr>
                      <w:rFonts w:ascii="Times New Roman" w:hAnsi="Times New Roman"/>
                      <w:sz w:val="24"/>
                      <w:szCs w:val="24"/>
                    </w:rPr>
                    <w:t>Руководители ШМО</w:t>
                  </w:r>
                </w:p>
              </w:tc>
            </w:tr>
          </w:tbl>
          <w:p w:rsidR="00F43FEF" w:rsidRPr="00060F42" w:rsidRDefault="00F43FEF" w:rsidP="00DC6D69">
            <w:pPr>
              <w:pStyle w:val="a6"/>
              <w:spacing w:after="0"/>
              <w:rPr>
                <w:rFonts w:ascii="Times New Roman" w:hAnsi="Times New Roman"/>
                <w:sz w:val="24"/>
                <w:szCs w:val="24"/>
              </w:rPr>
            </w:pPr>
          </w:p>
          <w:p w:rsidR="00F43FEF" w:rsidRPr="00060F42" w:rsidRDefault="00F43FEF" w:rsidP="00DC6D69">
            <w:pPr>
              <w:pStyle w:val="a6"/>
              <w:spacing w:after="0"/>
              <w:ind w:left="360"/>
              <w:jc w:val="center"/>
              <w:rPr>
                <w:rFonts w:ascii="Times New Roman" w:hAnsi="Times New Roman"/>
                <w:sz w:val="24"/>
                <w:szCs w:val="24"/>
                <w:u w:val="single"/>
              </w:rPr>
            </w:pPr>
            <w:r w:rsidRPr="00060F42">
              <w:rPr>
                <w:rFonts w:ascii="Times New Roman" w:hAnsi="Times New Roman"/>
                <w:sz w:val="24"/>
                <w:szCs w:val="24"/>
                <w:u w:val="single"/>
              </w:rPr>
              <w:t>Повышение педагогического мастерства:</w:t>
            </w:r>
          </w:p>
          <w:tbl>
            <w:tblPr>
              <w:tblW w:w="9351" w:type="dxa"/>
              <w:tblLook w:val="0000"/>
            </w:tblPr>
            <w:tblGrid>
              <w:gridCol w:w="540"/>
              <w:gridCol w:w="4912"/>
              <w:gridCol w:w="1504"/>
              <w:gridCol w:w="2395"/>
            </w:tblGrid>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 </w:t>
                  </w:r>
                  <w:proofErr w:type="spellStart"/>
                  <w:proofErr w:type="gramStart"/>
                  <w:r w:rsidRPr="00060F42">
                    <w:rPr>
                      <w:rFonts w:ascii="Times New Roman" w:hAnsi="Times New Roman"/>
                      <w:sz w:val="24"/>
                      <w:szCs w:val="24"/>
                    </w:rPr>
                    <w:t>п</w:t>
                  </w:r>
                  <w:proofErr w:type="spellEnd"/>
                  <w:proofErr w:type="gramEnd"/>
                  <w:r w:rsidRPr="00060F42">
                    <w:rPr>
                      <w:rFonts w:ascii="Times New Roman" w:hAnsi="Times New Roman"/>
                      <w:sz w:val="24"/>
                      <w:szCs w:val="24"/>
                    </w:rPr>
                    <w:t>/</w:t>
                  </w:r>
                  <w:proofErr w:type="spellStart"/>
                  <w:r w:rsidRPr="00060F42">
                    <w:rPr>
                      <w:rFonts w:ascii="Times New Roman" w:hAnsi="Times New Roman"/>
                      <w:sz w:val="24"/>
                      <w:szCs w:val="24"/>
                    </w:rPr>
                    <w:t>п</w:t>
                  </w:r>
                  <w:proofErr w:type="spellEnd"/>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Содержание</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Сроки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Ответственные</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1.</w:t>
                  </w:r>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Прохождение курсов повышения квалификации при ТОГИРРО</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по графику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УР</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2.</w:t>
                  </w:r>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Индивидуальное самообразование. Работа над индивидуальной творческой темой.</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3.</w:t>
                  </w:r>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Творческие отчеты учителей по темам самообразования</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4</w:t>
                  </w:r>
                </w:p>
              </w:tc>
              <w:tc>
                <w:tcPr>
                  <w:tcW w:w="4912" w:type="dxa"/>
                  <w:tcBorders>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Участие в конкурсах педагогического мастерства различного уровня. </w:t>
                  </w:r>
                </w:p>
              </w:tc>
              <w:tc>
                <w:tcPr>
                  <w:tcW w:w="1504" w:type="dxa"/>
                  <w:tcBorders>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p>
              </w:tc>
              <w:tc>
                <w:tcPr>
                  <w:tcW w:w="2395" w:type="dxa"/>
                  <w:tcBorders>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 xml:space="preserve">Руководители </w:t>
                  </w:r>
                  <w:proofErr w:type="spellStart"/>
                  <w:r w:rsidRPr="00060F42">
                    <w:rPr>
                      <w:rFonts w:ascii="Times New Roman" w:hAnsi="Times New Roman"/>
                      <w:sz w:val="24"/>
                      <w:szCs w:val="24"/>
                    </w:rPr>
                    <w:t>ШМО</w:t>
                  </w:r>
                  <w:proofErr w:type="gramStart"/>
                  <w:r w:rsidRPr="00060F42">
                    <w:rPr>
                      <w:rFonts w:ascii="Times New Roman" w:hAnsi="Times New Roman"/>
                      <w:sz w:val="24"/>
                      <w:szCs w:val="24"/>
                    </w:rPr>
                    <w:t>,У</w:t>
                  </w:r>
                  <w:proofErr w:type="gramEnd"/>
                  <w:r w:rsidRPr="00060F42">
                    <w:rPr>
                      <w:rFonts w:ascii="Times New Roman" w:hAnsi="Times New Roman"/>
                      <w:sz w:val="24"/>
                      <w:szCs w:val="24"/>
                    </w:rPr>
                    <w:t>правляющий</w:t>
                  </w:r>
                  <w:proofErr w:type="spellEnd"/>
                  <w:r w:rsidRPr="00060F42">
                    <w:rPr>
                      <w:rFonts w:ascii="Times New Roman" w:hAnsi="Times New Roman"/>
                      <w:sz w:val="24"/>
                      <w:szCs w:val="24"/>
                    </w:rPr>
                    <w:t xml:space="preserve"> совет</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5</w:t>
                  </w:r>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Аттестация педагогических работников</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r w:rsidR="00F43FEF" w:rsidRPr="00060F42" w:rsidTr="00DC6D69">
              <w:tc>
                <w:tcPr>
                  <w:tcW w:w="540"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6</w:t>
                  </w:r>
                </w:p>
              </w:tc>
              <w:tc>
                <w:tcPr>
                  <w:tcW w:w="4912"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Организация наставничества. Оказание методической помощи молодым специалистам.</w:t>
                  </w:r>
                </w:p>
              </w:tc>
              <w:tc>
                <w:tcPr>
                  <w:tcW w:w="1504" w:type="dxa"/>
                  <w:tcBorders>
                    <w:top w:val="single" w:sz="4" w:space="0" w:color="000000"/>
                    <w:left w:val="single" w:sz="4" w:space="0" w:color="000000"/>
                    <w:bottom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в течение года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F43FEF" w:rsidRPr="00060F42" w:rsidRDefault="00F43FEF" w:rsidP="001513D1">
                  <w:pPr>
                    <w:pStyle w:val="a6"/>
                    <w:framePr w:hSpace="180" w:wrap="around" w:vAnchor="text" w:hAnchor="text" w:xAlign="right" w:y="1"/>
                    <w:snapToGrid w:val="0"/>
                    <w:spacing w:after="0"/>
                    <w:ind w:left="0"/>
                    <w:suppressOverlap/>
                    <w:rPr>
                      <w:rFonts w:ascii="Times New Roman" w:hAnsi="Times New Roman"/>
                      <w:sz w:val="24"/>
                      <w:szCs w:val="24"/>
                    </w:rPr>
                  </w:pPr>
                  <w:r w:rsidRPr="00060F42">
                    <w:rPr>
                      <w:rFonts w:ascii="Times New Roman" w:hAnsi="Times New Roman"/>
                      <w:sz w:val="24"/>
                      <w:szCs w:val="24"/>
                    </w:rPr>
                    <w:t>Зам. директора УР</w:t>
                  </w:r>
                </w:p>
                <w:p w:rsidR="00F43FEF" w:rsidRPr="00060F42" w:rsidRDefault="00F43FEF" w:rsidP="001513D1">
                  <w:pPr>
                    <w:pStyle w:val="a6"/>
                    <w:framePr w:hSpace="180" w:wrap="around" w:vAnchor="text" w:hAnchor="text" w:xAlign="right" w:y="1"/>
                    <w:spacing w:after="0"/>
                    <w:ind w:left="0"/>
                    <w:suppressOverlap/>
                    <w:rPr>
                      <w:rFonts w:ascii="Times New Roman" w:hAnsi="Times New Roman"/>
                      <w:sz w:val="24"/>
                      <w:szCs w:val="24"/>
                    </w:rPr>
                  </w:pPr>
                  <w:r w:rsidRPr="00060F42">
                    <w:rPr>
                      <w:rFonts w:ascii="Times New Roman" w:hAnsi="Times New Roman"/>
                      <w:sz w:val="24"/>
                      <w:szCs w:val="24"/>
                    </w:rPr>
                    <w:t>Руководители ШМО</w:t>
                  </w:r>
                </w:p>
              </w:tc>
            </w:tr>
          </w:tbl>
          <w:p w:rsidR="00F43FEF" w:rsidRPr="008A7344" w:rsidRDefault="00F43FEF" w:rsidP="00DC6D69">
            <w:pPr>
              <w:spacing w:after="0" w:line="240" w:lineRule="auto"/>
              <w:rPr>
                <w:rFonts w:ascii="Times New Roman" w:hAnsi="Times New Roman"/>
                <w:color w:val="FF0000"/>
                <w:sz w:val="24"/>
                <w:szCs w:val="24"/>
              </w:rPr>
            </w:pPr>
          </w:p>
        </w:tc>
      </w:tr>
    </w:tbl>
    <w:p w:rsidR="00F43FEF" w:rsidRPr="008A7344" w:rsidRDefault="00F43FEF" w:rsidP="00F43FEF">
      <w:pPr>
        <w:pStyle w:val="Default"/>
        <w:jc w:val="center"/>
        <w:rPr>
          <w:b/>
          <w:iCs/>
          <w:color w:val="FF0000"/>
          <w:sz w:val="28"/>
          <w:szCs w:val="28"/>
        </w:rPr>
      </w:pPr>
    </w:p>
    <w:p w:rsidR="001E21ED" w:rsidRDefault="001E21ED" w:rsidP="00F43FEF">
      <w:pPr>
        <w:spacing w:after="0"/>
        <w:jc w:val="center"/>
        <w:rPr>
          <w:rFonts w:ascii="Times New Roman" w:hAnsi="Times New Roman"/>
          <w:b/>
          <w:sz w:val="28"/>
          <w:szCs w:val="28"/>
        </w:rPr>
      </w:pPr>
    </w:p>
    <w:p w:rsidR="00F43FEF" w:rsidRPr="00AC1F3B" w:rsidRDefault="00F43FEF" w:rsidP="00F43FEF">
      <w:pPr>
        <w:spacing w:after="0"/>
        <w:jc w:val="center"/>
        <w:rPr>
          <w:rFonts w:ascii="Times New Roman" w:hAnsi="Times New Roman"/>
          <w:b/>
          <w:iCs/>
          <w:sz w:val="28"/>
          <w:szCs w:val="28"/>
        </w:rPr>
      </w:pPr>
      <w:r w:rsidRPr="00AC1F3B">
        <w:rPr>
          <w:rFonts w:ascii="Times New Roman" w:hAnsi="Times New Roman"/>
          <w:b/>
          <w:iCs/>
          <w:sz w:val="28"/>
          <w:szCs w:val="28"/>
        </w:rPr>
        <w:lastRenderedPageBreak/>
        <w:t>Материально-техническое и финансовое обеспечение образовательного процесса.</w:t>
      </w:r>
    </w:p>
    <w:p w:rsidR="00F43FEF" w:rsidRPr="00AC1F3B" w:rsidRDefault="00F43FEF" w:rsidP="00F43FEF">
      <w:pPr>
        <w:spacing w:after="0" w:line="240" w:lineRule="auto"/>
        <w:rPr>
          <w:rFonts w:ascii="Times New Roman" w:hAnsi="Times New Roman"/>
          <w:sz w:val="24"/>
          <w:szCs w:val="24"/>
        </w:rPr>
      </w:pPr>
      <w:r w:rsidRPr="00AC1F3B">
        <w:rPr>
          <w:rFonts w:ascii="Times New Roman" w:hAnsi="Times New Roman"/>
          <w:sz w:val="24"/>
          <w:szCs w:val="24"/>
        </w:rPr>
        <w:t xml:space="preserve">Задача: </w:t>
      </w:r>
    </w:p>
    <w:p w:rsidR="00F43FEF" w:rsidRPr="00AC1F3B" w:rsidRDefault="00F43FEF" w:rsidP="00F43FEF">
      <w:pPr>
        <w:pStyle w:val="a6"/>
        <w:numPr>
          <w:ilvl w:val="0"/>
          <w:numId w:val="35"/>
        </w:numPr>
        <w:spacing w:after="0" w:line="240" w:lineRule="auto"/>
        <w:rPr>
          <w:rFonts w:ascii="Times New Roman" w:hAnsi="Times New Roman"/>
          <w:sz w:val="24"/>
          <w:szCs w:val="24"/>
        </w:rPr>
      </w:pPr>
      <w:r w:rsidRPr="00AC1F3B">
        <w:rPr>
          <w:rFonts w:ascii="Times New Roman" w:hAnsi="Times New Roman"/>
          <w:sz w:val="24"/>
          <w:szCs w:val="24"/>
        </w:rPr>
        <w:t xml:space="preserve"> обеспечить сохранность зданий, оборудования,  имущества.</w:t>
      </w:r>
    </w:p>
    <w:p w:rsidR="00F43FEF" w:rsidRPr="00AC1F3B" w:rsidRDefault="00F43FEF" w:rsidP="00F43FEF">
      <w:pPr>
        <w:pStyle w:val="a6"/>
        <w:numPr>
          <w:ilvl w:val="0"/>
          <w:numId w:val="35"/>
        </w:numPr>
        <w:spacing w:after="0" w:line="240" w:lineRule="auto"/>
        <w:rPr>
          <w:rFonts w:ascii="Times New Roman" w:hAnsi="Times New Roman"/>
          <w:sz w:val="24"/>
          <w:szCs w:val="24"/>
        </w:rPr>
      </w:pPr>
      <w:r w:rsidRPr="00AC1F3B">
        <w:rPr>
          <w:rFonts w:ascii="Times New Roman" w:hAnsi="Times New Roman"/>
          <w:sz w:val="24"/>
          <w:szCs w:val="24"/>
        </w:rPr>
        <w:t>организовать финансирование работы школы.</w:t>
      </w:r>
    </w:p>
    <w:p w:rsidR="00F43FEF" w:rsidRPr="00AC1F3B" w:rsidRDefault="00F43FEF" w:rsidP="00F43FEF">
      <w:pPr>
        <w:spacing w:after="0" w:line="240" w:lineRule="auto"/>
        <w:ind w:left="1200"/>
        <w:rPr>
          <w:rFonts w:ascii="Times New Roman" w:hAnsi="Times New Roman"/>
          <w:sz w:val="24"/>
          <w:szCs w:val="24"/>
        </w:rPr>
      </w:pPr>
    </w:p>
    <w:tbl>
      <w:tblPr>
        <w:tblStyle w:val="a3"/>
        <w:tblW w:w="9923" w:type="dxa"/>
        <w:tblInd w:w="-459" w:type="dxa"/>
        <w:tblLook w:val="01E0"/>
      </w:tblPr>
      <w:tblGrid>
        <w:gridCol w:w="636"/>
        <w:gridCol w:w="5601"/>
        <w:gridCol w:w="1276"/>
        <w:gridCol w:w="2410"/>
      </w:tblGrid>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b/>
                <w:sz w:val="24"/>
                <w:szCs w:val="24"/>
              </w:rPr>
            </w:pPr>
            <w:r w:rsidRPr="00AC1F3B">
              <w:rPr>
                <w:rFonts w:ascii="Times New Roman" w:hAnsi="Times New Roman"/>
                <w:b/>
                <w:sz w:val="24"/>
                <w:szCs w:val="24"/>
              </w:rPr>
              <w:t>№</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jc w:val="center"/>
              <w:rPr>
                <w:rFonts w:ascii="Times New Roman" w:hAnsi="Times New Roman"/>
                <w:b/>
                <w:sz w:val="24"/>
                <w:szCs w:val="24"/>
              </w:rPr>
            </w:pPr>
            <w:r w:rsidRPr="00AC1F3B">
              <w:rPr>
                <w:rFonts w:ascii="Times New Roman" w:hAnsi="Times New Roman"/>
                <w:b/>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b/>
                <w:sz w:val="24"/>
                <w:szCs w:val="24"/>
              </w:rPr>
            </w:pPr>
            <w:r w:rsidRPr="00AC1F3B">
              <w:rPr>
                <w:rFonts w:ascii="Times New Roman" w:hAnsi="Times New Roman"/>
                <w:b/>
                <w:sz w:val="24"/>
                <w:szCs w:val="24"/>
              </w:rPr>
              <w:t>сроки</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b/>
                <w:sz w:val="24"/>
                <w:szCs w:val="24"/>
              </w:rPr>
            </w:pPr>
            <w:r w:rsidRPr="00AC1F3B">
              <w:rPr>
                <w:rFonts w:ascii="Times New Roman" w:hAnsi="Times New Roman"/>
                <w:b/>
                <w:sz w:val="24"/>
                <w:szCs w:val="24"/>
              </w:rPr>
              <w:t>Ответственные</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1</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Составление заявки на текущий ремонт зданий, оборудования в 201</w:t>
            </w:r>
            <w:r w:rsidR="00060F42">
              <w:rPr>
                <w:rFonts w:ascii="Times New Roman" w:hAnsi="Times New Roman"/>
                <w:sz w:val="24"/>
                <w:szCs w:val="24"/>
              </w:rPr>
              <w:t>5</w:t>
            </w:r>
            <w:r w:rsidRPr="00AC1F3B">
              <w:rPr>
                <w:rFonts w:ascii="Times New Roman" w:hAnsi="Times New Roman"/>
                <w:sz w:val="24"/>
                <w:szCs w:val="24"/>
              </w:rPr>
              <w:t>-201</w:t>
            </w:r>
            <w:r w:rsidR="00060F42">
              <w:rPr>
                <w:rFonts w:ascii="Times New Roman" w:hAnsi="Times New Roman"/>
                <w:sz w:val="24"/>
                <w:szCs w:val="24"/>
              </w:rPr>
              <w:t>6</w:t>
            </w:r>
            <w:r w:rsidRPr="00AC1F3B">
              <w:rPr>
                <w:rFonts w:ascii="Times New Roman" w:hAnsi="Times New Roman"/>
                <w:sz w:val="24"/>
                <w:szCs w:val="24"/>
              </w:rPr>
              <w:t xml:space="preserve"> учебном году:</w:t>
            </w:r>
          </w:p>
          <w:p w:rsidR="00F43FEF" w:rsidRPr="00AC1F3B" w:rsidRDefault="00F43FEF" w:rsidP="00DC6D69">
            <w:pPr>
              <w:rPr>
                <w:rFonts w:ascii="Times New Roman" w:hAnsi="Times New Roman"/>
                <w:sz w:val="24"/>
                <w:szCs w:val="24"/>
              </w:rPr>
            </w:pPr>
            <w:r w:rsidRPr="00AC1F3B">
              <w:rPr>
                <w:rFonts w:ascii="Times New Roman" w:hAnsi="Times New Roman"/>
                <w:sz w:val="24"/>
                <w:szCs w:val="24"/>
              </w:rPr>
              <w:t xml:space="preserve">- косметический ремонт кабинетов </w:t>
            </w:r>
          </w:p>
        </w:tc>
        <w:tc>
          <w:tcPr>
            <w:tcW w:w="127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директор,</w:t>
            </w:r>
          </w:p>
          <w:p w:rsidR="00F43FEF" w:rsidRPr="00AC1F3B" w:rsidRDefault="00F43FEF" w:rsidP="00DC6D69">
            <w:pPr>
              <w:rPr>
                <w:rFonts w:ascii="Times New Roman" w:hAnsi="Times New Roman"/>
                <w:sz w:val="24"/>
                <w:szCs w:val="24"/>
              </w:rPr>
            </w:pPr>
            <w:r w:rsidRPr="00AC1F3B">
              <w:rPr>
                <w:rFonts w:ascii="Times New Roman" w:hAnsi="Times New Roman"/>
                <w:sz w:val="24"/>
                <w:szCs w:val="24"/>
              </w:rPr>
              <w:t>завхоз</w:t>
            </w:r>
          </w:p>
          <w:p w:rsidR="00F43FEF" w:rsidRPr="00AC1F3B" w:rsidRDefault="00F43FEF" w:rsidP="00DC6D69">
            <w:pPr>
              <w:rPr>
                <w:rFonts w:ascii="Times New Roman" w:hAnsi="Times New Roman"/>
                <w:sz w:val="24"/>
                <w:szCs w:val="24"/>
              </w:rPr>
            </w:pP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2</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Косметический ремонт классов к началу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лето</w:t>
            </w:r>
          </w:p>
        </w:tc>
        <w:tc>
          <w:tcPr>
            <w:tcW w:w="2410"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завхоз</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3</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Создание условий для надлежащего обеспечения санитарно - гигиенического, теплового, светового, противопожарного режима. Поддержание в рабочем состоянии водоснабжения, газоснабжения, канализации.</w:t>
            </w:r>
          </w:p>
        </w:tc>
        <w:tc>
          <w:tcPr>
            <w:tcW w:w="127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директор, завхоз</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4</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Заключение договоров с организациями по доставке газа, воды, света, телефонной связи.</w:t>
            </w:r>
          </w:p>
        </w:tc>
        <w:tc>
          <w:tcPr>
            <w:tcW w:w="1276"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январь</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директор, завхоз</w:t>
            </w:r>
          </w:p>
          <w:p w:rsidR="00F43FEF" w:rsidRPr="00AC1F3B" w:rsidRDefault="00F43FEF" w:rsidP="00DC6D69">
            <w:pPr>
              <w:rPr>
                <w:rFonts w:ascii="Times New Roman" w:hAnsi="Times New Roman"/>
                <w:sz w:val="24"/>
                <w:szCs w:val="24"/>
              </w:rPr>
            </w:pP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5</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Инвентаризация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ноябрь</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комиссия</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6</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Проведение смотров  сохранности имущества, учебных кабинетов, рабочих мест.</w:t>
            </w:r>
          </w:p>
        </w:tc>
        <w:tc>
          <w:tcPr>
            <w:tcW w:w="1276"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август</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комиссия</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7</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Благоустройство территории школы.</w:t>
            </w:r>
          </w:p>
        </w:tc>
        <w:tc>
          <w:tcPr>
            <w:tcW w:w="1276"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 xml:space="preserve">в течение года </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заместитель завхоз</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8</w:t>
            </w:r>
          </w:p>
        </w:tc>
        <w:tc>
          <w:tcPr>
            <w:tcW w:w="5601"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 xml:space="preserve">Мероприятия по охране труда и технике безопасности. </w:t>
            </w:r>
          </w:p>
        </w:tc>
        <w:tc>
          <w:tcPr>
            <w:tcW w:w="1276" w:type="dxa"/>
            <w:tcBorders>
              <w:top w:val="single" w:sz="4" w:space="0" w:color="auto"/>
              <w:left w:val="single" w:sz="4" w:space="0" w:color="auto"/>
              <w:bottom w:val="single" w:sz="4" w:space="0" w:color="auto"/>
              <w:right w:val="single" w:sz="4" w:space="0" w:color="auto"/>
            </w:tcBorders>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43FEF" w:rsidRPr="00AC1F3B" w:rsidRDefault="00F43FEF" w:rsidP="00DC6D69">
            <w:pPr>
              <w:rPr>
                <w:rFonts w:ascii="Times New Roman" w:hAnsi="Times New Roman"/>
                <w:sz w:val="24"/>
                <w:szCs w:val="24"/>
              </w:rPr>
            </w:pPr>
            <w:r w:rsidRPr="00AC1F3B">
              <w:rPr>
                <w:rFonts w:ascii="Times New Roman" w:hAnsi="Times New Roman"/>
                <w:sz w:val="24"/>
                <w:szCs w:val="24"/>
              </w:rPr>
              <w:t>директор, профсоюз</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9</w:t>
            </w:r>
          </w:p>
        </w:tc>
        <w:tc>
          <w:tcPr>
            <w:tcW w:w="5601"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Привлечение внебюджетных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управляющий совет</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10</w:t>
            </w:r>
          </w:p>
        </w:tc>
        <w:tc>
          <w:tcPr>
            <w:tcW w:w="5601"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Пополнение школьной библиотеки.</w:t>
            </w:r>
          </w:p>
        </w:tc>
        <w:tc>
          <w:tcPr>
            <w:tcW w:w="1276"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библиотекарь</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11</w:t>
            </w:r>
          </w:p>
        </w:tc>
        <w:tc>
          <w:tcPr>
            <w:tcW w:w="5601"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Приобретение учебников для новых предметов в новом учебном году.</w:t>
            </w:r>
          </w:p>
          <w:p w:rsidR="00F43FEF" w:rsidRPr="0064043C" w:rsidRDefault="00F43FEF" w:rsidP="00DC6D6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июнь-август</w:t>
            </w:r>
          </w:p>
        </w:tc>
        <w:tc>
          <w:tcPr>
            <w:tcW w:w="2410"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директор,</w:t>
            </w:r>
          </w:p>
          <w:p w:rsidR="00F43FEF" w:rsidRPr="0064043C" w:rsidRDefault="00F43FEF" w:rsidP="00DC6D69">
            <w:pPr>
              <w:rPr>
                <w:rFonts w:ascii="Times New Roman" w:hAnsi="Times New Roman"/>
                <w:sz w:val="24"/>
                <w:szCs w:val="24"/>
              </w:rPr>
            </w:pPr>
            <w:r w:rsidRPr="0064043C">
              <w:rPr>
                <w:rFonts w:ascii="Times New Roman" w:hAnsi="Times New Roman"/>
                <w:sz w:val="24"/>
                <w:szCs w:val="24"/>
              </w:rPr>
              <w:t>библиотекарь</w:t>
            </w:r>
          </w:p>
        </w:tc>
      </w:tr>
      <w:tr w:rsidR="00F43FEF" w:rsidRPr="008A7344" w:rsidTr="00DC6D69">
        <w:tc>
          <w:tcPr>
            <w:tcW w:w="636"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12</w:t>
            </w:r>
          </w:p>
        </w:tc>
        <w:tc>
          <w:tcPr>
            <w:tcW w:w="5601"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Пополнение кабинетов технологии необходимыми материалами  (средствами учащихся).</w:t>
            </w:r>
          </w:p>
          <w:p w:rsidR="00F43FEF" w:rsidRPr="0064043C" w:rsidRDefault="00F43FEF" w:rsidP="00DC6D6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43FEF" w:rsidRPr="0064043C" w:rsidRDefault="00F43FEF" w:rsidP="00DC6D69">
            <w:pPr>
              <w:rPr>
                <w:rFonts w:ascii="Times New Roman" w:hAnsi="Times New Roman"/>
                <w:sz w:val="24"/>
                <w:szCs w:val="24"/>
              </w:rPr>
            </w:pPr>
            <w:r w:rsidRPr="0064043C">
              <w:rPr>
                <w:rFonts w:ascii="Times New Roman" w:hAnsi="Times New Roman"/>
                <w:sz w:val="24"/>
                <w:szCs w:val="24"/>
              </w:rPr>
              <w:t>учителя</w:t>
            </w:r>
          </w:p>
        </w:tc>
      </w:tr>
    </w:tbl>
    <w:p w:rsidR="00F43FEF" w:rsidRPr="008A7344" w:rsidRDefault="00F43FEF" w:rsidP="00F43FEF">
      <w:pPr>
        <w:spacing w:after="0" w:line="240" w:lineRule="auto"/>
        <w:rPr>
          <w:rFonts w:ascii="Times New Roman" w:hAnsi="Times New Roman"/>
          <w:b/>
          <w:color w:val="FF0000"/>
          <w:sz w:val="24"/>
          <w:szCs w:val="24"/>
        </w:rPr>
      </w:pPr>
    </w:p>
    <w:p w:rsidR="00F43FEF" w:rsidRPr="008A7344" w:rsidRDefault="00F43FEF" w:rsidP="00F43FEF">
      <w:pPr>
        <w:pStyle w:val="Default"/>
        <w:jc w:val="center"/>
        <w:rPr>
          <w:b/>
          <w:color w:val="FF0000"/>
          <w:sz w:val="28"/>
          <w:szCs w:val="28"/>
        </w:rPr>
      </w:pPr>
    </w:p>
    <w:p w:rsidR="00F43FEF" w:rsidRPr="00AC1F3B" w:rsidRDefault="00F43FEF" w:rsidP="00F43FEF">
      <w:pPr>
        <w:pStyle w:val="Default"/>
        <w:jc w:val="center"/>
        <w:rPr>
          <w:b/>
          <w:color w:val="auto"/>
          <w:sz w:val="28"/>
          <w:szCs w:val="28"/>
        </w:rPr>
      </w:pPr>
      <w:r w:rsidRPr="00AC1F3B">
        <w:rPr>
          <w:b/>
          <w:iCs/>
          <w:color w:val="auto"/>
          <w:sz w:val="28"/>
          <w:szCs w:val="28"/>
        </w:rPr>
        <w:t>Управление достижением оптимальных конечных результатов.</w:t>
      </w:r>
    </w:p>
    <w:p w:rsidR="00F43FEF" w:rsidRPr="00AC1F3B" w:rsidRDefault="00F43FEF" w:rsidP="00F43FEF">
      <w:pPr>
        <w:spacing w:after="0"/>
        <w:rPr>
          <w:rFonts w:ascii="Times New Roman" w:hAnsi="Times New Roman"/>
          <w:b/>
          <w:sz w:val="24"/>
          <w:szCs w:val="24"/>
        </w:rPr>
      </w:pPr>
    </w:p>
    <w:p w:rsidR="00F43FEF" w:rsidRDefault="00F43FEF" w:rsidP="00F43FEF">
      <w:pPr>
        <w:spacing w:after="0"/>
        <w:rPr>
          <w:rFonts w:ascii="Times New Roman" w:hAnsi="Times New Roman"/>
          <w:b/>
          <w:sz w:val="24"/>
          <w:szCs w:val="24"/>
        </w:rPr>
      </w:pPr>
      <w:r w:rsidRPr="00AC1F3B">
        <w:rPr>
          <w:rFonts w:ascii="Times New Roman" w:hAnsi="Times New Roman"/>
          <w:b/>
          <w:sz w:val="24"/>
          <w:szCs w:val="24"/>
        </w:rPr>
        <w:t>Задача:</w:t>
      </w:r>
    </w:p>
    <w:p w:rsidR="00F43FEF" w:rsidRPr="00060F42" w:rsidRDefault="00F43FEF" w:rsidP="00060F42">
      <w:pPr>
        <w:pStyle w:val="a6"/>
        <w:numPr>
          <w:ilvl w:val="0"/>
          <w:numId w:val="34"/>
        </w:numPr>
        <w:spacing w:after="0"/>
        <w:rPr>
          <w:rFonts w:ascii="Times New Roman" w:hAnsi="Times New Roman"/>
          <w:b/>
          <w:sz w:val="24"/>
          <w:szCs w:val="24"/>
        </w:rPr>
      </w:pPr>
      <w:r w:rsidRPr="00AC1F3B">
        <w:rPr>
          <w:rFonts w:ascii="Times New Roman" w:hAnsi="Times New Roman"/>
          <w:sz w:val="24"/>
          <w:szCs w:val="24"/>
        </w:rPr>
        <w:t xml:space="preserve">создать систему управления достижением оптимальных </w:t>
      </w:r>
      <w:r w:rsidRPr="00060F42">
        <w:rPr>
          <w:rFonts w:ascii="Times New Roman" w:hAnsi="Times New Roman"/>
          <w:sz w:val="24"/>
          <w:szCs w:val="24"/>
        </w:rPr>
        <w:t xml:space="preserve">   конечных результатов, включающую все управленческие  функции.</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 xml:space="preserve">создание информационно - аналитической службы. Формирование банка </w:t>
      </w:r>
      <w:proofErr w:type="spellStart"/>
      <w:r w:rsidRPr="00AC1F3B">
        <w:rPr>
          <w:rFonts w:ascii="Times New Roman" w:hAnsi="Times New Roman"/>
          <w:sz w:val="24"/>
          <w:szCs w:val="24"/>
        </w:rPr>
        <w:t>внутришкольной</w:t>
      </w:r>
      <w:proofErr w:type="spellEnd"/>
      <w:r w:rsidRPr="00AC1F3B">
        <w:rPr>
          <w:rFonts w:ascii="Times New Roman" w:hAnsi="Times New Roman"/>
          <w:sz w:val="24"/>
          <w:szCs w:val="24"/>
        </w:rPr>
        <w:t xml:space="preserve"> педагогической  информации: оперативной, тематической.</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Создание системы мотивации всех участников  педагогического процесса. Использование административного, морально-психологического и материального поощрения.</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Формирование органов общественного самоуправления – управляющего совета, родительского комитета и др.</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Распределение прав, обязанностей между членами администрацией и общественными организациями.</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lastRenderedPageBreak/>
        <w:t>Разработка необходимой  нормативной документации.</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Сдача  отчетности.</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Составление циклограмм работы на год, четверть, месяц и неделю</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Организация традиционных школьных мероприятий.</w:t>
      </w:r>
    </w:p>
    <w:p w:rsidR="00F43FEF" w:rsidRPr="00AC1F3B" w:rsidRDefault="00F43FEF" w:rsidP="00F43FEF">
      <w:pPr>
        <w:pStyle w:val="a6"/>
        <w:numPr>
          <w:ilvl w:val="0"/>
          <w:numId w:val="32"/>
        </w:numPr>
        <w:spacing w:after="0"/>
        <w:rPr>
          <w:rFonts w:ascii="Times New Roman" w:hAnsi="Times New Roman"/>
          <w:sz w:val="24"/>
          <w:szCs w:val="24"/>
        </w:rPr>
      </w:pPr>
      <w:proofErr w:type="spellStart"/>
      <w:r w:rsidRPr="00AC1F3B">
        <w:rPr>
          <w:rFonts w:ascii="Times New Roman" w:hAnsi="Times New Roman"/>
          <w:sz w:val="24"/>
          <w:szCs w:val="24"/>
        </w:rPr>
        <w:t>Инспекционно</w:t>
      </w:r>
      <w:proofErr w:type="spellEnd"/>
      <w:r w:rsidRPr="00AC1F3B">
        <w:rPr>
          <w:rFonts w:ascii="Times New Roman" w:hAnsi="Times New Roman"/>
          <w:sz w:val="24"/>
          <w:szCs w:val="24"/>
        </w:rPr>
        <w:t xml:space="preserve"> -  контрольная деятельность осуществляется с использованием различных видов, форм, методов контроля.</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Диагностика и мониторинг</w:t>
      </w:r>
    </w:p>
    <w:p w:rsidR="00F43FEF" w:rsidRPr="00AC1F3B" w:rsidRDefault="00F43FEF" w:rsidP="00F43FEF">
      <w:pPr>
        <w:pStyle w:val="a6"/>
        <w:numPr>
          <w:ilvl w:val="0"/>
          <w:numId w:val="32"/>
        </w:numPr>
        <w:spacing w:after="0"/>
        <w:rPr>
          <w:rFonts w:ascii="Times New Roman" w:hAnsi="Times New Roman"/>
          <w:sz w:val="24"/>
          <w:szCs w:val="24"/>
        </w:rPr>
      </w:pPr>
      <w:r w:rsidRPr="00AC1F3B">
        <w:rPr>
          <w:rFonts w:ascii="Times New Roman" w:hAnsi="Times New Roman"/>
          <w:sz w:val="24"/>
          <w:szCs w:val="24"/>
        </w:rPr>
        <w:t xml:space="preserve"> Регулирование и коррекция.</w:t>
      </w:r>
    </w:p>
    <w:p w:rsidR="00F43FEF" w:rsidRPr="00FE2ABF" w:rsidRDefault="00F43FEF" w:rsidP="00F43FEF">
      <w:pPr>
        <w:pStyle w:val="Default"/>
        <w:jc w:val="center"/>
        <w:rPr>
          <w:color w:val="auto"/>
        </w:rPr>
      </w:pPr>
    </w:p>
    <w:p w:rsidR="00F43FEF" w:rsidRPr="001E21ED" w:rsidRDefault="00F43FEF" w:rsidP="00F43FEF">
      <w:pPr>
        <w:pStyle w:val="Default"/>
        <w:jc w:val="center"/>
        <w:rPr>
          <w:iCs/>
          <w:color w:val="auto"/>
          <w:sz w:val="28"/>
          <w:szCs w:val="28"/>
        </w:rPr>
      </w:pPr>
      <w:proofErr w:type="spellStart"/>
      <w:r w:rsidRPr="001E21ED">
        <w:rPr>
          <w:b/>
          <w:iCs/>
          <w:color w:val="auto"/>
          <w:sz w:val="28"/>
          <w:szCs w:val="28"/>
        </w:rPr>
        <w:t>Инспекционно-контрольная</w:t>
      </w:r>
      <w:proofErr w:type="spellEnd"/>
      <w:r w:rsidRPr="001E21ED">
        <w:rPr>
          <w:b/>
          <w:iCs/>
          <w:color w:val="auto"/>
          <w:sz w:val="28"/>
          <w:szCs w:val="28"/>
        </w:rPr>
        <w:t xml:space="preserve"> деятельность</w:t>
      </w:r>
      <w:r w:rsidRPr="001E21ED">
        <w:rPr>
          <w:iCs/>
          <w:color w:val="auto"/>
          <w:sz w:val="28"/>
          <w:szCs w:val="28"/>
        </w:rPr>
        <w:t>.</w:t>
      </w:r>
    </w:p>
    <w:p w:rsidR="00F43FEF" w:rsidRPr="001E21ED" w:rsidRDefault="00F43FEF" w:rsidP="00DC6D69">
      <w:pPr>
        <w:pStyle w:val="Default"/>
        <w:jc w:val="center"/>
        <w:rPr>
          <w:iCs/>
          <w:color w:val="FF0000"/>
          <w:sz w:val="28"/>
          <w:szCs w:val="28"/>
        </w:rPr>
      </w:pPr>
    </w:p>
    <w:p w:rsidR="00DC6D69" w:rsidRPr="00FE2ABF" w:rsidRDefault="00DC6D69" w:rsidP="00DC6D69">
      <w:pPr>
        <w:spacing w:after="0" w:line="240" w:lineRule="auto"/>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ТЕМАТИКА</w:t>
      </w:r>
    </w:p>
    <w:p w:rsidR="00DC6D69" w:rsidRPr="00FE2ABF" w:rsidRDefault="00DC6D69" w:rsidP="00DC6D69">
      <w:pPr>
        <w:spacing w:after="0" w:line="240" w:lineRule="auto"/>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ПЕДАГОГИЧЕСКИХ СОВЕТОВ ШКОЛЫ</w:t>
      </w:r>
    </w:p>
    <w:p w:rsidR="00DC6D69" w:rsidRPr="00FE2ABF" w:rsidRDefault="00DC6D69" w:rsidP="00DC6D69">
      <w:pPr>
        <w:spacing w:after="0" w:line="240" w:lineRule="auto"/>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НА 2014-2015 УЧЕБНЫЙ ГОД.</w:t>
      </w:r>
    </w:p>
    <w:tbl>
      <w:tblPr>
        <w:tblStyle w:val="a3"/>
        <w:tblW w:w="0" w:type="auto"/>
        <w:tblLook w:val="04A0"/>
      </w:tblPr>
      <w:tblGrid>
        <w:gridCol w:w="1520"/>
        <w:gridCol w:w="2241"/>
        <w:gridCol w:w="3871"/>
        <w:gridCol w:w="1938"/>
      </w:tblGrid>
      <w:tr w:rsidR="00DC6D69" w:rsidRPr="00FE2ABF" w:rsidTr="00A97E4B">
        <w:tc>
          <w:tcPr>
            <w:tcW w:w="1520" w:type="dxa"/>
            <w:vAlign w:val="center"/>
          </w:tcPr>
          <w:p w:rsidR="00DC6D69" w:rsidRPr="00FE2ABF" w:rsidRDefault="00DC6D69" w:rsidP="00DC6D69">
            <w:pPr>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Тема педсовета</w:t>
            </w:r>
          </w:p>
        </w:tc>
        <w:tc>
          <w:tcPr>
            <w:tcW w:w="2241" w:type="dxa"/>
            <w:vAlign w:val="center"/>
          </w:tcPr>
          <w:p w:rsidR="00DC6D69" w:rsidRPr="00FE2ABF" w:rsidRDefault="00DC6D69" w:rsidP="00DC6D69">
            <w:pPr>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Основное содержание</w:t>
            </w:r>
          </w:p>
          <w:p w:rsidR="00DC6D69" w:rsidRPr="00FE2ABF" w:rsidRDefault="00DC6D69" w:rsidP="00DC6D69">
            <w:pPr>
              <w:jc w:val="cente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программной деятельности</w:t>
            </w:r>
          </w:p>
        </w:tc>
        <w:tc>
          <w:tcPr>
            <w:tcW w:w="3871"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Вопросы</w:t>
            </w:r>
          </w:p>
        </w:tc>
        <w:tc>
          <w:tcPr>
            <w:tcW w:w="1938"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b/>
                <w:bCs/>
                <w:color w:val="000000"/>
                <w:sz w:val="24"/>
                <w:szCs w:val="24"/>
                <w:lang w:eastAsia="ru-RU"/>
              </w:rPr>
              <w:t>Ответственный</w:t>
            </w: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Август.</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№1</w:t>
            </w: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«Успехи и проблемы, цели и задачи, ресурсы и направления на 2014-2015 учебный год».</w:t>
            </w:r>
            <w:r w:rsidRPr="00FE2ABF">
              <w:rPr>
                <w:rFonts w:ascii="Times New Roman" w:eastAsia="Times New Roman" w:hAnsi="Times New Roman" w:cs="Times New Roman"/>
                <w:color w:val="000000"/>
                <w:sz w:val="24"/>
                <w:szCs w:val="24"/>
                <w:lang w:eastAsia="ru-RU"/>
              </w:rPr>
              <w:br/>
            </w:r>
          </w:p>
        </w:tc>
        <w:tc>
          <w:tcPr>
            <w:tcW w:w="3871" w:type="dxa"/>
          </w:tcPr>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Анализ работы по итогам 2013- 2014 учебного года. Задачи и перспективы развития школы в 2014-2015 учебном году.</w:t>
            </w:r>
          </w:p>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Об утверждении учебного плана и реализуемых учебных программ и учебников на 2014-2015 учебный год.</w:t>
            </w:r>
          </w:p>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Об утверждении годового календарного графика на 2014-2015 учебный год.</w:t>
            </w:r>
          </w:p>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 распределении учебной нагрузки.</w:t>
            </w:r>
          </w:p>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Представление программ кружков.</w:t>
            </w:r>
          </w:p>
          <w:p w:rsidR="00DC6D69" w:rsidRPr="00FE2ABF" w:rsidRDefault="00DC6D69" w:rsidP="00DC6D69">
            <w:pPr>
              <w:numPr>
                <w:ilvl w:val="0"/>
                <w:numId w:val="42"/>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Утверждение плана работы школы на 2014-2015 учебный год.</w:t>
            </w:r>
          </w:p>
        </w:tc>
        <w:tc>
          <w:tcPr>
            <w:tcW w:w="1938" w:type="dxa"/>
          </w:tcPr>
          <w:p w:rsidR="00FE2ABF" w:rsidRPr="00FE2ABF" w:rsidRDefault="00FE2ABF" w:rsidP="00FE2ABF">
            <w:pPr>
              <w:pStyle w:val="a6"/>
              <w:snapToGrid w:val="0"/>
              <w:ind w:left="0"/>
              <w:rPr>
                <w:rFonts w:ascii="Times New Roman" w:hAnsi="Times New Roman" w:cs="Times New Roman"/>
                <w:sz w:val="24"/>
                <w:szCs w:val="24"/>
              </w:rPr>
            </w:pPr>
            <w:r w:rsidRPr="00FE2ABF">
              <w:rPr>
                <w:rFonts w:ascii="Times New Roman" w:hAnsi="Times New Roman" w:cs="Times New Roman"/>
                <w:sz w:val="24"/>
                <w:szCs w:val="24"/>
              </w:rPr>
              <w:t>Директор,</w:t>
            </w:r>
          </w:p>
          <w:p w:rsidR="00DC6D69" w:rsidRPr="00FE2ABF" w:rsidRDefault="00FE2ABF" w:rsidP="00FE2ABF">
            <w:pPr>
              <w:rPr>
                <w:rFonts w:ascii="Times New Roman" w:eastAsia="Times New Roman" w:hAnsi="Times New Roman" w:cs="Times New Roman"/>
                <w:sz w:val="24"/>
                <w:szCs w:val="24"/>
                <w:lang w:eastAsia="ru-RU"/>
              </w:rPr>
            </w:pPr>
            <w:r w:rsidRPr="00FE2ABF">
              <w:rPr>
                <w:rFonts w:ascii="Times New Roman" w:hAnsi="Times New Roman" w:cs="Times New Roman"/>
                <w:sz w:val="24"/>
                <w:szCs w:val="24"/>
              </w:rPr>
              <w:t>Заместители директора</w:t>
            </w: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Ноябрь.</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№2</w:t>
            </w:r>
          </w:p>
        </w:tc>
        <w:tc>
          <w:tcPr>
            <w:tcW w:w="2241" w:type="dxa"/>
          </w:tcPr>
          <w:p w:rsidR="00DC6D69" w:rsidRPr="00FE2ABF" w:rsidRDefault="00DC6D69" w:rsidP="00DC6D69">
            <w:pPr>
              <w:shd w:val="clear" w:color="auto" w:fill="FFFFFF"/>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«Психологический комфо</w:t>
            </w:r>
            <w:proofErr w:type="gramStart"/>
            <w:r w:rsidRPr="00FE2ABF">
              <w:rPr>
                <w:rFonts w:ascii="Times New Roman" w:eastAsia="Times New Roman" w:hAnsi="Times New Roman" w:cs="Times New Roman"/>
                <w:color w:val="000000"/>
                <w:sz w:val="24"/>
                <w:szCs w:val="24"/>
                <w:lang w:eastAsia="ru-RU"/>
              </w:rPr>
              <w:t>рт в шк</w:t>
            </w:r>
            <w:proofErr w:type="gramEnd"/>
            <w:r w:rsidRPr="00FE2ABF">
              <w:rPr>
                <w:rFonts w:ascii="Times New Roman" w:eastAsia="Times New Roman" w:hAnsi="Times New Roman" w:cs="Times New Roman"/>
                <w:color w:val="000000"/>
                <w:sz w:val="24"/>
                <w:szCs w:val="24"/>
                <w:lang w:eastAsia="ru-RU"/>
              </w:rPr>
              <w:t>оле – важное условие эффективности обучения и воспитания».</w:t>
            </w:r>
          </w:p>
          <w:p w:rsidR="00DC6D69" w:rsidRPr="00FE2ABF" w:rsidRDefault="00DC6D69" w:rsidP="00DC6D69">
            <w:pPr>
              <w:shd w:val="clear" w:color="auto" w:fill="FFFFFF"/>
              <w:rPr>
                <w:rFonts w:ascii="Times New Roman" w:eastAsia="Times New Roman" w:hAnsi="Times New Roman" w:cs="Times New Roman"/>
                <w:color w:val="000000"/>
                <w:sz w:val="24"/>
                <w:szCs w:val="24"/>
                <w:lang w:eastAsia="ru-RU"/>
              </w:rPr>
            </w:pPr>
          </w:p>
        </w:tc>
        <w:tc>
          <w:tcPr>
            <w:tcW w:w="3871" w:type="dxa"/>
          </w:tcPr>
          <w:p w:rsidR="00DC6D69" w:rsidRPr="00FE2ABF" w:rsidRDefault="00DC6D69" w:rsidP="00DC6D69">
            <w:pPr>
              <w:numPr>
                <w:ilvl w:val="0"/>
                <w:numId w:val="43"/>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«Адаптация учащихся 1 и 5 классов к новым условиям обучения и воспитания».</w:t>
            </w:r>
          </w:p>
          <w:p w:rsidR="00DC6D69" w:rsidRPr="00FE2ABF" w:rsidRDefault="00DC6D69" w:rsidP="00DC6D69">
            <w:pPr>
              <w:numPr>
                <w:ilvl w:val="0"/>
                <w:numId w:val="43"/>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Итоги первой четверти.</w:t>
            </w:r>
          </w:p>
        </w:tc>
        <w:tc>
          <w:tcPr>
            <w:tcW w:w="1938" w:type="dxa"/>
          </w:tcPr>
          <w:p w:rsidR="00FE2ABF" w:rsidRPr="00FE2ABF" w:rsidRDefault="00FE2ABF" w:rsidP="00FE2ABF">
            <w:pPr>
              <w:pStyle w:val="a6"/>
              <w:snapToGrid w:val="0"/>
              <w:ind w:left="0"/>
              <w:rPr>
                <w:rFonts w:ascii="Times New Roman" w:hAnsi="Times New Roman" w:cs="Times New Roman"/>
                <w:sz w:val="24"/>
                <w:szCs w:val="24"/>
              </w:rPr>
            </w:pPr>
            <w:r w:rsidRPr="00FE2ABF">
              <w:rPr>
                <w:rFonts w:ascii="Times New Roman" w:hAnsi="Times New Roman" w:cs="Times New Roman"/>
                <w:sz w:val="24"/>
                <w:szCs w:val="24"/>
              </w:rPr>
              <w:t>Заместители директора по УВР</w:t>
            </w:r>
            <w:proofErr w:type="gramStart"/>
            <w:r w:rsidRPr="00FE2ABF">
              <w:rPr>
                <w:rFonts w:ascii="Times New Roman" w:hAnsi="Times New Roman" w:cs="Times New Roman"/>
                <w:sz w:val="24"/>
                <w:szCs w:val="24"/>
              </w:rPr>
              <w:t>,В</w:t>
            </w:r>
            <w:proofErr w:type="gramEnd"/>
            <w:r w:rsidRPr="00FE2ABF">
              <w:rPr>
                <w:rFonts w:ascii="Times New Roman" w:hAnsi="Times New Roman" w:cs="Times New Roman"/>
                <w:sz w:val="24"/>
                <w:szCs w:val="24"/>
              </w:rPr>
              <w:t>Р</w:t>
            </w:r>
          </w:p>
          <w:p w:rsidR="00DC6D69" w:rsidRPr="00FE2ABF" w:rsidRDefault="00FE2ABF" w:rsidP="00FE2ABF">
            <w:pPr>
              <w:rPr>
                <w:rFonts w:ascii="Times New Roman" w:eastAsia="Times New Roman" w:hAnsi="Times New Roman" w:cs="Times New Roman"/>
                <w:sz w:val="24"/>
                <w:szCs w:val="24"/>
                <w:lang w:eastAsia="ru-RU"/>
              </w:rPr>
            </w:pPr>
            <w:r w:rsidRPr="00FE2ABF">
              <w:rPr>
                <w:rFonts w:ascii="Times New Roman" w:hAnsi="Times New Roman" w:cs="Times New Roman"/>
                <w:sz w:val="24"/>
                <w:szCs w:val="24"/>
              </w:rPr>
              <w:t>Учителя-предметники</w:t>
            </w: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Январь</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№3</w:t>
            </w:r>
          </w:p>
          <w:p w:rsidR="00DC6D69" w:rsidRPr="00FE2ABF" w:rsidRDefault="00DC6D69" w:rsidP="00DC6D69">
            <w:pPr>
              <w:rPr>
                <w:rFonts w:ascii="Times New Roman" w:eastAsia="Times New Roman" w:hAnsi="Times New Roman" w:cs="Times New Roman"/>
                <w:color w:val="000000"/>
                <w:sz w:val="24"/>
                <w:szCs w:val="24"/>
                <w:lang w:eastAsia="ru-RU"/>
              </w:rPr>
            </w:pPr>
          </w:p>
          <w:p w:rsidR="00DC6D69" w:rsidRPr="00FE2ABF" w:rsidRDefault="00DC6D69" w:rsidP="00DC6D69">
            <w:pPr>
              <w:rPr>
                <w:rFonts w:ascii="Times New Roman" w:eastAsia="Times New Roman" w:hAnsi="Times New Roman" w:cs="Times New Roman"/>
                <w:color w:val="000000"/>
                <w:sz w:val="24"/>
                <w:szCs w:val="24"/>
                <w:lang w:eastAsia="ru-RU"/>
              </w:rPr>
            </w:pPr>
          </w:p>
          <w:p w:rsidR="00DC6D69" w:rsidRPr="00FE2ABF" w:rsidRDefault="00DC6D69" w:rsidP="00DC6D69">
            <w:pPr>
              <w:rPr>
                <w:rFonts w:ascii="Times New Roman" w:eastAsia="Times New Roman" w:hAnsi="Times New Roman" w:cs="Times New Roman"/>
                <w:color w:val="000000"/>
                <w:sz w:val="24"/>
                <w:szCs w:val="24"/>
                <w:lang w:eastAsia="ru-RU"/>
              </w:rPr>
            </w:pP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Система оценки качества образовательного результата: проблема профессионального единства. От результатов диагностических работ к независимой оценке  ЕГЭ и ГИА</w:t>
            </w:r>
          </w:p>
          <w:p w:rsidR="00DC6D69" w:rsidRPr="00FE2ABF" w:rsidRDefault="00DC6D69" w:rsidP="00DC6D69">
            <w:pPr>
              <w:rPr>
                <w:rFonts w:ascii="Times New Roman" w:eastAsia="Times New Roman" w:hAnsi="Times New Roman" w:cs="Times New Roman"/>
                <w:color w:val="000000"/>
                <w:sz w:val="24"/>
                <w:szCs w:val="24"/>
                <w:lang w:eastAsia="ru-RU"/>
              </w:rPr>
            </w:pPr>
          </w:p>
        </w:tc>
        <w:tc>
          <w:tcPr>
            <w:tcW w:w="3871" w:type="dxa"/>
          </w:tcPr>
          <w:p w:rsidR="00DC6D69" w:rsidRPr="00FE2ABF" w:rsidRDefault="00DC6D69" w:rsidP="00DC6D69">
            <w:pPr>
              <w:numPr>
                <w:ilvl w:val="3"/>
                <w:numId w:val="44"/>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 xml:space="preserve">Анализ состояния </w:t>
            </w:r>
            <w:proofErr w:type="spellStart"/>
            <w:r w:rsidRPr="00FE2ABF">
              <w:rPr>
                <w:rFonts w:ascii="Times New Roman" w:eastAsia="Times New Roman" w:hAnsi="Times New Roman" w:cs="Times New Roman"/>
                <w:color w:val="000000"/>
                <w:sz w:val="24"/>
                <w:szCs w:val="24"/>
                <w:lang w:eastAsia="ru-RU"/>
              </w:rPr>
              <w:t>внутришкольной</w:t>
            </w:r>
            <w:proofErr w:type="spellEnd"/>
            <w:r w:rsidRPr="00FE2ABF">
              <w:rPr>
                <w:rFonts w:ascii="Times New Roman" w:eastAsia="Times New Roman" w:hAnsi="Times New Roman" w:cs="Times New Roman"/>
                <w:color w:val="000000"/>
                <w:sz w:val="24"/>
                <w:szCs w:val="24"/>
                <w:lang w:eastAsia="ru-RU"/>
              </w:rPr>
              <w:t xml:space="preserve"> системы оценки качества индивидуальных достижений учащихся.</w:t>
            </w:r>
          </w:p>
          <w:p w:rsidR="00DC6D69" w:rsidRPr="00FE2ABF" w:rsidRDefault="00DC6D69" w:rsidP="00DC6D69">
            <w:pPr>
              <w:numPr>
                <w:ilvl w:val="3"/>
                <w:numId w:val="44"/>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Выявление эффективных форм оценочной деятельности (изучение, обобщение и распространение передового опыта образования).</w:t>
            </w:r>
          </w:p>
        </w:tc>
        <w:tc>
          <w:tcPr>
            <w:tcW w:w="1938" w:type="dxa"/>
          </w:tcPr>
          <w:p w:rsidR="00FE2ABF" w:rsidRPr="00FE2ABF" w:rsidRDefault="00FE2ABF" w:rsidP="00FE2ABF">
            <w:pPr>
              <w:rPr>
                <w:rFonts w:ascii="Times New Roman" w:hAnsi="Times New Roman" w:cs="Times New Roman"/>
                <w:sz w:val="24"/>
                <w:szCs w:val="24"/>
              </w:rPr>
            </w:pPr>
            <w:r w:rsidRPr="00FE2ABF">
              <w:rPr>
                <w:rFonts w:ascii="Times New Roman" w:hAnsi="Times New Roman" w:cs="Times New Roman"/>
                <w:sz w:val="24"/>
                <w:szCs w:val="24"/>
              </w:rPr>
              <w:t>Директор</w:t>
            </w:r>
          </w:p>
          <w:p w:rsidR="00DC6D69" w:rsidRPr="00FE2ABF" w:rsidRDefault="00FE2ABF" w:rsidP="00FE2ABF">
            <w:pPr>
              <w:rPr>
                <w:rFonts w:ascii="Times New Roman" w:eastAsia="Times New Roman" w:hAnsi="Times New Roman" w:cs="Times New Roman"/>
                <w:sz w:val="24"/>
                <w:szCs w:val="24"/>
                <w:lang w:eastAsia="ru-RU"/>
              </w:rPr>
            </w:pPr>
            <w:r w:rsidRPr="00FE2ABF">
              <w:rPr>
                <w:rFonts w:ascii="Times New Roman" w:hAnsi="Times New Roman" w:cs="Times New Roman"/>
                <w:sz w:val="24"/>
                <w:szCs w:val="24"/>
              </w:rPr>
              <w:t>Учителя-предметники</w:t>
            </w: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lastRenderedPageBreak/>
              <w:t>Февраль.</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(малый)№4</w:t>
            </w: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p>
        </w:tc>
        <w:tc>
          <w:tcPr>
            <w:tcW w:w="3871"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1. Об утверждении экзаменов по выбору на государственной (итоговой) аттестации за курс основного общего образования обучающихся 9 класса и полного (общего образования) обучающихся 11 класса.</w:t>
            </w:r>
          </w:p>
        </w:tc>
        <w:tc>
          <w:tcPr>
            <w:tcW w:w="1938" w:type="dxa"/>
          </w:tcPr>
          <w:p w:rsidR="00DC6D69" w:rsidRPr="00FE2ABF" w:rsidRDefault="00DC6D69" w:rsidP="00DC6D69">
            <w:pPr>
              <w:rPr>
                <w:rFonts w:ascii="Times New Roman" w:eastAsia="Times New Roman" w:hAnsi="Times New Roman" w:cs="Times New Roman"/>
                <w:color w:val="000000"/>
                <w:sz w:val="24"/>
                <w:szCs w:val="24"/>
                <w:lang w:eastAsia="ru-RU"/>
              </w:rPr>
            </w:pP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Март.</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№5</w:t>
            </w:r>
          </w:p>
          <w:p w:rsidR="00DC6D69" w:rsidRPr="00FE2ABF" w:rsidRDefault="00DC6D69" w:rsidP="00DC6D69">
            <w:pPr>
              <w:rPr>
                <w:rFonts w:ascii="Times New Roman" w:eastAsia="Times New Roman" w:hAnsi="Times New Roman" w:cs="Times New Roman"/>
                <w:color w:val="000000"/>
                <w:sz w:val="24"/>
                <w:szCs w:val="24"/>
                <w:lang w:eastAsia="ru-RU"/>
              </w:rPr>
            </w:pPr>
          </w:p>
          <w:p w:rsidR="00DC6D69" w:rsidRPr="00FE2ABF" w:rsidRDefault="00DC6D69" w:rsidP="00DC6D69">
            <w:pPr>
              <w:rPr>
                <w:rFonts w:ascii="Times New Roman" w:eastAsia="Times New Roman" w:hAnsi="Times New Roman" w:cs="Times New Roman"/>
                <w:color w:val="000000"/>
                <w:sz w:val="24"/>
                <w:szCs w:val="24"/>
                <w:lang w:eastAsia="ru-RU"/>
              </w:rPr>
            </w:pPr>
          </w:p>
          <w:p w:rsidR="00DC6D69" w:rsidRPr="00FE2ABF" w:rsidRDefault="00DC6D69" w:rsidP="00DC6D69">
            <w:pPr>
              <w:rPr>
                <w:rFonts w:ascii="Times New Roman" w:eastAsia="Times New Roman" w:hAnsi="Times New Roman" w:cs="Times New Roman"/>
                <w:color w:val="000000"/>
                <w:sz w:val="24"/>
                <w:szCs w:val="24"/>
                <w:lang w:eastAsia="ru-RU"/>
              </w:rPr>
            </w:pPr>
          </w:p>
          <w:p w:rsidR="00DC6D69" w:rsidRPr="00FE2ABF" w:rsidRDefault="00DC6D69" w:rsidP="00DC6D69">
            <w:pPr>
              <w:rPr>
                <w:rFonts w:ascii="Times New Roman" w:eastAsia="Times New Roman" w:hAnsi="Times New Roman" w:cs="Times New Roman"/>
                <w:color w:val="000000"/>
                <w:sz w:val="24"/>
                <w:szCs w:val="24"/>
                <w:lang w:eastAsia="ru-RU"/>
              </w:rPr>
            </w:pP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proofErr w:type="spellStart"/>
            <w:r w:rsidRPr="00FE2ABF">
              <w:rPr>
                <w:rFonts w:ascii="Times New Roman" w:eastAsia="Times New Roman" w:hAnsi="Times New Roman" w:cs="Times New Roman"/>
                <w:color w:val="000000"/>
                <w:sz w:val="24"/>
                <w:szCs w:val="24"/>
                <w:lang w:eastAsia="ru-RU"/>
              </w:rPr>
              <w:t>Диагностико</w:t>
            </w:r>
            <w:proofErr w:type="spellEnd"/>
            <w:r w:rsidRPr="00FE2ABF">
              <w:rPr>
                <w:rFonts w:ascii="Times New Roman" w:eastAsia="Times New Roman" w:hAnsi="Times New Roman" w:cs="Times New Roman"/>
                <w:color w:val="000000"/>
                <w:sz w:val="24"/>
                <w:szCs w:val="24"/>
                <w:lang w:eastAsia="ru-RU"/>
              </w:rPr>
              <w:t xml:space="preserve"> - аналитическая деятельность в воспитательном процессе</w:t>
            </w:r>
          </w:p>
        </w:tc>
        <w:tc>
          <w:tcPr>
            <w:tcW w:w="3871"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 xml:space="preserve">1. </w:t>
            </w:r>
            <w:proofErr w:type="spellStart"/>
            <w:r w:rsidRPr="00FE2ABF">
              <w:rPr>
                <w:rFonts w:ascii="Times New Roman" w:eastAsia="Times New Roman" w:hAnsi="Times New Roman" w:cs="Times New Roman"/>
                <w:color w:val="000000"/>
                <w:sz w:val="24"/>
                <w:szCs w:val="24"/>
                <w:lang w:eastAsia="ru-RU"/>
              </w:rPr>
              <w:t>Диагностико</w:t>
            </w:r>
            <w:proofErr w:type="spellEnd"/>
            <w:r w:rsidRPr="00FE2ABF">
              <w:rPr>
                <w:rFonts w:ascii="Times New Roman" w:eastAsia="Times New Roman" w:hAnsi="Times New Roman" w:cs="Times New Roman"/>
                <w:color w:val="000000"/>
                <w:sz w:val="24"/>
                <w:szCs w:val="24"/>
                <w:lang w:eastAsia="ru-RU"/>
              </w:rPr>
              <w:t xml:space="preserve"> - аналитическая деятельность в воспитательном процессе как возможность анализировать учебно-воспитательный процесс, прогнозировать условия его успешности и результаты. </w:t>
            </w:r>
          </w:p>
        </w:tc>
        <w:tc>
          <w:tcPr>
            <w:tcW w:w="1938" w:type="dxa"/>
          </w:tcPr>
          <w:p w:rsidR="00DC6D69" w:rsidRPr="00FE2ABF" w:rsidRDefault="00DC6D69" w:rsidP="00DC6D69">
            <w:pPr>
              <w:rPr>
                <w:rFonts w:ascii="Times New Roman" w:eastAsia="Times New Roman" w:hAnsi="Times New Roman" w:cs="Times New Roman"/>
                <w:color w:val="000000"/>
                <w:sz w:val="24"/>
                <w:szCs w:val="24"/>
                <w:lang w:eastAsia="ru-RU"/>
              </w:rPr>
            </w:pP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Май.</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Педсовет№6</w:t>
            </w: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p>
        </w:tc>
        <w:tc>
          <w:tcPr>
            <w:tcW w:w="3871" w:type="dxa"/>
          </w:tcPr>
          <w:p w:rsidR="00DC6D69" w:rsidRPr="00FE2ABF" w:rsidRDefault="00DC6D69" w:rsidP="00DC6D69">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 переводе обучающихся 1 – 8 классов в следующий класс.</w:t>
            </w:r>
          </w:p>
          <w:p w:rsidR="00DC6D69" w:rsidRPr="00FE2ABF" w:rsidRDefault="00DC6D69" w:rsidP="00DC6D69">
            <w:pPr>
              <w:numPr>
                <w:ilvl w:val="0"/>
                <w:numId w:val="45"/>
              </w:numPr>
              <w:shd w:val="clear" w:color="auto" w:fill="FFFFFF"/>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 допуске учащихся 9, 11 классов к выпускным экзаменам.</w:t>
            </w:r>
          </w:p>
          <w:p w:rsidR="00DC6D69" w:rsidRPr="00FE2ABF" w:rsidRDefault="00DC6D69" w:rsidP="00DC6D69">
            <w:pPr>
              <w:numPr>
                <w:ilvl w:val="0"/>
                <w:numId w:val="45"/>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 xml:space="preserve">Об утверждении перечня учебника (УМК), </w:t>
            </w:r>
            <w:proofErr w:type="gramStart"/>
            <w:r w:rsidRPr="00FE2ABF">
              <w:rPr>
                <w:rFonts w:ascii="Times New Roman" w:eastAsia="Times New Roman" w:hAnsi="Times New Roman" w:cs="Times New Roman"/>
                <w:color w:val="000000"/>
                <w:sz w:val="24"/>
                <w:szCs w:val="24"/>
                <w:lang w:eastAsia="ru-RU"/>
              </w:rPr>
              <w:t>используемых</w:t>
            </w:r>
            <w:proofErr w:type="gramEnd"/>
            <w:r w:rsidRPr="00FE2ABF">
              <w:rPr>
                <w:rFonts w:ascii="Times New Roman" w:eastAsia="Times New Roman" w:hAnsi="Times New Roman" w:cs="Times New Roman"/>
                <w:color w:val="000000"/>
                <w:sz w:val="24"/>
                <w:szCs w:val="24"/>
                <w:lang w:eastAsia="ru-RU"/>
              </w:rPr>
              <w:t xml:space="preserve"> в образовательном процессе школы, на 201</w:t>
            </w:r>
            <w:r w:rsidR="00FE2ABF" w:rsidRPr="00FE2ABF">
              <w:rPr>
                <w:rFonts w:ascii="Times New Roman" w:eastAsia="Times New Roman" w:hAnsi="Times New Roman" w:cs="Times New Roman"/>
                <w:color w:val="000000"/>
                <w:sz w:val="24"/>
                <w:szCs w:val="24"/>
                <w:lang w:eastAsia="ru-RU"/>
              </w:rPr>
              <w:t>5</w:t>
            </w:r>
            <w:r w:rsidRPr="00FE2ABF">
              <w:rPr>
                <w:rFonts w:ascii="Times New Roman" w:eastAsia="Times New Roman" w:hAnsi="Times New Roman" w:cs="Times New Roman"/>
                <w:color w:val="000000"/>
                <w:sz w:val="24"/>
                <w:szCs w:val="24"/>
                <w:lang w:eastAsia="ru-RU"/>
              </w:rPr>
              <w:t>-201</w:t>
            </w:r>
            <w:r w:rsidR="00FE2ABF" w:rsidRPr="00FE2ABF">
              <w:rPr>
                <w:rFonts w:ascii="Times New Roman" w:eastAsia="Times New Roman" w:hAnsi="Times New Roman" w:cs="Times New Roman"/>
                <w:color w:val="000000"/>
                <w:sz w:val="24"/>
                <w:szCs w:val="24"/>
                <w:lang w:eastAsia="ru-RU"/>
              </w:rPr>
              <w:t>6</w:t>
            </w:r>
            <w:r w:rsidRPr="00FE2ABF">
              <w:rPr>
                <w:rFonts w:ascii="Times New Roman" w:eastAsia="Times New Roman" w:hAnsi="Times New Roman" w:cs="Times New Roman"/>
                <w:color w:val="000000"/>
                <w:sz w:val="24"/>
                <w:szCs w:val="24"/>
                <w:lang w:eastAsia="ru-RU"/>
              </w:rPr>
              <w:t xml:space="preserve"> учебный год.</w:t>
            </w:r>
          </w:p>
          <w:p w:rsidR="00DC6D69" w:rsidRPr="00FE2ABF" w:rsidRDefault="00DC6D69" w:rsidP="00DC6D69">
            <w:pPr>
              <w:numPr>
                <w:ilvl w:val="0"/>
                <w:numId w:val="45"/>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Об утверждении графика прохождения летней трудовой практики.</w:t>
            </w:r>
          </w:p>
          <w:p w:rsidR="00DC6D69" w:rsidRPr="00FE2ABF" w:rsidRDefault="00DC6D69" w:rsidP="00DC6D69">
            <w:pPr>
              <w:numPr>
                <w:ilvl w:val="0"/>
                <w:numId w:val="45"/>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 О работе летнего оздоровительного лагеря.</w:t>
            </w:r>
          </w:p>
        </w:tc>
        <w:tc>
          <w:tcPr>
            <w:tcW w:w="1938" w:type="dxa"/>
          </w:tcPr>
          <w:p w:rsidR="00FE2ABF" w:rsidRPr="00A97E4B" w:rsidRDefault="00FE2ABF" w:rsidP="00FE2ABF">
            <w:pPr>
              <w:pStyle w:val="a6"/>
              <w:snapToGrid w:val="0"/>
              <w:ind w:left="0"/>
              <w:rPr>
                <w:rFonts w:ascii="Times New Roman" w:hAnsi="Times New Roman" w:cs="Times New Roman"/>
                <w:sz w:val="24"/>
                <w:szCs w:val="24"/>
              </w:rPr>
            </w:pPr>
            <w:r w:rsidRPr="00A97E4B">
              <w:rPr>
                <w:rFonts w:ascii="Times New Roman" w:hAnsi="Times New Roman" w:cs="Times New Roman"/>
                <w:sz w:val="24"/>
                <w:szCs w:val="24"/>
              </w:rPr>
              <w:t>Директор.</w:t>
            </w:r>
          </w:p>
          <w:p w:rsidR="00FE2ABF" w:rsidRPr="00A97E4B" w:rsidRDefault="00FE2ABF" w:rsidP="00FE2ABF">
            <w:pPr>
              <w:pStyle w:val="a6"/>
              <w:snapToGrid w:val="0"/>
              <w:ind w:left="0"/>
              <w:rPr>
                <w:rFonts w:ascii="Times New Roman" w:hAnsi="Times New Roman" w:cs="Times New Roman"/>
                <w:sz w:val="24"/>
                <w:szCs w:val="24"/>
              </w:rPr>
            </w:pPr>
            <w:r w:rsidRPr="00A97E4B">
              <w:rPr>
                <w:rFonts w:ascii="Times New Roman" w:hAnsi="Times New Roman" w:cs="Times New Roman"/>
                <w:sz w:val="24"/>
                <w:szCs w:val="24"/>
              </w:rPr>
              <w:t>Заместитель директора по УР</w:t>
            </w:r>
          </w:p>
          <w:p w:rsidR="00DC6D69" w:rsidRPr="00A97E4B" w:rsidRDefault="00FE2ABF" w:rsidP="00FE2ABF">
            <w:pPr>
              <w:rPr>
                <w:rFonts w:ascii="Times New Roman" w:eastAsia="Times New Roman" w:hAnsi="Times New Roman" w:cs="Times New Roman"/>
                <w:sz w:val="24"/>
                <w:szCs w:val="24"/>
                <w:lang w:eastAsia="ru-RU"/>
              </w:rPr>
            </w:pPr>
            <w:r w:rsidRPr="00A97E4B">
              <w:rPr>
                <w:rFonts w:ascii="Times New Roman" w:hAnsi="Times New Roman" w:cs="Times New Roman"/>
                <w:sz w:val="24"/>
                <w:szCs w:val="24"/>
              </w:rPr>
              <w:t>Классные руководители</w:t>
            </w:r>
          </w:p>
        </w:tc>
      </w:tr>
      <w:tr w:rsidR="00DC6D69" w:rsidRPr="00FE2ABF" w:rsidTr="00A97E4B">
        <w:tc>
          <w:tcPr>
            <w:tcW w:w="1520" w:type="dxa"/>
          </w:tcPr>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Июнь.</w:t>
            </w:r>
          </w:p>
          <w:p w:rsidR="00DC6D69" w:rsidRPr="00FE2ABF" w:rsidRDefault="00DC6D69" w:rsidP="00DC6D69">
            <w:pPr>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Педсовет №7</w:t>
            </w:r>
          </w:p>
        </w:tc>
        <w:tc>
          <w:tcPr>
            <w:tcW w:w="2241" w:type="dxa"/>
          </w:tcPr>
          <w:p w:rsidR="00DC6D69" w:rsidRPr="00FE2ABF" w:rsidRDefault="00DC6D69" w:rsidP="00DC6D69">
            <w:pPr>
              <w:rPr>
                <w:rFonts w:ascii="Times New Roman" w:eastAsia="Times New Roman" w:hAnsi="Times New Roman" w:cs="Times New Roman"/>
                <w:color w:val="000000"/>
                <w:sz w:val="24"/>
                <w:szCs w:val="24"/>
                <w:lang w:eastAsia="ru-RU"/>
              </w:rPr>
            </w:pPr>
          </w:p>
        </w:tc>
        <w:tc>
          <w:tcPr>
            <w:tcW w:w="3871" w:type="dxa"/>
          </w:tcPr>
          <w:p w:rsidR="00DC6D69" w:rsidRPr="00FE2ABF" w:rsidRDefault="00DC6D69" w:rsidP="00DC6D69">
            <w:pPr>
              <w:numPr>
                <w:ilvl w:val="0"/>
                <w:numId w:val="46"/>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 выдаче аттестатов учащимся 9 класса.</w:t>
            </w:r>
          </w:p>
          <w:p w:rsidR="00DC6D69" w:rsidRPr="00FE2ABF" w:rsidRDefault="00DC6D69" w:rsidP="00DC6D69">
            <w:pPr>
              <w:numPr>
                <w:ilvl w:val="0"/>
                <w:numId w:val="46"/>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О выдаче аттестатов учащимся 11 класса.</w:t>
            </w:r>
          </w:p>
          <w:p w:rsidR="00DC6D69" w:rsidRPr="00FE2ABF" w:rsidRDefault="00DC6D69" w:rsidP="00DC6D69">
            <w:pPr>
              <w:numPr>
                <w:ilvl w:val="0"/>
                <w:numId w:val="46"/>
              </w:numPr>
              <w:ind w:left="0"/>
              <w:rPr>
                <w:rFonts w:ascii="Times New Roman" w:eastAsia="Times New Roman" w:hAnsi="Times New Roman" w:cs="Times New Roman"/>
                <w:color w:val="000000"/>
                <w:sz w:val="24"/>
                <w:szCs w:val="24"/>
                <w:lang w:eastAsia="ru-RU"/>
              </w:rPr>
            </w:pPr>
            <w:r w:rsidRPr="00FE2ABF">
              <w:rPr>
                <w:rFonts w:ascii="Times New Roman" w:eastAsia="Times New Roman" w:hAnsi="Times New Roman" w:cs="Times New Roman"/>
                <w:color w:val="000000"/>
                <w:sz w:val="24"/>
                <w:szCs w:val="24"/>
                <w:lang w:eastAsia="ru-RU"/>
              </w:rPr>
              <w:t>Состояние личных дел учащихся</w:t>
            </w:r>
          </w:p>
        </w:tc>
        <w:tc>
          <w:tcPr>
            <w:tcW w:w="1938" w:type="dxa"/>
          </w:tcPr>
          <w:p w:rsidR="00FE2ABF" w:rsidRPr="00A97E4B" w:rsidRDefault="00FE2ABF" w:rsidP="00FE2ABF">
            <w:pPr>
              <w:pStyle w:val="a6"/>
              <w:snapToGrid w:val="0"/>
              <w:ind w:left="0"/>
              <w:rPr>
                <w:rFonts w:ascii="Times New Roman" w:hAnsi="Times New Roman" w:cs="Times New Roman"/>
                <w:sz w:val="24"/>
                <w:szCs w:val="24"/>
              </w:rPr>
            </w:pPr>
            <w:r w:rsidRPr="00A97E4B">
              <w:rPr>
                <w:rFonts w:ascii="Times New Roman" w:hAnsi="Times New Roman" w:cs="Times New Roman"/>
                <w:sz w:val="24"/>
                <w:szCs w:val="24"/>
              </w:rPr>
              <w:t>Заместитель директора по УР</w:t>
            </w:r>
          </w:p>
          <w:p w:rsidR="00DC6D69" w:rsidRPr="00A97E4B" w:rsidRDefault="00FE2ABF" w:rsidP="00FE2ABF">
            <w:pPr>
              <w:rPr>
                <w:rFonts w:ascii="Times New Roman" w:eastAsia="Times New Roman" w:hAnsi="Times New Roman" w:cs="Times New Roman"/>
                <w:sz w:val="24"/>
                <w:szCs w:val="24"/>
                <w:lang w:eastAsia="ru-RU"/>
              </w:rPr>
            </w:pPr>
            <w:r w:rsidRPr="00A97E4B">
              <w:rPr>
                <w:rFonts w:ascii="Times New Roman" w:hAnsi="Times New Roman" w:cs="Times New Roman"/>
                <w:sz w:val="24"/>
                <w:szCs w:val="24"/>
              </w:rPr>
              <w:t>Классные руководители</w:t>
            </w:r>
          </w:p>
        </w:tc>
      </w:tr>
    </w:tbl>
    <w:p w:rsidR="00DC6D69" w:rsidRPr="007C26F8" w:rsidRDefault="00DC6D69" w:rsidP="00DC6D69">
      <w:pPr>
        <w:spacing w:after="0" w:line="240" w:lineRule="auto"/>
        <w:rPr>
          <w:rFonts w:ascii="Arial" w:eastAsia="Times New Roman" w:hAnsi="Arial" w:cs="Arial"/>
          <w:color w:val="000000"/>
          <w:lang w:eastAsia="ru-RU"/>
        </w:rPr>
      </w:pPr>
    </w:p>
    <w:p w:rsidR="00F43FEF" w:rsidRPr="008A7344" w:rsidRDefault="00F43FEF" w:rsidP="00FE2ABF">
      <w:pPr>
        <w:pStyle w:val="Default"/>
        <w:rPr>
          <w:b/>
          <w:color w:val="FF0000"/>
          <w:sz w:val="28"/>
          <w:szCs w:val="28"/>
        </w:rPr>
      </w:pPr>
    </w:p>
    <w:p w:rsidR="00F43FEF" w:rsidRPr="00060F42" w:rsidRDefault="00F43FEF" w:rsidP="00F43FEF">
      <w:pPr>
        <w:pStyle w:val="Default"/>
        <w:jc w:val="center"/>
        <w:rPr>
          <w:b/>
          <w:color w:val="FF0000"/>
        </w:rPr>
      </w:pPr>
    </w:p>
    <w:p w:rsidR="00DC6D69" w:rsidRPr="00DC6D69" w:rsidRDefault="00DC6D69" w:rsidP="00DC6D69">
      <w:pPr>
        <w:jc w:val="center"/>
        <w:rPr>
          <w:rStyle w:val="af1"/>
          <w:rFonts w:ascii="Times New Roman" w:hAnsi="Times New Roman" w:cs="Times New Roman"/>
          <w:sz w:val="24"/>
          <w:szCs w:val="24"/>
        </w:rPr>
      </w:pPr>
      <w:r w:rsidRPr="00DC6D69">
        <w:rPr>
          <w:rStyle w:val="af1"/>
          <w:rFonts w:ascii="Times New Roman" w:hAnsi="Times New Roman" w:cs="Times New Roman"/>
          <w:sz w:val="24"/>
          <w:szCs w:val="24"/>
        </w:rPr>
        <w:t xml:space="preserve">План мероприятий по подготовке к ЕГЭ и  ГИА в 2015-2016 учебном году </w:t>
      </w:r>
    </w:p>
    <w:p w:rsidR="00DC6D69" w:rsidRPr="00DC6D69" w:rsidRDefault="00DC6D69" w:rsidP="00DC6D69">
      <w:pPr>
        <w:jc w:val="center"/>
        <w:rPr>
          <w:rStyle w:val="af1"/>
          <w:rFonts w:ascii="Times New Roman" w:hAnsi="Times New Roman" w:cs="Times New Roman"/>
          <w:sz w:val="24"/>
          <w:szCs w:val="24"/>
        </w:rPr>
      </w:pP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r w:rsidRPr="00DC6D69">
        <w:rPr>
          <w:rFonts w:ascii="Times New Roman" w:eastAsia="Calibri" w:hAnsi="Times New Roman" w:cs="Times New Roman"/>
          <w:b/>
          <w:bCs/>
          <w:color w:val="000000"/>
          <w:sz w:val="24"/>
          <w:szCs w:val="24"/>
          <w:bdr w:val="none" w:sz="0" w:space="0" w:color="auto" w:frame="1"/>
        </w:rPr>
        <w:t>Цель:</w:t>
      </w:r>
      <w:r w:rsidRPr="00DC6D69">
        <w:rPr>
          <w:rFonts w:ascii="Times New Roman" w:eastAsia="Calibri" w:hAnsi="Times New Roman" w:cs="Times New Roman"/>
          <w:color w:val="000000"/>
          <w:sz w:val="24"/>
          <w:szCs w:val="24"/>
        </w:rPr>
        <w:t xml:space="preserve"> </w:t>
      </w:r>
      <w:r w:rsidRPr="00DC6D69">
        <w:rPr>
          <w:rFonts w:ascii="Times New Roman" w:eastAsia="Calibri" w:hAnsi="Times New Roman" w:cs="Times New Roman"/>
          <w:color w:val="000000"/>
          <w:sz w:val="24"/>
          <w:szCs w:val="24"/>
          <w:bdr w:val="none" w:sz="0" w:space="0" w:color="auto" w:frame="1"/>
        </w:rPr>
        <w:t>эффективная  подготовка  выпускников 9,11 класса  к ЕГЭ и ГИА по </w:t>
      </w:r>
      <w:r w:rsidRPr="00DC6D69">
        <w:rPr>
          <w:rFonts w:ascii="Times New Roman" w:eastAsia="Calibri" w:hAnsi="Times New Roman" w:cs="Times New Roman"/>
          <w:bCs/>
          <w:color w:val="000000"/>
          <w:sz w:val="24"/>
          <w:szCs w:val="24"/>
          <w:bdr w:val="none" w:sz="0" w:space="0" w:color="auto" w:frame="1"/>
        </w:rPr>
        <w:t>обязательным предметам</w:t>
      </w:r>
      <w:r w:rsidRPr="00DC6D69">
        <w:rPr>
          <w:rFonts w:ascii="Times New Roman" w:eastAsia="Calibri" w:hAnsi="Times New Roman" w:cs="Times New Roman"/>
          <w:color w:val="000000"/>
          <w:sz w:val="24"/>
          <w:szCs w:val="24"/>
          <w:bdr w:val="none" w:sz="0" w:space="0" w:color="auto" w:frame="1"/>
        </w:rPr>
        <w:t>: русскому языку и математике.</w:t>
      </w: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b/>
          <w:bCs/>
          <w:color w:val="000000"/>
          <w:sz w:val="24"/>
          <w:szCs w:val="24"/>
          <w:bdr w:val="none" w:sz="0" w:space="0" w:color="auto" w:frame="1"/>
        </w:rPr>
        <w:t> Направления плана:</w:t>
      </w:r>
    </w:p>
    <w:p w:rsidR="00DC6D69" w:rsidRPr="00DC6D69" w:rsidRDefault="00DC6D69" w:rsidP="00DC6D69">
      <w:pPr>
        <w:textAlignment w:val="baseline"/>
        <w:rPr>
          <w:rFonts w:ascii="Times New Roman" w:eastAsia="Calibri" w:hAnsi="Times New Roman" w:cs="Times New Roman"/>
          <w:iCs/>
          <w:color w:val="000000"/>
          <w:sz w:val="24"/>
          <w:szCs w:val="24"/>
          <w:bdr w:val="none" w:sz="0" w:space="0" w:color="auto" w:frame="1"/>
        </w:rPr>
      </w:pPr>
      <w:r w:rsidRPr="00DC6D69">
        <w:rPr>
          <w:rFonts w:ascii="Times New Roman" w:eastAsia="Calibri" w:hAnsi="Times New Roman" w:cs="Times New Roman"/>
          <w:b/>
          <w:bCs/>
          <w:iCs/>
          <w:color w:val="000000"/>
          <w:sz w:val="24"/>
          <w:szCs w:val="24"/>
          <w:bdr w:val="none" w:sz="0" w:space="0" w:color="auto" w:frame="1"/>
        </w:rPr>
        <w:t>1.</w:t>
      </w:r>
      <w:r w:rsidRPr="00DC6D69">
        <w:rPr>
          <w:rFonts w:ascii="Times New Roman" w:eastAsia="Calibri" w:hAnsi="Times New Roman" w:cs="Times New Roman"/>
          <w:iCs/>
          <w:color w:val="000000"/>
          <w:sz w:val="24"/>
          <w:szCs w:val="24"/>
          <w:bdr w:val="none" w:sz="0" w:space="0" w:color="auto" w:frame="1"/>
        </w:rPr>
        <w:t> Изучение нормативно-правовой базы проведения ГИА в 2015-2016 учебном году.</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b/>
          <w:bCs/>
          <w:iCs/>
          <w:color w:val="000000"/>
          <w:sz w:val="24"/>
          <w:szCs w:val="24"/>
          <w:bdr w:val="none" w:sz="0" w:space="0" w:color="auto" w:frame="1"/>
        </w:rPr>
        <w:t>2</w:t>
      </w:r>
      <w:r w:rsidRPr="00DC6D69">
        <w:rPr>
          <w:rFonts w:ascii="Times New Roman" w:eastAsia="Calibri" w:hAnsi="Times New Roman" w:cs="Times New Roman"/>
          <w:iCs/>
          <w:color w:val="000000"/>
          <w:sz w:val="24"/>
          <w:szCs w:val="24"/>
          <w:bdr w:val="none" w:sz="0" w:space="0" w:color="auto" w:frame="1"/>
        </w:rPr>
        <w:t>. Методическая помощь учителям-предметникам, работающим в выпускных классах   и персональный контроль за их деятельностью  в связи с необходимостью эффективной  подготовки  к ГИА</w:t>
      </w:r>
      <w:proofErr w:type="gramStart"/>
      <w:r w:rsidRPr="00DC6D69">
        <w:rPr>
          <w:rFonts w:ascii="Times New Roman" w:eastAsia="Calibri" w:hAnsi="Times New Roman" w:cs="Times New Roman"/>
          <w:iCs/>
          <w:color w:val="000000"/>
          <w:sz w:val="24"/>
          <w:szCs w:val="24"/>
          <w:bdr w:val="none" w:sz="0" w:space="0" w:color="auto" w:frame="1"/>
        </w:rPr>
        <w:t>,Е</w:t>
      </w:r>
      <w:proofErr w:type="gramEnd"/>
      <w:r w:rsidRPr="00DC6D69">
        <w:rPr>
          <w:rFonts w:ascii="Times New Roman" w:eastAsia="Calibri" w:hAnsi="Times New Roman" w:cs="Times New Roman"/>
          <w:iCs/>
          <w:color w:val="000000"/>
          <w:sz w:val="24"/>
          <w:szCs w:val="24"/>
          <w:bdr w:val="none" w:sz="0" w:space="0" w:color="auto" w:frame="1"/>
        </w:rPr>
        <w:t>ГЭ:</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 отработать обязательный перечень содержательных элементов государственного образовательного стандарта, необходимого для успешного выполнения тестовых заданий;</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lastRenderedPageBreak/>
        <w:t>- сориентировать учителей-предметников на выбор оптимальных современных подходов в обучении, способствующих успешной сдачи ГИА.</w:t>
      </w: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r w:rsidRPr="00DC6D69">
        <w:rPr>
          <w:rFonts w:ascii="Times New Roman" w:eastAsia="Calibri" w:hAnsi="Times New Roman" w:cs="Times New Roman"/>
          <w:color w:val="000000"/>
          <w:sz w:val="24"/>
          <w:szCs w:val="24"/>
          <w:bdr w:val="none" w:sz="0" w:space="0" w:color="auto" w:frame="1"/>
        </w:rPr>
        <w:t>- обмен опытом между учителями-предметниками,  работающими в выпускных 9,11 классах школ района (через участие в РМО)                                                       </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b/>
          <w:bCs/>
          <w:iCs/>
          <w:color w:val="000000"/>
          <w:sz w:val="24"/>
          <w:szCs w:val="24"/>
          <w:bdr w:val="none" w:sz="0" w:space="0" w:color="auto" w:frame="1"/>
        </w:rPr>
        <w:t xml:space="preserve">3. </w:t>
      </w:r>
      <w:r w:rsidRPr="00DC6D69">
        <w:rPr>
          <w:rFonts w:ascii="Times New Roman" w:eastAsia="Calibri" w:hAnsi="Times New Roman" w:cs="Times New Roman"/>
          <w:iCs/>
          <w:color w:val="000000"/>
          <w:sz w:val="24"/>
          <w:szCs w:val="24"/>
          <w:bdr w:val="none" w:sz="0" w:space="0" w:color="auto" w:frame="1"/>
        </w:rPr>
        <w:t>Организация помощи  выпускникам в подготовке к ГИА:</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 познакомить с процедурой ГИА,</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 отработка навыка работы в формате ГИА,</w:t>
      </w: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r w:rsidRPr="00DC6D69">
        <w:rPr>
          <w:rFonts w:ascii="Times New Roman" w:eastAsia="Calibri" w:hAnsi="Times New Roman" w:cs="Times New Roman"/>
          <w:color w:val="000000"/>
          <w:sz w:val="24"/>
          <w:szCs w:val="24"/>
          <w:bdr w:val="none" w:sz="0" w:space="0" w:color="auto" w:frame="1"/>
        </w:rPr>
        <w:t>- ознакомить выпускников с критериями оценивания ответов.                               </w:t>
      </w:r>
    </w:p>
    <w:p w:rsidR="00DC6D69" w:rsidRPr="00DC6D69" w:rsidRDefault="00DC6D69" w:rsidP="00DC6D69">
      <w:pPr>
        <w:textAlignment w:val="baseline"/>
        <w:rPr>
          <w:rFonts w:ascii="Times New Roman" w:eastAsia="Calibri" w:hAnsi="Times New Roman" w:cs="Times New Roman"/>
          <w:iCs/>
          <w:color w:val="000000"/>
          <w:sz w:val="24"/>
          <w:szCs w:val="24"/>
          <w:bdr w:val="none" w:sz="0" w:space="0" w:color="auto" w:frame="1"/>
        </w:rPr>
      </w:pPr>
      <w:r w:rsidRPr="00DC6D69">
        <w:rPr>
          <w:rFonts w:ascii="Times New Roman" w:eastAsia="Calibri" w:hAnsi="Times New Roman" w:cs="Times New Roman"/>
          <w:b/>
          <w:bCs/>
          <w:iCs/>
          <w:color w:val="000000"/>
          <w:sz w:val="24"/>
          <w:szCs w:val="24"/>
          <w:bdr w:val="none" w:sz="0" w:space="0" w:color="auto" w:frame="1"/>
        </w:rPr>
        <w:t xml:space="preserve">4. </w:t>
      </w:r>
      <w:r w:rsidRPr="00DC6D69">
        <w:rPr>
          <w:rFonts w:ascii="Times New Roman" w:eastAsia="Calibri" w:hAnsi="Times New Roman" w:cs="Times New Roman"/>
          <w:iCs/>
          <w:color w:val="000000"/>
          <w:sz w:val="24"/>
          <w:szCs w:val="24"/>
          <w:bdr w:val="none" w:sz="0" w:space="0" w:color="auto" w:frame="1"/>
        </w:rPr>
        <w:t>Информирование родителей выпускников о ГИА</w:t>
      </w:r>
      <w:proofErr w:type="gramStart"/>
      <w:r w:rsidRPr="00DC6D69">
        <w:rPr>
          <w:rFonts w:ascii="Times New Roman" w:eastAsia="Calibri" w:hAnsi="Times New Roman" w:cs="Times New Roman"/>
          <w:iCs/>
          <w:color w:val="000000"/>
          <w:sz w:val="24"/>
          <w:szCs w:val="24"/>
          <w:bdr w:val="none" w:sz="0" w:space="0" w:color="auto" w:frame="1"/>
        </w:rPr>
        <w:t>,Е</w:t>
      </w:r>
      <w:proofErr w:type="gramEnd"/>
      <w:r w:rsidRPr="00DC6D69">
        <w:rPr>
          <w:rFonts w:ascii="Times New Roman" w:eastAsia="Calibri" w:hAnsi="Times New Roman" w:cs="Times New Roman"/>
          <w:iCs/>
          <w:color w:val="000000"/>
          <w:sz w:val="24"/>
          <w:szCs w:val="24"/>
          <w:bdr w:val="none" w:sz="0" w:space="0" w:color="auto" w:frame="1"/>
        </w:rPr>
        <w:t>ГЭ:                                                                            </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iCs/>
          <w:color w:val="000000"/>
          <w:sz w:val="24"/>
          <w:szCs w:val="24"/>
          <w:bdr w:val="none" w:sz="0" w:space="0" w:color="auto" w:frame="1"/>
        </w:rPr>
        <w:t> </w:t>
      </w:r>
      <w:r w:rsidRPr="00DC6D69">
        <w:rPr>
          <w:rFonts w:ascii="Times New Roman" w:eastAsia="Calibri" w:hAnsi="Times New Roman" w:cs="Times New Roman"/>
          <w:color w:val="000000"/>
          <w:sz w:val="24"/>
          <w:szCs w:val="24"/>
          <w:bdr w:val="none" w:sz="0" w:space="0" w:color="auto" w:frame="1"/>
        </w:rPr>
        <w:t>-об условиях проведения ГИА</w:t>
      </w:r>
      <w:proofErr w:type="gramStart"/>
      <w:r w:rsidRPr="00DC6D69">
        <w:rPr>
          <w:rFonts w:ascii="Times New Roman" w:eastAsia="Calibri" w:hAnsi="Times New Roman" w:cs="Times New Roman"/>
          <w:color w:val="000000"/>
          <w:sz w:val="24"/>
          <w:szCs w:val="24"/>
          <w:bdr w:val="none" w:sz="0" w:space="0" w:color="auto" w:frame="1"/>
        </w:rPr>
        <w:t>,Е</w:t>
      </w:r>
      <w:proofErr w:type="gramEnd"/>
      <w:r w:rsidRPr="00DC6D69">
        <w:rPr>
          <w:rFonts w:ascii="Times New Roman" w:eastAsia="Calibri" w:hAnsi="Times New Roman" w:cs="Times New Roman"/>
          <w:color w:val="000000"/>
          <w:sz w:val="24"/>
          <w:szCs w:val="24"/>
          <w:bdr w:val="none" w:sz="0" w:space="0" w:color="auto" w:frame="1"/>
        </w:rPr>
        <w:t>ГЭ  в 2016 году,</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-о процедуре проведения  ГИА, ЕГЭ,</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-о трудностях, возникающих у выпускников при подготовке к ГИА</w:t>
      </w:r>
      <w:proofErr w:type="gramStart"/>
      <w:r w:rsidRPr="00DC6D69">
        <w:rPr>
          <w:rFonts w:ascii="Times New Roman" w:eastAsia="Calibri" w:hAnsi="Times New Roman" w:cs="Times New Roman"/>
          <w:color w:val="000000"/>
          <w:sz w:val="24"/>
          <w:szCs w:val="24"/>
          <w:bdr w:val="none" w:sz="0" w:space="0" w:color="auto" w:frame="1"/>
        </w:rPr>
        <w:t>,Е</w:t>
      </w:r>
      <w:proofErr w:type="gramEnd"/>
      <w:r w:rsidRPr="00DC6D69">
        <w:rPr>
          <w:rFonts w:ascii="Times New Roman" w:eastAsia="Calibri" w:hAnsi="Times New Roman" w:cs="Times New Roman"/>
          <w:color w:val="000000"/>
          <w:sz w:val="24"/>
          <w:szCs w:val="24"/>
          <w:bdr w:val="none" w:sz="0" w:space="0" w:color="auto" w:frame="1"/>
        </w:rPr>
        <w:t>ГЭ, путях их преодоления.</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 </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b/>
          <w:bCs/>
          <w:color w:val="000000"/>
          <w:sz w:val="24"/>
          <w:szCs w:val="24"/>
          <w:bdr w:val="none" w:sz="0" w:space="0" w:color="auto" w:frame="1"/>
        </w:rPr>
        <w:t>Ожидаемые результаты:</w:t>
      </w: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r w:rsidRPr="00DC6D69">
        <w:rPr>
          <w:rFonts w:ascii="Times New Roman" w:eastAsia="Calibri" w:hAnsi="Times New Roman" w:cs="Times New Roman"/>
          <w:b/>
          <w:bCs/>
          <w:color w:val="000000"/>
          <w:sz w:val="24"/>
          <w:szCs w:val="24"/>
          <w:bdr w:val="none" w:sz="0" w:space="0" w:color="auto" w:frame="1"/>
        </w:rPr>
        <w:t>- </w:t>
      </w:r>
      <w:r w:rsidRPr="00DC6D69">
        <w:rPr>
          <w:rFonts w:ascii="Times New Roman" w:eastAsia="Calibri" w:hAnsi="Times New Roman" w:cs="Times New Roman"/>
          <w:color w:val="000000"/>
          <w:sz w:val="24"/>
          <w:szCs w:val="24"/>
          <w:bdr w:val="none" w:sz="0" w:space="0" w:color="auto" w:frame="1"/>
        </w:rPr>
        <w:t xml:space="preserve">повышение методической компетенции учителей-предметников при подготовке учащихся. </w:t>
      </w:r>
    </w:p>
    <w:p w:rsidR="00DC6D69" w:rsidRPr="00DC6D69" w:rsidRDefault="00DC6D69" w:rsidP="00DC6D69">
      <w:pPr>
        <w:textAlignment w:val="baseline"/>
        <w:rPr>
          <w:rFonts w:ascii="Times New Roman" w:eastAsia="Calibri" w:hAnsi="Times New Roman" w:cs="Times New Roman"/>
          <w:color w:val="000000"/>
          <w:sz w:val="24"/>
          <w:szCs w:val="24"/>
          <w:bdr w:val="none" w:sz="0" w:space="0" w:color="auto" w:frame="1"/>
        </w:rPr>
      </w:pPr>
      <w:r w:rsidRPr="00DC6D69">
        <w:rPr>
          <w:rFonts w:ascii="Times New Roman" w:eastAsia="Calibri" w:hAnsi="Times New Roman" w:cs="Times New Roman"/>
          <w:color w:val="000000"/>
          <w:sz w:val="24"/>
          <w:szCs w:val="24"/>
          <w:bdr w:val="none" w:sz="0" w:space="0" w:color="auto" w:frame="1"/>
        </w:rPr>
        <w:t>- организация всесторонней помощи выпускникам: отработка навыков работы в формате ГИА, ЕГЭ, групповая и индивидуальная работа должны способствовать повышению качества образования и как следствие успешная сдача ГИА</w:t>
      </w:r>
      <w:proofErr w:type="gramStart"/>
      <w:r w:rsidRPr="00DC6D69">
        <w:rPr>
          <w:rFonts w:ascii="Times New Roman" w:eastAsia="Calibri" w:hAnsi="Times New Roman" w:cs="Times New Roman"/>
          <w:color w:val="000000"/>
          <w:sz w:val="24"/>
          <w:szCs w:val="24"/>
          <w:bdr w:val="none" w:sz="0" w:space="0" w:color="auto" w:frame="1"/>
        </w:rPr>
        <w:t>,Е</w:t>
      </w:r>
      <w:proofErr w:type="gramEnd"/>
      <w:r w:rsidRPr="00DC6D69">
        <w:rPr>
          <w:rFonts w:ascii="Times New Roman" w:eastAsia="Calibri" w:hAnsi="Times New Roman" w:cs="Times New Roman"/>
          <w:color w:val="000000"/>
          <w:sz w:val="24"/>
          <w:szCs w:val="24"/>
          <w:bdr w:val="none" w:sz="0" w:space="0" w:color="auto" w:frame="1"/>
        </w:rPr>
        <w:t>ГЭ.                     </w:t>
      </w:r>
    </w:p>
    <w:p w:rsidR="00DC6D69" w:rsidRPr="00DC6D69" w:rsidRDefault="00DC6D69" w:rsidP="00DC6D69">
      <w:pPr>
        <w:textAlignment w:val="baseline"/>
        <w:rPr>
          <w:rFonts w:ascii="Times New Roman" w:eastAsia="Calibri" w:hAnsi="Times New Roman" w:cs="Times New Roman"/>
          <w:color w:val="000000"/>
          <w:sz w:val="24"/>
          <w:szCs w:val="24"/>
        </w:rPr>
      </w:pPr>
      <w:r w:rsidRPr="00DC6D69">
        <w:rPr>
          <w:rFonts w:ascii="Times New Roman" w:eastAsia="Calibri" w:hAnsi="Times New Roman" w:cs="Times New Roman"/>
          <w:color w:val="000000"/>
          <w:sz w:val="24"/>
          <w:szCs w:val="24"/>
          <w:bdr w:val="none" w:sz="0" w:space="0" w:color="auto" w:frame="1"/>
        </w:rPr>
        <w:t>- постоянная взаимосвязь «родители – школа» должна способствовать своевременному информированию о  трудностях, возникающих у выпускников при подготовке  к ГИА</w:t>
      </w:r>
      <w:proofErr w:type="gramStart"/>
      <w:r w:rsidRPr="00DC6D69">
        <w:rPr>
          <w:rFonts w:ascii="Times New Roman" w:eastAsia="Calibri" w:hAnsi="Times New Roman" w:cs="Times New Roman"/>
          <w:color w:val="000000"/>
          <w:sz w:val="24"/>
          <w:szCs w:val="24"/>
          <w:bdr w:val="none" w:sz="0" w:space="0" w:color="auto" w:frame="1"/>
        </w:rPr>
        <w:t>,Е</w:t>
      </w:r>
      <w:proofErr w:type="gramEnd"/>
      <w:r w:rsidRPr="00DC6D69">
        <w:rPr>
          <w:rFonts w:ascii="Times New Roman" w:eastAsia="Calibri" w:hAnsi="Times New Roman" w:cs="Times New Roman"/>
          <w:color w:val="000000"/>
          <w:sz w:val="24"/>
          <w:szCs w:val="24"/>
          <w:bdr w:val="none" w:sz="0" w:space="0" w:color="auto" w:frame="1"/>
        </w:rPr>
        <w:t>ГЭ, поиску совместных путей их преодоления.</w:t>
      </w:r>
    </w:p>
    <w:tbl>
      <w:tblPr>
        <w:tblW w:w="0" w:type="auto"/>
        <w:tblCellMar>
          <w:left w:w="0" w:type="dxa"/>
          <w:right w:w="0" w:type="dxa"/>
        </w:tblCellMar>
        <w:tblLook w:val="04A0"/>
      </w:tblPr>
      <w:tblGrid>
        <w:gridCol w:w="732"/>
        <w:gridCol w:w="4455"/>
        <w:gridCol w:w="1894"/>
        <w:gridCol w:w="2489"/>
      </w:tblGrid>
      <w:tr w:rsidR="00DC6D69" w:rsidRPr="00DC6D69" w:rsidTr="00DC6D69">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w:t>
            </w:r>
          </w:p>
          <w:p w:rsidR="00DC6D69" w:rsidRPr="00DC6D69" w:rsidRDefault="00DC6D69">
            <w:pPr>
              <w:jc w:val="center"/>
              <w:rPr>
                <w:rFonts w:ascii="Times New Roman" w:hAnsi="Times New Roman" w:cs="Times New Roman"/>
                <w:sz w:val="24"/>
                <w:szCs w:val="24"/>
              </w:rPr>
            </w:pPr>
            <w:proofErr w:type="spellStart"/>
            <w:proofErr w:type="gramStart"/>
            <w:r w:rsidRPr="00DC6D69">
              <w:rPr>
                <w:rFonts w:ascii="Times New Roman" w:hAnsi="Times New Roman" w:cs="Times New Roman"/>
                <w:sz w:val="24"/>
                <w:szCs w:val="24"/>
              </w:rPr>
              <w:t>п</w:t>
            </w:r>
            <w:proofErr w:type="spellEnd"/>
            <w:proofErr w:type="gramEnd"/>
            <w:r w:rsidRPr="00DC6D69">
              <w:rPr>
                <w:rFonts w:ascii="Times New Roman" w:hAnsi="Times New Roman" w:cs="Times New Roman"/>
                <w:sz w:val="24"/>
                <w:szCs w:val="24"/>
              </w:rPr>
              <w:t>/</w:t>
            </w:r>
            <w:proofErr w:type="spellStart"/>
            <w:r w:rsidRPr="00DC6D69">
              <w:rPr>
                <w:rFonts w:ascii="Times New Roman" w:hAnsi="Times New Roman" w:cs="Times New Roman"/>
                <w:sz w:val="24"/>
                <w:szCs w:val="24"/>
              </w:rPr>
              <w:t>п</w:t>
            </w:r>
            <w:proofErr w:type="spellEnd"/>
          </w:p>
        </w:tc>
        <w:tc>
          <w:tcPr>
            <w:tcW w:w="5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Мероприятия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Сроки</w:t>
            </w:r>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6D69" w:rsidRPr="00DC6D69" w:rsidRDefault="00DC6D69">
            <w:pPr>
              <w:jc w:val="center"/>
              <w:rPr>
                <w:rFonts w:ascii="Times New Roman" w:hAnsi="Times New Roman" w:cs="Times New Roman"/>
                <w:sz w:val="24"/>
                <w:szCs w:val="24"/>
              </w:rPr>
            </w:pP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Ответственные</w:t>
            </w:r>
          </w:p>
          <w:p w:rsidR="00DC6D69" w:rsidRPr="00DC6D69" w:rsidRDefault="00DC6D69">
            <w:pPr>
              <w:jc w:val="center"/>
              <w:rPr>
                <w:rFonts w:ascii="Times New Roman" w:hAnsi="Times New Roman" w:cs="Times New Roman"/>
                <w:sz w:val="24"/>
                <w:szCs w:val="24"/>
              </w:rPr>
            </w:pP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Выступление на педагогическом совете по итогам проведения ГИА  в 2015-2016 учебном году.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август</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Формирование пакета нормативно-правовых документов, регламентирующих</w:t>
            </w:r>
            <w:r w:rsidRPr="00DC6D69">
              <w:rPr>
                <w:rFonts w:ascii="Times New Roman" w:hAnsi="Times New Roman" w:cs="Times New Roman"/>
                <w:sz w:val="24"/>
                <w:szCs w:val="24"/>
              </w:rPr>
              <w:br/>
              <w:t>деятельность администрации школы,</w:t>
            </w:r>
            <w:r w:rsidRPr="00DC6D69">
              <w:rPr>
                <w:rFonts w:ascii="Times New Roman" w:hAnsi="Times New Roman" w:cs="Times New Roman"/>
                <w:sz w:val="24"/>
                <w:szCs w:val="24"/>
              </w:rPr>
              <w:br/>
              <w:t>учителей и учащихся по проведению</w:t>
            </w:r>
            <w:r w:rsidRPr="00DC6D69">
              <w:rPr>
                <w:rFonts w:ascii="Times New Roman" w:hAnsi="Times New Roman" w:cs="Times New Roman"/>
                <w:sz w:val="24"/>
                <w:szCs w:val="24"/>
              </w:rPr>
              <w:br/>
              <w:t>государственной (итоговой) аттестации</w:t>
            </w:r>
            <w:r w:rsidRPr="00DC6D69">
              <w:rPr>
                <w:rFonts w:ascii="Times New Roman" w:hAnsi="Times New Roman" w:cs="Times New Roman"/>
                <w:sz w:val="24"/>
                <w:szCs w:val="24"/>
              </w:rPr>
              <w:br/>
            </w:r>
            <w:r w:rsidRPr="00DC6D69">
              <w:rPr>
                <w:rFonts w:ascii="Times New Roman" w:hAnsi="Times New Roman" w:cs="Times New Roman"/>
                <w:sz w:val="24"/>
                <w:szCs w:val="24"/>
              </w:rPr>
              <w:lastRenderedPageBreak/>
              <w:t>выпускников 9,11 классов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lastRenderedPageBreak/>
              <w:t>В течение</w:t>
            </w:r>
            <w:r w:rsidRPr="00DC6D69">
              <w:rPr>
                <w:rFonts w:ascii="Times New Roman" w:hAnsi="Times New Roman" w:cs="Times New Roman"/>
                <w:sz w:val="24"/>
                <w:szCs w:val="24"/>
              </w:rPr>
              <w:br/>
              <w:t>учебного</w:t>
            </w:r>
            <w:r w:rsidRPr="00DC6D69">
              <w:rPr>
                <w:rFonts w:ascii="Times New Roman" w:hAnsi="Times New Roman" w:cs="Times New Roman"/>
                <w:sz w:val="24"/>
                <w:szCs w:val="24"/>
              </w:rPr>
              <w:br/>
              <w:t>года</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Составление рекомендаций для учащихся и родителей по подготовке к ОГЭ</w:t>
            </w:r>
            <w:proofErr w:type="gramStart"/>
            <w:r w:rsidRPr="00DC6D69">
              <w:rPr>
                <w:rFonts w:ascii="Times New Roman" w:hAnsi="Times New Roman" w:cs="Times New Roman"/>
                <w:sz w:val="24"/>
                <w:szCs w:val="24"/>
              </w:rPr>
              <w:t>,Е</w:t>
            </w:r>
            <w:proofErr w:type="gramEnd"/>
            <w:r w:rsidRPr="00DC6D69">
              <w:rPr>
                <w:rFonts w:ascii="Times New Roman" w:hAnsi="Times New Roman" w:cs="Times New Roman"/>
                <w:sz w:val="24"/>
                <w:szCs w:val="24"/>
              </w:rPr>
              <w:t>ГЭ</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Сентябрь-октябрь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Формирование базы данных выпускников, участвующих в ГИА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Октябрь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Проведение индивидуальных занятий по подготовке к ГИА, элективных курсов по русскому языку и математике.</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В течение года</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Учителя русского языка, математики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Обновление стенда «Подготовка к ГИА»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В течение года</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Проведение собраний для выпускников и их родителей с целью ознакомления с ГИА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Сентябрь</w:t>
            </w: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 xml:space="preserve">Декабрь </w:t>
            </w: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Март</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Директор</w:t>
            </w:r>
          </w:p>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r w:rsidRPr="00DC6D69">
              <w:rPr>
                <w:rFonts w:ascii="Times New Roman" w:hAnsi="Times New Roman" w:cs="Times New Roman"/>
                <w:sz w:val="24"/>
                <w:szCs w:val="24"/>
              </w:rPr>
              <w:t xml:space="preserve"> .Классные руководители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Проведение инструктажа учащихся о порядке проведения ОГЭ</w:t>
            </w:r>
            <w:proofErr w:type="gramStart"/>
            <w:r w:rsidRPr="00DC6D69">
              <w:rPr>
                <w:rFonts w:ascii="Times New Roman" w:hAnsi="Times New Roman" w:cs="Times New Roman"/>
                <w:sz w:val="24"/>
                <w:szCs w:val="24"/>
              </w:rPr>
              <w:t>,Е</w:t>
            </w:r>
            <w:proofErr w:type="gramEnd"/>
            <w:r w:rsidRPr="00DC6D69">
              <w:rPr>
                <w:rFonts w:ascii="Times New Roman" w:hAnsi="Times New Roman" w:cs="Times New Roman"/>
                <w:sz w:val="24"/>
                <w:szCs w:val="24"/>
              </w:rPr>
              <w:t>ГЭ в 2015-2016 учебном году.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Март</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Проведение с учащимися репетиционных экзаменов в форме и по материалам ОГЭ</w:t>
            </w:r>
            <w:proofErr w:type="gramStart"/>
            <w:r w:rsidRPr="00DC6D69">
              <w:rPr>
                <w:rFonts w:ascii="Times New Roman" w:hAnsi="Times New Roman" w:cs="Times New Roman"/>
                <w:sz w:val="24"/>
                <w:szCs w:val="24"/>
              </w:rPr>
              <w:t>,Е</w:t>
            </w:r>
            <w:proofErr w:type="gramEnd"/>
            <w:r w:rsidRPr="00DC6D69">
              <w:rPr>
                <w:rFonts w:ascii="Times New Roman" w:hAnsi="Times New Roman" w:cs="Times New Roman"/>
                <w:sz w:val="24"/>
                <w:szCs w:val="24"/>
              </w:rPr>
              <w:t>ГЭ, выявление затруднений, анализ результатов</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C6D69" w:rsidRPr="00DC6D69" w:rsidRDefault="00DC6D69">
            <w:pPr>
              <w:jc w:val="center"/>
              <w:rPr>
                <w:rFonts w:ascii="Times New Roman" w:hAnsi="Times New Roman" w:cs="Times New Roman"/>
                <w:sz w:val="24"/>
                <w:szCs w:val="24"/>
                <w:lang w:val="en-US"/>
              </w:rPr>
            </w:pPr>
            <w:r w:rsidRPr="00DC6D69">
              <w:rPr>
                <w:rFonts w:ascii="Times New Roman" w:hAnsi="Times New Roman" w:cs="Times New Roman"/>
                <w:sz w:val="24"/>
                <w:szCs w:val="24"/>
              </w:rPr>
              <w:t>В течение года</w:t>
            </w:r>
          </w:p>
          <w:p w:rsidR="00DC6D69" w:rsidRPr="00DC6D69" w:rsidRDefault="00DC6D69">
            <w:pPr>
              <w:jc w:val="center"/>
              <w:rPr>
                <w:rFonts w:ascii="Times New Roman" w:hAnsi="Times New Roman" w:cs="Times New Roman"/>
                <w:sz w:val="24"/>
                <w:szCs w:val="24"/>
                <w:lang w:val="en-US"/>
              </w:rPr>
            </w:pP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r w:rsidRPr="00DC6D69">
              <w:rPr>
                <w:rFonts w:ascii="Times New Roman" w:hAnsi="Times New Roman" w:cs="Times New Roman"/>
                <w:sz w:val="24"/>
                <w:szCs w:val="24"/>
              </w:rPr>
              <w:t xml:space="preserve"> .</w:t>
            </w: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Учителя-предметники</w:t>
            </w:r>
          </w:p>
          <w:p w:rsidR="00DC6D69" w:rsidRPr="00DC6D69" w:rsidRDefault="00DC6D69">
            <w:pPr>
              <w:jc w:val="center"/>
              <w:rPr>
                <w:rFonts w:ascii="Times New Roman" w:hAnsi="Times New Roman" w:cs="Times New Roman"/>
                <w:sz w:val="24"/>
                <w:szCs w:val="24"/>
              </w:rPr>
            </w:pP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Проведение индивидуальных консультаций перед сдачей ОГЭ</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Апрель-май</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 xml:space="preserve">Учителя-предметники </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Консультации по заполнению бланков ответов ОГЭ</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март-апрель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Учителя-предметники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Ознакомление с правилами поведения на экзамене (права и обязанности выпускника)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апрель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Консультации учителей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По графику ОУ</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 xml:space="preserve">Учителя </w:t>
            </w:r>
            <w:proofErr w:type="gramStart"/>
            <w:r w:rsidRPr="00DC6D69">
              <w:rPr>
                <w:rFonts w:ascii="Times New Roman" w:hAnsi="Times New Roman" w:cs="Times New Roman"/>
                <w:sz w:val="24"/>
                <w:szCs w:val="24"/>
              </w:rPr>
              <w:t>-п</w:t>
            </w:r>
            <w:proofErr w:type="gramEnd"/>
            <w:r w:rsidRPr="00DC6D69">
              <w:rPr>
                <w:rFonts w:ascii="Times New Roman" w:hAnsi="Times New Roman" w:cs="Times New Roman"/>
                <w:sz w:val="24"/>
                <w:szCs w:val="24"/>
              </w:rPr>
              <w:t>редметники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Знакомство учащихся с процедурой апелляции.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Май</w:t>
            </w: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 </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Классные руководители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Сдача ОГЭ, ЕГЭ по русскому языку и математике</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Май-июнь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r w:rsidRPr="00DC6D69">
              <w:rPr>
                <w:rFonts w:ascii="Times New Roman" w:hAnsi="Times New Roman" w:cs="Times New Roman"/>
                <w:sz w:val="24"/>
                <w:szCs w:val="24"/>
              </w:rPr>
              <w:t xml:space="preserve"> </w:t>
            </w:r>
          </w:p>
          <w:p w:rsidR="00DC6D69" w:rsidRPr="00DC6D69" w:rsidRDefault="00DC6D69">
            <w:pPr>
              <w:jc w:val="center"/>
              <w:rPr>
                <w:rFonts w:ascii="Times New Roman" w:hAnsi="Times New Roman" w:cs="Times New Roman"/>
                <w:sz w:val="24"/>
                <w:szCs w:val="24"/>
              </w:rPr>
            </w:pPr>
            <w:proofErr w:type="spellStart"/>
            <w:r w:rsidRPr="00DC6D69">
              <w:rPr>
                <w:rFonts w:ascii="Times New Roman" w:hAnsi="Times New Roman" w:cs="Times New Roman"/>
                <w:sz w:val="24"/>
                <w:szCs w:val="24"/>
              </w:rPr>
              <w:t>классн</w:t>
            </w:r>
            <w:proofErr w:type="spellEnd"/>
            <w:r w:rsidRPr="00DC6D69">
              <w:rPr>
                <w:rFonts w:ascii="Times New Roman" w:hAnsi="Times New Roman" w:cs="Times New Roman"/>
                <w:sz w:val="24"/>
                <w:szCs w:val="24"/>
              </w:rPr>
              <w:t>. руководители</w:t>
            </w:r>
          </w:p>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Учителя-предметники</w:t>
            </w: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rsidP="00DC6D69">
            <w:pPr>
              <w:spacing w:after="0" w:line="240" w:lineRule="auto"/>
              <w:rPr>
                <w:rFonts w:ascii="Times New Roman" w:hAnsi="Times New Roman" w:cs="Times New Roman"/>
                <w:sz w:val="24"/>
                <w:szCs w:val="24"/>
              </w:rPr>
            </w:pPr>
            <w:r w:rsidRPr="00DC6D69">
              <w:rPr>
                <w:rFonts w:ascii="Times New Roman" w:hAnsi="Times New Roman" w:cs="Times New Roman"/>
                <w:sz w:val="24"/>
                <w:szCs w:val="24"/>
              </w:rPr>
              <w:t>Выдача аттестатов об основном общем образовании Организация участия выпускников в ЕГЭ в резервные сроки.</w:t>
            </w:r>
          </w:p>
          <w:p w:rsidR="00DC6D69" w:rsidRPr="00DC6D69" w:rsidRDefault="00DC6D69" w:rsidP="00DC6D69">
            <w:pPr>
              <w:spacing w:after="0" w:line="240" w:lineRule="auto"/>
              <w:rPr>
                <w:rFonts w:ascii="Times New Roman" w:hAnsi="Times New Roman" w:cs="Times New Roman"/>
                <w:color w:val="FF0000"/>
                <w:sz w:val="20"/>
                <w:szCs w:val="20"/>
              </w:rPr>
            </w:pPr>
            <w:r w:rsidRPr="00DC6D69">
              <w:rPr>
                <w:rFonts w:ascii="Times New Roman" w:hAnsi="Times New Roman" w:cs="Times New Roman"/>
                <w:sz w:val="24"/>
                <w:szCs w:val="24"/>
              </w:rPr>
              <w:t xml:space="preserve">Прием и регистрация заявлений  выпускников на апелляцию.  Выставление итоговых отметок на основании протоколов с результатами ЕГЭ и ГИА  в соответствии с установленными правилами.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Июнь</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rsidP="00DC6D69">
            <w:pPr>
              <w:jc w:val="center"/>
              <w:rPr>
                <w:rFonts w:ascii="Times New Roman" w:hAnsi="Times New Roman" w:cs="Times New Roman"/>
                <w:sz w:val="24"/>
                <w:szCs w:val="24"/>
              </w:rPr>
            </w:pPr>
            <w:r w:rsidRPr="00DC6D69">
              <w:rPr>
                <w:rFonts w:ascii="Times New Roman" w:hAnsi="Times New Roman" w:cs="Times New Roman"/>
                <w:sz w:val="24"/>
                <w:szCs w:val="24"/>
              </w:rPr>
              <w:t xml:space="preserve">Директор школы </w:t>
            </w:r>
            <w:proofErr w:type="spellStart"/>
            <w:r w:rsidRPr="00DC6D69">
              <w:rPr>
                <w:rFonts w:ascii="Times New Roman" w:hAnsi="Times New Roman" w:cs="Times New Roman"/>
                <w:sz w:val="24"/>
                <w:szCs w:val="24"/>
              </w:rPr>
              <w:t>Зам</w:t>
            </w:r>
            <w:proofErr w:type="gramStart"/>
            <w:r w:rsidRPr="00DC6D69">
              <w:rPr>
                <w:rFonts w:ascii="Times New Roman" w:hAnsi="Times New Roman" w:cs="Times New Roman"/>
                <w:sz w:val="24"/>
                <w:szCs w:val="24"/>
              </w:rPr>
              <w:t>.У</w:t>
            </w:r>
            <w:proofErr w:type="gramEnd"/>
            <w:r w:rsidRPr="00DC6D69">
              <w:rPr>
                <w:rFonts w:ascii="Times New Roman" w:hAnsi="Times New Roman" w:cs="Times New Roman"/>
                <w:sz w:val="24"/>
                <w:szCs w:val="24"/>
              </w:rPr>
              <w:t>ВР</w:t>
            </w:r>
            <w:proofErr w:type="spellEnd"/>
            <w:r w:rsidRPr="00DC6D69">
              <w:rPr>
                <w:rFonts w:ascii="Times New Roman" w:hAnsi="Times New Roman" w:cs="Times New Roman"/>
                <w:sz w:val="24"/>
                <w:szCs w:val="24"/>
              </w:rPr>
              <w:t xml:space="preserve"> </w:t>
            </w:r>
          </w:p>
          <w:p w:rsidR="00DC6D69" w:rsidRPr="00DC6D69" w:rsidRDefault="00DC6D69">
            <w:pPr>
              <w:jc w:val="center"/>
              <w:rPr>
                <w:rFonts w:ascii="Times New Roman" w:hAnsi="Times New Roman" w:cs="Times New Roman"/>
                <w:sz w:val="24"/>
                <w:szCs w:val="24"/>
              </w:rPr>
            </w:pPr>
          </w:p>
        </w:tc>
      </w:tr>
      <w:tr w:rsidR="00DC6D69" w:rsidRPr="00DC6D69" w:rsidTr="00DC6D69">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6D69" w:rsidRPr="00DC6D69" w:rsidRDefault="00DC6D69" w:rsidP="00DC6D69">
            <w:pPr>
              <w:numPr>
                <w:ilvl w:val="0"/>
                <w:numId w:val="41"/>
              </w:numPr>
              <w:spacing w:after="0" w:line="240" w:lineRule="auto"/>
              <w:jc w:val="center"/>
              <w:rPr>
                <w:rFonts w:ascii="Times New Roman" w:hAnsi="Times New Roman" w:cs="Times New Roman"/>
                <w:sz w:val="24"/>
                <w:szCs w:val="24"/>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Анализ результатов ГИА.</w:t>
            </w:r>
          </w:p>
          <w:p w:rsidR="00DC6D69" w:rsidRPr="00DC6D69" w:rsidRDefault="00DC6D69">
            <w:pPr>
              <w:rPr>
                <w:rFonts w:ascii="Times New Roman" w:hAnsi="Times New Roman" w:cs="Times New Roman"/>
                <w:sz w:val="24"/>
                <w:szCs w:val="24"/>
              </w:rPr>
            </w:pPr>
            <w:r w:rsidRPr="00DC6D69">
              <w:rPr>
                <w:rFonts w:ascii="Times New Roman" w:hAnsi="Times New Roman" w:cs="Times New Roman"/>
                <w:sz w:val="24"/>
                <w:szCs w:val="24"/>
              </w:rPr>
              <w:t>Планирование работы по подготовке к ГИА в новом учебном году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Июнь-август</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DC6D69" w:rsidRPr="00DC6D69" w:rsidRDefault="00DC6D69">
            <w:pPr>
              <w:jc w:val="center"/>
              <w:rPr>
                <w:rFonts w:ascii="Times New Roman" w:hAnsi="Times New Roman" w:cs="Times New Roman"/>
                <w:sz w:val="24"/>
                <w:szCs w:val="24"/>
              </w:rPr>
            </w:pPr>
            <w:r w:rsidRPr="00DC6D69">
              <w:rPr>
                <w:rFonts w:ascii="Times New Roman" w:hAnsi="Times New Roman" w:cs="Times New Roman"/>
                <w:sz w:val="24"/>
                <w:szCs w:val="24"/>
              </w:rPr>
              <w:t>Администрация школы</w:t>
            </w:r>
          </w:p>
          <w:p w:rsidR="00DC6D69" w:rsidRPr="00DC6D69" w:rsidRDefault="00DC6D69">
            <w:pPr>
              <w:rPr>
                <w:rFonts w:ascii="Times New Roman" w:hAnsi="Times New Roman" w:cs="Times New Roman"/>
                <w:sz w:val="24"/>
                <w:szCs w:val="24"/>
              </w:rPr>
            </w:pPr>
          </w:p>
        </w:tc>
      </w:tr>
    </w:tbl>
    <w:p w:rsidR="00DC6D69" w:rsidRDefault="00DC6D69" w:rsidP="00DC6D69">
      <w:pPr>
        <w:jc w:val="center"/>
      </w:pPr>
      <w:r>
        <w:t> </w:t>
      </w:r>
    </w:p>
    <w:p w:rsidR="00F43FEF" w:rsidRPr="00060F42" w:rsidRDefault="00F43FEF" w:rsidP="00F43FEF">
      <w:pPr>
        <w:rPr>
          <w:color w:val="FF0000"/>
        </w:rPr>
      </w:pPr>
    </w:p>
    <w:p w:rsidR="00F43FEF" w:rsidRPr="00A76B1F" w:rsidRDefault="00F43FEF" w:rsidP="00F43FEF">
      <w:pPr>
        <w:spacing w:after="0" w:line="240" w:lineRule="auto"/>
        <w:rPr>
          <w:rFonts w:ascii="Times New Roman" w:hAnsi="Times New Roman" w:cs="Times New Roman"/>
          <w:sz w:val="24"/>
          <w:szCs w:val="24"/>
        </w:rPr>
      </w:pPr>
    </w:p>
    <w:p w:rsidR="00F43FEF" w:rsidRPr="00AC2F1A" w:rsidRDefault="00F43FEF" w:rsidP="00F43FEF">
      <w:pPr>
        <w:spacing w:after="0" w:line="240" w:lineRule="auto"/>
        <w:rPr>
          <w:rFonts w:ascii="Times New Roman" w:hAnsi="Times New Roman" w:cs="Times New Roman"/>
          <w:sz w:val="24"/>
          <w:szCs w:val="24"/>
        </w:rPr>
      </w:pPr>
    </w:p>
    <w:p w:rsidR="00F43FEF" w:rsidRPr="00AC2F1A" w:rsidRDefault="00F43FEF" w:rsidP="00F43FEF">
      <w:pPr>
        <w:spacing w:after="0" w:line="240" w:lineRule="auto"/>
        <w:rPr>
          <w:rFonts w:ascii="Times New Roman" w:hAnsi="Times New Roman" w:cs="Times New Roman"/>
          <w:sz w:val="24"/>
          <w:szCs w:val="24"/>
        </w:rPr>
      </w:pPr>
    </w:p>
    <w:p w:rsidR="001E6A80" w:rsidRPr="00AC2F1A" w:rsidRDefault="001E6A80" w:rsidP="001E6A80">
      <w:pPr>
        <w:jc w:val="center"/>
        <w:rPr>
          <w:rFonts w:ascii="Times New Roman" w:hAnsi="Times New Roman" w:cs="Times New Roman"/>
          <w:b/>
          <w:sz w:val="24"/>
          <w:szCs w:val="24"/>
        </w:rPr>
      </w:pPr>
      <w:r w:rsidRPr="00AC2F1A">
        <w:rPr>
          <w:rFonts w:ascii="Times New Roman" w:hAnsi="Times New Roman" w:cs="Times New Roman"/>
          <w:b/>
          <w:sz w:val="24"/>
          <w:szCs w:val="24"/>
        </w:rPr>
        <w:t xml:space="preserve">ПЛАН СОВЕЩАНИЙ ПРИ ДИРЕКТОРЕ </w:t>
      </w:r>
    </w:p>
    <w:p w:rsidR="001E6A80" w:rsidRPr="00AC2F1A" w:rsidRDefault="001E6A80" w:rsidP="001E6A80">
      <w:pPr>
        <w:jc w:val="center"/>
        <w:rPr>
          <w:rFonts w:ascii="Times New Roman" w:hAnsi="Times New Roman" w:cs="Times New Roman"/>
          <w:b/>
          <w:sz w:val="24"/>
          <w:szCs w:val="24"/>
        </w:rPr>
      </w:pPr>
      <w:r w:rsidRPr="00AC2F1A">
        <w:rPr>
          <w:rFonts w:ascii="Times New Roman" w:hAnsi="Times New Roman" w:cs="Times New Roman"/>
          <w:b/>
          <w:sz w:val="24"/>
          <w:szCs w:val="24"/>
        </w:rPr>
        <w:t xml:space="preserve">           на 2015-2016 учебный год</w:t>
      </w:r>
    </w:p>
    <w:p w:rsidR="001E6A80" w:rsidRPr="00AC2F1A" w:rsidRDefault="001E6A80" w:rsidP="001E6A80">
      <w:pPr>
        <w:jc w:val="center"/>
        <w:rPr>
          <w:rFonts w:ascii="Times New Roman" w:hAnsi="Times New Roman" w:cs="Times New Roman"/>
          <w:b/>
          <w:sz w:val="24"/>
          <w:szCs w:val="24"/>
        </w:rPr>
      </w:pPr>
    </w:p>
    <w:tbl>
      <w:tblPr>
        <w:tblW w:w="962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7"/>
        <w:gridCol w:w="1459"/>
        <w:gridCol w:w="5528"/>
        <w:gridCol w:w="2127"/>
      </w:tblGrid>
      <w:tr w:rsidR="001E6A80" w:rsidRPr="00AC2F1A" w:rsidTr="00013BED">
        <w:trPr>
          <w:trHeight w:val="158"/>
        </w:trPr>
        <w:tc>
          <w:tcPr>
            <w:tcW w:w="50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w:t>
            </w:r>
          </w:p>
        </w:tc>
        <w:tc>
          <w:tcPr>
            <w:tcW w:w="1459"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Дата проведения</w:t>
            </w:r>
          </w:p>
        </w:tc>
        <w:tc>
          <w:tcPr>
            <w:tcW w:w="5528"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Содержание</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Ответственные</w:t>
            </w:r>
          </w:p>
        </w:tc>
      </w:tr>
      <w:tr w:rsidR="001E6A80" w:rsidRPr="00AC2F1A" w:rsidTr="00013BED">
        <w:trPr>
          <w:cantSplit/>
          <w:trHeight w:val="375"/>
        </w:trPr>
        <w:tc>
          <w:tcPr>
            <w:tcW w:w="507" w:type="dxa"/>
            <w:vMerge w:val="restart"/>
            <w:hideMark/>
          </w:tcPr>
          <w:p w:rsidR="001E6A80" w:rsidRPr="00AC2F1A" w:rsidRDefault="001E6A80" w:rsidP="00013BED">
            <w:pPr>
              <w:suppressAutoHyphens/>
              <w:spacing w:after="0" w:line="240" w:lineRule="auto"/>
              <w:jc w:val="center"/>
              <w:rPr>
                <w:rFonts w:ascii="Times New Roman" w:hAnsi="Times New Roman" w:cs="Times New Roman"/>
                <w:b/>
                <w:sz w:val="24"/>
                <w:szCs w:val="24"/>
                <w:lang w:eastAsia="ar-SA"/>
              </w:rPr>
            </w:pPr>
            <w:r w:rsidRPr="00AC2F1A">
              <w:rPr>
                <w:rFonts w:ascii="Times New Roman" w:hAnsi="Times New Roman" w:cs="Times New Roman"/>
                <w:sz w:val="24"/>
                <w:szCs w:val="24"/>
              </w:rPr>
              <w:t>1</w:t>
            </w:r>
          </w:p>
        </w:tc>
        <w:tc>
          <w:tcPr>
            <w:tcW w:w="1459" w:type="dxa"/>
            <w:vMerge w:val="restart"/>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b/>
                <w:sz w:val="24"/>
                <w:szCs w:val="24"/>
              </w:rPr>
              <w:t xml:space="preserve">Сентябрь </w:t>
            </w: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1.Обеспечение безопасности жизни и здоровья учащихся и сотрудников в процессе образовательной деятельности и во время перевозок школьным автобусом. Приказы по охране труда и ТБ, пожарной безопасности.</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 Директор</w:t>
            </w:r>
          </w:p>
        </w:tc>
      </w:tr>
      <w:tr w:rsidR="001E6A80" w:rsidRPr="00AC2F1A" w:rsidTr="00013BED">
        <w:trPr>
          <w:cantSplit/>
          <w:trHeight w:val="375"/>
        </w:trPr>
        <w:tc>
          <w:tcPr>
            <w:tcW w:w="507" w:type="dxa"/>
            <w:vMerge/>
            <w:vAlign w:val="center"/>
            <w:hideMark/>
          </w:tcPr>
          <w:p w:rsidR="001E6A80" w:rsidRPr="00AC2F1A" w:rsidRDefault="001E6A80" w:rsidP="00013BED">
            <w:pPr>
              <w:spacing w:after="0" w:line="240" w:lineRule="auto"/>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013BED">
            <w:pPr>
              <w:spacing w:after="0" w:line="240" w:lineRule="auto"/>
              <w:rPr>
                <w:rFonts w:ascii="Times New Roman" w:hAnsi="Times New Roman" w:cs="Times New Roman"/>
                <w:sz w:val="24"/>
                <w:szCs w:val="24"/>
                <w:lang w:eastAsia="ar-SA"/>
              </w:rPr>
            </w:pP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2. Инструктаж по ведению и оформлению классно-школьной документации (журналы, личные дела, КТП и др.)</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E6A80" w:rsidRPr="00AC2F1A" w:rsidTr="00013BED">
        <w:trPr>
          <w:cantSplit/>
          <w:trHeight w:val="375"/>
        </w:trPr>
        <w:tc>
          <w:tcPr>
            <w:tcW w:w="507" w:type="dxa"/>
            <w:vMerge/>
            <w:vAlign w:val="center"/>
            <w:hideMark/>
          </w:tcPr>
          <w:p w:rsidR="001E6A80" w:rsidRPr="00AC2F1A" w:rsidRDefault="001E6A80" w:rsidP="00013BED">
            <w:pPr>
              <w:spacing w:after="0" w:line="240" w:lineRule="auto"/>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013BED">
            <w:pPr>
              <w:spacing w:after="0" w:line="240" w:lineRule="auto"/>
              <w:rPr>
                <w:rFonts w:ascii="Times New Roman" w:hAnsi="Times New Roman" w:cs="Times New Roman"/>
                <w:sz w:val="24"/>
                <w:szCs w:val="24"/>
                <w:lang w:eastAsia="ar-SA"/>
              </w:rPr>
            </w:pP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3. Организация питания учащихся в школе.</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proofErr w:type="spellStart"/>
            <w:r w:rsidRPr="00AC2F1A">
              <w:rPr>
                <w:rFonts w:ascii="Times New Roman" w:hAnsi="Times New Roman" w:cs="Times New Roman"/>
                <w:sz w:val="24"/>
                <w:szCs w:val="24"/>
              </w:rPr>
              <w:t>Ответств</w:t>
            </w:r>
            <w:proofErr w:type="spellEnd"/>
            <w:r w:rsidRPr="00AC2F1A">
              <w:rPr>
                <w:rFonts w:ascii="Times New Roman" w:hAnsi="Times New Roman" w:cs="Times New Roman"/>
                <w:sz w:val="24"/>
                <w:szCs w:val="24"/>
              </w:rPr>
              <w:t>. за питание</w:t>
            </w:r>
          </w:p>
        </w:tc>
      </w:tr>
      <w:tr w:rsidR="001E6A80" w:rsidRPr="00AC2F1A" w:rsidTr="00013BED">
        <w:trPr>
          <w:cantSplit/>
          <w:trHeight w:val="375"/>
        </w:trPr>
        <w:tc>
          <w:tcPr>
            <w:tcW w:w="507" w:type="dxa"/>
            <w:vMerge/>
            <w:vAlign w:val="center"/>
            <w:hideMark/>
          </w:tcPr>
          <w:p w:rsidR="001E6A80" w:rsidRPr="00AC2F1A" w:rsidRDefault="001E6A80" w:rsidP="00013BED">
            <w:pPr>
              <w:spacing w:after="0" w:line="240" w:lineRule="auto"/>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013BED">
            <w:pPr>
              <w:spacing w:after="0" w:line="240" w:lineRule="auto"/>
              <w:rPr>
                <w:rFonts w:ascii="Times New Roman" w:hAnsi="Times New Roman" w:cs="Times New Roman"/>
                <w:sz w:val="24"/>
                <w:szCs w:val="24"/>
                <w:lang w:eastAsia="ar-SA"/>
              </w:rPr>
            </w:pP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 xml:space="preserve">4. </w:t>
            </w:r>
            <w:proofErr w:type="gramStart"/>
            <w:r w:rsidRPr="00AC2F1A">
              <w:rPr>
                <w:rFonts w:ascii="Times New Roman" w:hAnsi="Times New Roman" w:cs="Times New Roman"/>
                <w:sz w:val="24"/>
                <w:szCs w:val="24"/>
              </w:rPr>
              <w:t>О создании условий для индивидуальной работы с учащимися в рамках подготовки к итоговой аттестации</w:t>
            </w:r>
            <w:proofErr w:type="gramEnd"/>
            <w:r w:rsidRPr="00AC2F1A">
              <w:rPr>
                <w:rFonts w:ascii="Times New Roman" w:hAnsi="Times New Roman" w:cs="Times New Roman"/>
                <w:sz w:val="24"/>
                <w:szCs w:val="24"/>
              </w:rPr>
              <w:t xml:space="preserve"> и мониторинговыми исследованиями.</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E6A80" w:rsidRPr="00AC2F1A" w:rsidTr="00013BED">
        <w:trPr>
          <w:cantSplit/>
          <w:trHeight w:val="375"/>
        </w:trPr>
        <w:tc>
          <w:tcPr>
            <w:tcW w:w="507" w:type="dxa"/>
            <w:vMerge/>
            <w:vAlign w:val="center"/>
            <w:hideMark/>
          </w:tcPr>
          <w:p w:rsidR="001E6A80" w:rsidRPr="00AC2F1A" w:rsidRDefault="001E6A80" w:rsidP="00013BED">
            <w:pPr>
              <w:spacing w:after="0" w:line="240" w:lineRule="auto"/>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013BED">
            <w:pPr>
              <w:spacing w:after="0" w:line="240" w:lineRule="auto"/>
              <w:rPr>
                <w:rFonts w:ascii="Times New Roman" w:hAnsi="Times New Roman" w:cs="Times New Roman"/>
                <w:sz w:val="24"/>
                <w:szCs w:val="24"/>
                <w:lang w:eastAsia="ar-SA"/>
              </w:rPr>
            </w:pP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5. Обеспеченность учебниками</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Библиотекарь</w:t>
            </w:r>
          </w:p>
        </w:tc>
      </w:tr>
      <w:tr w:rsidR="001E6A80" w:rsidRPr="00AC2F1A" w:rsidTr="00013BED">
        <w:trPr>
          <w:cantSplit/>
          <w:trHeight w:val="375"/>
        </w:trPr>
        <w:tc>
          <w:tcPr>
            <w:tcW w:w="507" w:type="dxa"/>
            <w:vMerge/>
            <w:vAlign w:val="center"/>
            <w:hideMark/>
          </w:tcPr>
          <w:p w:rsidR="001E6A80" w:rsidRPr="00AC2F1A" w:rsidRDefault="001E6A80" w:rsidP="00013BED">
            <w:pPr>
              <w:spacing w:after="0" w:line="240" w:lineRule="auto"/>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013BED">
            <w:pPr>
              <w:spacing w:after="0" w:line="240" w:lineRule="auto"/>
              <w:rPr>
                <w:rFonts w:ascii="Times New Roman" w:hAnsi="Times New Roman" w:cs="Times New Roman"/>
                <w:sz w:val="24"/>
                <w:szCs w:val="24"/>
                <w:lang w:eastAsia="ar-SA"/>
              </w:rPr>
            </w:pPr>
          </w:p>
        </w:tc>
        <w:tc>
          <w:tcPr>
            <w:tcW w:w="5528" w:type="dxa"/>
            <w:hideMark/>
          </w:tcPr>
          <w:p w:rsidR="001E6A80" w:rsidRPr="00AC2F1A" w:rsidRDefault="001E6A80" w:rsidP="00013BED">
            <w:pPr>
              <w:suppressAutoHyphens/>
              <w:spacing w:after="0" w:line="240" w:lineRule="auto"/>
              <w:rPr>
                <w:rFonts w:ascii="Times New Roman" w:hAnsi="Times New Roman" w:cs="Times New Roman"/>
                <w:sz w:val="24"/>
                <w:szCs w:val="24"/>
                <w:lang w:eastAsia="ar-SA"/>
              </w:rPr>
            </w:pPr>
            <w:r w:rsidRPr="00AC2F1A">
              <w:rPr>
                <w:rFonts w:ascii="Times New Roman" w:hAnsi="Times New Roman" w:cs="Times New Roman"/>
                <w:sz w:val="24"/>
                <w:szCs w:val="24"/>
              </w:rPr>
              <w:t>6. Итоги стартовых контрольных работ по ру</w:t>
            </w:r>
            <w:r w:rsidR="00013BED" w:rsidRPr="00AC2F1A">
              <w:rPr>
                <w:rFonts w:ascii="Times New Roman" w:hAnsi="Times New Roman" w:cs="Times New Roman"/>
                <w:sz w:val="24"/>
                <w:szCs w:val="24"/>
              </w:rPr>
              <w:t>сскому языку и математике во 4,9,11</w:t>
            </w:r>
            <w:r w:rsidRPr="00AC2F1A">
              <w:rPr>
                <w:rFonts w:ascii="Times New Roman" w:hAnsi="Times New Roman" w:cs="Times New Roman"/>
                <w:sz w:val="24"/>
                <w:szCs w:val="24"/>
              </w:rPr>
              <w:t>кл.</w:t>
            </w:r>
          </w:p>
        </w:tc>
        <w:tc>
          <w:tcPr>
            <w:tcW w:w="2127" w:type="dxa"/>
            <w:hideMark/>
          </w:tcPr>
          <w:p w:rsidR="001E6A80" w:rsidRPr="00AC2F1A" w:rsidRDefault="001E6A80" w:rsidP="00013BED">
            <w:pPr>
              <w:suppressAutoHyphens/>
              <w:spacing w:after="0" w:line="240" w:lineRule="auto"/>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E6A80" w:rsidRPr="00AC2F1A" w:rsidTr="00013BED">
        <w:trPr>
          <w:cantSplit/>
          <w:trHeight w:val="375"/>
        </w:trPr>
        <w:tc>
          <w:tcPr>
            <w:tcW w:w="507" w:type="dxa"/>
            <w:vMerge w:val="restart"/>
            <w:hideMark/>
          </w:tcPr>
          <w:p w:rsidR="001E6A80" w:rsidRPr="00AC2F1A" w:rsidRDefault="001E6A80" w:rsidP="00124ECB">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2</w:t>
            </w:r>
          </w:p>
        </w:tc>
        <w:tc>
          <w:tcPr>
            <w:tcW w:w="1459" w:type="dxa"/>
            <w:vMerge w:val="restart"/>
            <w:hideMark/>
          </w:tcPr>
          <w:p w:rsidR="001E6A80" w:rsidRPr="00AC2F1A" w:rsidRDefault="001E6A80"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 xml:space="preserve">Октябрь </w:t>
            </w:r>
          </w:p>
        </w:tc>
        <w:tc>
          <w:tcPr>
            <w:tcW w:w="5528" w:type="dxa"/>
            <w:hideMark/>
          </w:tcPr>
          <w:p w:rsidR="001E6A80" w:rsidRPr="00AC2F1A" w:rsidRDefault="001E6A80" w:rsidP="00124ECB">
            <w:pPr>
              <w:suppressAutoHyphens/>
              <w:spacing w:after="0"/>
              <w:jc w:val="both"/>
              <w:rPr>
                <w:rFonts w:ascii="Times New Roman" w:hAnsi="Times New Roman" w:cs="Times New Roman"/>
                <w:sz w:val="24"/>
                <w:szCs w:val="24"/>
                <w:lang w:eastAsia="ar-SA"/>
              </w:rPr>
            </w:pPr>
            <w:r w:rsidRPr="00AC2F1A">
              <w:rPr>
                <w:rFonts w:ascii="Times New Roman" w:hAnsi="Times New Roman" w:cs="Times New Roman"/>
                <w:sz w:val="24"/>
                <w:szCs w:val="24"/>
              </w:rPr>
              <w:t>1.Планирование и организация работы  внеурочной деятельности в 1-5 классах.</w:t>
            </w:r>
          </w:p>
        </w:tc>
        <w:tc>
          <w:tcPr>
            <w:tcW w:w="2127" w:type="dxa"/>
            <w:hideMark/>
          </w:tcPr>
          <w:p w:rsidR="001E6A80" w:rsidRPr="00AC2F1A" w:rsidRDefault="001E6A80"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  Зам. директора по УВР</w:t>
            </w:r>
          </w:p>
        </w:tc>
      </w:tr>
      <w:tr w:rsidR="001E6A80" w:rsidRPr="00AC2F1A" w:rsidTr="00013BED">
        <w:trPr>
          <w:cantSplit/>
          <w:trHeight w:val="375"/>
        </w:trPr>
        <w:tc>
          <w:tcPr>
            <w:tcW w:w="507" w:type="dxa"/>
            <w:vMerge/>
            <w:vAlign w:val="center"/>
            <w:hideMark/>
          </w:tcPr>
          <w:p w:rsidR="001E6A80" w:rsidRPr="00AC2F1A" w:rsidRDefault="001E6A80" w:rsidP="00124ECB">
            <w:pPr>
              <w:spacing w:after="0"/>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124ECB">
            <w:pPr>
              <w:spacing w:after="0"/>
              <w:rPr>
                <w:rFonts w:ascii="Times New Roman" w:hAnsi="Times New Roman" w:cs="Times New Roman"/>
                <w:sz w:val="24"/>
                <w:szCs w:val="24"/>
                <w:lang w:eastAsia="ar-SA"/>
              </w:rPr>
            </w:pPr>
          </w:p>
        </w:tc>
        <w:tc>
          <w:tcPr>
            <w:tcW w:w="5528" w:type="dxa"/>
            <w:hideMark/>
          </w:tcPr>
          <w:p w:rsidR="001E6A80" w:rsidRPr="00AC2F1A" w:rsidRDefault="001E6A80"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2.  Состояние работы по обеспечению безопасности жизнедеятельности </w:t>
            </w:r>
            <w:proofErr w:type="gramStart"/>
            <w:r w:rsidRPr="00AC2F1A">
              <w:rPr>
                <w:rFonts w:ascii="Times New Roman" w:hAnsi="Times New Roman" w:cs="Times New Roman"/>
                <w:sz w:val="24"/>
                <w:szCs w:val="24"/>
              </w:rPr>
              <w:t>обучающихся</w:t>
            </w:r>
            <w:proofErr w:type="gramEnd"/>
            <w:r w:rsidRPr="00AC2F1A">
              <w:rPr>
                <w:rFonts w:ascii="Times New Roman" w:hAnsi="Times New Roman" w:cs="Times New Roman"/>
                <w:sz w:val="24"/>
                <w:szCs w:val="24"/>
              </w:rPr>
              <w:t xml:space="preserve"> и предупреждению травматизма.</w:t>
            </w:r>
          </w:p>
        </w:tc>
        <w:tc>
          <w:tcPr>
            <w:tcW w:w="2127" w:type="dxa"/>
            <w:hideMark/>
          </w:tcPr>
          <w:p w:rsidR="001E6A80" w:rsidRPr="00AC2F1A" w:rsidRDefault="001E6A80"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Учитель ОБЖ</w:t>
            </w:r>
          </w:p>
        </w:tc>
      </w:tr>
      <w:tr w:rsidR="001E6A80" w:rsidRPr="00AC2F1A" w:rsidTr="00013BED">
        <w:trPr>
          <w:cantSplit/>
          <w:trHeight w:val="375"/>
        </w:trPr>
        <w:tc>
          <w:tcPr>
            <w:tcW w:w="507" w:type="dxa"/>
            <w:vMerge/>
            <w:vAlign w:val="center"/>
            <w:hideMark/>
          </w:tcPr>
          <w:p w:rsidR="001E6A80" w:rsidRPr="00AC2F1A" w:rsidRDefault="001E6A80" w:rsidP="00124ECB">
            <w:pPr>
              <w:spacing w:after="0"/>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124ECB">
            <w:pPr>
              <w:spacing w:after="0"/>
              <w:rPr>
                <w:rFonts w:ascii="Times New Roman" w:hAnsi="Times New Roman" w:cs="Times New Roman"/>
                <w:sz w:val="24"/>
                <w:szCs w:val="24"/>
                <w:lang w:eastAsia="ar-SA"/>
              </w:rPr>
            </w:pPr>
          </w:p>
        </w:tc>
        <w:tc>
          <w:tcPr>
            <w:tcW w:w="5528" w:type="dxa"/>
            <w:hideMark/>
          </w:tcPr>
          <w:p w:rsidR="001E6A80" w:rsidRPr="00AC2F1A" w:rsidRDefault="001E6A80"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Адаптация учащихся  5 классе ко второй ступени обучения, 1 класса</w:t>
            </w:r>
          </w:p>
        </w:tc>
        <w:tc>
          <w:tcPr>
            <w:tcW w:w="2127" w:type="dxa"/>
            <w:hideMark/>
          </w:tcPr>
          <w:p w:rsidR="001E6A80" w:rsidRPr="00AC2F1A" w:rsidRDefault="001E6A80" w:rsidP="00124ECB">
            <w:pPr>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w:t>
            </w:r>
            <w:r w:rsidR="00124ECB" w:rsidRPr="00AC2F1A">
              <w:rPr>
                <w:rFonts w:ascii="Times New Roman" w:hAnsi="Times New Roman" w:cs="Times New Roman"/>
                <w:sz w:val="24"/>
                <w:szCs w:val="24"/>
              </w:rPr>
              <w:t>Зам. директора по УВР</w:t>
            </w:r>
          </w:p>
        </w:tc>
      </w:tr>
      <w:tr w:rsidR="001E6A80" w:rsidRPr="00AC2F1A" w:rsidTr="00013BED">
        <w:trPr>
          <w:cantSplit/>
          <w:trHeight w:val="375"/>
        </w:trPr>
        <w:tc>
          <w:tcPr>
            <w:tcW w:w="507" w:type="dxa"/>
            <w:vMerge/>
            <w:vAlign w:val="center"/>
            <w:hideMark/>
          </w:tcPr>
          <w:p w:rsidR="001E6A80" w:rsidRPr="00AC2F1A" w:rsidRDefault="001E6A80" w:rsidP="00124ECB">
            <w:pPr>
              <w:spacing w:after="0"/>
              <w:rPr>
                <w:rFonts w:ascii="Times New Roman" w:hAnsi="Times New Roman" w:cs="Times New Roman"/>
                <w:b/>
                <w:sz w:val="24"/>
                <w:szCs w:val="24"/>
                <w:lang w:eastAsia="ar-SA"/>
              </w:rPr>
            </w:pPr>
          </w:p>
        </w:tc>
        <w:tc>
          <w:tcPr>
            <w:tcW w:w="1459" w:type="dxa"/>
            <w:vMerge/>
            <w:vAlign w:val="center"/>
            <w:hideMark/>
          </w:tcPr>
          <w:p w:rsidR="001E6A80" w:rsidRPr="00AC2F1A" w:rsidRDefault="001E6A80" w:rsidP="00124ECB">
            <w:pPr>
              <w:spacing w:after="0"/>
              <w:rPr>
                <w:rFonts w:ascii="Times New Roman" w:hAnsi="Times New Roman" w:cs="Times New Roman"/>
                <w:sz w:val="24"/>
                <w:szCs w:val="24"/>
                <w:lang w:eastAsia="ar-SA"/>
              </w:rPr>
            </w:pPr>
          </w:p>
        </w:tc>
        <w:tc>
          <w:tcPr>
            <w:tcW w:w="5528" w:type="dxa"/>
            <w:hideMark/>
          </w:tcPr>
          <w:p w:rsidR="001E6A80" w:rsidRPr="00AC2F1A" w:rsidRDefault="001E6A80"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4.Состояние преподавания русского языка и литературы в 5кл (ФГОС)</w:t>
            </w:r>
          </w:p>
        </w:tc>
        <w:tc>
          <w:tcPr>
            <w:tcW w:w="2127" w:type="dxa"/>
            <w:hideMark/>
          </w:tcPr>
          <w:p w:rsidR="001E6A80" w:rsidRPr="00AC2F1A" w:rsidRDefault="001E6A80"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013BED">
        <w:trPr>
          <w:cantSplit/>
          <w:trHeight w:val="375"/>
        </w:trPr>
        <w:tc>
          <w:tcPr>
            <w:tcW w:w="507" w:type="dxa"/>
            <w:vMerge w:val="restart"/>
            <w:hideMark/>
          </w:tcPr>
          <w:p w:rsidR="00124ECB" w:rsidRPr="00AC2F1A" w:rsidRDefault="00124ECB" w:rsidP="00124ECB">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lastRenderedPageBreak/>
              <w:t>4</w:t>
            </w:r>
          </w:p>
        </w:tc>
        <w:tc>
          <w:tcPr>
            <w:tcW w:w="1459" w:type="dxa"/>
            <w:vMerge w:val="restart"/>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b/>
                <w:sz w:val="24"/>
                <w:szCs w:val="24"/>
              </w:rPr>
              <w:t>Ноябрь</w:t>
            </w: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1. Анализ итогов школьного этапа  олимпиады школьников. </w:t>
            </w:r>
          </w:p>
        </w:tc>
        <w:tc>
          <w:tcPr>
            <w:tcW w:w="2127" w:type="dxa"/>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013BED">
        <w:trPr>
          <w:cantSplit/>
          <w:trHeight w:val="375"/>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2.</w:t>
            </w:r>
            <w:r w:rsidRPr="00AC2F1A">
              <w:rPr>
                <w:rFonts w:ascii="Times New Roman" w:eastAsia="Calibri" w:hAnsi="Times New Roman" w:cs="Times New Roman"/>
                <w:sz w:val="24"/>
                <w:szCs w:val="24"/>
              </w:rPr>
              <w:t xml:space="preserve"> </w:t>
            </w:r>
            <w:r w:rsidRPr="00AC2F1A">
              <w:rPr>
                <w:rFonts w:ascii="Times New Roman" w:hAnsi="Times New Roman" w:cs="Times New Roman"/>
                <w:sz w:val="24"/>
                <w:szCs w:val="24"/>
              </w:rPr>
              <w:t>Подготовка к итоговой аттестации (утверждение плана подготовки к ЕГЭ, определение списка экзаменов по выбору)</w:t>
            </w:r>
          </w:p>
        </w:tc>
        <w:tc>
          <w:tcPr>
            <w:tcW w:w="2127" w:type="dxa"/>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013BED">
        <w:trPr>
          <w:cantSplit/>
          <w:trHeight w:val="375"/>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Работа учителей</w:t>
            </w:r>
            <w:proofErr w:type="gramStart"/>
            <w:r w:rsidRPr="00AC2F1A">
              <w:rPr>
                <w:rFonts w:ascii="Times New Roman" w:hAnsi="Times New Roman" w:cs="Times New Roman"/>
                <w:sz w:val="24"/>
                <w:szCs w:val="24"/>
              </w:rPr>
              <w:t xml:space="preserve"> ,</w:t>
            </w:r>
            <w:proofErr w:type="gramEnd"/>
            <w:r w:rsidRPr="00AC2F1A">
              <w:rPr>
                <w:rFonts w:ascii="Times New Roman" w:hAnsi="Times New Roman" w:cs="Times New Roman"/>
                <w:sz w:val="24"/>
                <w:szCs w:val="24"/>
              </w:rPr>
              <w:t xml:space="preserve"> реализующих ФГОС НОО</w:t>
            </w:r>
          </w:p>
        </w:tc>
        <w:tc>
          <w:tcPr>
            <w:tcW w:w="2127" w:type="dxa"/>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 Директор</w:t>
            </w:r>
          </w:p>
        </w:tc>
      </w:tr>
      <w:tr w:rsidR="00124ECB" w:rsidRPr="00AC2F1A" w:rsidTr="00124ECB">
        <w:trPr>
          <w:cantSplit/>
          <w:trHeight w:val="20"/>
        </w:trPr>
        <w:tc>
          <w:tcPr>
            <w:tcW w:w="507" w:type="dxa"/>
            <w:vMerge w:val="restart"/>
            <w:hideMark/>
          </w:tcPr>
          <w:p w:rsidR="00124ECB" w:rsidRPr="00AC2F1A" w:rsidRDefault="00124ECB" w:rsidP="00124ECB">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5</w:t>
            </w:r>
          </w:p>
        </w:tc>
        <w:tc>
          <w:tcPr>
            <w:tcW w:w="1459" w:type="dxa"/>
            <w:vMerge w:val="restart"/>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Декабрь</w:t>
            </w: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1.  Работа учителей </w:t>
            </w:r>
            <w:proofErr w:type="gramStart"/>
            <w:r w:rsidRPr="00AC2F1A">
              <w:rPr>
                <w:rFonts w:ascii="Times New Roman" w:hAnsi="Times New Roman" w:cs="Times New Roman"/>
                <w:sz w:val="24"/>
                <w:szCs w:val="24"/>
              </w:rPr>
              <w:t>–п</w:t>
            </w:r>
            <w:proofErr w:type="gramEnd"/>
            <w:r w:rsidRPr="00AC2F1A">
              <w:rPr>
                <w:rFonts w:ascii="Times New Roman" w:hAnsi="Times New Roman" w:cs="Times New Roman"/>
                <w:sz w:val="24"/>
                <w:szCs w:val="24"/>
              </w:rPr>
              <w:t xml:space="preserve">редметников по устранению пробелов в знаниях </w:t>
            </w:r>
            <w:proofErr w:type="spellStart"/>
            <w:r w:rsidRPr="00AC2F1A">
              <w:rPr>
                <w:rFonts w:ascii="Times New Roman" w:hAnsi="Times New Roman" w:cs="Times New Roman"/>
                <w:sz w:val="24"/>
                <w:szCs w:val="24"/>
              </w:rPr>
              <w:t>слабомотивированных</w:t>
            </w:r>
            <w:proofErr w:type="spellEnd"/>
            <w:r w:rsidRPr="00AC2F1A">
              <w:rPr>
                <w:rFonts w:ascii="Times New Roman" w:hAnsi="Times New Roman" w:cs="Times New Roman"/>
                <w:sz w:val="24"/>
                <w:szCs w:val="24"/>
              </w:rPr>
              <w:t xml:space="preserve"> учащихся.</w:t>
            </w:r>
          </w:p>
        </w:tc>
        <w:tc>
          <w:tcPr>
            <w:tcW w:w="2127"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Директор </w:t>
            </w:r>
          </w:p>
        </w:tc>
      </w:tr>
      <w:tr w:rsidR="00124ECB" w:rsidRPr="00AC2F1A" w:rsidTr="00124ECB">
        <w:trPr>
          <w:cantSplit/>
          <w:trHeight w:val="20"/>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jc w:val="center"/>
              <w:rPr>
                <w:rFonts w:ascii="Times New Roman" w:hAnsi="Times New Roman" w:cs="Times New Roman"/>
                <w:b/>
                <w:sz w:val="24"/>
                <w:szCs w:val="24"/>
                <w:lang w:eastAsia="ar-SA"/>
              </w:rPr>
            </w:pPr>
          </w:p>
        </w:tc>
        <w:tc>
          <w:tcPr>
            <w:tcW w:w="5528" w:type="dxa"/>
            <w:hideMark/>
          </w:tcPr>
          <w:p w:rsidR="00124ECB" w:rsidRPr="00AC2F1A" w:rsidRDefault="00296639"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lang w:eastAsia="ar-SA"/>
              </w:rPr>
              <w:t>2.</w:t>
            </w:r>
            <w:r w:rsidRPr="00AC2F1A">
              <w:rPr>
                <w:rFonts w:ascii="Times New Roman" w:eastAsia="Calibri" w:hAnsi="Times New Roman" w:cs="Times New Roman"/>
                <w:sz w:val="24"/>
                <w:szCs w:val="24"/>
              </w:rPr>
              <w:t xml:space="preserve"> Организация работы </w:t>
            </w:r>
            <w:proofErr w:type="gramStart"/>
            <w:r w:rsidRPr="00AC2F1A">
              <w:rPr>
                <w:rFonts w:ascii="Times New Roman" w:eastAsia="Calibri" w:hAnsi="Times New Roman" w:cs="Times New Roman"/>
                <w:sz w:val="24"/>
                <w:szCs w:val="24"/>
              </w:rPr>
              <w:t>с</w:t>
            </w:r>
            <w:proofErr w:type="gramEnd"/>
            <w:r w:rsidRPr="00AC2F1A">
              <w:rPr>
                <w:rFonts w:ascii="Times New Roman" w:eastAsia="Calibri" w:hAnsi="Times New Roman" w:cs="Times New Roman"/>
                <w:sz w:val="24"/>
                <w:szCs w:val="24"/>
              </w:rPr>
              <w:t xml:space="preserve"> обучающейся на дому.</w:t>
            </w:r>
          </w:p>
        </w:tc>
        <w:tc>
          <w:tcPr>
            <w:tcW w:w="2127" w:type="dxa"/>
            <w:hideMark/>
          </w:tcPr>
          <w:p w:rsidR="00124ECB" w:rsidRPr="00AC2F1A" w:rsidRDefault="00296639"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124ECB">
        <w:trPr>
          <w:cantSplit/>
          <w:trHeight w:val="20"/>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hideMark/>
          </w:tcPr>
          <w:p w:rsidR="00124ECB" w:rsidRPr="00AC2F1A" w:rsidRDefault="00124ECB"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3. </w:t>
            </w:r>
            <w:r w:rsidR="00296639" w:rsidRPr="00AC2F1A">
              <w:rPr>
                <w:rFonts w:ascii="Times New Roman" w:eastAsia="Calibri" w:hAnsi="Times New Roman" w:cs="Times New Roman"/>
                <w:sz w:val="24"/>
                <w:szCs w:val="24"/>
              </w:rPr>
              <w:t>Формирование практических навыков на уроках химии, биологии, географии, физики.</w:t>
            </w:r>
          </w:p>
        </w:tc>
        <w:tc>
          <w:tcPr>
            <w:tcW w:w="2127" w:type="dxa"/>
            <w:hideMark/>
          </w:tcPr>
          <w:p w:rsidR="00124ECB" w:rsidRPr="00AC2F1A" w:rsidRDefault="00296639"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124ECB">
        <w:trPr>
          <w:cantSplit/>
          <w:trHeight w:val="20"/>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4. Итоги полугодовых контрольных работ по русскому языку и математике во 2-11 классах, техники чтения во 2-6кл.</w:t>
            </w:r>
          </w:p>
        </w:tc>
        <w:tc>
          <w:tcPr>
            <w:tcW w:w="2127" w:type="dxa"/>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124ECB">
        <w:trPr>
          <w:cantSplit/>
          <w:trHeight w:val="20"/>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hideMark/>
          </w:tcPr>
          <w:p w:rsidR="00124ECB" w:rsidRPr="00AC2F1A" w:rsidRDefault="00124ECB" w:rsidP="00124ECB">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5. Итоги полугодовых контрольных работ по предметам</w:t>
            </w:r>
          </w:p>
        </w:tc>
        <w:tc>
          <w:tcPr>
            <w:tcW w:w="2127" w:type="dxa"/>
            <w:hideMark/>
          </w:tcPr>
          <w:p w:rsidR="00124ECB" w:rsidRPr="00AC2F1A" w:rsidRDefault="00124ECB" w:rsidP="00124ECB">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124ECB" w:rsidRPr="00AC2F1A" w:rsidTr="00124ECB">
        <w:trPr>
          <w:cantSplit/>
          <w:trHeight w:val="20"/>
        </w:trPr>
        <w:tc>
          <w:tcPr>
            <w:tcW w:w="507" w:type="dxa"/>
            <w:vMerge/>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p>
        </w:tc>
        <w:tc>
          <w:tcPr>
            <w:tcW w:w="1459" w:type="dxa"/>
            <w:vMerge/>
          </w:tcPr>
          <w:p w:rsidR="00124ECB" w:rsidRPr="00AC2F1A" w:rsidRDefault="00124ECB" w:rsidP="00124ECB">
            <w:pPr>
              <w:suppressAutoHyphens/>
              <w:snapToGrid w:val="0"/>
              <w:spacing w:after="0"/>
              <w:rPr>
                <w:rFonts w:ascii="Times New Roman" w:hAnsi="Times New Roman" w:cs="Times New Roman"/>
                <w:b/>
                <w:sz w:val="24"/>
                <w:szCs w:val="24"/>
                <w:lang w:eastAsia="ar-SA"/>
              </w:rPr>
            </w:pPr>
          </w:p>
        </w:tc>
        <w:tc>
          <w:tcPr>
            <w:tcW w:w="5528" w:type="dxa"/>
          </w:tcPr>
          <w:p w:rsidR="00124ECB" w:rsidRPr="00AC2F1A" w:rsidRDefault="00124ECB" w:rsidP="00124ECB">
            <w:pPr>
              <w:snapToGrid w:val="0"/>
              <w:spacing w:after="0"/>
              <w:rPr>
                <w:rFonts w:ascii="Times New Roman" w:eastAsia="Times New Roman" w:hAnsi="Times New Roman" w:cs="Times New Roman"/>
                <w:sz w:val="24"/>
                <w:szCs w:val="24"/>
                <w:lang w:eastAsia="ar-SA"/>
              </w:rPr>
            </w:pPr>
            <w:r w:rsidRPr="00AC2F1A">
              <w:rPr>
                <w:rFonts w:ascii="Times New Roman" w:eastAsia="Times New Roman" w:hAnsi="Times New Roman" w:cs="Times New Roman"/>
                <w:sz w:val="24"/>
                <w:szCs w:val="24"/>
                <w:lang w:eastAsia="ar-SA"/>
              </w:rPr>
              <w:t>6.</w:t>
            </w:r>
            <w:r w:rsidRPr="00AC2F1A">
              <w:rPr>
                <w:rFonts w:ascii="Times New Roman" w:hAnsi="Times New Roman" w:cs="Times New Roman"/>
                <w:sz w:val="24"/>
                <w:szCs w:val="24"/>
              </w:rPr>
              <w:t xml:space="preserve"> Инструктаж по технике безопасности перед новогодними праздниками.</w:t>
            </w:r>
          </w:p>
        </w:tc>
        <w:tc>
          <w:tcPr>
            <w:tcW w:w="2127" w:type="dxa"/>
          </w:tcPr>
          <w:p w:rsidR="00124ECB" w:rsidRPr="00AC2F1A" w:rsidRDefault="00124ECB" w:rsidP="00124ECB">
            <w:pPr>
              <w:suppressAutoHyphens/>
              <w:snapToGrid w:val="0"/>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Директор</w:t>
            </w:r>
          </w:p>
        </w:tc>
      </w:tr>
      <w:tr w:rsidR="00296639" w:rsidRPr="00AC2F1A" w:rsidTr="00013BED">
        <w:trPr>
          <w:cantSplit/>
          <w:trHeight w:val="387"/>
        </w:trPr>
        <w:tc>
          <w:tcPr>
            <w:tcW w:w="507" w:type="dxa"/>
            <w:vMerge w:val="restart"/>
            <w:tcMar>
              <w:top w:w="0" w:type="dxa"/>
              <w:left w:w="108" w:type="dxa"/>
              <w:bottom w:w="0" w:type="dxa"/>
              <w:right w:w="108" w:type="dxa"/>
            </w:tcMar>
            <w:hideMark/>
          </w:tcPr>
          <w:p w:rsidR="00296639" w:rsidRPr="00AC2F1A" w:rsidRDefault="00296639" w:rsidP="00296639">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6</w:t>
            </w:r>
          </w:p>
        </w:tc>
        <w:tc>
          <w:tcPr>
            <w:tcW w:w="1459" w:type="dxa"/>
            <w:vMerge w:val="restart"/>
            <w:tcMar>
              <w:top w:w="0" w:type="dxa"/>
              <w:left w:w="108" w:type="dxa"/>
              <w:bottom w:w="0" w:type="dxa"/>
              <w:right w:w="108" w:type="dxa"/>
            </w:tcMar>
          </w:tcPr>
          <w:p w:rsidR="00296639" w:rsidRPr="00AC2F1A" w:rsidRDefault="00296639" w:rsidP="00296639">
            <w:pPr>
              <w:spacing w:after="0"/>
              <w:jc w:val="center"/>
              <w:rPr>
                <w:rFonts w:ascii="Times New Roman" w:eastAsia="Times New Roman" w:hAnsi="Times New Roman" w:cs="Times New Roman"/>
                <w:b/>
                <w:sz w:val="24"/>
                <w:szCs w:val="24"/>
                <w:lang w:eastAsia="ar-SA"/>
              </w:rPr>
            </w:pPr>
            <w:r w:rsidRPr="00AC2F1A">
              <w:rPr>
                <w:rFonts w:ascii="Times New Roman" w:hAnsi="Times New Roman" w:cs="Times New Roman"/>
                <w:b/>
                <w:sz w:val="24"/>
                <w:szCs w:val="24"/>
              </w:rPr>
              <w:t>Февраль</w:t>
            </w:r>
          </w:p>
          <w:p w:rsidR="00296639" w:rsidRPr="00AC2F1A" w:rsidRDefault="00296639" w:rsidP="00296639">
            <w:pPr>
              <w:suppressAutoHyphens/>
              <w:spacing w:after="0"/>
              <w:jc w:val="center"/>
              <w:rPr>
                <w:rFonts w:ascii="Times New Roman" w:hAnsi="Times New Roman" w:cs="Times New Roman"/>
                <w:b/>
                <w:sz w:val="24"/>
                <w:szCs w:val="24"/>
                <w:lang w:eastAsia="ar-SA"/>
              </w:rPr>
            </w:pPr>
          </w:p>
        </w:tc>
        <w:tc>
          <w:tcPr>
            <w:tcW w:w="5528" w:type="dxa"/>
            <w:tcMar>
              <w:top w:w="0" w:type="dxa"/>
              <w:left w:w="108" w:type="dxa"/>
              <w:bottom w:w="0" w:type="dxa"/>
              <w:right w:w="108" w:type="dxa"/>
            </w:tcMar>
            <w:hideMark/>
          </w:tcPr>
          <w:p w:rsidR="00296639" w:rsidRPr="00AC2F1A" w:rsidRDefault="00296639"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1. Координация работы с учащимися группы риска.</w:t>
            </w:r>
          </w:p>
        </w:tc>
        <w:tc>
          <w:tcPr>
            <w:tcW w:w="2127" w:type="dxa"/>
            <w:tcMar>
              <w:top w:w="0" w:type="dxa"/>
              <w:left w:w="108" w:type="dxa"/>
              <w:bottom w:w="0" w:type="dxa"/>
              <w:right w:w="108" w:type="dxa"/>
            </w:tcMar>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 Голубятникова Т.Н.</w:t>
            </w:r>
          </w:p>
        </w:tc>
      </w:tr>
      <w:tr w:rsidR="00296639" w:rsidRPr="00AC2F1A" w:rsidTr="00013BED">
        <w:trPr>
          <w:cantSplit/>
          <w:trHeight w:val="399"/>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hideMark/>
          </w:tcPr>
          <w:p w:rsidR="00296639" w:rsidRPr="00AC2F1A" w:rsidRDefault="00296639"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2.  Итоги проверки школьной документации (тетради, журналы)</w:t>
            </w:r>
          </w:p>
        </w:tc>
        <w:tc>
          <w:tcPr>
            <w:tcW w:w="2127" w:type="dxa"/>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296639" w:rsidRPr="00AC2F1A" w:rsidTr="00013BED">
        <w:trPr>
          <w:cantSplit/>
          <w:trHeight w:val="397"/>
        </w:trPr>
        <w:tc>
          <w:tcPr>
            <w:tcW w:w="507" w:type="dxa"/>
            <w:vMerge/>
          </w:tcPr>
          <w:p w:rsidR="00296639" w:rsidRPr="00AC2F1A" w:rsidRDefault="00296639" w:rsidP="00296639">
            <w:pPr>
              <w:suppressAutoHyphens/>
              <w:snapToGrid w:val="0"/>
              <w:spacing w:after="0"/>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rPr>
                <w:rFonts w:ascii="Times New Roman" w:hAnsi="Times New Roman" w:cs="Times New Roman"/>
                <w:b/>
                <w:sz w:val="24"/>
                <w:szCs w:val="24"/>
                <w:lang w:eastAsia="ar-SA"/>
              </w:rPr>
            </w:pPr>
          </w:p>
        </w:tc>
        <w:tc>
          <w:tcPr>
            <w:tcW w:w="5528" w:type="dxa"/>
            <w:hideMark/>
          </w:tcPr>
          <w:p w:rsidR="00296639" w:rsidRPr="00AC2F1A" w:rsidRDefault="00296639" w:rsidP="00296639">
            <w:pPr>
              <w:spacing w:after="0"/>
              <w:rPr>
                <w:rFonts w:ascii="Times New Roman" w:eastAsia="Calibri" w:hAnsi="Times New Roman" w:cs="Times New Roman"/>
                <w:sz w:val="24"/>
                <w:szCs w:val="24"/>
              </w:rPr>
            </w:pPr>
            <w:r w:rsidRPr="00AC2F1A">
              <w:rPr>
                <w:rFonts w:ascii="Times New Roman" w:hAnsi="Times New Roman" w:cs="Times New Roman"/>
                <w:sz w:val="24"/>
                <w:szCs w:val="24"/>
              </w:rPr>
              <w:t xml:space="preserve">3. </w:t>
            </w:r>
            <w:r w:rsidRPr="00AC2F1A">
              <w:rPr>
                <w:rFonts w:ascii="Times New Roman" w:eastAsia="Calibri" w:hAnsi="Times New Roman" w:cs="Times New Roman"/>
                <w:sz w:val="24"/>
                <w:szCs w:val="24"/>
              </w:rPr>
              <w:t xml:space="preserve">Участие в пробном экзамене </w:t>
            </w:r>
          </w:p>
          <w:p w:rsidR="00296639" w:rsidRPr="00AC2F1A" w:rsidRDefault="00296639" w:rsidP="00296639">
            <w:pPr>
              <w:suppressAutoHyphens/>
              <w:spacing w:after="0"/>
              <w:rPr>
                <w:rFonts w:ascii="Times New Roman" w:hAnsi="Times New Roman" w:cs="Times New Roman"/>
                <w:sz w:val="24"/>
                <w:szCs w:val="24"/>
                <w:lang w:eastAsia="ar-SA"/>
              </w:rPr>
            </w:pPr>
          </w:p>
        </w:tc>
        <w:tc>
          <w:tcPr>
            <w:tcW w:w="2127" w:type="dxa"/>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296639" w:rsidRPr="00AC2F1A" w:rsidTr="00013BED">
        <w:trPr>
          <w:cantSplit/>
          <w:trHeight w:val="382"/>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hideMark/>
          </w:tcPr>
          <w:p w:rsidR="00296639" w:rsidRPr="00AC2F1A" w:rsidRDefault="00296639" w:rsidP="00296639">
            <w:pPr>
              <w:pStyle w:val="ae"/>
              <w:rPr>
                <w:rFonts w:ascii="Times New Roman" w:hAnsi="Times New Roman"/>
                <w:sz w:val="24"/>
                <w:szCs w:val="24"/>
              </w:rPr>
            </w:pPr>
            <w:r w:rsidRPr="00AC2F1A">
              <w:rPr>
                <w:rFonts w:ascii="Times New Roman" w:hAnsi="Times New Roman"/>
                <w:sz w:val="24"/>
                <w:szCs w:val="24"/>
              </w:rPr>
              <w:t xml:space="preserve"> Работа библиотеки по обновлению фондов учебников и методической литературы.</w:t>
            </w:r>
          </w:p>
        </w:tc>
        <w:tc>
          <w:tcPr>
            <w:tcW w:w="2127" w:type="dxa"/>
            <w:hideMark/>
          </w:tcPr>
          <w:p w:rsidR="00296639" w:rsidRPr="00AC2F1A" w:rsidRDefault="00296639" w:rsidP="00296639">
            <w:pPr>
              <w:pStyle w:val="ae"/>
              <w:rPr>
                <w:rFonts w:ascii="Times New Roman" w:hAnsi="Times New Roman"/>
                <w:sz w:val="24"/>
                <w:szCs w:val="24"/>
              </w:rPr>
            </w:pPr>
            <w:r w:rsidRPr="00AC2F1A">
              <w:rPr>
                <w:rFonts w:ascii="Times New Roman" w:hAnsi="Times New Roman"/>
                <w:sz w:val="24"/>
                <w:szCs w:val="24"/>
              </w:rPr>
              <w:t xml:space="preserve">Зав библиотекой </w:t>
            </w:r>
          </w:p>
        </w:tc>
      </w:tr>
      <w:tr w:rsidR="00296639" w:rsidRPr="00AC2F1A" w:rsidTr="00013BED">
        <w:trPr>
          <w:cantSplit/>
          <w:trHeight w:val="382"/>
        </w:trPr>
        <w:tc>
          <w:tcPr>
            <w:tcW w:w="507" w:type="dxa"/>
            <w:vMerge w:val="restart"/>
            <w:hideMark/>
          </w:tcPr>
          <w:p w:rsidR="00296639" w:rsidRPr="00AC2F1A" w:rsidRDefault="00296639" w:rsidP="00296639">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7</w:t>
            </w:r>
          </w:p>
        </w:tc>
        <w:tc>
          <w:tcPr>
            <w:tcW w:w="1459" w:type="dxa"/>
            <w:vMerge w:val="restart"/>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Март</w:t>
            </w:r>
          </w:p>
        </w:tc>
        <w:tc>
          <w:tcPr>
            <w:tcW w:w="5528" w:type="dxa"/>
            <w:hideMark/>
          </w:tcPr>
          <w:p w:rsidR="00296639" w:rsidRPr="00AC2F1A" w:rsidRDefault="00296639"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1.  Итоги мониторинга качества знаний за 3 четверть.</w:t>
            </w:r>
          </w:p>
        </w:tc>
        <w:tc>
          <w:tcPr>
            <w:tcW w:w="2127" w:type="dxa"/>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296639" w:rsidRPr="00AC2F1A" w:rsidTr="00013BED">
        <w:trPr>
          <w:cantSplit/>
          <w:trHeight w:val="382"/>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tcPr>
          <w:p w:rsidR="00296639" w:rsidRPr="00AC2F1A" w:rsidRDefault="00296639" w:rsidP="00296639">
            <w:pPr>
              <w:spacing w:after="0"/>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2. Посещаемость занятий учащимися.</w:t>
            </w:r>
          </w:p>
          <w:p w:rsidR="00296639" w:rsidRPr="00AC2F1A" w:rsidRDefault="00296639" w:rsidP="00296639">
            <w:pPr>
              <w:suppressAutoHyphens/>
              <w:spacing w:after="0"/>
              <w:rPr>
                <w:rFonts w:ascii="Times New Roman" w:hAnsi="Times New Roman" w:cs="Times New Roman"/>
                <w:sz w:val="24"/>
                <w:szCs w:val="24"/>
                <w:lang w:eastAsia="ar-SA"/>
              </w:rPr>
            </w:pPr>
          </w:p>
        </w:tc>
        <w:tc>
          <w:tcPr>
            <w:tcW w:w="2127" w:type="dxa"/>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296639" w:rsidRPr="00AC2F1A" w:rsidTr="00013BED">
        <w:trPr>
          <w:cantSplit/>
          <w:trHeight w:val="382"/>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hideMark/>
          </w:tcPr>
          <w:p w:rsidR="00296639" w:rsidRPr="00AC2F1A" w:rsidRDefault="00296639"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Удовлетворённость запросов учащихся и родителей внеурочной деятельностью (результаты анкетирования).</w:t>
            </w:r>
          </w:p>
        </w:tc>
        <w:tc>
          <w:tcPr>
            <w:tcW w:w="2127" w:type="dxa"/>
          </w:tcPr>
          <w:p w:rsidR="00296639" w:rsidRPr="00AC2F1A" w:rsidRDefault="00296639" w:rsidP="00296639">
            <w:pPr>
              <w:spacing w:after="0"/>
              <w:jc w:val="center"/>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 xml:space="preserve"> Учителя </w:t>
            </w:r>
            <w:proofErr w:type="spellStart"/>
            <w:r w:rsidRPr="00AC2F1A">
              <w:rPr>
                <w:rFonts w:ascii="Times New Roman" w:hAnsi="Times New Roman" w:cs="Times New Roman"/>
                <w:sz w:val="24"/>
                <w:szCs w:val="24"/>
              </w:rPr>
              <w:t>нач.кл</w:t>
            </w:r>
            <w:proofErr w:type="spellEnd"/>
            <w:r w:rsidRPr="00AC2F1A">
              <w:rPr>
                <w:rFonts w:ascii="Times New Roman" w:hAnsi="Times New Roman" w:cs="Times New Roman"/>
                <w:sz w:val="24"/>
                <w:szCs w:val="24"/>
              </w:rPr>
              <w:t>.</w:t>
            </w:r>
          </w:p>
          <w:p w:rsidR="00296639" w:rsidRPr="00AC2F1A" w:rsidRDefault="00296639" w:rsidP="00296639">
            <w:pPr>
              <w:suppressAutoHyphens/>
              <w:spacing w:after="0"/>
              <w:jc w:val="center"/>
              <w:rPr>
                <w:rFonts w:ascii="Times New Roman" w:hAnsi="Times New Roman" w:cs="Times New Roman"/>
                <w:sz w:val="24"/>
                <w:szCs w:val="24"/>
                <w:lang w:eastAsia="ar-SA"/>
              </w:rPr>
            </w:pPr>
          </w:p>
        </w:tc>
      </w:tr>
      <w:tr w:rsidR="00296639" w:rsidRPr="00AC2F1A" w:rsidTr="00013BED">
        <w:trPr>
          <w:cantSplit/>
          <w:trHeight w:val="382"/>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hideMark/>
          </w:tcPr>
          <w:p w:rsidR="00296639" w:rsidRPr="00AC2F1A" w:rsidRDefault="00296639" w:rsidP="00296639">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4.  Состояние преподавания элективных курсов в 9кл.</w:t>
            </w:r>
          </w:p>
        </w:tc>
        <w:tc>
          <w:tcPr>
            <w:tcW w:w="2127" w:type="dxa"/>
            <w:hideMark/>
          </w:tcPr>
          <w:p w:rsidR="00296639" w:rsidRPr="00AC2F1A" w:rsidRDefault="00296639" w:rsidP="00296639">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296639" w:rsidRPr="00AC2F1A" w:rsidTr="00013BED">
        <w:trPr>
          <w:cantSplit/>
          <w:trHeight w:val="382"/>
        </w:trPr>
        <w:tc>
          <w:tcPr>
            <w:tcW w:w="507" w:type="dxa"/>
            <w:vMerge/>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p>
        </w:tc>
        <w:tc>
          <w:tcPr>
            <w:tcW w:w="1459" w:type="dxa"/>
            <w:vMerge/>
          </w:tcPr>
          <w:p w:rsidR="00296639" w:rsidRPr="00AC2F1A" w:rsidRDefault="00296639" w:rsidP="00296639">
            <w:pPr>
              <w:suppressAutoHyphens/>
              <w:snapToGrid w:val="0"/>
              <w:spacing w:after="0"/>
              <w:jc w:val="center"/>
              <w:rPr>
                <w:rFonts w:ascii="Times New Roman" w:hAnsi="Times New Roman" w:cs="Times New Roman"/>
                <w:b/>
                <w:sz w:val="24"/>
                <w:szCs w:val="24"/>
                <w:lang w:eastAsia="ar-SA"/>
              </w:rPr>
            </w:pPr>
          </w:p>
        </w:tc>
        <w:tc>
          <w:tcPr>
            <w:tcW w:w="5528" w:type="dxa"/>
          </w:tcPr>
          <w:p w:rsidR="00296639" w:rsidRPr="00AC2F1A" w:rsidRDefault="00296639" w:rsidP="00296639">
            <w:pPr>
              <w:snapToGrid w:val="0"/>
              <w:spacing w:after="0"/>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5.Итоги административных контрольных работ по предметам</w:t>
            </w:r>
          </w:p>
          <w:p w:rsidR="00296639" w:rsidRPr="00AC2F1A" w:rsidRDefault="00296639" w:rsidP="00296639">
            <w:pPr>
              <w:suppressAutoHyphens/>
              <w:spacing w:after="0"/>
              <w:rPr>
                <w:rFonts w:ascii="Times New Roman" w:hAnsi="Times New Roman" w:cs="Times New Roman"/>
                <w:sz w:val="24"/>
                <w:szCs w:val="24"/>
                <w:lang w:eastAsia="ar-SA"/>
              </w:rPr>
            </w:pPr>
          </w:p>
        </w:tc>
        <w:tc>
          <w:tcPr>
            <w:tcW w:w="2127" w:type="dxa"/>
            <w:hideMark/>
          </w:tcPr>
          <w:p w:rsidR="00296639" w:rsidRPr="00AC2F1A" w:rsidRDefault="00296639" w:rsidP="00296639">
            <w:pPr>
              <w:suppressAutoHyphens/>
              <w:snapToGrid w:val="0"/>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53"/>
        </w:trPr>
        <w:tc>
          <w:tcPr>
            <w:tcW w:w="507" w:type="dxa"/>
            <w:vMerge w:val="restart"/>
            <w:hideMark/>
          </w:tcPr>
          <w:p w:rsidR="00630AE8" w:rsidRPr="00AC2F1A" w:rsidRDefault="00630AE8" w:rsidP="00630AE8">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8</w:t>
            </w:r>
          </w:p>
        </w:tc>
        <w:tc>
          <w:tcPr>
            <w:tcW w:w="1459" w:type="dxa"/>
            <w:vMerge w:val="restart"/>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 xml:space="preserve">Апрель </w:t>
            </w: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1. Состояние работы </w:t>
            </w:r>
            <w:proofErr w:type="spellStart"/>
            <w:r w:rsidRPr="00AC2F1A">
              <w:rPr>
                <w:rFonts w:ascii="Times New Roman" w:hAnsi="Times New Roman" w:cs="Times New Roman"/>
                <w:sz w:val="24"/>
                <w:szCs w:val="24"/>
              </w:rPr>
              <w:t>кл</w:t>
            </w:r>
            <w:proofErr w:type="spellEnd"/>
            <w:r w:rsidRPr="00AC2F1A">
              <w:rPr>
                <w:rFonts w:ascii="Times New Roman" w:hAnsi="Times New Roman" w:cs="Times New Roman"/>
                <w:sz w:val="24"/>
                <w:szCs w:val="24"/>
              </w:rPr>
              <w:t>. рук</w:t>
            </w:r>
            <w:proofErr w:type="gramStart"/>
            <w:r w:rsidRPr="00AC2F1A">
              <w:rPr>
                <w:rFonts w:ascii="Times New Roman" w:hAnsi="Times New Roman" w:cs="Times New Roman"/>
                <w:sz w:val="24"/>
                <w:szCs w:val="24"/>
              </w:rPr>
              <w:t>.</w:t>
            </w:r>
            <w:proofErr w:type="gramEnd"/>
            <w:r w:rsidRPr="00AC2F1A">
              <w:rPr>
                <w:rFonts w:ascii="Times New Roman" w:hAnsi="Times New Roman" w:cs="Times New Roman"/>
                <w:sz w:val="24"/>
                <w:szCs w:val="24"/>
              </w:rPr>
              <w:t xml:space="preserve">  </w:t>
            </w:r>
            <w:proofErr w:type="gramStart"/>
            <w:r w:rsidRPr="00AC2F1A">
              <w:rPr>
                <w:rFonts w:ascii="Times New Roman" w:hAnsi="Times New Roman" w:cs="Times New Roman"/>
                <w:sz w:val="24"/>
                <w:szCs w:val="24"/>
              </w:rPr>
              <w:t>п</w:t>
            </w:r>
            <w:proofErr w:type="gramEnd"/>
            <w:r w:rsidRPr="00AC2F1A">
              <w:rPr>
                <w:rFonts w:ascii="Times New Roman" w:hAnsi="Times New Roman" w:cs="Times New Roman"/>
                <w:sz w:val="24"/>
                <w:szCs w:val="24"/>
              </w:rPr>
              <w:t>о преодолению вредных привычек у подрастающего поколения.</w:t>
            </w:r>
          </w:p>
        </w:tc>
        <w:tc>
          <w:tcPr>
            <w:tcW w:w="2127" w:type="dxa"/>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Зам. директора по УВР </w:t>
            </w:r>
          </w:p>
        </w:tc>
      </w:tr>
      <w:tr w:rsidR="00630AE8" w:rsidRPr="00AC2F1A" w:rsidTr="00013BED">
        <w:trPr>
          <w:cantSplit/>
          <w:trHeight w:val="394"/>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2. Организация подготовки обучающихся 9 класса к сдаче экзаменов по выбору в форме ГИА.</w:t>
            </w:r>
          </w:p>
        </w:tc>
        <w:tc>
          <w:tcPr>
            <w:tcW w:w="2127" w:type="dxa"/>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07"/>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Итоги недели начальных классов</w:t>
            </w:r>
          </w:p>
        </w:tc>
        <w:tc>
          <w:tcPr>
            <w:tcW w:w="2127" w:type="dxa"/>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 xml:space="preserve">Директор </w:t>
            </w:r>
          </w:p>
        </w:tc>
      </w:tr>
      <w:tr w:rsidR="00630AE8" w:rsidRPr="00AC2F1A" w:rsidTr="00013BED">
        <w:trPr>
          <w:cantSplit/>
          <w:trHeight w:val="307"/>
        </w:trPr>
        <w:tc>
          <w:tcPr>
            <w:tcW w:w="507" w:type="dxa"/>
            <w:vMerge w:val="restart"/>
            <w:hideMark/>
          </w:tcPr>
          <w:p w:rsidR="00630AE8" w:rsidRPr="00AC2F1A" w:rsidRDefault="00630AE8" w:rsidP="00630AE8">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9</w:t>
            </w:r>
          </w:p>
        </w:tc>
        <w:tc>
          <w:tcPr>
            <w:tcW w:w="1459" w:type="dxa"/>
            <w:vMerge w:val="restart"/>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Май</w:t>
            </w: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1. О состоянии готовности к  проведению итоговой аттестации выпускников.</w:t>
            </w:r>
          </w:p>
        </w:tc>
        <w:tc>
          <w:tcPr>
            <w:tcW w:w="2127" w:type="dxa"/>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07"/>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2. О выполнении учебных программ, составление отчётов. Анализ успеваемости. </w:t>
            </w:r>
            <w:proofErr w:type="gramStart"/>
            <w:r w:rsidRPr="00AC2F1A">
              <w:rPr>
                <w:rFonts w:ascii="Times New Roman" w:hAnsi="Times New Roman" w:cs="Times New Roman"/>
                <w:sz w:val="24"/>
                <w:szCs w:val="24"/>
              </w:rPr>
              <w:t>Контроль за</w:t>
            </w:r>
            <w:proofErr w:type="gramEnd"/>
            <w:r w:rsidRPr="00AC2F1A">
              <w:rPr>
                <w:rFonts w:ascii="Times New Roman" w:hAnsi="Times New Roman" w:cs="Times New Roman"/>
                <w:sz w:val="24"/>
                <w:szCs w:val="24"/>
              </w:rPr>
              <w:t xml:space="preserve"> школьной документацией.</w:t>
            </w:r>
          </w:p>
        </w:tc>
        <w:tc>
          <w:tcPr>
            <w:tcW w:w="2127"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07"/>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О выполнении обязательного минимума содержания образования на первой ступени обучения. Готовность к продолжению образования на второй ступени.</w:t>
            </w:r>
          </w:p>
        </w:tc>
        <w:tc>
          <w:tcPr>
            <w:tcW w:w="2127"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Директор</w:t>
            </w:r>
          </w:p>
        </w:tc>
      </w:tr>
      <w:tr w:rsidR="00630AE8" w:rsidRPr="00AC2F1A" w:rsidTr="00630AE8">
        <w:trPr>
          <w:cantSplit/>
          <w:trHeight w:val="662"/>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4.  Итоги мониторинга качества знаний по результатам промежуточной аттестации.</w:t>
            </w:r>
          </w:p>
        </w:tc>
        <w:tc>
          <w:tcPr>
            <w:tcW w:w="2127"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07"/>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5. Об организации подготовительной работы для открытия школьного лагеря дневного пребывания.</w:t>
            </w:r>
          </w:p>
        </w:tc>
        <w:tc>
          <w:tcPr>
            <w:tcW w:w="2127"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Директор</w:t>
            </w:r>
          </w:p>
        </w:tc>
      </w:tr>
      <w:tr w:rsidR="00630AE8" w:rsidRPr="00AC2F1A" w:rsidTr="00013BED">
        <w:trPr>
          <w:cantSplit/>
          <w:trHeight w:val="307"/>
        </w:trPr>
        <w:tc>
          <w:tcPr>
            <w:tcW w:w="507" w:type="dxa"/>
            <w:vMerge w:val="restart"/>
            <w:hideMark/>
          </w:tcPr>
          <w:p w:rsidR="00630AE8" w:rsidRPr="00AC2F1A" w:rsidRDefault="00630AE8" w:rsidP="00630AE8">
            <w:pPr>
              <w:suppressAutoHyphens/>
              <w:spacing w:after="0"/>
              <w:jc w:val="center"/>
              <w:rPr>
                <w:rFonts w:ascii="Times New Roman" w:hAnsi="Times New Roman" w:cs="Times New Roman"/>
                <w:b/>
                <w:sz w:val="24"/>
                <w:szCs w:val="24"/>
                <w:lang w:eastAsia="ar-SA"/>
              </w:rPr>
            </w:pPr>
            <w:r w:rsidRPr="00AC2F1A">
              <w:rPr>
                <w:rFonts w:ascii="Times New Roman" w:hAnsi="Times New Roman" w:cs="Times New Roman"/>
                <w:sz w:val="24"/>
                <w:szCs w:val="24"/>
              </w:rPr>
              <w:t>10</w:t>
            </w:r>
          </w:p>
        </w:tc>
        <w:tc>
          <w:tcPr>
            <w:tcW w:w="1459" w:type="dxa"/>
            <w:vMerge w:val="restart"/>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b/>
                <w:sz w:val="24"/>
                <w:szCs w:val="24"/>
              </w:rPr>
              <w:t xml:space="preserve">Июнь </w:t>
            </w:r>
          </w:p>
        </w:tc>
        <w:tc>
          <w:tcPr>
            <w:tcW w:w="5528" w:type="dxa"/>
          </w:tcPr>
          <w:p w:rsidR="00630AE8" w:rsidRPr="00AC2F1A" w:rsidRDefault="00630AE8" w:rsidP="00630AE8">
            <w:pPr>
              <w:spacing w:after="0"/>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 xml:space="preserve">1. Перспективное планирование на следующий учебный год. </w:t>
            </w:r>
          </w:p>
          <w:p w:rsidR="00630AE8" w:rsidRPr="00AC2F1A" w:rsidRDefault="00630AE8" w:rsidP="00630AE8">
            <w:pPr>
              <w:suppressAutoHyphens/>
              <w:spacing w:after="0"/>
              <w:rPr>
                <w:rFonts w:ascii="Times New Roman" w:hAnsi="Times New Roman" w:cs="Times New Roman"/>
                <w:sz w:val="24"/>
                <w:szCs w:val="24"/>
                <w:lang w:eastAsia="ar-SA"/>
              </w:rPr>
            </w:pPr>
          </w:p>
        </w:tc>
        <w:tc>
          <w:tcPr>
            <w:tcW w:w="2127" w:type="dxa"/>
            <w:hideMark/>
          </w:tcPr>
          <w:p w:rsidR="00630AE8" w:rsidRPr="00AC2F1A" w:rsidRDefault="00630AE8" w:rsidP="00630AE8">
            <w:pPr>
              <w:spacing w:after="0"/>
              <w:jc w:val="center"/>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 xml:space="preserve"> Директор, </w:t>
            </w:r>
          </w:p>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 ВР</w:t>
            </w:r>
          </w:p>
        </w:tc>
      </w:tr>
      <w:tr w:rsidR="00630AE8" w:rsidRPr="00AC2F1A" w:rsidTr="00013BED">
        <w:trPr>
          <w:cantSplit/>
          <w:trHeight w:val="456"/>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tcPr>
          <w:p w:rsidR="00630AE8" w:rsidRPr="00AC2F1A" w:rsidRDefault="00630AE8" w:rsidP="00630AE8">
            <w:pPr>
              <w:spacing w:after="0"/>
              <w:rPr>
                <w:rFonts w:ascii="Times New Roman" w:eastAsia="Times New Roman" w:hAnsi="Times New Roman" w:cs="Times New Roman"/>
                <w:sz w:val="24"/>
                <w:szCs w:val="24"/>
                <w:lang w:eastAsia="ar-SA"/>
              </w:rPr>
            </w:pPr>
            <w:r w:rsidRPr="00AC2F1A">
              <w:rPr>
                <w:rFonts w:ascii="Times New Roman" w:hAnsi="Times New Roman" w:cs="Times New Roman"/>
                <w:sz w:val="24"/>
                <w:szCs w:val="24"/>
              </w:rPr>
              <w:t>2. Итоги государственной итоговой аттестации.</w:t>
            </w:r>
          </w:p>
          <w:p w:rsidR="00630AE8" w:rsidRPr="00AC2F1A" w:rsidRDefault="00630AE8" w:rsidP="00630AE8">
            <w:pPr>
              <w:suppressAutoHyphens/>
              <w:spacing w:after="0"/>
              <w:rPr>
                <w:rFonts w:ascii="Times New Roman" w:hAnsi="Times New Roman" w:cs="Times New Roman"/>
                <w:sz w:val="24"/>
                <w:szCs w:val="24"/>
                <w:lang w:eastAsia="ar-SA"/>
              </w:rPr>
            </w:pPr>
          </w:p>
        </w:tc>
        <w:tc>
          <w:tcPr>
            <w:tcW w:w="2127" w:type="dxa"/>
            <w:hideMark/>
          </w:tcPr>
          <w:p w:rsidR="00630AE8" w:rsidRPr="00AC2F1A" w:rsidRDefault="00630AE8" w:rsidP="00630AE8">
            <w:pPr>
              <w:suppressAutoHyphens/>
              <w:spacing w:after="0"/>
              <w:jc w:val="center"/>
              <w:rPr>
                <w:rFonts w:ascii="Times New Roman" w:hAnsi="Times New Roman" w:cs="Times New Roman"/>
                <w:sz w:val="24"/>
                <w:szCs w:val="24"/>
                <w:lang w:eastAsia="ar-SA"/>
              </w:rPr>
            </w:pPr>
            <w:r w:rsidRPr="00AC2F1A">
              <w:rPr>
                <w:rFonts w:ascii="Times New Roman" w:hAnsi="Times New Roman" w:cs="Times New Roman"/>
                <w:sz w:val="24"/>
                <w:szCs w:val="24"/>
              </w:rPr>
              <w:t>Зам. директора по УВР</w:t>
            </w:r>
          </w:p>
        </w:tc>
      </w:tr>
      <w:tr w:rsidR="00630AE8" w:rsidRPr="00AC2F1A" w:rsidTr="00013BED">
        <w:trPr>
          <w:cantSplit/>
          <w:trHeight w:val="391"/>
        </w:trPr>
        <w:tc>
          <w:tcPr>
            <w:tcW w:w="507" w:type="dxa"/>
            <w:vMerge/>
          </w:tcPr>
          <w:p w:rsidR="00630AE8" w:rsidRPr="00AC2F1A" w:rsidRDefault="00630AE8" w:rsidP="00630AE8">
            <w:pPr>
              <w:suppressAutoHyphens/>
              <w:snapToGrid w:val="0"/>
              <w:spacing w:after="0"/>
              <w:jc w:val="center"/>
              <w:rPr>
                <w:rFonts w:ascii="Times New Roman" w:hAnsi="Times New Roman" w:cs="Times New Roman"/>
                <w:sz w:val="24"/>
                <w:szCs w:val="24"/>
                <w:lang w:eastAsia="ar-SA"/>
              </w:rPr>
            </w:pPr>
          </w:p>
        </w:tc>
        <w:tc>
          <w:tcPr>
            <w:tcW w:w="1459" w:type="dxa"/>
            <w:vMerge/>
          </w:tcPr>
          <w:p w:rsidR="00630AE8" w:rsidRPr="00AC2F1A" w:rsidRDefault="00630AE8" w:rsidP="00630AE8">
            <w:pPr>
              <w:suppressAutoHyphens/>
              <w:snapToGrid w:val="0"/>
              <w:spacing w:after="0"/>
              <w:jc w:val="center"/>
              <w:rPr>
                <w:rFonts w:ascii="Times New Roman" w:hAnsi="Times New Roman" w:cs="Times New Roman"/>
                <w:b/>
                <w:sz w:val="24"/>
                <w:szCs w:val="24"/>
                <w:lang w:eastAsia="ar-SA"/>
              </w:rPr>
            </w:pPr>
          </w:p>
        </w:tc>
        <w:tc>
          <w:tcPr>
            <w:tcW w:w="5528"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3. Организация ремонта школы.</w:t>
            </w:r>
          </w:p>
        </w:tc>
        <w:tc>
          <w:tcPr>
            <w:tcW w:w="2127" w:type="dxa"/>
            <w:hideMark/>
          </w:tcPr>
          <w:p w:rsidR="00630AE8" w:rsidRPr="00AC2F1A" w:rsidRDefault="00630AE8" w:rsidP="00630AE8">
            <w:pPr>
              <w:suppressAutoHyphens/>
              <w:spacing w:after="0"/>
              <w:rPr>
                <w:rFonts w:ascii="Times New Roman" w:hAnsi="Times New Roman" w:cs="Times New Roman"/>
                <w:sz w:val="24"/>
                <w:szCs w:val="24"/>
                <w:lang w:eastAsia="ar-SA"/>
              </w:rPr>
            </w:pPr>
            <w:r w:rsidRPr="00AC2F1A">
              <w:rPr>
                <w:rFonts w:ascii="Times New Roman" w:hAnsi="Times New Roman" w:cs="Times New Roman"/>
                <w:sz w:val="24"/>
                <w:szCs w:val="24"/>
              </w:rPr>
              <w:t xml:space="preserve"> Директор</w:t>
            </w:r>
          </w:p>
        </w:tc>
      </w:tr>
    </w:tbl>
    <w:p w:rsidR="00F24245" w:rsidRPr="00AC2F1A" w:rsidRDefault="00F24245">
      <w:pPr>
        <w:spacing w:after="0" w:line="240" w:lineRule="auto"/>
        <w:rPr>
          <w:rFonts w:ascii="Times New Roman" w:hAnsi="Times New Roman" w:cs="Times New Roman"/>
          <w:color w:val="FF0000"/>
          <w:sz w:val="24"/>
          <w:szCs w:val="24"/>
        </w:rPr>
      </w:pPr>
    </w:p>
    <w:p w:rsidR="00F24245" w:rsidRPr="00AC2F1A" w:rsidRDefault="00F24245">
      <w:pPr>
        <w:spacing w:after="0" w:line="240" w:lineRule="auto"/>
        <w:rPr>
          <w:rFonts w:ascii="Times New Roman" w:hAnsi="Times New Roman" w:cs="Times New Roman"/>
          <w:color w:val="FF0000"/>
          <w:sz w:val="24"/>
          <w:szCs w:val="24"/>
        </w:rPr>
      </w:pPr>
    </w:p>
    <w:p w:rsidR="00F826F7" w:rsidRPr="00AC2F1A" w:rsidRDefault="00F826F7" w:rsidP="00992478">
      <w:pPr>
        <w:spacing w:after="0"/>
        <w:jc w:val="center"/>
        <w:rPr>
          <w:rFonts w:ascii="Times New Roman" w:hAnsi="Times New Roman" w:cs="Times New Roman"/>
          <w:b/>
          <w:sz w:val="24"/>
          <w:szCs w:val="24"/>
        </w:rPr>
      </w:pPr>
      <w:r w:rsidRPr="00AC2F1A">
        <w:rPr>
          <w:rFonts w:ascii="Times New Roman" w:hAnsi="Times New Roman" w:cs="Times New Roman"/>
          <w:b/>
          <w:sz w:val="24"/>
          <w:szCs w:val="24"/>
        </w:rPr>
        <w:t>СОВЕЩАНИЕ  ПРИ  ЗАВУЧЕ</w:t>
      </w:r>
    </w:p>
    <w:p w:rsidR="00F826F7" w:rsidRPr="00AC2F1A" w:rsidRDefault="00F826F7" w:rsidP="00992478">
      <w:pPr>
        <w:spacing w:after="0"/>
        <w:jc w:val="center"/>
        <w:rPr>
          <w:rFonts w:ascii="Times New Roman" w:hAnsi="Times New Roman" w:cs="Times New Roman"/>
          <w:b/>
          <w:sz w:val="24"/>
          <w:szCs w:val="24"/>
        </w:rPr>
      </w:pPr>
      <w:r w:rsidRPr="00AC2F1A">
        <w:rPr>
          <w:rFonts w:ascii="Times New Roman" w:hAnsi="Times New Roman" w:cs="Times New Roman"/>
          <w:b/>
          <w:sz w:val="24"/>
          <w:szCs w:val="24"/>
        </w:rPr>
        <w:t>НА 2015- 2016 УЧЕБНЫЙ ГОД.</w:t>
      </w:r>
    </w:p>
    <w:p w:rsidR="00F826F7" w:rsidRPr="00AC2F1A" w:rsidRDefault="00F826F7" w:rsidP="00992478">
      <w:pPr>
        <w:spacing w:after="0"/>
        <w:rPr>
          <w:rFonts w:ascii="Times New Roman" w:hAnsi="Times New Roman" w:cs="Times New Roman"/>
          <w:b/>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5"/>
        <w:gridCol w:w="1885"/>
      </w:tblGrid>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jc w:val="center"/>
              <w:rPr>
                <w:rFonts w:ascii="Times New Roman" w:hAnsi="Times New Roman" w:cs="Times New Roman"/>
                <w:b/>
                <w:sz w:val="24"/>
                <w:szCs w:val="24"/>
              </w:rPr>
            </w:pPr>
            <w:r>
              <w:rPr>
                <w:rFonts w:ascii="Times New Roman" w:hAnsi="Times New Roman" w:cs="Times New Roman"/>
                <w:b/>
                <w:sz w:val="24"/>
                <w:szCs w:val="24"/>
              </w:rPr>
              <w:t>С</w:t>
            </w:r>
            <w:r w:rsidR="00F826F7" w:rsidRPr="00AC2F1A">
              <w:rPr>
                <w:rFonts w:ascii="Times New Roman" w:hAnsi="Times New Roman" w:cs="Times New Roman"/>
                <w:b/>
                <w:sz w:val="24"/>
                <w:szCs w:val="24"/>
              </w:rPr>
              <w:t>одержание</w:t>
            </w:r>
          </w:p>
        </w:tc>
        <w:tc>
          <w:tcPr>
            <w:tcW w:w="188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jc w:val="center"/>
              <w:rPr>
                <w:rFonts w:ascii="Times New Roman" w:hAnsi="Times New Roman" w:cs="Times New Roman"/>
                <w:b/>
                <w:sz w:val="24"/>
                <w:szCs w:val="24"/>
              </w:rPr>
            </w:pPr>
            <w:r>
              <w:rPr>
                <w:rFonts w:ascii="Times New Roman" w:hAnsi="Times New Roman" w:cs="Times New Roman"/>
                <w:b/>
                <w:sz w:val="24"/>
                <w:szCs w:val="24"/>
              </w:rPr>
              <w:t>В</w:t>
            </w:r>
            <w:r w:rsidR="00F826F7" w:rsidRPr="00AC2F1A">
              <w:rPr>
                <w:rFonts w:ascii="Times New Roman" w:hAnsi="Times New Roman" w:cs="Times New Roman"/>
                <w:b/>
                <w:sz w:val="24"/>
                <w:szCs w:val="24"/>
              </w:rPr>
              <w:t>ыступающие</w:t>
            </w: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jc w:val="center"/>
              <w:rPr>
                <w:rFonts w:ascii="Times New Roman" w:hAnsi="Times New Roman" w:cs="Times New Roman"/>
                <w:b/>
                <w:bCs/>
                <w:sz w:val="24"/>
                <w:szCs w:val="24"/>
              </w:rPr>
            </w:pPr>
            <w:r>
              <w:rPr>
                <w:rFonts w:ascii="Times New Roman" w:hAnsi="Times New Roman" w:cs="Times New Roman"/>
                <w:b/>
                <w:bCs/>
                <w:sz w:val="24"/>
                <w:szCs w:val="24"/>
              </w:rPr>
              <w:t>О</w:t>
            </w:r>
            <w:r w:rsidR="00F826F7" w:rsidRPr="00AC2F1A">
              <w:rPr>
                <w:rFonts w:ascii="Times New Roman" w:hAnsi="Times New Roman" w:cs="Times New Roman"/>
                <w:b/>
                <w:bCs/>
                <w:sz w:val="24"/>
                <w:szCs w:val="24"/>
              </w:rPr>
              <w:t>ктябрь</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F826F7" w:rsidP="00992478">
            <w:pPr>
              <w:spacing w:after="0"/>
              <w:rPr>
                <w:rFonts w:ascii="Times New Roman" w:hAnsi="Times New Roman" w:cs="Times New Roman"/>
                <w:b/>
                <w:sz w:val="24"/>
                <w:szCs w:val="24"/>
              </w:rPr>
            </w:pPr>
          </w:p>
        </w:tc>
      </w:tr>
      <w:tr w:rsidR="00F826F7" w:rsidRPr="00AC2F1A" w:rsidTr="00F826F7">
        <w:trPr>
          <w:trHeight w:val="2731"/>
        </w:trPr>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numPr>
                <w:ilvl w:val="0"/>
                <w:numId w:val="47"/>
              </w:numPr>
              <w:spacing w:after="0" w:line="240" w:lineRule="auto"/>
              <w:rPr>
                <w:rFonts w:ascii="Times New Roman" w:hAnsi="Times New Roman" w:cs="Times New Roman"/>
                <w:sz w:val="24"/>
                <w:szCs w:val="24"/>
              </w:rPr>
            </w:pPr>
            <w:r w:rsidRPr="00AC2F1A">
              <w:rPr>
                <w:rFonts w:ascii="Times New Roman" w:hAnsi="Times New Roman" w:cs="Times New Roman"/>
                <w:color w:val="000000"/>
                <w:sz w:val="24"/>
                <w:szCs w:val="24"/>
              </w:rPr>
              <w:t>О составлении графика контрольных работ на четверть (своевременность, соответствие рабочей программе, соблюдение).</w:t>
            </w:r>
          </w:p>
          <w:p w:rsidR="00F826F7" w:rsidRPr="00AC2F1A" w:rsidRDefault="00F826F7" w:rsidP="00992478">
            <w:pPr>
              <w:numPr>
                <w:ilvl w:val="0"/>
                <w:numId w:val="47"/>
              </w:numPr>
              <w:spacing w:after="0" w:line="240" w:lineRule="auto"/>
              <w:rPr>
                <w:rFonts w:ascii="Times New Roman" w:hAnsi="Times New Roman" w:cs="Times New Roman"/>
                <w:sz w:val="24"/>
                <w:szCs w:val="24"/>
              </w:rPr>
            </w:pPr>
            <w:r w:rsidRPr="00AC2F1A">
              <w:rPr>
                <w:rFonts w:ascii="Times New Roman" w:hAnsi="Times New Roman" w:cs="Times New Roman"/>
                <w:color w:val="000000"/>
                <w:sz w:val="24"/>
                <w:szCs w:val="24"/>
              </w:rPr>
              <w:t xml:space="preserve">Отчет классных руководителей о состоянии здоровья учащихся, о планировании работы с учетом индивидуальных возможностей ребенка. </w:t>
            </w:r>
          </w:p>
          <w:p w:rsidR="00F826F7" w:rsidRPr="00AC2F1A" w:rsidRDefault="00F826F7" w:rsidP="00992478">
            <w:pPr>
              <w:numPr>
                <w:ilvl w:val="0"/>
                <w:numId w:val="47"/>
              </w:numPr>
              <w:spacing w:after="0" w:line="240" w:lineRule="auto"/>
              <w:rPr>
                <w:rFonts w:ascii="Times New Roman" w:hAnsi="Times New Roman" w:cs="Times New Roman"/>
                <w:sz w:val="24"/>
                <w:szCs w:val="24"/>
              </w:rPr>
            </w:pPr>
            <w:r w:rsidRPr="00AC2F1A">
              <w:rPr>
                <w:rFonts w:ascii="Times New Roman" w:hAnsi="Times New Roman" w:cs="Times New Roman"/>
                <w:color w:val="000000"/>
                <w:sz w:val="24"/>
                <w:szCs w:val="24"/>
              </w:rPr>
              <w:t>Итоги проверки  посещаемости учащихся.</w:t>
            </w:r>
          </w:p>
          <w:p w:rsidR="00F826F7" w:rsidRPr="00AC2F1A" w:rsidRDefault="00F826F7" w:rsidP="00992478">
            <w:pPr>
              <w:numPr>
                <w:ilvl w:val="0"/>
                <w:numId w:val="47"/>
              </w:numPr>
              <w:spacing w:after="0" w:line="240" w:lineRule="auto"/>
              <w:rPr>
                <w:rFonts w:ascii="Times New Roman" w:hAnsi="Times New Roman" w:cs="Times New Roman"/>
                <w:sz w:val="24"/>
                <w:szCs w:val="24"/>
              </w:rPr>
            </w:pPr>
            <w:r w:rsidRPr="00AC2F1A">
              <w:rPr>
                <w:rFonts w:ascii="Times New Roman" w:hAnsi="Times New Roman" w:cs="Times New Roman"/>
                <w:color w:val="000000"/>
                <w:sz w:val="24"/>
                <w:szCs w:val="24"/>
              </w:rPr>
              <w:t>Индивидуальная работа с семьями детей.</w:t>
            </w:r>
          </w:p>
          <w:p w:rsidR="00F826F7" w:rsidRPr="00AC2F1A" w:rsidRDefault="00F826F7" w:rsidP="00992478">
            <w:pPr>
              <w:numPr>
                <w:ilvl w:val="0"/>
                <w:numId w:val="47"/>
              </w:numPr>
              <w:spacing w:after="0" w:line="240" w:lineRule="auto"/>
              <w:rPr>
                <w:rFonts w:ascii="Times New Roman" w:hAnsi="Times New Roman" w:cs="Times New Roman"/>
                <w:sz w:val="24"/>
                <w:szCs w:val="24"/>
              </w:rPr>
            </w:pPr>
            <w:r w:rsidRPr="00AC2F1A">
              <w:rPr>
                <w:rFonts w:ascii="Times New Roman" w:hAnsi="Times New Roman" w:cs="Times New Roman"/>
                <w:sz w:val="24"/>
                <w:szCs w:val="24"/>
              </w:rPr>
              <w:t>Мониторинг уровня физического развития учащихся</w:t>
            </w:r>
          </w:p>
          <w:p w:rsidR="00F826F7" w:rsidRPr="00AC2F1A" w:rsidRDefault="00F826F7" w:rsidP="00992478">
            <w:pPr>
              <w:spacing w:after="0"/>
              <w:ind w:left="360"/>
              <w:rPr>
                <w:rFonts w:ascii="Times New Roman" w:hAnsi="Times New Roman" w:cs="Times New Roman"/>
                <w:sz w:val="24"/>
                <w:szCs w:val="24"/>
              </w:rPr>
            </w:pPr>
            <w:r w:rsidRPr="00AC2F1A">
              <w:rPr>
                <w:rFonts w:ascii="Times New Roman" w:hAnsi="Times New Roman" w:cs="Times New Roman"/>
                <w:sz w:val="24"/>
                <w:szCs w:val="24"/>
              </w:rPr>
              <w:t>8. Организация внеурочной деятельности в 1</w:t>
            </w:r>
            <w:r w:rsidR="00992478" w:rsidRPr="00AC2F1A">
              <w:rPr>
                <w:rFonts w:ascii="Times New Roman" w:hAnsi="Times New Roman" w:cs="Times New Roman"/>
                <w:sz w:val="24"/>
                <w:szCs w:val="24"/>
              </w:rPr>
              <w:t>-5</w:t>
            </w:r>
            <w:r w:rsidRPr="00AC2F1A">
              <w:rPr>
                <w:rFonts w:ascii="Times New Roman" w:hAnsi="Times New Roman" w:cs="Times New Roman"/>
                <w:sz w:val="24"/>
                <w:szCs w:val="24"/>
              </w:rPr>
              <w:t xml:space="preserve"> классах.</w:t>
            </w:r>
          </w:p>
        </w:tc>
        <w:tc>
          <w:tcPr>
            <w:tcW w:w="1885" w:type="dxa"/>
            <w:tcBorders>
              <w:top w:val="single" w:sz="4" w:space="0" w:color="auto"/>
              <w:left w:val="single" w:sz="4" w:space="0" w:color="auto"/>
              <w:bottom w:val="single" w:sz="4" w:space="0" w:color="auto"/>
              <w:right w:val="single" w:sz="4" w:space="0" w:color="auto"/>
            </w:tcBorders>
            <w:hideMark/>
          </w:tcPr>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Учител</w:t>
            </w:r>
            <w:proofErr w:type="gramStart"/>
            <w:r w:rsidRPr="00AC2F1A">
              <w:rPr>
                <w:rFonts w:ascii="Times New Roman" w:hAnsi="Times New Roman" w:cs="Times New Roman"/>
                <w:sz w:val="24"/>
                <w:szCs w:val="24"/>
              </w:rPr>
              <w:t>я-</w:t>
            </w:r>
            <w:proofErr w:type="gramEnd"/>
            <w:r w:rsidRPr="00AC2F1A">
              <w:rPr>
                <w:rFonts w:ascii="Times New Roman" w:hAnsi="Times New Roman" w:cs="Times New Roman"/>
                <w:sz w:val="24"/>
                <w:szCs w:val="24"/>
              </w:rPr>
              <w:t xml:space="preserve"> </w:t>
            </w:r>
            <w:proofErr w:type="spellStart"/>
            <w:r w:rsidRPr="00AC2F1A">
              <w:rPr>
                <w:rFonts w:ascii="Times New Roman" w:hAnsi="Times New Roman" w:cs="Times New Roman"/>
                <w:sz w:val="24"/>
                <w:szCs w:val="24"/>
              </w:rPr>
              <w:t>предметники,Зам</w:t>
            </w:r>
            <w:proofErr w:type="spellEnd"/>
            <w:r w:rsidRPr="00AC2F1A">
              <w:rPr>
                <w:rFonts w:ascii="Times New Roman" w:hAnsi="Times New Roman" w:cs="Times New Roman"/>
                <w:sz w:val="24"/>
                <w:szCs w:val="24"/>
              </w:rPr>
              <w:t xml:space="preserve"> директора по УВР.</w:t>
            </w:r>
          </w:p>
        </w:tc>
      </w:tr>
      <w:tr w:rsidR="00F826F7" w:rsidRPr="00AC2F1A" w:rsidTr="00F826F7">
        <w:trPr>
          <w:trHeight w:val="363"/>
        </w:trPr>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jc w:val="center"/>
              <w:rPr>
                <w:rFonts w:ascii="Times New Roman" w:hAnsi="Times New Roman" w:cs="Times New Roman"/>
                <w:b/>
                <w:bCs/>
                <w:sz w:val="24"/>
                <w:szCs w:val="24"/>
              </w:rPr>
            </w:pPr>
            <w:r>
              <w:rPr>
                <w:rFonts w:ascii="Times New Roman" w:hAnsi="Times New Roman" w:cs="Times New Roman"/>
                <w:b/>
                <w:bCs/>
                <w:sz w:val="24"/>
                <w:szCs w:val="24"/>
              </w:rPr>
              <w:t>Д</w:t>
            </w:r>
            <w:r w:rsidR="00F826F7" w:rsidRPr="00AC2F1A">
              <w:rPr>
                <w:rFonts w:ascii="Times New Roman" w:hAnsi="Times New Roman" w:cs="Times New Roman"/>
                <w:b/>
                <w:bCs/>
                <w:sz w:val="24"/>
                <w:szCs w:val="24"/>
              </w:rPr>
              <w:t>екабрь</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F826F7" w:rsidP="00992478">
            <w:pPr>
              <w:spacing w:after="0"/>
              <w:rPr>
                <w:rFonts w:ascii="Times New Roman" w:hAnsi="Times New Roman" w:cs="Times New Roman"/>
                <w:sz w:val="24"/>
                <w:szCs w:val="24"/>
              </w:rPr>
            </w:pP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numPr>
                <w:ilvl w:val="0"/>
                <w:numId w:val="48"/>
              </w:numPr>
              <w:spacing w:after="0" w:line="240" w:lineRule="auto"/>
              <w:rPr>
                <w:rFonts w:ascii="Times New Roman" w:hAnsi="Times New Roman" w:cs="Times New Roman"/>
                <w:sz w:val="24"/>
                <w:szCs w:val="24"/>
              </w:rPr>
            </w:pPr>
            <w:proofErr w:type="spellStart"/>
            <w:r w:rsidRPr="00AC2F1A">
              <w:rPr>
                <w:rFonts w:ascii="Times New Roman" w:hAnsi="Times New Roman" w:cs="Times New Roman"/>
                <w:sz w:val="24"/>
                <w:szCs w:val="24"/>
              </w:rPr>
              <w:t>Накопляемость</w:t>
            </w:r>
            <w:proofErr w:type="spellEnd"/>
            <w:r w:rsidRPr="00AC2F1A">
              <w:rPr>
                <w:rFonts w:ascii="Times New Roman" w:hAnsi="Times New Roman" w:cs="Times New Roman"/>
                <w:sz w:val="24"/>
                <w:szCs w:val="24"/>
              </w:rPr>
              <w:t xml:space="preserve"> оценок, своевременность выставления в журналах. </w:t>
            </w:r>
          </w:p>
          <w:p w:rsidR="00F826F7" w:rsidRPr="00AC2F1A" w:rsidRDefault="00F826F7" w:rsidP="00992478">
            <w:pPr>
              <w:numPr>
                <w:ilvl w:val="0"/>
                <w:numId w:val="48"/>
              </w:numPr>
              <w:spacing w:after="0" w:line="240" w:lineRule="auto"/>
              <w:rPr>
                <w:rFonts w:ascii="Times New Roman" w:hAnsi="Times New Roman" w:cs="Times New Roman"/>
                <w:sz w:val="24"/>
                <w:szCs w:val="24"/>
              </w:rPr>
            </w:pPr>
            <w:r w:rsidRPr="00AC2F1A">
              <w:rPr>
                <w:rFonts w:ascii="Times New Roman" w:hAnsi="Times New Roman" w:cs="Times New Roman"/>
                <w:sz w:val="24"/>
                <w:szCs w:val="24"/>
              </w:rPr>
              <w:t xml:space="preserve"> Результаты </w:t>
            </w:r>
            <w:proofErr w:type="gramStart"/>
            <w:r w:rsidRPr="00AC2F1A">
              <w:rPr>
                <w:rFonts w:ascii="Times New Roman" w:hAnsi="Times New Roman" w:cs="Times New Roman"/>
                <w:sz w:val="24"/>
                <w:szCs w:val="24"/>
              </w:rPr>
              <w:t>контроля за</w:t>
            </w:r>
            <w:proofErr w:type="gramEnd"/>
            <w:r w:rsidRPr="00AC2F1A">
              <w:rPr>
                <w:rFonts w:ascii="Times New Roman" w:hAnsi="Times New Roman" w:cs="Times New Roman"/>
                <w:sz w:val="24"/>
                <w:szCs w:val="24"/>
              </w:rPr>
              <w:t xml:space="preserve"> посещением кружков, факультативов.</w:t>
            </w:r>
          </w:p>
          <w:p w:rsidR="00F826F7" w:rsidRPr="00AC2F1A" w:rsidRDefault="00F826F7" w:rsidP="00992478">
            <w:pPr>
              <w:numPr>
                <w:ilvl w:val="0"/>
                <w:numId w:val="48"/>
              </w:numPr>
              <w:spacing w:after="0" w:line="240" w:lineRule="auto"/>
              <w:rPr>
                <w:rFonts w:ascii="Times New Roman" w:hAnsi="Times New Roman" w:cs="Times New Roman"/>
                <w:sz w:val="24"/>
                <w:szCs w:val="24"/>
              </w:rPr>
            </w:pPr>
            <w:r w:rsidRPr="00AC2F1A">
              <w:rPr>
                <w:rFonts w:ascii="Times New Roman" w:hAnsi="Times New Roman" w:cs="Times New Roman"/>
                <w:sz w:val="24"/>
                <w:szCs w:val="24"/>
              </w:rPr>
              <w:t>Организация работы со слабыми учащимися, уч-ся, имеющими одну «3», «4».</w:t>
            </w:r>
          </w:p>
          <w:p w:rsidR="00992478" w:rsidRPr="00AC2F1A" w:rsidRDefault="00992478" w:rsidP="00992478">
            <w:pPr>
              <w:numPr>
                <w:ilvl w:val="0"/>
                <w:numId w:val="48"/>
              </w:numPr>
              <w:spacing w:after="0" w:line="240" w:lineRule="auto"/>
              <w:rPr>
                <w:rFonts w:ascii="Times New Roman" w:hAnsi="Times New Roman" w:cs="Times New Roman"/>
                <w:sz w:val="24"/>
                <w:szCs w:val="24"/>
              </w:rPr>
            </w:pPr>
            <w:r w:rsidRPr="00AC2F1A">
              <w:rPr>
                <w:rFonts w:ascii="Times New Roman" w:hAnsi="Times New Roman" w:cs="Times New Roman"/>
                <w:sz w:val="24"/>
                <w:szCs w:val="24"/>
              </w:rPr>
              <w:t>Итоги контрольных работ по предметам.</w:t>
            </w:r>
          </w:p>
        </w:tc>
        <w:tc>
          <w:tcPr>
            <w:tcW w:w="188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Учител</w:t>
            </w:r>
            <w:proofErr w:type="gramStart"/>
            <w:r w:rsidRPr="00AC2F1A">
              <w:rPr>
                <w:rFonts w:ascii="Times New Roman" w:hAnsi="Times New Roman" w:cs="Times New Roman"/>
                <w:sz w:val="24"/>
                <w:szCs w:val="24"/>
              </w:rPr>
              <w:t>я-</w:t>
            </w:r>
            <w:proofErr w:type="gramEnd"/>
            <w:r w:rsidRPr="00AC2F1A">
              <w:rPr>
                <w:rFonts w:ascii="Times New Roman" w:hAnsi="Times New Roman" w:cs="Times New Roman"/>
                <w:sz w:val="24"/>
                <w:szCs w:val="24"/>
              </w:rPr>
              <w:t xml:space="preserve"> предметники</w:t>
            </w: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AC2F1A">
            <w:pPr>
              <w:spacing w:after="0"/>
              <w:jc w:val="center"/>
              <w:rPr>
                <w:rFonts w:ascii="Times New Roman" w:hAnsi="Times New Roman" w:cs="Times New Roman"/>
                <w:b/>
                <w:bCs/>
                <w:sz w:val="24"/>
                <w:szCs w:val="24"/>
              </w:rPr>
            </w:pPr>
            <w:r>
              <w:rPr>
                <w:rFonts w:ascii="Times New Roman" w:hAnsi="Times New Roman" w:cs="Times New Roman"/>
                <w:b/>
                <w:bCs/>
                <w:sz w:val="24"/>
                <w:szCs w:val="24"/>
              </w:rPr>
              <w:t>Ф</w:t>
            </w:r>
            <w:r w:rsidR="00F826F7" w:rsidRPr="00AC2F1A">
              <w:rPr>
                <w:rFonts w:ascii="Times New Roman" w:hAnsi="Times New Roman" w:cs="Times New Roman"/>
                <w:b/>
                <w:bCs/>
                <w:sz w:val="24"/>
                <w:szCs w:val="24"/>
              </w:rPr>
              <w:t>евраль</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F826F7" w:rsidP="00992478">
            <w:pPr>
              <w:spacing w:after="0"/>
              <w:rPr>
                <w:rFonts w:ascii="Times New Roman" w:hAnsi="Times New Roman" w:cs="Times New Roman"/>
                <w:sz w:val="24"/>
                <w:szCs w:val="24"/>
              </w:rPr>
            </w:pP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1. Итоги фронтальн</w:t>
            </w:r>
            <w:r w:rsidR="00992478" w:rsidRPr="00AC2F1A">
              <w:rPr>
                <w:rFonts w:ascii="Times New Roman" w:hAnsi="Times New Roman" w:cs="Times New Roman"/>
                <w:sz w:val="24"/>
                <w:szCs w:val="24"/>
              </w:rPr>
              <w:t>ого контроля  «Эффективность об</w:t>
            </w:r>
            <w:r w:rsidRPr="00AC2F1A">
              <w:rPr>
                <w:rFonts w:ascii="Times New Roman" w:hAnsi="Times New Roman" w:cs="Times New Roman"/>
                <w:sz w:val="24"/>
                <w:szCs w:val="24"/>
              </w:rPr>
              <w:t>разовательного процесса в 1 полугодии:</w:t>
            </w:r>
          </w:p>
          <w:p w:rsidR="00F826F7" w:rsidRPr="00AC2F1A" w:rsidRDefault="00F826F7" w:rsidP="00992478">
            <w:pPr>
              <w:numPr>
                <w:ilvl w:val="12"/>
                <w:numId w:val="0"/>
              </w:numPr>
              <w:spacing w:after="0"/>
              <w:rPr>
                <w:rFonts w:ascii="Times New Roman" w:hAnsi="Times New Roman" w:cs="Times New Roman"/>
                <w:sz w:val="24"/>
                <w:szCs w:val="24"/>
              </w:rPr>
            </w:pPr>
            <w:r w:rsidRPr="00AC2F1A">
              <w:rPr>
                <w:rFonts w:ascii="Times New Roman" w:hAnsi="Times New Roman" w:cs="Times New Roman"/>
                <w:sz w:val="24"/>
                <w:szCs w:val="24"/>
              </w:rPr>
              <w:t xml:space="preserve"> -   техника чтения 2 - 3 </w:t>
            </w:r>
            <w:proofErr w:type="spellStart"/>
            <w:r w:rsidRPr="00AC2F1A">
              <w:rPr>
                <w:rFonts w:ascii="Times New Roman" w:hAnsi="Times New Roman" w:cs="Times New Roman"/>
                <w:sz w:val="24"/>
                <w:szCs w:val="24"/>
              </w:rPr>
              <w:t>кл</w:t>
            </w:r>
            <w:proofErr w:type="spellEnd"/>
            <w:r w:rsidRPr="00AC2F1A">
              <w:rPr>
                <w:rFonts w:ascii="Times New Roman" w:hAnsi="Times New Roman" w:cs="Times New Roman"/>
                <w:sz w:val="24"/>
                <w:szCs w:val="24"/>
              </w:rPr>
              <w:t>»;</w:t>
            </w:r>
          </w:p>
          <w:p w:rsidR="00F826F7" w:rsidRPr="00AC2F1A" w:rsidRDefault="00F826F7" w:rsidP="00992478">
            <w:pPr>
              <w:numPr>
                <w:ilvl w:val="12"/>
                <w:numId w:val="0"/>
              </w:numPr>
              <w:spacing w:after="0"/>
              <w:rPr>
                <w:rFonts w:ascii="Times New Roman" w:hAnsi="Times New Roman" w:cs="Times New Roman"/>
                <w:sz w:val="24"/>
                <w:szCs w:val="24"/>
              </w:rPr>
            </w:pPr>
            <w:r w:rsidRPr="00AC2F1A">
              <w:rPr>
                <w:rFonts w:ascii="Times New Roman" w:hAnsi="Times New Roman" w:cs="Times New Roman"/>
                <w:sz w:val="24"/>
                <w:szCs w:val="24"/>
              </w:rPr>
              <w:t xml:space="preserve"> -   вычислительные навыки учащихся переводных классов;</w:t>
            </w:r>
          </w:p>
          <w:p w:rsidR="00F826F7" w:rsidRPr="00AC2F1A" w:rsidRDefault="00F826F7" w:rsidP="00992478">
            <w:pPr>
              <w:numPr>
                <w:ilvl w:val="12"/>
                <w:numId w:val="0"/>
              </w:numPr>
              <w:spacing w:after="0"/>
              <w:rPr>
                <w:rFonts w:ascii="Times New Roman" w:hAnsi="Times New Roman" w:cs="Times New Roman"/>
                <w:sz w:val="24"/>
                <w:szCs w:val="24"/>
              </w:rPr>
            </w:pPr>
            <w:r w:rsidRPr="00AC2F1A">
              <w:rPr>
                <w:rFonts w:ascii="Times New Roman" w:hAnsi="Times New Roman" w:cs="Times New Roman"/>
                <w:sz w:val="24"/>
                <w:szCs w:val="24"/>
              </w:rPr>
              <w:t xml:space="preserve"> -   ведение тетрадей по рус</w:t>
            </w:r>
            <w:proofErr w:type="gramStart"/>
            <w:r w:rsidRPr="00AC2F1A">
              <w:rPr>
                <w:rFonts w:ascii="Times New Roman" w:hAnsi="Times New Roman" w:cs="Times New Roman"/>
                <w:sz w:val="24"/>
                <w:szCs w:val="24"/>
              </w:rPr>
              <w:t>.</w:t>
            </w:r>
            <w:proofErr w:type="gramEnd"/>
            <w:r w:rsidRPr="00AC2F1A">
              <w:rPr>
                <w:rFonts w:ascii="Times New Roman" w:hAnsi="Times New Roman" w:cs="Times New Roman"/>
                <w:sz w:val="24"/>
                <w:szCs w:val="24"/>
              </w:rPr>
              <w:t xml:space="preserve"> </w:t>
            </w:r>
            <w:proofErr w:type="gramStart"/>
            <w:r w:rsidRPr="00AC2F1A">
              <w:rPr>
                <w:rFonts w:ascii="Times New Roman" w:hAnsi="Times New Roman" w:cs="Times New Roman"/>
                <w:sz w:val="24"/>
                <w:szCs w:val="24"/>
              </w:rPr>
              <w:t>я</w:t>
            </w:r>
            <w:proofErr w:type="gramEnd"/>
            <w:r w:rsidRPr="00AC2F1A">
              <w:rPr>
                <w:rFonts w:ascii="Times New Roman" w:hAnsi="Times New Roman" w:cs="Times New Roman"/>
                <w:sz w:val="24"/>
                <w:szCs w:val="24"/>
              </w:rPr>
              <w:t>зыку и математике в переводных классах</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2. Разнообразие и эффективность форм и методов работы по ликвидации пробелов в знаниях</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3</w:t>
            </w:r>
            <w:r w:rsidR="00F826F7" w:rsidRPr="00AC2F1A">
              <w:rPr>
                <w:rFonts w:ascii="Times New Roman" w:hAnsi="Times New Roman" w:cs="Times New Roman"/>
                <w:sz w:val="24"/>
                <w:szCs w:val="24"/>
              </w:rPr>
              <w:t>.Работа учителей по заполнению электронных журналов.</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4</w:t>
            </w:r>
            <w:r w:rsidR="00F826F7" w:rsidRPr="00AC2F1A">
              <w:rPr>
                <w:rFonts w:ascii="Times New Roman" w:hAnsi="Times New Roman" w:cs="Times New Roman"/>
                <w:sz w:val="24"/>
                <w:szCs w:val="24"/>
              </w:rPr>
              <w:t>.Организация работы учителей, имеющих неуспевающих</w:t>
            </w:r>
          </w:p>
        </w:tc>
        <w:tc>
          <w:tcPr>
            <w:tcW w:w="188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spacing w:after="0"/>
              <w:rPr>
                <w:rFonts w:ascii="Times New Roman" w:hAnsi="Times New Roman" w:cs="Times New Roman"/>
                <w:sz w:val="24"/>
                <w:szCs w:val="24"/>
              </w:rPr>
            </w:pPr>
            <w:proofErr w:type="spellStart"/>
            <w:r w:rsidRPr="00AC2F1A">
              <w:rPr>
                <w:rFonts w:ascii="Times New Roman" w:hAnsi="Times New Roman" w:cs="Times New Roman"/>
                <w:sz w:val="24"/>
                <w:szCs w:val="24"/>
              </w:rPr>
              <w:t>Кл</w:t>
            </w:r>
            <w:proofErr w:type="gramStart"/>
            <w:r w:rsidRPr="00AC2F1A">
              <w:rPr>
                <w:rFonts w:ascii="Times New Roman" w:hAnsi="Times New Roman" w:cs="Times New Roman"/>
                <w:sz w:val="24"/>
                <w:szCs w:val="24"/>
              </w:rPr>
              <w:t>.р</w:t>
            </w:r>
            <w:proofErr w:type="gramEnd"/>
            <w:r w:rsidRPr="00AC2F1A">
              <w:rPr>
                <w:rFonts w:ascii="Times New Roman" w:hAnsi="Times New Roman" w:cs="Times New Roman"/>
                <w:sz w:val="24"/>
                <w:szCs w:val="24"/>
              </w:rPr>
              <w:t>уководители</w:t>
            </w:r>
            <w:proofErr w:type="spellEnd"/>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Учителя-предметники</w:t>
            </w: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А</w:t>
            </w:r>
            <w:r w:rsidR="00F826F7" w:rsidRPr="00AC2F1A">
              <w:rPr>
                <w:rFonts w:ascii="Times New Roman" w:hAnsi="Times New Roman" w:cs="Times New Roman"/>
                <w:b/>
                <w:bCs/>
                <w:sz w:val="24"/>
                <w:szCs w:val="24"/>
              </w:rPr>
              <w:t>прель</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F826F7" w:rsidP="00992478">
            <w:pPr>
              <w:spacing w:after="0"/>
              <w:rPr>
                <w:rFonts w:ascii="Times New Roman" w:hAnsi="Times New Roman" w:cs="Times New Roman"/>
                <w:sz w:val="24"/>
                <w:szCs w:val="24"/>
              </w:rPr>
            </w:pP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1.  Итоги фронтального контроля «Организации обучения детей с ограниченными возможностями здоровья».</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2</w:t>
            </w:r>
            <w:r w:rsidR="00F826F7" w:rsidRPr="00AC2F1A">
              <w:rPr>
                <w:rFonts w:ascii="Times New Roman" w:hAnsi="Times New Roman" w:cs="Times New Roman"/>
                <w:sz w:val="24"/>
                <w:szCs w:val="24"/>
              </w:rPr>
              <w:t>. Итоги классно-обобщающего контроля «</w:t>
            </w:r>
            <w:r w:rsidR="00F826F7" w:rsidRPr="00AC2F1A">
              <w:rPr>
                <w:rFonts w:ascii="Times New Roman" w:hAnsi="Times New Roman" w:cs="Times New Roman"/>
                <w:sz w:val="24"/>
                <w:szCs w:val="24"/>
                <w:shd w:val="clear" w:color="auto" w:fill="FFFFFF"/>
              </w:rPr>
              <w:t>Обеспечение эфф</w:t>
            </w:r>
            <w:r w:rsidRPr="00AC2F1A">
              <w:rPr>
                <w:rFonts w:ascii="Times New Roman" w:hAnsi="Times New Roman" w:cs="Times New Roman"/>
                <w:sz w:val="24"/>
                <w:szCs w:val="24"/>
                <w:shd w:val="clear" w:color="auto" w:fill="FFFFFF"/>
              </w:rPr>
              <w:t>ективности реализации ФГОС в 1-5</w:t>
            </w:r>
            <w:r w:rsidR="00F826F7" w:rsidRPr="00AC2F1A">
              <w:rPr>
                <w:rFonts w:ascii="Times New Roman" w:hAnsi="Times New Roman" w:cs="Times New Roman"/>
                <w:sz w:val="24"/>
                <w:szCs w:val="24"/>
                <w:shd w:val="clear" w:color="auto" w:fill="FFFFFF"/>
              </w:rPr>
              <w:t xml:space="preserve"> классах</w:t>
            </w:r>
            <w:r w:rsidR="00F826F7" w:rsidRPr="00AC2F1A">
              <w:rPr>
                <w:rFonts w:ascii="Times New Roman" w:hAnsi="Times New Roman" w:cs="Times New Roman"/>
                <w:sz w:val="24"/>
                <w:szCs w:val="24"/>
              </w:rPr>
              <w:t>».</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3</w:t>
            </w:r>
            <w:r w:rsidR="00F826F7" w:rsidRPr="00AC2F1A">
              <w:rPr>
                <w:rFonts w:ascii="Times New Roman" w:hAnsi="Times New Roman" w:cs="Times New Roman"/>
                <w:sz w:val="24"/>
                <w:szCs w:val="24"/>
              </w:rPr>
              <w:t>.Состояние подготовки к промежуточной и итоговой аттестации </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4</w:t>
            </w:r>
            <w:r w:rsidR="00F826F7" w:rsidRPr="00AC2F1A">
              <w:rPr>
                <w:rFonts w:ascii="Times New Roman" w:hAnsi="Times New Roman" w:cs="Times New Roman"/>
                <w:sz w:val="24"/>
                <w:szCs w:val="24"/>
              </w:rPr>
              <w:t>. Анализ результативности пробного ЕГЭ. Организация работы над ликвидацией выявленных  недостатков</w:t>
            </w:r>
            <w:r w:rsidRPr="00AC2F1A">
              <w:rPr>
                <w:rFonts w:ascii="Times New Roman" w:hAnsi="Times New Roman" w:cs="Times New Roman"/>
                <w:sz w:val="24"/>
                <w:szCs w:val="24"/>
              </w:rPr>
              <w:t xml:space="preserve"> и пробелов в знаниях учащихся</w:t>
            </w:r>
            <w:r w:rsidRPr="00AC2F1A">
              <w:rPr>
                <w:rFonts w:ascii="Times New Roman" w:hAnsi="Times New Roman" w:cs="Times New Roman"/>
                <w:sz w:val="24"/>
                <w:szCs w:val="24"/>
              </w:rPr>
              <w:br/>
              <w:t>5</w:t>
            </w:r>
            <w:r w:rsidR="00F826F7" w:rsidRPr="00AC2F1A">
              <w:rPr>
                <w:rFonts w:ascii="Times New Roman" w:hAnsi="Times New Roman" w:cs="Times New Roman"/>
                <w:sz w:val="24"/>
                <w:szCs w:val="24"/>
              </w:rPr>
              <w:t>. О предварительном выборе уч-ся 9,11 классов экзаменов.</w:t>
            </w:r>
          </w:p>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6</w:t>
            </w:r>
            <w:r w:rsidR="00F826F7" w:rsidRPr="00AC2F1A">
              <w:rPr>
                <w:rFonts w:ascii="Times New Roman" w:hAnsi="Times New Roman" w:cs="Times New Roman"/>
                <w:sz w:val="24"/>
                <w:szCs w:val="24"/>
              </w:rPr>
              <w:t>. Выявление образовательных потребностей уч-ся в 8-х,10 классах</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992478" w:rsidP="00992478">
            <w:pPr>
              <w:spacing w:after="0"/>
              <w:rPr>
                <w:rFonts w:ascii="Times New Roman" w:hAnsi="Times New Roman" w:cs="Times New Roman"/>
                <w:sz w:val="24"/>
                <w:szCs w:val="24"/>
              </w:rPr>
            </w:pPr>
            <w:r w:rsidRPr="00AC2F1A">
              <w:rPr>
                <w:rFonts w:ascii="Times New Roman" w:hAnsi="Times New Roman" w:cs="Times New Roman"/>
                <w:sz w:val="24"/>
                <w:szCs w:val="24"/>
              </w:rPr>
              <w:t>Учител</w:t>
            </w:r>
            <w:proofErr w:type="gramStart"/>
            <w:r w:rsidRPr="00AC2F1A">
              <w:rPr>
                <w:rFonts w:ascii="Times New Roman" w:hAnsi="Times New Roman" w:cs="Times New Roman"/>
                <w:sz w:val="24"/>
                <w:szCs w:val="24"/>
              </w:rPr>
              <w:t>я-</w:t>
            </w:r>
            <w:proofErr w:type="gramEnd"/>
            <w:r w:rsidRPr="00AC2F1A">
              <w:rPr>
                <w:rFonts w:ascii="Times New Roman" w:hAnsi="Times New Roman" w:cs="Times New Roman"/>
                <w:sz w:val="24"/>
                <w:szCs w:val="24"/>
              </w:rPr>
              <w:t xml:space="preserve"> </w:t>
            </w:r>
            <w:proofErr w:type="spellStart"/>
            <w:r w:rsidRPr="00AC2F1A">
              <w:rPr>
                <w:rFonts w:ascii="Times New Roman" w:hAnsi="Times New Roman" w:cs="Times New Roman"/>
                <w:sz w:val="24"/>
                <w:szCs w:val="24"/>
              </w:rPr>
              <w:t>предметники,Зам</w:t>
            </w:r>
            <w:proofErr w:type="spellEnd"/>
            <w:r w:rsidRPr="00AC2F1A">
              <w:rPr>
                <w:rFonts w:ascii="Times New Roman" w:hAnsi="Times New Roman" w:cs="Times New Roman"/>
                <w:sz w:val="24"/>
                <w:szCs w:val="24"/>
              </w:rPr>
              <w:t xml:space="preserve"> директора по УВР.</w:t>
            </w: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AC2F1A" w:rsidP="00992478">
            <w:pPr>
              <w:spacing w:after="0"/>
              <w:jc w:val="center"/>
              <w:rPr>
                <w:rFonts w:ascii="Times New Roman" w:hAnsi="Times New Roman" w:cs="Times New Roman"/>
                <w:b/>
                <w:bCs/>
                <w:sz w:val="24"/>
                <w:szCs w:val="24"/>
              </w:rPr>
            </w:pPr>
            <w:r>
              <w:rPr>
                <w:rFonts w:ascii="Times New Roman" w:hAnsi="Times New Roman" w:cs="Times New Roman"/>
                <w:b/>
                <w:bCs/>
                <w:sz w:val="24"/>
                <w:szCs w:val="24"/>
              </w:rPr>
              <w:t>М</w:t>
            </w:r>
            <w:r w:rsidR="00F826F7" w:rsidRPr="00AC2F1A">
              <w:rPr>
                <w:rFonts w:ascii="Times New Roman" w:hAnsi="Times New Roman" w:cs="Times New Roman"/>
                <w:b/>
                <w:bCs/>
                <w:sz w:val="24"/>
                <w:szCs w:val="24"/>
              </w:rPr>
              <w:t>ай</w:t>
            </w:r>
          </w:p>
        </w:tc>
        <w:tc>
          <w:tcPr>
            <w:tcW w:w="1885" w:type="dxa"/>
            <w:tcBorders>
              <w:top w:val="single" w:sz="4" w:space="0" w:color="auto"/>
              <w:left w:val="single" w:sz="4" w:space="0" w:color="auto"/>
              <w:bottom w:val="single" w:sz="4" w:space="0" w:color="auto"/>
              <w:right w:val="single" w:sz="4" w:space="0" w:color="auto"/>
            </w:tcBorders>
          </w:tcPr>
          <w:p w:rsidR="00F826F7" w:rsidRPr="00AC2F1A" w:rsidRDefault="00F826F7" w:rsidP="00992478">
            <w:pPr>
              <w:spacing w:after="0"/>
              <w:rPr>
                <w:rFonts w:ascii="Times New Roman" w:hAnsi="Times New Roman" w:cs="Times New Roman"/>
                <w:sz w:val="24"/>
                <w:szCs w:val="24"/>
              </w:rPr>
            </w:pPr>
          </w:p>
        </w:tc>
      </w:tr>
      <w:tr w:rsidR="00F826F7" w:rsidRPr="00AC2F1A" w:rsidTr="00F826F7">
        <w:tc>
          <w:tcPr>
            <w:tcW w:w="8735" w:type="dxa"/>
            <w:tcBorders>
              <w:top w:val="single" w:sz="4" w:space="0" w:color="auto"/>
              <w:left w:val="single" w:sz="4" w:space="0" w:color="auto"/>
              <w:bottom w:val="single" w:sz="4" w:space="0" w:color="auto"/>
              <w:right w:val="single" w:sz="4" w:space="0" w:color="auto"/>
            </w:tcBorders>
            <w:hideMark/>
          </w:tcPr>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 xml:space="preserve">1.Контроль за выполнением нормативных документов по ведению   школьной документации </w:t>
            </w:r>
            <w:proofErr w:type="gramStart"/>
            <w:r w:rsidRPr="00AC2F1A">
              <w:rPr>
                <w:rFonts w:ascii="Times New Roman" w:hAnsi="Times New Roman" w:cs="Times New Roman"/>
                <w:sz w:val="24"/>
                <w:szCs w:val="24"/>
              </w:rPr>
              <w:t xml:space="preserve">( </w:t>
            </w:r>
            <w:proofErr w:type="gramEnd"/>
            <w:r w:rsidRPr="00AC2F1A">
              <w:rPr>
                <w:rFonts w:ascii="Times New Roman" w:hAnsi="Times New Roman" w:cs="Times New Roman"/>
                <w:sz w:val="24"/>
                <w:szCs w:val="24"/>
              </w:rPr>
              <w:t xml:space="preserve">классные журналы;  личные  дела; дневники учащихся; журналы кружковой  работы, </w:t>
            </w:r>
            <w:r w:rsidR="00AC2F1A" w:rsidRPr="00AC2F1A">
              <w:rPr>
                <w:rFonts w:ascii="Times New Roman" w:hAnsi="Times New Roman" w:cs="Times New Roman"/>
                <w:sz w:val="24"/>
                <w:szCs w:val="24"/>
              </w:rPr>
              <w:t xml:space="preserve">предметных </w:t>
            </w:r>
            <w:r w:rsidRPr="00AC2F1A">
              <w:rPr>
                <w:rFonts w:ascii="Times New Roman" w:hAnsi="Times New Roman" w:cs="Times New Roman"/>
                <w:sz w:val="24"/>
                <w:szCs w:val="24"/>
              </w:rPr>
              <w:t>курсов).</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 xml:space="preserve"> 2. Итоги фронтального контроля «Завершение учебного года»:</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-контрольные работы по русскому языку и математике в 4,9, 11 классах:</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 xml:space="preserve">- проверка тетрадей по  всем  предметам в 4,9, 11 </w:t>
            </w:r>
            <w:proofErr w:type="spellStart"/>
            <w:r w:rsidRPr="00AC2F1A">
              <w:rPr>
                <w:rFonts w:ascii="Times New Roman" w:hAnsi="Times New Roman" w:cs="Times New Roman"/>
                <w:sz w:val="24"/>
                <w:szCs w:val="24"/>
              </w:rPr>
              <w:t>кл</w:t>
            </w:r>
            <w:proofErr w:type="spellEnd"/>
            <w:r w:rsidRPr="00AC2F1A">
              <w:rPr>
                <w:rFonts w:ascii="Times New Roman" w:hAnsi="Times New Roman" w:cs="Times New Roman"/>
                <w:sz w:val="24"/>
                <w:szCs w:val="24"/>
              </w:rPr>
              <w:t>;</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 xml:space="preserve"> -техника чтения уч-ся 1-4 классов, </w:t>
            </w:r>
          </w:p>
          <w:p w:rsidR="00F826F7" w:rsidRPr="00AC2F1A" w:rsidRDefault="00F826F7" w:rsidP="00992478">
            <w:pPr>
              <w:numPr>
                <w:ilvl w:val="12"/>
                <w:numId w:val="0"/>
              </w:numPr>
              <w:spacing w:after="0"/>
              <w:rPr>
                <w:rFonts w:ascii="Times New Roman" w:hAnsi="Times New Roman" w:cs="Times New Roman"/>
                <w:sz w:val="24"/>
                <w:szCs w:val="24"/>
              </w:rPr>
            </w:pPr>
            <w:r w:rsidRPr="00AC2F1A">
              <w:rPr>
                <w:rFonts w:ascii="Times New Roman" w:hAnsi="Times New Roman" w:cs="Times New Roman"/>
                <w:sz w:val="24"/>
                <w:szCs w:val="24"/>
              </w:rPr>
              <w:t>- классные журналы;</w:t>
            </w:r>
          </w:p>
          <w:p w:rsidR="00F826F7" w:rsidRPr="00AC2F1A" w:rsidRDefault="00F826F7" w:rsidP="00992478">
            <w:pPr>
              <w:numPr>
                <w:ilvl w:val="12"/>
                <w:numId w:val="0"/>
              </w:numPr>
              <w:spacing w:after="0"/>
              <w:rPr>
                <w:rFonts w:ascii="Times New Roman" w:hAnsi="Times New Roman" w:cs="Times New Roman"/>
                <w:sz w:val="24"/>
                <w:szCs w:val="24"/>
              </w:rPr>
            </w:pPr>
            <w:r w:rsidRPr="00AC2F1A">
              <w:rPr>
                <w:rFonts w:ascii="Times New Roman" w:hAnsi="Times New Roman" w:cs="Times New Roman"/>
                <w:sz w:val="24"/>
                <w:szCs w:val="24"/>
              </w:rPr>
              <w:t>- дневники учащихся;</w:t>
            </w:r>
          </w:p>
          <w:p w:rsidR="00F826F7" w:rsidRPr="00AC2F1A" w:rsidRDefault="00F826F7" w:rsidP="00992478">
            <w:pPr>
              <w:spacing w:after="0"/>
              <w:rPr>
                <w:rFonts w:ascii="Times New Roman" w:hAnsi="Times New Roman" w:cs="Times New Roman"/>
                <w:sz w:val="24"/>
                <w:szCs w:val="24"/>
              </w:rPr>
            </w:pPr>
            <w:r w:rsidRPr="00AC2F1A">
              <w:rPr>
                <w:rFonts w:ascii="Times New Roman" w:hAnsi="Times New Roman" w:cs="Times New Roman"/>
                <w:sz w:val="24"/>
                <w:szCs w:val="24"/>
              </w:rPr>
              <w:t xml:space="preserve"> - личные дела учащихся.</w:t>
            </w:r>
          </w:p>
        </w:tc>
        <w:tc>
          <w:tcPr>
            <w:tcW w:w="1885" w:type="dxa"/>
            <w:tcBorders>
              <w:top w:val="single" w:sz="4" w:space="0" w:color="auto"/>
              <w:left w:val="single" w:sz="4" w:space="0" w:color="auto"/>
              <w:bottom w:val="single" w:sz="4" w:space="0" w:color="auto"/>
              <w:right w:val="single" w:sz="4" w:space="0" w:color="auto"/>
            </w:tcBorders>
          </w:tcPr>
          <w:p w:rsidR="00AC2F1A" w:rsidRDefault="00AC2F1A" w:rsidP="00AC2F1A">
            <w:pPr>
              <w:spacing w:after="0"/>
              <w:rPr>
                <w:rFonts w:ascii="Times New Roman" w:hAnsi="Times New Roman" w:cs="Times New Roman"/>
                <w:sz w:val="24"/>
                <w:szCs w:val="24"/>
              </w:rPr>
            </w:pPr>
            <w:r w:rsidRPr="00AC2F1A">
              <w:rPr>
                <w:rFonts w:ascii="Times New Roman" w:hAnsi="Times New Roman" w:cs="Times New Roman"/>
                <w:sz w:val="24"/>
                <w:szCs w:val="24"/>
              </w:rPr>
              <w:t>Учител</w:t>
            </w:r>
            <w:proofErr w:type="gramStart"/>
            <w:r w:rsidRPr="00AC2F1A">
              <w:rPr>
                <w:rFonts w:ascii="Times New Roman" w:hAnsi="Times New Roman" w:cs="Times New Roman"/>
                <w:sz w:val="24"/>
                <w:szCs w:val="24"/>
              </w:rPr>
              <w:t>я-</w:t>
            </w:r>
            <w:proofErr w:type="gramEnd"/>
            <w:r w:rsidRPr="00AC2F1A">
              <w:rPr>
                <w:rFonts w:ascii="Times New Roman" w:hAnsi="Times New Roman" w:cs="Times New Roman"/>
                <w:sz w:val="24"/>
                <w:szCs w:val="24"/>
              </w:rPr>
              <w:t xml:space="preserve"> предметники,</w:t>
            </w:r>
          </w:p>
          <w:p w:rsidR="00F826F7" w:rsidRPr="00AC2F1A" w:rsidRDefault="00AC2F1A" w:rsidP="00AC2F1A">
            <w:pPr>
              <w:spacing w:after="0"/>
              <w:rPr>
                <w:rFonts w:ascii="Times New Roman" w:hAnsi="Times New Roman" w:cs="Times New Roman"/>
                <w:sz w:val="24"/>
                <w:szCs w:val="24"/>
              </w:rPr>
            </w:pPr>
            <w:r w:rsidRPr="00AC2F1A">
              <w:rPr>
                <w:rFonts w:ascii="Times New Roman" w:hAnsi="Times New Roman" w:cs="Times New Roman"/>
                <w:sz w:val="24"/>
                <w:szCs w:val="24"/>
              </w:rPr>
              <w:t>Зам директора по УВР.</w:t>
            </w:r>
          </w:p>
        </w:tc>
      </w:tr>
    </w:tbl>
    <w:p w:rsidR="00F826F7" w:rsidRPr="00AC2F1A" w:rsidRDefault="00F826F7" w:rsidP="00F826F7">
      <w:pPr>
        <w:rPr>
          <w:rFonts w:ascii="Times New Roman" w:hAnsi="Times New Roman" w:cs="Times New Roman"/>
          <w:sz w:val="24"/>
          <w:szCs w:val="24"/>
        </w:rPr>
      </w:pPr>
      <w:r w:rsidRPr="00AC2F1A">
        <w:rPr>
          <w:rFonts w:ascii="Times New Roman" w:hAnsi="Times New Roman" w:cs="Times New Roman"/>
          <w:sz w:val="24"/>
          <w:szCs w:val="24"/>
        </w:rPr>
        <w:t xml:space="preserve">                                     </w:t>
      </w:r>
    </w:p>
    <w:p w:rsidR="00F24245" w:rsidRPr="00AC2F1A" w:rsidRDefault="00F24245">
      <w:pPr>
        <w:spacing w:after="0" w:line="240" w:lineRule="auto"/>
        <w:rPr>
          <w:rFonts w:ascii="Times New Roman" w:hAnsi="Times New Roman" w:cs="Times New Roman"/>
          <w:color w:val="FF0000"/>
          <w:sz w:val="24"/>
          <w:szCs w:val="24"/>
        </w:rPr>
      </w:pPr>
    </w:p>
    <w:p w:rsidR="00F24245" w:rsidRPr="00AC2F1A" w:rsidRDefault="00F24245">
      <w:pPr>
        <w:spacing w:after="0" w:line="240" w:lineRule="auto"/>
        <w:rPr>
          <w:rFonts w:ascii="Times New Roman" w:hAnsi="Times New Roman" w:cs="Times New Roman"/>
          <w:color w:val="FF0000"/>
          <w:sz w:val="24"/>
          <w:szCs w:val="24"/>
        </w:rPr>
      </w:pPr>
    </w:p>
    <w:p w:rsidR="00F24245" w:rsidRPr="00AC2F1A" w:rsidRDefault="00F24245">
      <w:pPr>
        <w:spacing w:after="0" w:line="240" w:lineRule="auto"/>
        <w:rPr>
          <w:rFonts w:ascii="Times New Roman" w:hAnsi="Times New Roman" w:cs="Times New Roman"/>
          <w:color w:val="FF0000"/>
          <w:sz w:val="24"/>
          <w:szCs w:val="24"/>
        </w:rPr>
      </w:pPr>
    </w:p>
    <w:p w:rsidR="00F24245" w:rsidRPr="00AC2F1A" w:rsidRDefault="00F24245">
      <w:pPr>
        <w:spacing w:after="0" w:line="240" w:lineRule="auto"/>
        <w:rPr>
          <w:rFonts w:ascii="Times New Roman" w:hAnsi="Times New Roman" w:cs="Times New Roman"/>
          <w:color w:val="FF0000"/>
          <w:sz w:val="24"/>
          <w:szCs w:val="24"/>
        </w:rPr>
      </w:pPr>
    </w:p>
    <w:sectPr w:rsidR="00F24245" w:rsidRPr="00AC2F1A" w:rsidSect="00D03737">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438"/>
        </w:tabs>
        <w:ind w:left="438"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2"/>
        </w:tabs>
        <w:ind w:left="438"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501"/>
        </w:tabs>
        <w:ind w:left="501"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579"/>
        </w:tabs>
        <w:ind w:left="501"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19"/>
        </w:tabs>
        <w:ind w:left="501" w:hanging="360"/>
      </w:pPr>
      <w:rPr>
        <w:rFonts w:ascii="Symbol" w:hAnsi="Symbol"/>
      </w:rPr>
    </w:lvl>
  </w:abstractNum>
  <w:abstractNum w:abstractNumId="7">
    <w:nsid w:val="05914701"/>
    <w:multiLevelType w:val="hybridMultilevel"/>
    <w:tmpl w:val="5410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62A48"/>
    <w:multiLevelType w:val="multilevel"/>
    <w:tmpl w:val="906E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427632"/>
    <w:multiLevelType w:val="multilevel"/>
    <w:tmpl w:val="4F68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826D80"/>
    <w:multiLevelType w:val="hybridMultilevel"/>
    <w:tmpl w:val="0850536E"/>
    <w:lvl w:ilvl="0" w:tplc="E1982F46">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1">
    <w:nsid w:val="11DE29F4"/>
    <w:multiLevelType w:val="multilevel"/>
    <w:tmpl w:val="8EB8B9D8"/>
    <w:lvl w:ilvl="0">
      <w:start w:val="1"/>
      <w:numFmt w:val="decimal"/>
      <w:lvlText w:val="%1."/>
      <w:lvlJc w:val="left"/>
      <w:pPr>
        <w:tabs>
          <w:tab w:val="num" w:pos="900"/>
        </w:tabs>
        <w:ind w:left="900" w:hanging="360"/>
      </w:pPr>
    </w:lvl>
    <w:lvl w:ilvl="1">
      <w:start w:val="8"/>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2">
    <w:nsid w:val="12E63DB3"/>
    <w:multiLevelType w:val="hybridMultilevel"/>
    <w:tmpl w:val="47C2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CD536B"/>
    <w:multiLevelType w:val="hybridMultilevel"/>
    <w:tmpl w:val="13D08CA0"/>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4">
    <w:nsid w:val="15145CC3"/>
    <w:multiLevelType w:val="hybridMultilevel"/>
    <w:tmpl w:val="08DC5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790528"/>
    <w:multiLevelType w:val="hybridMultilevel"/>
    <w:tmpl w:val="4B4E729A"/>
    <w:lvl w:ilvl="0" w:tplc="D3FACC9E">
      <w:start w:val="1"/>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89D6394"/>
    <w:multiLevelType w:val="hybridMultilevel"/>
    <w:tmpl w:val="C218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B17E71"/>
    <w:multiLevelType w:val="hybridMultilevel"/>
    <w:tmpl w:val="36887AFA"/>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8">
    <w:nsid w:val="198F37AE"/>
    <w:multiLevelType w:val="hybridMultilevel"/>
    <w:tmpl w:val="C05AC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8A7F95"/>
    <w:multiLevelType w:val="hybridMultilevel"/>
    <w:tmpl w:val="3662C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D9757CE"/>
    <w:multiLevelType w:val="hybridMultilevel"/>
    <w:tmpl w:val="B94AEA86"/>
    <w:lvl w:ilvl="0" w:tplc="982C6D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12F2E"/>
    <w:multiLevelType w:val="hybridMultilevel"/>
    <w:tmpl w:val="578A9E78"/>
    <w:lvl w:ilvl="0" w:tplc="318E7552">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6B4046"/>
    <w:multiLevelType w:val="hybridMultilevel"/>
    <w:tmpl w:val="FF04E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60187"/>
    <w:multiLevelType w:val="hybridMultilevel"/>
    <w:tmpl w:val="671AB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0060AD"/>
    <w:multiLevelType w:val="hybridMultilevel"/>
    <w:tmpl w:val="1316B320"/>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5">
    <w:nsid w:val="27A80FB4"/>
    <w:multiLevelType w:val="hybridMultilevel"/>
    <w:tmpl w:val="320A1CA0"/>
    <w:lvl w:ilvl="0" w:tplc="04190001">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26">
    <w:nsid w:val="287373AB"/>
    <w:multiLevelType w:val="hybridMultilevel"/>
    <w:tmpl w:val="32C040B6"/>
    <w:lvl w:ilvl="0" w:tplc="D2BC0DE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92709AD"/>
    <w:multiLevelType w:val="hybridMultilevel"/>
    <w:tmpl w:val="E16C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4F6776"/>
    <w:multiLevelType w:val="hybridMultilevel"/>
    <w:tmpl w:val="E9341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B32B5"/>
    <w:multiLevelType w:val="hybridMultilevel"/>
    <w:tmpl w:val="F1C6C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9647A3"/>
    <w:multiLevelType w:val="hybridMultilevel"/>
    <w:tmpl w:val="E9A6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040E54"/>
    <w:multiLevelType w:val="hybridMultilevel"/>
    <w:tmpl w:val="7C58D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D34F25"/>
    <w:multiLevelType w:val="hybridMultilevel"/>
    <w:tmpl w:val="324AC63C"/>
    <w:lvl w:ilvl="0" w:tplc="B192D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015006F"/>
    <w:multiLevelType w:val="hybridMultilevel"/>
    <w:tmpl w:val="99CA49C6"/>
    <w:lvl w:ilvl="0" w:tplc="0419000D">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4">
    <w:nsid w:val="50F3495D"/>
    <w:multiLevelType w:val="multilevel"/>
    <w:tmpl w:val="6630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FD2EF5"/>
    <w:multiLevelType w:val="hybridMultilevel"/>
    <w:tmpl w:val="63005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C704B9"/>
    <w:multiLevelType w:val="hybridMultilevel"/>
    <w:tmpl w:val="AFF2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002B3"/>
    <w:multiLevelType w:val="hybridMultilevel"/>
    <w:tmpl w:val="51E087B0"/>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8">
    <w:nsid w:val="5BE9439E"/>
    <w:multiLevelType w:val="hybridMultilevel"/>
    <w:tmpl w:val="A924520A"/>
    <w:lvl w:ilvl="0" w:tplc="FFA4F8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FAA34F9"/>
    <w:multiLevelType w:val="hybridMultilevel"/>
    <w:tmpl w:val="D346C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487D54"/>
    <w:multiLevelType w:val="hybridMultilevel"/>
    <w:tmpl w:val="B4A81D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6477708"/>
    <w:multiLevelType w:val="hybridMultilevel"/>
    <w:tmpl w:val="E38856E8"/>
    <w:lvl w:ilvl="0" w:tplc="6D3AE62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798" w:hanging="360"/>
      </w:pPr>
      <w:rPr>
        <w:rFonts w:cs="Times New Roman"/>
      </w:rPr>
    </w:lvl>
    <w:lvl w:ilvl="2" w:tplc="0419001B" w:tentative="1">
      <w:start w:val="1"/>
      <w:numFmt w:val="lowerRoman"/>
      <w:lvlText w:val="%3."/>
      <w:lvlJc w:val="right"/>
      <w:pPr>
        <w:ind w:left="1518" w:hanging="180"/>
      </w:pPr>
      <w:rPr>
        <w:rFonts w:cs="Times New Roman"/>
      </w:rPr>
    </w:lvl>
    <w:lvl w:ilvl="3" w:tplc="0419000F" w:tentative="1">
      <w:start w:val="1"/>
      <w:numFmt w:val="decimal"/>
      <w:lvlText w:val="%4."/>
      <w:lvlJc w:val="left"/>
      <w:pPr>
        <w:ind w:left="2238" w:hanging="360"/>
      </w:pPr>
      <w:rPr>
        <w:rFonts w:cs="Times New Roman"/>
      </w:rPr>
    </w:lvl>
    <w:lvl w:ilvl="4" w:tplc="04190019" w:tentative="1">
      <w:start w:val="1"/>
      <w:numFmt w:val="lowerLetter"/>
      <w:lvlText w:val="%5."/>
      <w:lvlJc w:val="left"/>
      <w:pPr>
        <w:ind w:left="2958" w:hanging="360"/>
      </w:pPr>
      <w:rPr>
        <w:rFonts w:cs="Times New Roman"/>
      </w:rPr>
    </w:lvl>
    <w:lvl w:ilvl="5" w:tplc="0419001B" w:tentative="1">
      <w:start w:val="1"/>
      <w:numFmt w:val="lowerRoman"/>
      <w:lvlText w:val="%6."/>
      <w:lvlJc w:val="right"/>
      <w:pPr>
        <w:ind w:left="3678" w:hanging="180"/>
      </w:pPr>
      <w:rPr>
        <w:rFonts w:cs="Times New Roman"/>
      </w:rPr>
    </w:lvl>
    <w:lvl w:ilvl="6" w:tplc="0419000F" w:tentative="1">
      <w:start w:val="1"/>
      <w:numFmt w:val="decimal"/>
      <w:lvlText w:val="%7."/>
      <w:lvlJc w:val="left"/>
      <w:pPr>
        <w:ind w:left="4398" w:hanging="360"/>
      </w:pPr>
      <w:rPr>
        <w:rFonts w:cs="Times New Roman"/>
      </w:rPr>
    </w:lvl>
    <w:lvl w:ilvl="7" w:tplc="04190019" w:tentative="1">
      <w:start w:val="1"/>
      <w:numFmt w:val="lowerLetter"/>
      <w:lvlText w:val="%8."/>
      <w:lvlJc w:val="left"/>
      <w:pPr>
        <w:ind w:left="5118" w:hanging="360"/>
      </w:pPr>
      <w:rPr>
        <w:rFonts w:cs="Times New Roman"/>
      </w:rPr>
    </w:lvl>
    <w:lvl w:ilvl="8" w:tplc="0419001B" w:tentative="1">
      <w:start w:val="1"/>
      <w:numFmt w:val="lowerRoman"/>
      <w:lvlText w:val="%9."/>
      <w:lvlJc w:val="right"/>
      <w:pPr>
        <w:ind w:left="5838" w:hanging="180"/>
      </w:pPr>
      <w:rPr>
        <w:rFonts w:cs="Times New Roman"/>
      </w:rPr>
    </w:lvl>
  </w:abstractNum>
  <w:abstractNum w:abstractNumId="42">
    <w:nsid w:val="679B67A6"/>
    <w:multiLevelType w:val="multilevel"/>
    <w:tmpl w:val="1A7C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CA3A53"/>
    <w:multiLevelType w:val="hybridMultilevel"/>
    <w:tmpl w:val="6C8C9D8A"/>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44">
    <w:nsid w:val="6CA37004"/>
    <w:multiLevelType w:val="hybridMultilevel"/>
    <w:tmpl w:val="1F7A0FB4"/>
    <w:lvl w:ilvl="0" w:tplc="04190001">
      <w:start w:val="1"/>
      <w:numFmt w:val="bullet"/>
      <w:lvlText w:val=""/>
      <w:lvlJc w:val="left"/>
      <w:pPr>
        <w:ind w:left="438" w:hanging="360"/>
      </w:pPr>
      <w:rPr>
        <w:rFonts w:ascii="Symbol" w:hAnsi="Symbol" w:hint="default"/>
      </w:rPr>
    </w:lvl>
    <w:lvl w:ilvl="1" w:tplc="04190003" w:tentative="1">
      <w:start w:val="1"/>
      <w:numFmt w:val="bullet"/>
      <w:lvlText w:val="o"/>
      <w:lvlJc w:val="left"/>
      <w:pPr>
        <w:ind w:left="1158" w:hanging="360"/>
      </w:pPr>
      <w:rPr>
        <w:rFonts w:ascii="Courier New" w:hAnsi="Courier New" w:cs="Courier New" w:hint="default"/>
      </w:rPr>
    </w:lvl>
    <w:lvl w:ilvl="2" w:tplc="04190005" w:tentative="1">
      <w:start w:val="1"/>
      <w:numFmt w:val="bullet"/>
      <w:lvlText w:val=""/>
      <w:lvlJc w:val="left"/>
      <w:pPr>
        <w:ind w:left="1878" w:hanging="360"/>
      </w:pPr>
      <w:rPr>
        <w:rFonts w:ascii="Wingdings" w:hAnsi="Wingdings" w:hint="default"/>
      </w:rPr>
    </w:lvl>
    <w:lvl w:ilvl="3" w:tplc="04190001" w:tentative="1">
      <w:start w:val="1"/>
      <w:numFmt w:val="bullet"/>
      <w:lvlText w:val=""/>
      <w:lvlJc w:val="left"/>
      <w:pPr>
        <w:ind w:left="2598" w:hanging="360"/>
      </w:pPr>
      <w:rPr>
        <w:rFonts w:ascii="Symbol" w:hAnsi="Symbol" w:hint="default"/>
      </w:rPr>
    </w:lvl>
    <w:lvl w:ilvl="4" w:tplc="04190003" w:tentative="1">
      <w:start w:val="1"/>
      <w:numFmt w:val="bullet"/>
      <w:lvlText w:val="o"/>
      <w:lvlJc w:val="left"/>
      <w:pPr>
        <w:ind w:left="3318" w:hanging="360"/>
      </w:pPr>
      <w:rPr>
        <w:rFonts w:ascii="Courier New" w:hAnsi="Courier New" w:cs="Courier New" w:hint="default"/>
      </w:rPr>
    </w:lvl>
    <w:lvl w:ilvl="5" w:tplc="04190005" w:tentative="1">
      <w:start w:val="1"/>
      <w:numFmt w:val="bullet"/>
      <w:lvlText w:val=""/>
      <w:lvlJc w:val="left"/>
      <w:pPr>
        <w:ind w:left="4038" w:hanging="360"/>
      </w:pPr>
      <w:rPr>
        <w:rFonts w:ascii="Wingdings" w:hAnsi="Wingdings" w:hint="default"/>
      </w:rPr>
    </w:lvl>
    <w:lvl w:ilvl="6" w:tplc="04190001" w:tentative="1">
      <w:start w:val="1"/>
      <w:numFmt w:val="bullet"/>
      <w:lvlText w:val=""/>
      <w:lvlJc w:val="left"/>
      <w:pPr>
        <w:ind w:left="4758" w:hanging="360"/>
      </w:pPr>
      <w:rPr>
        <w:rFonts w:ascii="Symbol" w:hAnsi="Symbol" w:hint="default"/>
      </w:rPr>
    </w:lvl>
    <w:lvl w:ilvl="7" w:tplc="04190003" w:tentative="1">
      <w:start w:val="1"/>
      <w:numFmt w:val="bullet"/>
      <w:lvlText w:val="o"/>
      <w:lvlJc w:val="left"/>
      <w:pPr>
        <w:ind w:left="5478" w:hanging="360"/>
      </w:pPr>
      <w:rPr>
        <w:rFonts w:ascii="Courier New" w:hAnsi="Courier New" w:cs="Courier New" w:hint="default"/>
      </w:rPr>
    </w:lvl>
    <w:lvl w:ilvl="8" w:tplc="04190005" w:tentative="1">
      <w:start w:val="1"/>
      <w:numFmt w:val="bullet"/>
      <w:lvlText w:val=""/>
      <w:lvlJc w:val="left"/>
      <w:pPr>
        <w:ind w:left="6198" w:hanging="360"/>
      </w:pPr>
      <w:rPr>
        <w:rFonts w:ascii="Wingdings" w:hAnsi="Wingdings" w:hint="default"/>
      </w:rPr>
    </w:lvl>
  </w:abstractNum>
  <w:abstractNum w:abstractNumId="45">
    <w:nsid w:val="6D495FCE"/>
    <w:multiLevelType w:val="multilevel"/>
    <w:tmpl w:val="6596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3226D2"/>
    <w:multiLevelType w:val="hybridMultilevel"/>
    <w:tmpl w:val="DBC8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7753FA"/>
    <w:multiLevelType w:val="hybridMultilevel"/>
    <w:tmpl w:val="08DC5E26"/>
    <w:lvl w:ilvl="0" w:tplc="4B7C375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7759C1"/>
    <w:multiLevelType w:val="hybridMultilevel"/>
    <w:tmpl w:val="B94AEA86"/>
    <w:lvl w:ilvl="0" w:tplc="982C6D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155A0E"/>
    <w:multiLevelType w:val="hybridMultilevel"/>
    <w:tmpl w:val="AF527CE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2"/>
  </w:num>
  <w:num w:numId="3">
    <w:abstractNumId w:val="31"/>
  </w:num>
  <w:num w:numId="4">
    <w:abstractNumId w:val="15"/>
  </w:num>
  <w:num w:numId="5">
    <w:abstractNumId w:val="12"/>
  </w:num>
  <w:num w:numId="6">
    <w:abstractNumId w:val="39"/>
  </w:num>
  <w:num w:numId="7">
    <w:abstractNumId w:val="18"/>
  </w:num>
  <w:num w:numId="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32"/>
  </w:num>
  <w:num w:numId="12">
    <w:abstractNumId w:val="25"/>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46"/>
  </w:num>
  <w:num w:numId="22">
    <w:abstractNumId w:val="10"/>
  </w:num>
  <w:num w:numId="23">
    <w:abstractNumId w:val="13"/>
  </w:num>
  <w:num w:numId="24">
    <w:abstractNumId w:val="23"/>
  </w:num>
  <w:num w:numId="25">
    <w:abstractNumId w:val="37"/>
  </w:num>
  <w:num w:numId="26">
    <w:abstractNumId w:val="17"/>
  </w:num>
  <w:num w:numId="27">
    <w:abstractNumId w:val="43"/>
  </w:num>
  <w:num w:numId="28">
    <w:abstractNumId w:val="41"/>
  </w:num>
  <w:num w:numId="29">
    <w:abstractNumId w:val="16"/>
  </w:num>
  <w:num w:numId="30">
    <w:abstractNumId w:val="30"/>
  </w:num>
  <w:num w:numId="31">
    <w:abstractNumId w:val="24"/>
  </w:num>
  <w:num w:numId="32">
    <w:abstractNumId w:val="36"/>
  </w:num>
  <w:num w:numId="33">
    <w:abstractNumId w:val="7"/>
  </w:num>
  <w:num w:numId="34">
    <w:abstractNumId w:val="35"/>
  </w:num>
  <w:num w:numId="35">
    <w:abstractNumId w:val="29"/>
  </w:num>
  <w:num w:numId="36">
    <w:abstractNumId w:val="20"/>
  </w:num>
  <w:num w:numId="37">
    <w:abstractNumId w:val="48"/>
  </w:num>
  <w:num w:numId="38">
    <w:abstractNumId w:val="27"/>
  </w:num>
  <w:num w:numId="39">
    <w:abstractNumId w:val="4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4"/>
  </w:num>
  <w:num w:numId="44">
    <w:abstractNumId w:val="42"/>
  </w:num>
  <w:num w:numId="45">
    <w:abstractNumId w:val="9"/>
    <w:lvlOverride w:ilvl="0">
      <w:startOverride w:val="1"/>
    </w:lvlOverride>
  </w:num>
  <w:num w:numId="46">
    <w:abstractNumId w:val="8"/>
    <w:lvlOverride w:ilvl="0">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737"/>
    <w:rsid w:val="00000DA4"/>
    <w:rsid w:val="00013BED"/>
    <w:rsid w:val="0003452F"/>
    <w:rsid w:val="00060F42"/>
    <w:rsid w:val="00101EC0"/>
    <w:rsid w:val="00124ECB"/>
    <w:rsid w:val="001513D1"/>
    <w:rsid w:val="001C798D"/>
    <w:rsid w:val="001E21ED"/>
    <w:rsid w:val="001E6A80"/>
    <w:rsid w:val="00230BA4"/>
    <w:rsid w:val="0024544B"/>
    <w:rsid w:val="0024734A"/>
    <w:rsid w:val="00277FED"/>
    <w:rsid w:val="00296639"/>
    <w:rsid w:val="002F6F64"/>
    <w:rsid w:val="0031254D"/>
    <w:rsid w:val="00351505"/>
    <w:rsid w:val="00440541"/>
    <w:rsid w:val="0045620A"/>
    <w:rsid w:val="004E244B"/>
    <w:rsid w:val="004E66C6"/>
    <w:rsid w:val="00513710"/>
    <w:rsid w:val="005B1D59"/>
    <w:rsid w:val="00630AE8"/>
    <w:rsid w:val="00637733"/>
    <w:rsid w:val="00694613"/>
    <w:rsid w:val="006D424C"/>
    <w:rsid w:val="00705B0B"/>
    <w:rsid w:val="00745B50"/>
    <w:rsid w:val="00790B42"/>
    <w:rsid w:val="00792D8B"/>
    <w:rsid w:val="007D1A49"/>
    <w:rsid w:val="007F1251"/>
    <w:rsid w:val="00844F16"/>
    <w:rsid w:val="00872D0C"/>
    <w:rsid w:val="00913E2D"/>
    <w:rsid w:val="00992478"/>
    <w:rsid w:val="00A37B57"/>
    <w:rsid w:val="00A97E4B"/>
    <w:rsid w:val="00AA7112"/>
    <w:rsid w:val="00AC2F1A"/>
    <w:rsid w:val="00BF4E3C"/>
    <w:rsid w:val="00C143A3"/>
    <w:rsid w:val="00C5042B"/>
    <w:rsid w:val="00C5220A"/>
    <w:rsid w:val="00C522CD"/>
    <w:rsid w:val="00C703B5"/>
    <w:rsid w:val="00D03737"/>
    <w:rsid w:val="00D83604"/>
    <w:rsid w:val="00D9397A"/>
    <w:rsid w:val="00DC6D69"/>
    <w:rsid w:val="00DF68D9"/>
    <w:rsid w:val="00E05560"/>
    <w:rsid w:val="00E14E9E"/>
    <w:rsid w:val="00E33B2F"/>
    <w:rsid w:val="00E40F33"/>
    <w:rsid w:val="00E75C88"/>
    <w:rsid w:val="00EF38E0"/>
    <w:rsid w:val="00F24245"/>
    <w:rsid w:val="00F36C7A"/>
    <w:rsid w:val="00F43FEF"/>
    <w:rsid w:val="00F517B4"/>
    <w:rsid w:val="00F74418"/>
    <w:rsid w:val="00F826F7"/>
    <w:rsid w:val="00FE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60"/>
  </w:style>
  <w:style w:type="paragraph" w:styleId="1">
    <w:name w:val="heading 1"/>
    <w:basedOn w:val="a"/>
    <w:next w:val="a"/>
    <w:link w:val="10"/>
    <w:qFormat/>
    <w:rsid w:val="00F43F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43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F43FE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73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7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37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710"/>
    <w:rPr>
      <w:rFonts w:ascii="Tahoma" w:hAnsi="Tahoma" w:cs="Tahoma"/>
      <w:sz w:val="16"/>
      <w:szCs w:val="16"/>
    </w:rPr>
  </w:style>
  <w:style w:type="character" w:customStyle="1" w:styleId="10">
    <w:name w:val="Заголовок 1 Знак"/>
    <w:basedOn w:val="a0"/>
    <w:link w:val="1"/>
    <w:rsid w:val="00F43FE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43FEF"/>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semiHidden/>
    <w:rsid w:val="00F43FEF"/>
    <w:rPr>
      <w:rFonts w:asciiTheme="majorHAnsi" w:eastAsiaTheme="majorEastAsia" w:hAnsiTheme="majorHAnsi" w:cstheme="majorBidi"/>
      <w:i/>
      <w:iCs/>
      <w:color w:val="404040" w:themeColor="text1" w:themeTint="BF"/>
      <w:sz w:val="20"/>
      <w:szCs w:val="20"/>
      <w:lang w:eastAsia="ru-RU"/>
    </w:rPr>
  </w:style>
  <w:style w:type="paragraph" w:customStyle="1" w:styleId="11">
    <w:name w:val="Абзац списка1"/>
    <w:basedOn w:val="a"/>
    <w:rsid w:val="00F43FEF"/>
    <w:pPr>
      <w:spacing w:after="0" w:line="240" w:lineRule="auto"/>
      <w:ind w:left="720"/>
    </w:pPr>
    <w:rPr>
      <w:rFonts w:ascii="Times New Roman" w:eastAsia="Calibri" w:hAnsi="Times New Roman" w:cs="Times New Roman"/>
      <w:sz w:val="24"/>
      <w:szCs w:val="24"/>
      <w:lang w:eastAsia="ru-RU"/>
    </w:rPr>
  </w:style>
  <w:style w:type="paragraph" w:styleId="a6">
    <w:name w:val="List Paragraph"/>
    <w:basedOn w:val="a"/>
    <w:uiPriority w:val="34"/>
    <w:qFormat/>
    <w:rsid w:val="00F43FEF"/>
    <w:pPr>
      <w:ind w:left="720"/>
      <w:contextualSpacing/>
    </w:pPr>
  </w:style>
  <w:style w:type="paragraph" w:styleId="a7">
    <w:name w:val="Normal (Web)"/>
    <w:basedOn w:val="a"/>
    <w:uiPriority w:val="99"/>
    <w:unhideWhenUsed/>
    <w:rsid w:val="00F43FEF"/>
    <w:pPr>
      <w:spacing w:before="20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43FEF"/>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F43FEF"/>
    <w:rPr>
      <w:rFonts w:ascii="Calibri" w:eastAsia="Times New Roman" w:hAnsi="Calibri" w:cs="Times New Roman"/>
      <w:lang w:eastAsia="ru-RU"/>
    </w:rPr>
  </w:style>
  <w:style w:type="paragraph" w:styleId="aa">
    <w:name w:val="footer"/>
    <w:basedOn w:val="a"/>
    <w:link w:val="ab"/>
    <w:uiPriority w:val="99"/>
    <w:semiHidden/>
    <w:unhideWhenUsed/>
    <w:rsid w:val="00F43FEF"/>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F43FEF"/>
    <w:rPr>
      <w:rFonts w:ascii="Calibri" w:eastAsia="Times New Roman" w:hAnsi="Calibri" w:cs="Times New Roman"/>
      <w:lang w:eastAsia="ru-RU"/>
    </w:rPr>
  </w:style>
  <w:style w:type="paragraph" w:styleId="ac">
    <w:name w:val="Body Text"/>
    <w:basedOn w:val="a"/>
    <w:link w:val="ad"/>
    <w:unhideWhenUsed/>
    <w:rsid w:val="00F43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43FEF"/>
    <w:rPr>
      <w:rFonts w:ascii="Times New Roman" w:eastAsia="Times New Roman" w:hAnsi="Times New Roman" w:cs="Times New Roman"/>
      <w:sz w:val="24"/>
      <w:szCs w:val="24"/>
      <w:lang w:eastAsia="ru-RU"/>
    </w:rPr>
  </w:style>
  <w:style w:type="paragraph" w:styleId="ae">
    <w:name w:val="No Spacing"/>
    <w:uiPriority w:val="1"/>
    <w:qFormat/>
    <w:rsid w:val="00F43FEF"/>
    <w:pPr>
      <w:spacing w:after="0" w:line="240" w:lineRule="auto"/>
    </w:pPr>
    <w:rPr>
      <w:rFonts w:ascii="Calibri" w:eastAsia="Calibri" w:hAnsi="Calibri" w:cs="Times New Roman"/>
    </w:rPr>
  </w:style>
  <w:style w:type="paragraph" w:customStyle="1" w:styleId="af">
    <w:name w:val="Знак Знак Знак"/>
    <w:basedOn w:val="a"/>
    <w:rsid w:val="00F43F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w:basedOn w:val="a"/>
    <w:rsid w:val="00F43FEF"/>
    <w:pPr>
      <w:spacing w:after="160" w:line="240" w:lineRule="exact"/>
    </w:pPr>
    <w:rPr>
      <w:rFonts w:ascii="Verdana" w:eastAsia="Times New Roman" w:hAnsi="Verdana" w:cs="Times New Roman"/>
      <w:sz w:val="20"/>
      <w:szCs w:val="20"/>
      <w:lang w:val="en-US"/>
    </w:rPr>
  </w:style>
  <w:style w:type="paragraph" w:customStyle="1" w:styleId="topheader">
    <w:name w:val="top_header"/>
    <w:basedOn w:val="a"/>
    <w:rsid w:val="00F43FEF"/>
    <w:pPr>
      <w:spacing w:before="100" w:beforeAutospacing="1" w:after="100" w:afterAutospacing="1" w:line="240" w:lineRule="auto"/>
    </w:pPr>
    <w:rPr>
      <w:rFonts w:ascii="Times New Roman" w:eastAsia="Times New Roman" w:hAnsi="Times New Roman" w:cs="Times New Roman"/>
      <w:color w:val="202050"/>
      <w:sz w:val="34"/>
      <w:szCs w:val="34"/>
      <w:lang w:eastAsia="ru-RU"/>
    </w:rPr>
  </w:style>
  <w:style w:type="character" w:customStyle="1" w:styleId="editsection">
    <w:name w:val="editsection"/>
    <w:basedOn w:val="a0"/>
    <w:rsid w:val="00F43FEF"/>
  </w:style>
  <w:style w:type="character" w:styleId="af1">
    <w:name w:val="Strong"/>
    <w:basedOn w:val="a0"/>
    <w:qFormat/>
    <w:rsid w:val="00F43FEF"/>
    <w:rPr>
      <w:b/>
      <w:bCs/>
    </w:rPr>
  </w:style>
  <w:style w:type="character" w:styleId="af2">
    <w:name w:val="Emphasis"/>
    <w:basedOn w:val="a0"/>
    <w:uiPriority w:val="20"/>
    <w:qFormat/>
    <w:rsid w:val="00F43FEF"/>
    <w:rPr>
      <w:i/>
      <w:iCs/>
    </w:rPr>
  </w:style>
  <w:style w:type="paragraph" w:customStyle="1" w:styleId="ConsPlusTitle">
    <w:name w:val="ConsPlusTitle"/>
    <w:rsid w:val="00F43FEF"/>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f3">
    <w:name w:val="Title"/>
    <w:basedOn w:val="a"/>
    <w:link w:val="af4"/>
    <w:qFormat/>
    <w:rsid w:val="0031254D"/>
    <w:pPr>
      <w:spacing w:after="0" w:line="240" w:lineRule="auto"/>
      <w:jc w:val="center"/>
    </w:pPr>
    <w:rPr>
      <w:rFonts w:ascii="Times New Roman" w:eastAsia="Times New Roman" w:hAnsi="Times New Roman" w:cs="Times New Roman"/>
      <w:b/>
      <w:bCs/>
      <w:szCs w:val="24"/>
      <w:lang w:eastAsia="ru-RU"/>
    </w:rPr>
  </w:style>
  <w:style w:type="character" w:customStyle="1" w:styleId="af4">
    <w:name w:val="Название Знак"/>
    <w:basedOn w:val="a0"/>
    <w:link w:val="af3"/>
    <w:rsid w:val="0031254D"/>
    <w:rPr>
      <w:rFonts w:ascii="Times New Roman" w:eastAsia="Times New Roman" w:hAnsi="Times New Roman" w:cs="Times New Roman"/>
      <w:b/>
      <w:bCs/>
      <w:szCs w:val="24"/>
      <w:lang w:eastAsia="ru-RU"/>
    </w:rPr>
  </w:style>
</w:styles>
</file>

<file path=word/webSettings.xml><?xml version="1.0" encoding="utf-8"?>
<w:webSettings xmlns:r="http://schemas.openxmlformats.org/officeDocument/2006/relationships" xmlns:w="http://schemas.openxmlformats.org/wordprocessingml/2006/main">
  <w:divs>
    <w:div w:id="530805944">
      <w:bodyDiv w:val="1"/>
      <w:marLeft w:val="0"/>
      <w:marRight w:val="0"/>
      <w:marTop w:val="0"/>
      <w:marBottom w:val="0"/>
      <w:divBdr>
        <w:top w:val="none" w:sz="0" w:space="0" w:color="auto"/>
        <w:left w:val="none" w:sz="0" w:space="0" w:color="auto"/>
        <w:bottom w:val="none" w:sz="0" w:space="0" w:color="auto"/>
        <w:right w:val="none" w:sz="0" w:space="0" w:color="auto"/>
      </w:divBdr>
    </w:div>
    <w:div w:id="543103224">
      <w:bodyDiv w:val="1"/>
      <w:marLeft w:val="0"/>
      <w:marRight w:val="0"/>
      <w:marTop w:val="0"/>
      <w:marBottom w:val="0"/>
      <w:divBdr>
        <w:top w:val="none" w:sz="0" w:space="0" w:color="auto"/>
        <w:left w:val="none" w:sz="0" w:space="0" w:color="auto"/>
        <w:bottom w:val="none" w:sz="0" w:space="0" w:color="auto"/>
        <w:right w:val="none" w:sz="0" w:space="0" w:color="auto"/>
      </w:divBdr>
    </w:div>
    <w:div w:id="580020939">
      <w:bodyDiv w:val="1"/>
      <w:marLeft w:val="0"/>
      <w:marRight w:val="0"/>
      <w:marTop w:val="0"/>
      <w:marBottom w:val="0"/>
      <w:divBdr>
        <w:top w:val="none" w:sz="0" w:space="0" w:color="auto"/>
        <w:left w:val="none" w:sz="0" w:space="0" w:color="auto"/>
        <w:bottom w:val="none" w:sz="0" w:space="0" w:color="auto"/>
        <w:right w:val="none" w:sz="0" w:space="0" w:color="auto"/>
      </w:divBdr>
    </w:div>
    <w:div w:id="6383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858161022555122E-2"/>
          <c:y val="4.2141294838145646E-2"/>
          <c:w val="0.59151142692529257"/>
          <c:h val="0.8326195683872849"/>
        </c:manualLayout>
      </c:layout>
      <c:barChart>
        <c:barDir val="col"/>
        <c:grouping val="clustered"/>
        <c:ser>
          <c:idx val="0"/>
          <c:order val="0"/>
          <c:tx>
            <c:strRef>
              <c:f>Лист1!$A$1</c:f>
              <c:strCache>
                <c:ptCount val="1"/>
                <c:pt idx="0">
                  <c:v>Качество 5-9 классы</c:v>
                </c:pt>
              </c:strCache>
            </c:strRef>
          </c:tx>
          <c:val>
            <c:numRef>
              <c:f>Лист1!$B$1:$F$1</c:f>
              <c:numCache>
                <c:formatCode>General</c:formatCode>
                <c:ptCount val="5"/>
              </c:numCache>
            </c:numRef>
          </c:val>
        </c:ser>
        <c:ser>
          <c:idx val="1"/>
          <c:order val="1"/>
          <c:tx>
            <c:strRef>
              <c:f>Лист1!$A$2</c:f>
              <c:strCache>
                <c:ptCount val="1"/>
                <c:pt idx="0">
                  <c:v>отличник</c:v>
                </c:pt>
              </c:strCache>
            </c:strRef>
          </c:tx>
          <c:val>
            <c:numRef>
              <c:f>Лист1!$B$2:$F$2</c:f>
              <c:numCache>
                <c:formatCode>General</c:formatCode>
                <c:ptCount val="5"/>
                <c:pt idx="0">
                  <c:v>1</c:v>
                </c:pt>
              </c:numCache>
            </c:numRef>
          </c:val>
        </c:ser>
        <c:ser>
          <c:idx val="2"/>
          <c:order val="2"/>
          <c:tx>
            <c:strRef>
              <c:f>Лист1!$A$3</c:f>
              <c:strCache>
                <c:ptCount val="1"/>
                <c:pt idx="0">
                  <c:v>хорошисты</c:v>
                </c:pt>
              </c:strCache>
            </c:strRef>
          </c:tx>
          <c:val>
            <c:numRef>
              <c:f>Лист1!$B$3:$F$3</c:f>
              <c:numCache>
                <c:formatCode>General</c:formatCode>
                <c:ptCount val="5"/>
                <c:pt idx="0">
                  <c:v>19</c:v>
                </c:pt>
              </c:numCache>
            </c:numRef>
          </c:val>
        </c:ser>
        <c:axId val="54261248"/>
        <c:axId val="54262784"/>
      </c:barChart>
      <c:catAx>
        <c:axId val="54261248"/>
        <c:scaling>
          <c:orientation val="minMax"/>
        </c:scaling>
        <c:axPos val="b"/>
        <c:tickLblPos val="nextTo"/>
        <c:crossAx val="54262784"/>
        <c:crosses val="autoZero"/>
        <c:auto val="1"/>
        <c:lblAlgn val="ctr"/>
        <c:lblOffset val="100"/>
      </c:catAx>
      <c:valAx>
        <c:axId val="54262784"/>
        <c:scaling>
          <c:orientation val="minMax"/>
        </c:scaling>
        <c:axPos val="l"/>
        <c:majorGridlines/>
        <c:numFmt formatCode="General" sourceLinked="1"/>
        <c:tickLblPos val="nextTo"/>
        <c:crossAx val="542612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4"/>
          <c:cat>
            <c:strRef>
              <c:f>Лист1!$A$2:$A$5</c:f>
              <c:strCache>
                <c:ptCount val="4"/>
                <c:pt idx="0">
                  <c:v>отличник</c:v>
                </c:pt>
                <c:pt idx="1">
                  <c:v>хорошисты</c:v>
                </c:pt>
                <c:pt idx="2">
                  <c:v> с одной "3"</c:v>
                </c:pt>
                <c:pt idx="3">
                  <c:v>остальные</c:v>
                </c:pt>
              </c:strCache>
            </c:strRef>
          </c:cat>
          <c:val>
            <c:numRef>
              <c:f>Лист1!$B$2:$B$5</c:f>
              <c:numCache>
                <c:formatCode>General</c:formatCode>
                <c:ptCount val="4"/>
                <c:pt idx="0">
                  <c:v>1</c:v>
                </c:pt>
                <c:pt idx="1">
                  <c:v>19</c:v>
                </c:pt>
                <c:pt idx="2">
                  <c:v>2</c:v>
                </c:pt>
                <c:pt idx="3">
                  <c:v>25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noFill/>
        <a:ln w="25400">
          <a:noFill/>
        </a:ln>
      </c:spPr>
    </c:sideWall>
    <c:backWall>
      <c:spPr>
        <a:noFill/>
        <a:ln w="25400">
          <a:noFill/>
        </a:ln>
      </c:spPr>
    </c:backWall>
    <c:plotArea>
      <c:layout>
        <c:manualLayout>
          <c:layoutTarget val="inner"/>
          <c:xMode val="edge"/>
          <c:yMode val="edge"/>
          <c:x val="7.6555023923444973E-2"/>
          <c:y val="3.7037037037037056E-2"/>
          <c:w val="0.69389317962049291"/>
          <c:h val="0.89814814814814814"/>
        </c:manualLayout>
      </c:layout>
      <c:pie3DChart>
        <c:varyColors val="1"/>
        <c:ser>
          <c:idx val="0"/>
          <c:order val="0"/>
          <c:explosion val="25"/>
          <c:cat>
            <c:strRef>
              <c:f>Лист1!$A$1:$A$3</c:f>
              <c:strCache>
                <c:ptCount val="3"/>
                <c:pt idx="0">
                  <c:v>хорошисты</c:v>
                </c:pt>
                <c:pt idx="1">
                  <c:v> с одной "3"</c:v>
                </c:pt>
                <c:pt idx="2">
                  <c:v>остальные</c:v>
                </c:pt>
              </c:strCache>
            </c:strRef>
          </c:cat>
          <c:val>
            <c:numRef>
              <c:f>Лист1!$B$1:$B$3</c:f>
              <c:numCache>
                <c:formatCode>General</c:formatCode>
                <c:ptCount val="3"/>
                <c:pt idx="0">
                  <c:v>5</c:v>
                </c:pt>
                <c:pt idx="1">
                  <c:v>1</c:v>
                </c:pt>
                <c:pt idx="2">
                  <c:v>7</c:v>
                </c:pt>
              </c:numCache>
            </c:numRef>
          </c:val>
        </c:ser>
      </c:pie3DChart>
      <c:spPr>
        <a:noFill/>
        <a:ln w="25400">
          <a:noFill/>
        </a:ln>
      </c:spPr>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41</Pages>
  <Words>12977</Words>
  <Characters>73971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2015-06-05T03:51:00Z</dcterms:created>
  <dcterms:modified xsi:type="dcterms:W3CDTF">2015-06-24T05:06:00Z</dcterms:modified>
</cp:coreProperties>
</file>