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353" w:rsidRDefault="00BE4353" w:rsidP="00BE4353">
      <w:pPr>
        <w:pStyle w:val="Default"/>
        <w:jc w:val="center"/>
        <w:rPr>
          <w:b/>
          <w:bCs/>
          <w:sz w:val="28"/>
          <w:szCs w:val="28"/>
        </w:rPr>
      </w:pPr>
      <w:r>
        <w:rPr>
          <w:b/>
          <w:bCs/>
          <w:sz w:val="28"/>
          <w:szCs w:val="28"/>
        </w:rPr>
        <w:t>Анализ учебно-воспитательной работы школы</w:t>
      </w:r>
    </w:p>
    <w:p w:rsidR="00BE4353" w:rsidRDefault="00BE4353" w:rsidP="00BE4353">
      <w:pPr>
        <w:pStyle w:val="Default"/>
        <w:jc w:val="center"/>
        <w:rPr>
          <w:b/>
          <w:bCs/>
          <w:sz w:val="28"/>
          <w:szCs w:val="28"/>
        </w:rPr>
      </w:pPr>
      <w:r>
        <w:rPr>
          <w:b/>
          <w:bCs/>
          <w:sz w:val="28"/>
          <w:szCs w:val="28"/>
        </w:rPr>
        <w:t xml:space="preserve"> за 2015-2016 учебный год</w:t>
      </w:r>
    </w:p>
    <w:p w:rsidR="00BE4353" w:rsidRDefault="00BE4353" w:rsidP="00BE4353">
      <w:pPr>
        <w:pStyle w:val="Default"/>
      </w:pPr>
    </w:p>
    <w:p w:rsidR="00BE4353" w:rsidRDefault="00BE4353" w:rsidP="00BE4353">
      <w:pPr>
        <w:pStyle w:val="Default"/>
        <w:rPr>
          <w:sz w:val="28"/>
          <w:szCs w:val="28"/>
        </w:rPr>
      </w:pPr>
      <w:r>
        <w:rPr>
          <w:sz w:val="28"/>
          <w:szCs w:val="28"/>
        </w:rPr>
        <w:t>Работа школы осуществлялась в соответствии с поставленными на 2015/2016 учебный год задачами:</w:t>
      </w:r>
    </w:p>
    <w:p w:rsidR="00BE4353" w:rsidRDefault="00BE4353" w:rsidP="00BE4353">
      <w:pPr>
        <w:pStyle w:val="Default"/>
        <w:numPr>
          <w:ilvl w:val="0"/>
          <w:numId w:val="37"/>
        </w:numPr>
        <w:rPr>
          <w:sz w:val="28"/>
          <w:szCs w:val="28"/>
        </w:rPr>
      </w:pPr>
      <w:r>
        <w:rPr>
          <w:sz w:val="28"/>
          <w:szCs w:val="28"/>
        </w:rPr>
        <w:t>создание образовательной среды, обеспечивающей реализацию права каждого учащегося на получение образования в соответствии с его потребностями и возможностями;</w:t>
      </w:r>
    </w:p>
    <w:p w:rsidR="00BE4353" w:rsidRDefault="00BE4353" w:rsidP="00BE4353">
      <w:pPr>
        <w:pStyle w:val="Default"/>
        <w:numPr>
          <w:ilvl w:val="0"/>
          <w:numId w:val="37"/>
        </w:numPr>
        <w:rPr>
          <w:sz w:val="28"/>
          <w:szCs w:val="28"/>
        </w:rPr>
      </w:pPr>
      <w:r w:rsidRPr="00BE4353">
        <w:rPr>
          <w:sz w:val="28"/>
          <w:szCs w:val="28"/>
        </w:rPr>
        <w:t xml:space="preserve"> обеспечение условий для укрепления физического, психологического и нравственного здоровья детей; </w:t>
      </w:r>
    </w:p>
    <w:p w:rsidR="00BE4353" w:rsidRDefault="00BE4353" w:rsidP="00BE4353">
      <w:pPr>
        <w:pStyle w:val="Default"/>
        <w:numPr>
          <w:ilvl w:val="0"/>
          <w:numId w:val="37"/>
        </w:numPr>
        <w:rPr>
          <w:sz w:val="28"/>
          <w:szCs w:val="28"/>
        </w:rPr>
      </w:pPr>
      <w:r w:rsidRPr="00BE4353">
        <w:rPr>
          <w:sz w:val="28"/>
          <w:szCs w:val="28"/>
        </w:rPr>
        <w:t xml:space="preserve">создание необходимых условий для реализации основной образовательной программы начального общего образования; </w:t>
      </w:r>
    </w:p>
    <w:p w:rsidR="00BE4353" w:rsidRDefault="00BE4353" w:rsidP="00BE4353">
      <w:pPr>
        <w:pStyle w:val="Default"/>
        <w:numPr>
          <w:ilvl w:val="0"/>
          <w:numId w:val="37"/>
        </w:numPr>
        <w:rPr>
          <w:sz w:val="28"/>
          <w:szCs w:val="28"/>
        </w:rPr>
      </w:pPr>
      <w:r w:rsidRPr="00BE4353">
        <w:rPr>
          <w:sz w:val="28"/>
          <w:szCs w:val="28"/>
        </w:rPr>
        <w:t>обеспечение доступности и качество образования в соответствии с государственными образовательными стандартами и социальным заказом;</w:t>
      </w:r>
    </w:p>
    <w:p w:rsidR="00BE4353" w:rsidRDefault="00BE4353" w:rsidP="00BE4353">
      <w:pPr>
        <w:pStyle w:val="Default"/>
        <w:numPr>
          <w:ilvl w:val="0"/>
          <w:numId w:val="37"/>
        </w:numPr>
        <w:rPr>
          <w:sz w:val="28"/>
          <w:szCs w:val="28"/>
        </w:rPr>
      </w:pPr>
      <w:r w:rsidRPr="00BE4353">
        <w:rPr>
          <w:sz w:val="28"/>
          <w:szCs w:val="28"/>
        </w:rPr>
        <w:t xml:space="preserve"> максимальное использование возможности гуманитарных дисциплин для формирования духовной сферы личности;</w:t>
      </w:r>
    </w:p>
    <w:p w:rsidR="00BE4353" w:rsidRDefault="00BE4353" w:rsidP="00BE4353">
      <w:pPr>
        <w:pStyle w:val="Default"/>
        <w:numPr>
          <w:ilvl w:val="0"/>
          <w:numId w:val="37"/>
        </w:numPr>
        <w:rPr>
          <w:sz w:val="28"/>
          <w:szCs w:val="28"/>
        </w:rPr>
      </w:pPr>
      <w:r w:rsidRPr="00BE4353">
        <w:rPr>
          <w:sz w:val="28"/>
          <w:szCs w:val="28"/>
        </w:rPr>
        <w:t xml:space="preserve"> включение каждого ученика в работу в качестве активного участника и организатора образовательного процесса;</w:t>
      </w:r>
    </w:p>
    <w:p w:rsidR="00BE4353" w:rsidRDefault="00BE4353" w:rsidP="00BE4353">
      <w:pPr>
        <w:pStyle w:val="Default"/>
        <w:numPr>
          <w:ilvl w:val="0"/>
          <w:numId w:val="37"/>
        </w:numPr>
        <w:rPr>
          <w:sz w:val="28"/>
          <w:szCs w:val="28"/>
        </w:rPr>
      </w:pPr>
      <w:r w:rsidRPr="00BE4353">
        <w:rPr>
          <w:sz w:val="28"/>
          <w:szCs w:val="28"/>
        </w:rPr>
        <w:t xml:space="preserve"> повышение качества обучения школьников за счет освоения учителями современных образовательных технологий; </w:t>
      </w:r>
    </w:p>
    <w:p w:rsidR="00BE4353" w:rsidRDefault="00BE4353" w:rsidP="00BE4353">
      <w:pPr>
        <w:pStyle w:val="Default"/>
        <w:numPr>
          <w:ilvl w:val="0"/>
          <w:numId w:val="37"/>
        </w:numPr>
        <w:rPr>
          <w:sz w:val="28"/>
          <w:szCs w:val="28"/>
        </w:rPr>
      </w:pPr>
      <w:r w:rsidRPr="00BE4353">
        <w:rPr>
          <w:sz w:val="28"/>
          <w:szCs w:val="28"/>
        </w:rPr>
        <w:t>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BE4353" w:rsidRPr="00BE4353" w:rsidRDefault="00BE4353" w:rsidP="00BE4353">
      <w:pPr>
        <w:pStyle w:val="Default"/>
        <w:numPr>
          <w:ilvl w:val="0"/>
          <w:numId w:val="37"/>
        </w:numPr>
        <w:rPr>
          <w:sz w:val="28"/>
          <w:szCs w:val="28"/>
        </w:rPr>
      </w:pPr>
      <w:r w:rsidRPr="00BE4353">
        <w:rPr>
          <w:sz w:val="28"/>
          <w:szCs w:val="28"/>
        </w:rPr>
        <w:t xml:space="preserve"> совершенствование условий взаимодействия семьи и школы. </w:t>
      </w:r>
    </w:p>
    <w:p w:rsidR="00BE4353" w:rsidRDefault="00BE4353" w:rsidP="00BE4353">
      <w:pPr>
        <w:pStyle w:val="Default"/>
        <w:rPr>
          <w:sz w:val="28"/>
          <w:szCs w:val="28"/>
        </w:rPr>
      </w:pPr>
      <w:r>
        <w:rPr>
          <w:sz w:val="28"/>
          <w:szCs w:val="28"/>
        </w:rPr>
        <w:t xml:space="preserve">Основными элементами контроля учебно-воспитательного процесса в прошедшем учебном году были: </w:t>
      </w:r>
    </w:p>
    <w:p w:rsidR="00BE4353" w:rsidRDefault="00BE4353" w:rsidP="00BE4353">
      <w:pPr>
        <w:pStyle w:val="Default"/>
        <w:numPr>
          <w:ilvl w:val="0"/>
          <w:numId w:val="1"/>
        </w:numPr>
        <w:rPr>
          <w:sz w:val="28"/>
          <w:szCs w:val="28"/>
        </w:rPr>
      </w:pPr>
      <w:r>
        <w:rPr>
          <w:sz w:val="28"/>
          <w:szCs w:val="28"/>
        </w:rPr>
        <w:t xml:space="preserve">выполнение всеобуча; </w:t>
      </w:r>
    </w:p>
    <w:p w:rsidR="00BE4353" w:rsidRDefault="00BE4353" w:rsidP="00BE4353">
      <w:pPr>
        <w:pStyle w:val="Default"/>
        <w:numPr>
          <w:ilvl w:val="0"/>
          <w:numId w:val="1"/>
        </w:numPr>
        <w:rPr>
          <w:sz w:val="28"/>
          <w:szCs w:val="28"/>
        </w:rPr>
      </w:pPr>
      <w:r>
        <w:rPr>
          <w:sz w:val="28"/>
          <w:szCs w:val="28"/>
        </w:rPr>
        <w:t xml:space="preserve">состояние преподавания учебных предметов; </w:t>
      </w:r>
    </w:p>
    <w:p w:rsidR="00BE4353" w:rsidRDefault="00BE4353" w:rsidP="00BE4353">
      <w:pPr>
        <w:pStyle w:val="Default"/>
        <w:numPr>
          <w:ilvl w:val="0"/>
          <w:numId w:val="1"/>
        </w:numPr>
        <w:rPr>
          <w:sz w:val="28"/>
          <w:szCs w:val="28"/>
        </w:rPr>
      </w:pPr>
      <w:r>
        <w:rPr>
          <w:sz w:val="28"/>
          <w:szCs w:val="28"/>
        </w:rPr>
        <w:t xml:space="preserve">качество ЗУН учащихся; </w:t>
      </w:r>
    </w:p>
    <w:p w:rsidR="00BE4353" w:rsidRDefault="00BE4353" w:rsidP="00BE4353">
      <w:pPr>
        <w:pStyle w:val="Default"/>
        <w:numPr>
          <w:ilvl w:val="0"/>
          <w:numId w:val="1"/>
        </w:numPr>
        <w:rPr>
          <w:sz w:val="28"/>
          <w:szCs w:val="28"/>
        </w:rPr>
      </w:pPr>
      <w:r>
        <w:rPr>
          <w:sz w:val="28"/>
          <w:szCs w:val="28"/>
        </w:rPr>
        <w:t xml:space="preserve">качество ведения школьной документации; </w:t>
      </w:r>
    </w:p>
    <w:p w:rsidR="00BE4353" w:rsidRDefault="00BE4353" w:rsidP="00BE4353">
      <w:pPr>
        <w:pStyle w:val="Default"/>
        <w:numPr>
          <w:ilvl w:val="0"/>
          <w:numId w:val="1"/>
        </w:numPr>
        <w:rPr>
          <w:sz w:val="28"/>
          <w:szCs w:val="28"/>
        </w:rPr>
      </w:pPr>
      <w:r>
        <w:rPr>
          <w:sz w:val="28"/>
          <w:szCs w:val="28"/>
        </w:rPr>
        <w:t xml:space="preserve">выполнение учебных программ; </w:t>
      </w:r>
    </w:p>
    <w:p w:rsidR="00BE4353" w:rsidRDefault="00BE4353" w:rsidP="00BE4353">
      <w:pPr>
        <w:pStyle w:val="Default"/>
        <w:numPr>
          <w:ilvl w:val="0"/>
          <w:numId w:val="1"/>
        </w:numPr>
        <w:rPr>
          <w:sz w:val="28"/>
          <w:szCs w:val="28"/>
        </w:rPr>
      </w:pPr>
      <w:r>
        <w:rPr>
          <w:sz w:val="28"/>
          <w:szCs w:val="28"/>
        </w:rPr>
        <w:t xml:space="preserve">подготовка и проведение итоговой аттестации </w:t>
      </w:r>
      <w:proofErr w:type="gramStart"/>
      <w:r>
        <w:rPr>
          <w:sz w:val="28"/>
          <w:szCs w:val="28"/>
        </w:rPr>
        <w:t>обучающихся</w:t>
      </w:r>
      <w:proofErr w:type="gramEnd"/>
      <w:r>
        <w:rPr>
          <w:sz w:val="28"/>
          <w:szCs w:val="28"/>
        </w:rPr>
        <w:t xml:space="preserve"> </w:t>
      </w:r>
    </w:p>
    <w:p w:rsidR="00BE4353" w:rsidRDefault="00BE4353" w:rsidP="00BE4353">
      <w:pPr>
        <w:pStyle w:val="Default"/>
        <w:numPr>
          <w:ilvl w:val="0"/>
          <w:numId w:val="1"/>
        </w:numPr>
        <w:rPr>
          <w:sz w:val="28"/>
          <w:szCs w:val="28"/>
        </w:rPr>
      </w:pPr>
      <w:r>
        <w:rPr>
          <w:sz w:val="28"/>
          <w:szCs w:val="28"/>
        </w:rPr>
        <w:t xml:space="preserve">работа с одаренными детьми. </w:t>
      </w:r>
    </w:p>
    <w:p w:rsidR="00BE4353" w:rsidRDefault="00BE4353" w:rsidP="00BE4353">
      <w:pPr>
        <w:pStyle w:val="Default"/>
        <w:jc w:val="center"/>
        <w:rPr>
          <w:sz w:val="28"/>
          <w:szCs w:val="28"/>
        </w:rPr>
      </w:pPr>
    </w:p>
    <w:p w:rsidR="00BE4353" w:rsidRDefault="00BE4353" w:rsidP="00BE4353">
      <w:pPr>
        <w:pStyle w:val="Default"/>
        <w:jc w:val="center"/>
        <w:rPr>
          <w:sz w:val="28"/>
          <w:szCs w:val="28"/>
        </w:rPr>
      </w:pPr>
      <w:r>
        <w:rPr>
          <w:b/>
          <w:bCs/>
          <w:sz w:val="28"/>
          <w:szCs w:val="28"/>
        </w:rPr>
        <w:t>Выполнение всеобуча</w:t>
      </w:r>
    </w:p>
    <w:p w:rsidR="00BE4353" w:rsidRDefault="00BE4353" w:rsidP="00BE4353">
      <w:pPr>
        <w:pStyle w:val="Default"/>
        <w:rPr>
          <w:sz w:val="28"/>
          <w:szCs w:val="28"/>
        </w:rPr>
      </w:pPr>
      <w:r>
        <w:rPr>
          <w:sz w:val="28"/>
          <w:szCs w:val="28"/>
        </w:rPr>
        <w:t xml:space="preserve">В ходе ежегодной операции «Каждого ребѐнка за школьную парту» уточнены списки детей, фактически проживающих на территории </w:t>
      </w:r>
      <w:proofErr w:type="spellStart"/>
      <w:r>
        <w:rPr>
          <w:sz w:val="28"/>
          <w:szCs w:val="28"/>
        </w:rPr>
        <w:t>Черноковского</w:t>
      </w:r>
      <w:proofErr w:type="spellEnd"/>
      <w:r>
        <w:rPr>
          <w:sz w:val="28"/>
          <w:szCs w:val="28"/>
        </w:rPr>
        <w:t xml:space="preserve"> сельского поселения, и подлежащих обучению в школе. Проверены списки детей по классам, алфавитная книга записи учащихся, личные дела учащихся, оформлен социальный паспорт школы, выявлены учащиеся льготной категории. Работа по осуществлению всеобуча ведѐтся на основе годового плана работы школы. К учебным занятиям приступили все обучающиеся школы. В 1 кл</w:t>
      </w:r>
      <w:r w:rsidR="008B3A4B">
        <w:rPr>
          <w:sz w:val="28"/>
          <w:szCs w:val="28"/>
        </w:rPr>
        <w:t xml:space="preserve">асс зачислено 10 учащихся Черноковской СОШ и 3 учащихся  </w:t>
      </w:r>
      <w:proofErr w:type="spellStart"/>
      <w:r w:rsidR="008B3A4B">
        <w:rPr>
          <w:sz w:val="28"/>
          <w:szCs w:val="28"/>
        </w:rPr>
        <w:t>Индерской</w:t>
      </w:r>
      <w:proofErr w:type="spellEnd"/>
      <w:r w:rsidR="008B3A4B">
        <w:rPr>
          <w:sz w:val="28"/>
          <w:szCs w:val="28"/>
        </w:rPr>
        <w:t xml:space="preserve"> НОШ.</w:t>
      </w:r>
      <w:r>
        <w:rPr>
          <w:sz w:val="28"/>
          <w:szCs w:val="28"/>
        </w:rPr>
        <w:t xml:space="preserve"> </w:t>
      </w:r>
    </w:p>
    <w:p w:rsidR="00BE4353" w:rsidRDefault="00BE4353" w:rsidP="00BE4353">
      <w:pPr>
        <w:pStyle w:val="Default"/>
        <w:rPr>
          <w:sz w:val="28"/>
          <w:szCs w:val="28"/>
        </w:rPr>
      </w:pPr>
      <w:r>
        <w:rPr>
          <w:sz w:val="28"/>
          <w:szCs w:val="28"/>
        </w:rPr>
        <w:t xml:space="preserve">В школе имеется база данных будущих первоклассников. </w:t>
      </w:r>
    </w:p>
    <w:p w:rsidR="00BE4353" w:rsidRDefault="00BE4353" w:rsidP="00BE4353">
      <w:pPr>
        <w:pStyle w:val="Default"/>
        <w:rPr>
          <w:sz w:val="28"/>
          <w:szCs w:val="28"/>
        </w:rPr>
      </w:pPr>
      <w:r>
        <w:rPr>
          <w:sz w:val="28"/>
          <w:szCs w:val="28"/>
        </w:rPr>
        <w:t xml:space="preserve">В школе созданы необходимые условия для обучения и воспитания школьников. Учебные занятия проводятся в 1 смену, в  школе  5-дневная учебная неделя. Имеется спортивный зал. Школьники получают горячее и качественное питание. </w:t>
      </w:r>
    </w:p>
    <w:p w:rsidR="00BE4353" w:rsidRDefault="00BE4353" w:rsidP="00BE4353">
      <w:pPr>
        <w:pStyle w:val="Default"/>
        <w:rPr>
          <w:sz w:val="28"/>
          <w:szCs w:val="28"/>
        </w:rPr>
      </w:pPr>
    </w:p>
    <w:p w:rsidR="00BE4353" w:rsidRDefault="00BE4353" w:rsidP="00BE4353">
      <w:pPr>
        <w:pStyle w:val="Default"/>
        <w:rPr>
          <w:sz w:val="28"/>
          <w:szCs w:val="28"/>
        </w:rPr>
      </w:pPr>
    </w:p>
    <w:p w:rsidR="00BE4353" w:rsidRDefault="00BE4353" w:rsidP="00BE4353">
      <w:pPr>
        <w:pStyle w:val="Default"/>
        <w:jc w:val="center"/>
        <w:rPr>
          <w:sz w:val="28"/>
          <w:szCs w:val="28"/>
        </w:rPr>
      </w:pPr>
      <w:r>
        <w:rPr>
          <w:b/>
          <w:bCs/>
          <w:sz w:val="28"/>
          <w:szCs w:val="28"/>
        </w:rPr>
        <w:t>Формы организации урочной и внеурочной деятельности</w:t>
      </w:r>
    </w:p>
    <w:p w:rsidR="00BE4353" w:rsidRDefault="00BE4353" w:rsidP="00BE4353">
      <w:pPr>
        <w:pStyle w:val="Default"/>
        <w:rPr>
          <w:sz w:val="28"/>
          <w:szCs w:val="28"/>
        </w:rPr>
      </w:pPr>
      <w:r>
        <w:rPr>
          <w:sz w:val="28"/>
          <w:szCs w:val="28"/>
        </w:rPr>
        <w:t xml:space="preserve">В школе реализуется очная форма получения образования. Для очной </w:t>
      </w:r>
      <w:r w:rsidR="008B3A4B">
        <w:rPr>
          <w:sz w:val="28"/>
          <w:szCs w:val="28"/>
        </w:rPr>
        <w:t xml:space="preserve">формы обучения укомплектовано 15 </w:t>
      </w:r>
      <w:r>
        <w:rPr>
          <w:sz w:val="28"/>
          <w:szCs w:val="28"/>
        </w:rPr>
        <w:t xml:space="preserve"> классов-комп</w:t>
      </w:r>
      <w:r w:rsidR="008B3A4B">
        <w:rPr>
          <w:sz w:val="28"/>
          <w:szCs w:val="28"/>
        </w:rPr>
        <w:t xml:space="preserve">лектов, в которых обучалось 128 </w:t>
      </w:r>
      <w:r>
        <w:rPr>
          <w:sz w:val="28"/>
          <w:szCs w:val="28"/>
        </w:rPr>
        <w:t xml:space="preserve">человек. Данные классы занимались в одну смену. Учебный план школы предусматривал выполнение государственной функции школы – обеспечение базового общего среднего образования и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школы на каждой ступени обучения. </w:t>
      </w:r>
    </w:p>
    <w:p w:rsidR="00BE4353" w:rsidRDefault="00BE4353" w:rsidP="00BE4353">
      <w:pPr>
        <w:rPr>
          <w:rFonts w:ascii="Times New Roman" w:hAnsi="Times New Roman" w:cs="Times New Roman"/>
          <w:sz w:val="28"/>
          <w:szCs w:val="28"/>
        </w:rPr>
      </w:pPr>
      <w:r>
        <w:rPr>
          <w:rFonts w:ascii="Times New Roman" w:hAnsi="Times New Roman" w:cs="Times New Roman"/>
          <w:b/>
          <w:bCs/>
          <w:sz w:val="28"/>
          <w:szCs w:val="28"/>
        </w:rPr>
        <w:t xml:space="preserve">                                     Формы организации внеурочной деятельности</w:t>
      </w:r>
    </w:p>
    <w:tbl>
      <w:tblPr>
        <w:tblStyle w:val="af2"/>
        <w:tblW w:w="0" w:type="auto"/>
        <w:tblLook w:val="04A0"/>
      </w:tblPr>
      <w:tblGrid>
        <w:gridCol w:w="2392"/>
        <w:gridCol w:w="2392"/>
        <w:gridCol w:w="2393"/>
        <w:gridCol w:w="2393"/>
      </w:tblGrid>
      <w:tr w:rsidR="00BE4353" w:rsidTr="00BE4353">
        <w:tc>
          <w:tcPr>
            <w:tcW w:w="2392" w:type="dxa"/>
            <w:tcBorders>
              <w:top w:val="single" w:sz="4" w:space="0" w:color="auto"/>
              <w:left w:val="single" w:sz="4" w:space="0" w:color="auto"/>
              <w:bottom w:val="single" w:sz="4" w:space="0" w:color="auto"/>
              <w:right w:val="single" w:sz="4" w:space="0" w:color="auto"/>
            </w:tcBorders>
            <w:hideMark/>
          </w:tcPr>
          <w:p w:rsidR="00BE4353" w:rsidRDefault="00BE4353">
            <w:pPr>
              <w:rPr>
                <w:rFonts w:ascii="Times New Roman" w:hAnsi="Times New Roman" w:cs="Times New Roman"/>
                <w:sz w:val="28"/>
                <w:szCs w:val="28"/>
              </w:rPr>
            </w:pPr>
            <w:r>
              <w:rPr>
                <w:rFonts w:ascii="Times New Roman" w:hAnsi="Times New Roman" w:cs="Times New Roman"/>
                <w:sz w:val="28"/>
                <w:szCs w:val="28"/>
              </w:rPr>
              <w:t>Формы организации внеурочной деятельности</w:t>
            </w:r>
          </w:p>
        </w:tc>
        <w:tc>
          <w:tcPr>
            <w:tcW w:w="2392" w:type="dxa"/>
            <w:tcBorders>
              <w:top w:val="single" w:sz="4" w:space="0" w:color="auto"/>
              <w:left w:val="single" w:sz="4" w:space="0" w:color="auto"/>
              <w:bottom w:val="single" w:sz="4" w:space="0" w:color="auto"/>
              <w:right w:val="single" w:sz="4" w:space="0" w:color="auto"/>
            </w:tcBorders>
            <w:hideMark/>
          </w:tcPr>
          <w:p w:rsidR="00BE4353" w:rsidRDefault="00BE4353">
            <w:pPr>
              <w:rPr>
                <w:rFonts w:ascii="Times New Roman" w:hAnsi="Times New Roman" w:cs="Times New Roman"/>
                <w:sz w:val="28"/>
                <w:szCs w:val="28"/>
              </w:rPr>
            </w:pPr>
            <w:r>
              <w:rPr>
                <w:rFonts w:ascii="Times New Roman" w:hAnsi="Times New Roman" w:cs="Times New Roman"/>
                <w:sz w:val="28"/>
                <w:szCs w:val="28"/>
              </w:rPr>
              <w:t>Классы</w:t>
            </w:r>
          </w:p>
        </w:tc>
        <w:tc>
          <w:tcPr>
            <w:tcW w:w="2393" w:type="dxa"/>
            <w:tcBorders>
              <w:top w:val="single" w:sz="4" w:space="0" w:color="auto"/>
              <w:left w:val="single" w:sz="4" w:space="0" w:color="auto"/>
              <w:bottom w:val="single" w:sz="4" w:space="0" w:color="auto"/>
              <w:right w:val="single" w:sz="4" w:space="0" w:color="auto"/>
            </w:tcBorders>
          </w:tcPr>
          <w:p w:rsidR="00BE4353" w:rsidRDefault="00BE4353">
            <w:pPr>
              <w:pStyle w:val="Default"/>
              <w:rPr>
                <w:sz w:val="28"/>
                <w:szCs w:val="28"/>
              </w:rPr>
            </w:pPr>
            <w:r>
              <w:rPr>
                <w:sz w:val="28"/>
                <w:szCs w:val="28"/>
              </w:rPr>
              <w:t xml:space="preserve">Количество </w:t>
            </w:r>
            <w:proofErr w:type="gramStart"/>
            <w:r>
              <w:rPr>
                <w:sz w:val="28"/>
                <w:szCs w:val="28"/>
              </w:rPr>
              <w:t>обучающих</w:t>
            </w:r>
            <w:proofErr w:type="gramEnd"/>
            <w:r>
              <w:rPr>
                <w:sz w:val="28"/>
                <w:szCs w:val="28"/>
              </w:rPr>
              <w:t>, охваченных данными формами деятельности</w:t>
            </w:r>
          </w:p>
          <w:p w:rsidR="00BE4353" w:rsidRDefault="00BE4353">
            <w:pPr>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BE4353" w:rsidRDefault="00BE4353">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обучающих</w:t>
            </w:r>
            <w:proofErr w:type="gramEnd"/>
            <w:r>
              <w:rPr>
                <w:rFonts w:ascii="Times New Roman" w:hAnsi="Times New Roman" w:cs="Times New Roman"/>
                <w:sz w:val="28"/>
                <w:szCs w:val="28"/>
              </w:rPr>
              <w:t>, охваченных данными формами деятельности</w:t>
            </w:r>
          </w:p>
        </w:tc>
      </w:tr>
      <w:tr w:rsidR="00BE4353" w:rsidTr="00BE4353">
        <w:tc>
          <w:tcPr>
            <w:tcW w:w="2392" w:type="dxa"/>
            <w:tcBorders>
              <w:top w:val="single" w:sz="4" w:space="0" w:color="auto"/>
              <w:left w:val="single" w:sz="4" w:space="0" w:color="auto"/>
              <w:bottom w:val="single" w:sz="4" w:space="0" w:color="auto"/>
              <w:right w:val="single" w:sz="4" w:space="0" w:color="auto"/>
            </w:tcBorders>
            <w:hideMark/>
          </w:tcPr>
          <w:p w:rsidR="00BE4353" w:rsidRDefault="00BE4353">
            <w:pPr>
              <w:rPr>
                <w:rFonts w:ascii="Times New Roman" w:hAnsi="Times New Roman" w:cs="Times New Roman"/>
                <w:sz w:val="28"/>
                <w:szCs w:val="28"/>
              </w:rPr>
            </w:pPr>
            <w:r>
              <w:rPr>
                <w:rFonts w:ascii="Times New Roman" w:hAnsi="Times New Roman" w:cs="Times New Roman"/>
                <w:sz w:val="28"/>
                <w:szCs w:val="28"/>
              </w:rPr>
              <w:t>Предметные курсы</w:t>
            </w:r>
          </w:p>
        </w:tc>
        <w:tc>
          <w:tcPr>
            <w:tcW w:w="2392" w:type="dxa"/>
            <w:tcBorders>
              <w:top w:val="single" w:sz="4" w:space="0" w:color="auto"/>
              <w:left w:val="single" w:sz="4" w:space="0" w:color="auto"/>
              <w:bottom w:val="single" w:sz="4" w:space="0" w:color="auto"/>
              <w:right w:val="single" w:sz="4" w:space="0" w:color="auto"/>
            </w:tcBorders>
            <w:hideMark/>
          </w:tcPr>
          <w:p w:rsidR="00BE4353" w:rsidRDefault="00BE4353">
            <w:pPr>
              <w:rPr>
                <w:rFonts w:ascii="Times New Roman" w:hAnsi="Times New Roman" w:cs="Times New Roman"/>
                <w:sz w:val="28"/>
                <w:szCs w:val="28"/>
              </w:rPr>
            </w:pPr>
            <w:r>
              <w:rPr>
                <w:rFonts w:ascii="Times New Roman" w:hAnsi="Times New Roman" w:cs="Times New Roman"/>
                <w:sz w:val="28"/>
                <w:szCs w:val="28"/>
              </w:rPr>
              <w:t>9,10,11</w:t>
            </w:r>
          </w:p>
        </w:tc>
        <w:tc>
          <w:tcPr>
            <w:tcW w:w="2393" w:type="dxa"/>
            <w:tcBorders>
              <w:top w:val="single" w:sz="4" w:space="0" w:color="auto"/>
              <w:left w:val="single" w:sz="4" w:space="0" w:color="auto"/>
              <w:bottom w:val="single" w:sz="4" w:space="0" w:color="auto"/>
              <w:right w:val="single" w:sz="4" w:space="0" w:color="auto"/>
            </w:tcBorders>
            <w:hideMark/>
          </w:tcPr>
          <w:p w:rsidR="00BE4353" w:rsidRDefault="008B3A4B">
            <w:pPr>
              <w:rPr>
                <w:rFonts w:ascii="Times New Roman" w:hAnsi="Times New Roman" w:cs="Times New Roman"/>
                <w:sz w:val="28"/>
                <w:szCs w:val="28"/>
              </w:rPr>
            </w:pPr>
            <w:r>
              <w:rPr>
                <w:rFonts w:ascii="Times New Roman" w:hAnsi="Times New Roman" w:cs="Times New Roman"/>
                <w:sz w:val="28"/>
                <w:szCs w:val="28"/>
              </w:rPr>
              <w:t>31 человек</w:t>
            </w:r>
          </w:p>
        </w:tc>
        <w:tc>
          <w:tcPr>
            <w:tcW w:w="2393" w:type="dxa"/>
            <w:tcBorders>
              <w:top w:val="single" w:sz="4" w:space="0" w:color="auto"/>
              <w:left w:val="single" w:sz="4" w:space="0" w:color="auto"/>
              <w:bottom w:val="single" w:sz="4" w:space="0" w:color="auto"/>
              <w:right w:val="single" w:sz="4" w:space="0" w:color="auto"/>
            </w:tcBorders>
            <w:hideMark/>
          </w:tcPr>
          <w:p w:rsidR="00BE4353" w:rsidRDefault="00BE4353">
            <w:pPr>
              <w:rPr>
                <w:rFonts w:ascii="Times New Roman" w:hAnsi="Times New Roman" w:cs="Times New Roman"/>
                <w:sz w:val="28"/>
                <w:szCs w:val="28"/>
              </w:rPr>
            </w:pPr>
            <w:r>
              <w:rPr>
                <w:rFonts w:ascii="Times New Roman" w:hAnsi="Times New Roman" w:cs="Times New Roman"/>
                <w:sz w:val="28"/>
                <w:szCs w:val="28"/>
              </w:rPr>
              <w:t>100</w:t>
            </w:r>
          </w:p>
        </w:tc>
      </w:tr>
      <w:tr w:rsidR="00BE4353" w:rsidTr="00BE4353">
        <w:tc>
          <w:tcPr>
            <w:tcW w:w="2392" w:type="dxa"/>
            <w:tcBorders>
              <w:top w:val="single" w:sz="4" w:space="0" w:color="auto"/>
              <w:left w:val="single" w:sz="4" w:space="0" w:color="auto"/>
              <w:bottom w:val="single" w:sz="4" w:space="0" w:color="auto"/>
              <w:right w:val="single" w:sz="4" w:space="0" w:color="auto"/>
            </w:tcBorders>
            <w:hideMark/>
          </w:tcPr>
          <w:p w:rsidR="00BE4353" w:rsidRDefault="00BE4353">
            <w:pPr>
              <w:rPr>
                <w:rFonts w:ascii="Times New Roman" w:hAnsi="Times New Roman" w:cs="Times New Roman"/>
                <w:sz w:val="28"/>
                <w:szCs w:val="28"/>
              </w:rPr>
            </w:pPr>
            <w:r>
              <w:rPr>
                <w:rFonts w:ascii="Times New Roman" w:hAnsi="Times New Roman" w:cs="Times New Roman"/>
                <w:sz w:val="28"/>
                <w:szCs w:val="28"/>
              </w:rPr>
              <w:t>Индивидуальное обучение</w:t>
            </w:r>
          </w:p>
        </w:tc>
        <w:tc>
          <w:tcPr>
            <w:tcW w:w="2392" w:type="dxa"/>
            <w:tcBorders>
              <w:top w:val="single" w:sz="4" w:space="0" w:color="auto"/>
              <w:left w:val="single" w:sz="4" w:space="0" w:color="auto"/>
              <w:bottom w:val="single" w:sz="4" w:space="0" w:color="auto"/>
              <w:right w:val="single" w:sz="4" w:space="0" w:color="auto"/>
            </w:tcBorders>
            <w:hideMark/>
          </w:tcPr>
          <w:p w:rsidR="00BE4353" w:rsidRDefault="008B3A4B">
            <w:pPr>
              <w:rPr>
                <w:rFonts w:ascii="Times New Roman" w:hAnsi="Times New Roman" w:cs="Times New Roman"/>
                <w:sz w:val="28"/>
                <w:szCs w:val="28"/>
              </w:rPr>
            </w:pPr>
            <w:r>
              <w:rPr>
                <w:rFonts w:ascii="Times New Roman" w:hAnsi="Times New Roman" w:cs="Times New Roman"/>
                <w:sz w:val="28"/>
                <w:szCs w:val="28"/>
              </w:rPr>
              <w:t>2,5,8</w:t>
            </w:r>
          </w:p>
        </w:tc>
        <w:tc>
          <w:tcPr>
            <w:tcW w:w="2393" w:type="dxa"/>
            <w:tcBorders>
              <w:top w:val="single" w:sz="4" w:space="0" w:color="auto"/>
              <w:left w:val="single" w:sz="4" w:space="0" w:color="auto"/>
              <w:bottom w:val="single" w:sz="4" w:space="0" w:color="auto"/>
              <w:right w:val="single" w:sz="4" w:space="0" w:color="auto"/>
            </w:tcBorders>
            <w:hideMark/>
          </w:tcPr>
          <w:p w:rsidR="00BE4353" w:rsidRDefault="00BE4353">
            <w:pPr>
              <w:rPr>
                <w:rFonts w:ascii="Times New Roman" w:hAnsi="Times New Roman" w:cs="Times New Roman"/>
                <w:sz w:val="28"/>
                <w:szCs w:val="28"/>
              </w:rPr>
            </w:pPr>
            <w:r>
              <w:rPr>
                <w:rFonts w:ascii="Times New Roman" w:hAnsi="Times New Roman" w:cs="Times New Roman"/>
                <w:sz w:val="28"/>
                <w:szCs w:val="28"/>
              </w:rPr>
              <w:t>3 человека</w:t>
            </w:r>
          </w:p>
        </w:tc>
        <w:tc>
          <w:tcPr>
            <w:tcW w:w="2393" w:type="dxa"/>
            <w:tcBorders>
              <w:top w:val="single" w:sz="4" w:space="0" w:color="auto"/>
              <w:left w:val="single" w:sz="4" w:space="0" w:color="auto"/>
              <w:bottom w:val="single" w:sz="4" w:space="0" w:color="auto"/>
              <w:right w:val="single" w:sz="4" w:space="0" w:color="auto"/>
            </w:tcBorders>
            <w:hideMark/>
          </w:tcPr>
          <w:p w:rsidR="00BE4353" w:rsidRDefault="00BE4353">
            <w:pPr>
              <w:rPr>
                <w:rFonts w:ascii="Times New Roman" w:hAnsi="Times New Roman" w:cs="Times New Roman"/>
                <w:sz w:val="28"/>
                <w:szCs w:val="28"/>
              </w:rPr>
            </w:pPr>
            <w:r>
              <w:rPr>
                <w:rFonts w:ascii="Times New Roman" w:hAnsi="Times New Roman" w:cs="Times New Roman"/>
                <w:sz w:val="28"/>
                <w:szCs w:val="28"/>
              </w:rPr>
              <w:t>100</w:t>
            </w:r>
          </w:p>
        </w:tc>
      </w:tr>
      <w:tr w:rsidR="00BE4353" w:rsidTr="00BE4353">
        <w:tc>
          <w:tcPr>
            <w:tcW w:w="2392" w:type="dxa"/>
            <w:tcBorders>
              <w:top w:val="single" w:sz="4" w:space="0" w:color="auto"/>
              <w:left w:val="single" w:sz="4" w:space="0" w:color="auto"/>
              <w:bottom w:val="single" w:sz="4" w:space="0" w:color="auto"/>
              <w:right w:val="single" w:sz="4" w:space="0" w:color="auto"/>
            </w:tcBorders>
            <w:hideMark/>
          </w:tcPr>
          <w:p w:rsidR="00BE4353" w:rsidRDefault="00BE4353">
            <w:pPr>
              <w:rPr>
                <w:rFonts w:ascii="Times New Roman" w:hAnsi="Times New Roman" w:cs="Times New Roman"/>
                <w:sz w:val="28"/>
                <w:szCs w:val="28"/>
              </w:rPr>
            </w:pPr>
            <w:r>
              <w:rPr>
                <w:rFonts w:ascii="Times New Roman" w:hAnsi="Times New Roman" w:cs="Times New Roman"/>
                <w:sz w:val="28"/>
                <w:szCs w:val="28"/>
              </w:rPr>
              <w:t>Внеурочная деятельность</w:t>
            </w:r>
          </w:p>
        </w:tc>
        <w:tc>
          <w:tcPr>
            <w:tcW w:w="2392" w:type="dxa"/>
            <w:tcBorders>
              <w:top w:val="single" w:sz="4" w:space="0" w:color="auto"/>
              <w:left w:val="single" w:sz="4" w:space="0" w:color="auto"/>
              <w:bottom w:val="single" w:sz="4" w:space="0" w:color="auto"/>
              <w:right w:val="single" w:sz="4" w:space="0" w:color="auto"/>
            </w:tcBorders>
            <w:hideMark/>
          </w:tcPr>
          <w:p w:rsidR="00BE4353" w:rsidRDefault="00BE4353">
            <w:pPr>
              <w:rPr>
                <w:rFonts w:ascii="Times New Roman" w:hAnsi="Times New Roman" w:cs="Times New Roman"/>
                <w:sz w:val="28"/>
                <w:szCs w:val="28"/>
              </w:rPr>
            </w:pPr>
            <w:r>
              <w:rPr>
                <w:rFonts w:ascii="Times New Roman" w:hAnsi="Times New Roman" w:cs="Times New Roman"/>
                <w:sz w:val="28"/>
                <w:szCs w:val="28"/>
              </w:rPr>
              <w:t>1-</w:t>
            </w:r>
            <w:r w:rsidR="008B3A4B">
              <w:rPr>
                <w:rFonts w:ascii="Times New Roman" w:hAnsi="Times New Roman" w:cs="Times New Roman"/>
                <w:sz w:val="28"/>
                <w:szCs w:val="28"/>
              </w:rPr>
              <w:t>5</w:t>
            </w:r>
          </w:p>
        </w:tc>
        <w:tc>
          <w:tcPr>
            <w:tcW w:w="2393" w:type="dxa"/>
            <w:tcBorders>
              <w:top w:val="single" w:sz="4" w:space="0" w:color="auto"/>
              <w:left w:val="single" w:sz="4" w:space="0" w:color="auto"/>
              <w:bottom w:val="single" w:sz="4" w:space="0" w:color="auto"/>
              <w:right w:val="single" w:sz="4" w:space="0" w:color="auto"/>
            </w:tcBorders>
            <w:hideMark/>
          </w:tcPr>
          <w:p w:rsidR="00BE4353" w:rsidRDefault="008B3A4B">
            <w:pPr>
              <w:rPr>
                <w:rFonts w:ascii="Times New Roman" w:hAnsi="Times New Roman" w:cs="Times New Roman"/>
                <w:sz w:val="28"/>
                <w:szCs w:val="28"/>
              </w:rPr>
            </w:pPr>
            <w:r>
              <w:rPr>
                <w:rFonts w:ascii="Times New Roman" w:hAnsi="Times New Roman" w:cs="Times New Roman"/>
                <w:sz w:val="28"/>
                <w:szCs w:val="28"/>
              </w:rPr>
              <w:t>54</w:t>
            </w:r>
            <w:r w:rsidR="00BE4353">
              <w:rPr>
                <w:rFonts w:ascii="Times New Roman" w:hAnsi="Times New Roman" w:cs="Times New Roman"/>
                <w:sz w:val="28"/>
                <w:szCs w:val="28"/>
              </w:rPr>
              <w:t>ученик</w:t>
            </w:r>
            <w:r>
              <w:rPr>
                <w:rFonts w:ascii="Times New Roman" w:hAnsi="Times New Roman" w:cs="Times New Roman"/>
                <w:sz w:val="28"/>
                <w:szCs w:val="28"/>
              </w:rPr>
              <w:t>а</w:t>
            </w:r>
          </w:p>
        </w:tc>
        <w:tc>
          <w:tcPr>
            <w:tcW w:w="2393" w:type="dxa"/>
            <w:tcBorders>
              <w:top w:val="single" w:sz="4" w:space="0" w:color="auto"/>
              <w:left w:val="single" w:sz="4" w:space="0" w:color="auto"/>
              <w:bottom w:val="single" w:sz="4" w:space="0" w:color="auto"/>
              <w:right w:val="single" w:sz="4" w:space="0" w:color="auto"/>
            </w:tcBorders>
            <w:hideMark/>
          </w:tcPr>
          <w:p w:rsidR="00BE4353" w:rsidRDefault="00BE4353">
            <w:pPr>
              <w:rPr>
                <w:rFonts w:ascii="Times New Roman" w:hAnsi="Times New Roman" w:cs="Times New Roman"/>
                <w:sz w:val="28"/>
                <w:szCs w:val="28"/>
              </w:rPr>
            </w:pPr>
            <w:r>
              <w:rPr>
                <w:rFonts w:ascii="Times New Roman" w:hAnsi="Times New Roman" w:cs="Times New Roman"/>
                <w:sz w:val="28"/>
                <w:szCs w:val="28"/>
              </w:rPr>
              <w:t>100</w:t>
            </w:r>
          </w:p>
        </w:tc>
      </w:tr>
      <w:tr w:rsidR="00BE4353" w:rsidTr="00BE4353">
        <w:tc>
          <w:tcPr>
            <w:tcW w:w="2392" w:type="dxa"/>
            <w:tcBorders>
              <w:top w:val="single" w:sz="4" w:space="0" w:color="auto"/>
              <w:left w:val="single" w:sz="4" w:space="0" w:color="auto"/>
              <w:bottom w:val="single" w:sz="4" w:space="0" w:color="auto"/>
              <w:right w:val="single" w:sz="4" w:space="0" w:color="auto"/>
            </w:tcBorders>
            <w:hideMark/>
          </w:tcPr>
          <w:p w:rsidR="00BE4353" w:rsidRDefault="00BE4353">
            <w:pPr>
              <w:rPr>
                <w:rFonts w:ascii="Times New Roman" w:hAnsi="Times New Roman" w:cs="Times New Roman"/>
                <w:sz w:val="28"/>
                <w:szCs w:val="28"/>
              </w:rPr>
            </w:pPr>
            <w:r>
              <w:rPr>
                <w:rFonts w:ascii="Times New Roman" w:hAnsi="Times New Roman" w:cs="Times New Roman"/>
                <w:sz w:val="28"/>
                <w:szCs w:val="28"/>
              </w:rPr>
              <w:t>Кружки</w:t>
            </w:r>
          </w:p>
        </w:tc>
        <w:tc>
          <w:tcPr>
            <w:tcW w:w="2392" w:type="dxa"/>
            <w:tcBorders>
              <w:top w:val="single" w:sz="4" w:space="0" w:color="auto"/>
              <w:left w:val="single" w:sz="4" w:space="0" w:color="auto"/>
              <w:bottom w:val="single" w:sz="4" w:space="0" w:color="auto"/>
              <w:right w:val="single" w:sz="4" w:space="0" w:color="auto"/>
            </w:tcBorders>
            <w:hideMark/>
          </w:tcPr>
          <w:p w:rsidR="00BE4353" w:rsidRDefault="00BE4353">
            <w:pPr>
              <w:rPr>
                <w:rFonts w:ascii="Times New Roman" w:hAnsi="Times New Roman" w:cs="Times New Roman"/>
                <w:sz w:val="28"/>
                <w:szCs w:val="28"/>
              </w:rPr>
            </w:pPr>
            <w:r>
              <w:rPr>
                <w:rFonts w:ascii="Times New Roman" w:hAnsi="Times New Roman" w:cs="Times New Roman"/>
                <w:sz w:val="28"/>
                <w:szCs w:val="28"/>
              </w:rPr>
              <w:t>1-</w:t>
            </w:r>
            <w:r w:rsidR="008B3A4B">
              <w:rPr>
                <w:rFonts w:ascii="Times New Roman" w:hAnsi="Times New Roman" w:cs="Times New Roman"/>
                <w:sz w:val="28"/>
                <w:szCs w:val="28"/>
              </w:rPr>
              <w:t>11</w:t>
            </w:r>
          </w:p>
        </w:tc>
        <w:tc>
          <w:tcPr>
            <w:tcW w:w="2393" w:type="dxa"/>
            <w:tcBorders>
              <w:top w:val="single" w:sz="4" w:space="0" w:color="auto"/>
              <w:left w:val="single" w:sz="4" w:space="0" w:color="auto"/>
              <w:bottom w:val="single" w:sz="4" w:space="0" w:color="auto"/>
              <w:right w:val="single" w:sz="4" w:space="0" w:color="auto"/>
            </w:tcBorders>
            <w:hideMark/>
          </w:tcPr>
          <w:p w:rsidR="00BE4353" w:rsidRDefault="00BE4353">
            <w:pPr>
              <w:rPr>
                <w:rFonts w:ascii="Times New Roman" w:hAnsi="Times New Roman" w:cs="Times New Roman"/>
                <w:sz w:val="28"/>
                <w:szCs w:val="28"/>
              </w:rPr>
            </w:pPr>
            <w:r>
              <w:rPr>
                <w:rFonts w:ascii="Times New Roman" w:hAnsi="Times New Roman" w:cs="Times New Roman"/>
                <w:sz w:val="28"/>
                <w:szCs w:val="28"/>
              </w:rPr>
              <w:t>1</w:t>
            </w:r>
            <w:r w:rsidR="008B3A4B">
              <w:rPr>
                <w:rFonts w:ascii="Times New Roman" w:hAnsi="Times New Roman" w:cs="Times New Roman"/>
                <w:sz w:val="28"/>
                <w:szCs w:val="28"/>
              </w:rPr>
              <w:t>15</w:t>
            </w:r>
          </w:p>
        </w:tc>
        <w:tc>
          <w:tcPr>
            <w:tcW w:w="2393" w:type="dxa"/>
            <w:tcBorders>
              <w:top w:val="single" w:sz="4" w:space="0" w:color="auto"/>
              <w:left w:val="single" w:sz="4" w:space="0" w:color="auto"/>
              <w:bottom w:val="single" w:sz="4" w:space="0" w:color="auto"/>
              <w:right w:val="single" w:sz="4" w:space="0" w:color="auto"/>
            </w:tcBorders>
            <w:hideMark/>
          </w:tcPr>
          <w:p w:rsidR="00BE4353" w:rsidRDefault="008B3A4B">
            <w:pPr>
              <w:rPr>
                <w:rFonts w:ascii="Times New Roman" w:hAnsi="Times New Roman" w:cs="Times New Roman"/>
                <w:sz w:val="28"/>
                <w:szCs w:val="28"/>
              </w:rPr>
            </w:pPr>
            <w:r>
              <w:rPr>
                <w:rFonts w:ascii="Times New Roman" w:hAnsi="Times New Roman" w:cs="Times New Roman"/>
                <w:sz w:val="28"/>
                <w:szCs w:val="28"/>
              </w:rPr>
              <w:t>90</w:t>
            </w:r>
          </w:p>
        </w:tc>
      </w:tr>
    </w:tbl>
    <w:p w:rsidR="00BE4353" w:rsidRDefault="00BE4353" w:rsidP="00BE4353">
      <w:pPr>
        <w:rPr>
          <w:rFonts w:ascii="Times New Roman" w:hAnsi="Times New Roman" w:cs="Times New Roman"/>
          <w:sz w:val="28"/>
          <w:szCs w:val="28"/>
        </w:rPr>
      </w:pPr>
    </w:p>
    <w:p w:rsidR="00BE4353" w:rsidRDefault="008B3A4B" w:rsidP="00BE4353">
      <w:pPr>
        <w:pStyle w:val="Default"/>
        <w:rPr>
          <w:sz w:val="28"/>
          <w:szCs w:val="28"/>
        </w:rPr>
      </w:pPr>
      <w:proofErr w:type="gramStart"/>
      <w:r>
        <w:rPr>
          <w:sz w:val="28"/>
          <w:szCs w:val="28"/>
        </w:rPr>
        <w:t>Необходимо отметить, что</w:t>
      </w:r>
      <w:r w:rsidR="005716EF">
        <w:rPr>
          <w:sz w:val="28"/>
          <w:szCs w:val="28"/>
        </w:rPr>
        <w:t xml:space="preserve"> </w:t>
      </w:r>
      <w:r>
        <w:rPr>
          <w:sz w:val="28"/>
          <w:szCs w:val="28"/>
        </w:rPr>
        <w:t xml:space="preserve"> 85</w:t>
      </w:r>
      <w:r w:rsidR="00BE4353">
        <w:rPr>
          <w:sz w:val="28"/>
          <w:szCs w:val="28"/>
        </w:rPr>
        <w:t xml:space="preserve"> % </w:t>
      </w:r>
      <w:r w:rsidR="005716EF">
        <w:rPr>
          <w:sz w:val="28"/>
          <w:szCs w:val="28"/>
        </w:rPr>
        <w:t xml:space="preserve"> </w:t>
      </w:r>
      <w:r w:rsidR="00BE4353">
        <w:rPr>
          <w:sz w:val="28"/>
          <w:szCs w:val="28"/>
        </w:rPr>
        <w:t>учащихся охвачены различными видами внеурочной деятельности.</w:t>
      </w:r>
      <w:proofErr w:type="gramEnd"/>
      <w:r w:rsidR="00BE4353">
        <w:rPr>
          <w:sz w:val="28"/>
          <w:szCs w:val="28"/>
        </w:rPr>
        <w:t xml:space="preserve"> </w:t>
      </w:r>
      <w:r w:rsidR="00BE4353" w:rsidRPr="009F5038">
        <w:rPr>
          <w:color w:val="auto"/>
          <w:sz w:val="28"/>
          <w:szCs w:val="28"/>
        </w:rPr>
        <w:t>В 201</w:t>
      </w:r>
      <w:r w:rsidRPr="009F5038">
        <w:rPr>
          <w:color w:val="auto"/>
          <w:sz w:val="28"/>
          <w:szCs w:val="28"/>
        </w:rPr>
        <w:t>5</w:t>
      </w:r>
      <w:r w:rsidR="00BE4353" w:rsidRPr="009F5038">
        <w:rPr>
          <w:color w:val="auto"/>
          <w:sz w:val="28"/>
          <w:szCs w:val="28"/>
        </w:rPr>
        <w:t>-201</w:t>
      </w:r>
      <w:r w:rsidRPr="009F5038">
        <w:rPr>
          <w:color w:val="auto"/>
          <w:sz w:val="28"/>
          <w:szCs w:val="28"/>
        </w:rPr>
        <w:t>6</w:t>
      </w:r>
      <w:r w:rsidR="00BE4353" w:rsidRPr="009F5038">
        <w:rPr>
          <w:color w:val="auto"/>
          <w:sz w:val="28"/>
          <w:szCs w:val="28"/>
        </w:rPr>
        <w:t xml:space="preserve"> учебном году работают кружки «Нам дороги эти позабыть нельзя», «</w:t>
      </w:r>
      <w:proofErr w:type="spellStart"/>
      <w:r w:rsidR="00BE4353" w:rsidRPr="009F5038">
        <w:rPr>
          <w:color w:val="auto"/>
          <w:sz w:val="28"/>
          <w:szCs w:val="28"/>
        </w:rPr>
        <w:t>Бисероплетение</w:t>
      </w:r>
      <w:proofErr w:type="spellEnd"/>
      <w:r w:rsidR="00BE4353" w:rsidRPr="009F5038">
        <w:rPr>
          <w:color w:val="auto"/>
          <w:sz w:val="28"/>
          <w:szCs w:val="28"/>
        </w:rPr>
        <w:t>»</w:t>
      </w:r>
      <w:r w:rsidR="009F5038" w:rsidRPr="009F5038">
        <w:rPr>
          <w:color w:val="auto"/>
          <w:sz w:val="28"/>
          <w:szCs w:val="28"/>
        </w:rPr>
        <w:t>.</w:t>
      </w:r>
      <w:r w:rsidR="009F5038">
        <w:rPr>
          <w:color w:val="FF0000"/>
          <w:sz w:val="28"/>
          <w:szCs w:val="28"/>
        </w:rPr>
        <w:t xml:space="preserve"> </w:t>
      </w:r>
      <w:r w:rsidR="005716EF">
        <w:rPr>
          <w:sz w:val="28"/>
          <w:szCs w:val="28"/>
        </w:rPr>
        <w:t xml:space="preserve">Для  учащихся 1-5 классов </w:t>
      </w:r>
      <w:r w:rsidR="00BE4353">
        <w:rPr>
          <w:sz w:val="28"/>
          <w:szCs w:val="28"/>
        </w:rPr>
        <w:t>организована внеурочная деятельность по различным направлениям:</w:t>
      </w:r>
    </w:p>
    <w:p w:rsidR="00BE4353" w:rsidRDefault="00BE4353" w:rsidP="00BE4353">
      <w:pPr>
        <w:pStyle w:val="Default"/>
        <w:rPr>
          <w:sz w:val="28"/>
          <w:szCs w:val="28"/>
        </w:rPr>
      </w:pPr>
    </w:p>
    <w:tbl>
      <w:tblPr>
        <w:tblStyle w:val="af2"/>
        <w:tblW w:w="9782" w:type="dxa"/>
        <w:tblInd w:w="-176" w:type="dxa"/>
        <w:tblLayout w:type="fixed"/>
        <w:tblLook w:val="01E0"/>
      </w:tblPr>
      <w:tblGrid>
        <w:gridCol w:w="2411"/>
        <w:gridCol w:w="4961"/>
        <w:gridCol w:w="425"/>
        <w:gridCol w:w="425"/>
        <w:gridCol w:w="426"/>
        <w:gridCol w:w="567"/>
        <w:gridCol w:w="567"/>
      </w:tblGrid>
      <w:tr w:rsidR="001429ED" w:rsidTr="001429ED">
        <w:trPr>
          <w:trHeight w:val="149"/>
        </w:trPr>
        <w:tc>
          <w:tcPr>
            <w:tcW w:w="2411" w:type="dxa"/>
            <w:vMerge w:val="restart"/>
            <w:tcBorders>
              <w:top w:val="single" w:sz="4" w:space="0" w:color="auto"/>
              <w:left w:val="single" w:sz="4" w:space="0" w:color="auto"/>
              <w:bottom w:val="single" w:sz="4" w:space="0" w:color="auto"/>
              <w:right w:val="single" w:sz="4" w:space="0" w:color="auto"/>
            </w:tcBorders>
          </w:tcPr>
          <w:p w:rsidR="001429ED" w:rsidRDefault="001429ED">
            <w:pPr>
              <w:jc w:val="center"/>
              <w:rPr>
                <w:rFonts w:ascii="Times New Roman" w:hAnsi="Times New Roman" w:cs="Times New Roman"/>
                <w:b/>
                <w:sz w:val="28"/>
                <w:szCs w:val="28"/>
              </w:rPr>
            </w:pPr>
            <w:r>
              <w:rPr>
                <w:rFonts w:ascii="Times New Roman" w:hAnsi="Times New Roman" w:cs="Times New Roman"/>
                <w:b/>
                <w:sz w:val="28"/>
                <w:szCs w:val="28"/>
              </w:rPr>
              <w:t>Направления</w:t>
            </w:r>
          </w:p>
          <w:p w:rsidR="001429ED" w:rsidRDefault="001429ED">
            <w:pPr>
              <w:jc w:val="center"/>
              <w:rPr>
                <w:rFonts w:ascii="Times New Roman" w:hAnsi="Times New Roman" w:cs="Times New Roman"/>
                <w:sz w:val="28"/>
                <w:szCs w:val="28"/>
              </w:rPr>
            </w:pPr>
          </w:p>
          <w:p w:rsidR="001429ED" w:rsidRDefault="001429ED">
            <w:pPr>
              <w:jc w:val="center"/>
              <w:rPr>
                <w:rFonts w:ascii="Times New Roman" w:hAnsi="Times New Roman" w:cs="Times New Roman"/>
                <w:sz w:val="28"/>
                <w:szCs w:val="28"/>
              </w:rPr>
            </w:pPr>
          </w:p>
          <w:p w:rsidR="001429ED" w:rsidRDefault="001429ED">
            <w:pPr>
              <w:jc w:val="center"/>
              <w:rPr>
                <w:rFonts w:ascii="Times New Roman" w:hAnsi="Times New Roman" w:cs="Times New Roman"/>
                <w:sz w:val="28"/>
                <w:szCs w:val="28"/>
              </w:rPr>
            </w:pPr>
          </w:p>
          <w:p w:rsidR="001429ED" w:rsidRDefault="001429ED" w:rsidP="001429ED">
            <w:pPr>
              <w:rPr>
                <w:rFonts w:ascii="Times New Roman" w:hAnsi="Times New Roman" w:cs="Times New Roman"/>
                <w:sz w:val="28"/>
                <w:szCs w:val="28"/>
              </w:rPr>
            </w:pPr>
          </w:p>
        </w:tc>
        <w:tc>
          <w:tcPr>
            <w:tcW w:w="4961" w:type="dxa"/>
            <w:vMerge w:val="restart"/>
            <w:tcBorders>
              <w:top w:val="single" w:sz="4" w:space="0" w:color="auto"/>
              <w:left w:val="single" w:sz="4" w:space="0" w:color="auto"/>
              <w:bottom w:val="single" w:sz="4" w:space="0" w:color="auto"/>
              <w:right w:val="single" w:sz="4" w:space="0" w:color="auto"/>
            </w:tcBorders>
            <w:hideMark/>
          </w:tcPr>
          <w:p w:rsidR="001429ED" w:rsidRDefault="001429ED">
            <w:pPr>
              <w:jc w:val="center"/>
              <w:rPr>
                <w:rFonts w:ascii="Times New Roman" w:hAnsi="Times New Roman" w:cs="Times New Roman"/>
                <w:sz w:val="28"/>
                <w:szCs w:val="28"/>
              </w:rPr>
            </w:pPr>
            <w:r>
              <w:rPr>
                <w:rFonts w:ascii="Times New Roman" w:hAnsi="Times New Roman" w:cs="Times New Roman"/>
                <w:b/>
                <w:sz w:val="28"/>
                <w:szCs w:val="28"/>
              </w:rPr>
              <w:t xml:space="preserve">( формы работы – кружки, секции, студии, экскурсии и </w:t>
            </w:r>
            <w:proofErr w:type="spellStart"/>
            <w:r>
              <w:rPr>
                <w:rFonts w:ascii="Times New Roman" w:hAnsi="Times New Roman" w:cs="Times New Roman"/>
                <w:b/>
                <w:sz w:val="28"/>
                <w:szCs w:val="28"/>
              </w:rPr>
              <w:t>тд</w:t>
            </w:r>
            <w:proofErr w:type="spellEnd"/>
            <w:r>
              <w:rPr>
                <w:rFonts w:ascii="Times New Roman" w:hAnsi="Times New Roman" w:cs="Times New Roman"/>
                <w:b/>
                <w:sz w:val="28"/>
                <w:szCs w:val="28"/>
              </w:rPr>
              <w:t>.)</w:t>
            </w:r>
          </w:p>
        </w:tc>
        <w:tc>
          <w:tcPr>
            <w:tcW w:w="2410" w:type="dxa"/>
            <w:gridSpan w:val="5"/>
            <w:tcBorders>
              <w:top w:val="single" w:sz="4" w:space="0" w:color="auto"/>
              <w:left w:val="single" w:sz="4" w:space="0" w:color="auto"/>
              <w:bottom w:val="single" w:sz="4" w:space="0" w:color="auto"/>
              <w:right w:val="single" w:sz="4" w:space="0" w:color="auto"/>
            </w:tcBorders>
            <w:hideMark/>
          </w:tcPr>
          <w:p w:rsidR="001429ED" w:rsidRDefault="001429ED">
            <w:pPr>
              <w:jc w:val="center"/>
              <w:rPr>
                <w:rFonts w:ascii="Times New Roman" w:hAnsi="Times New Roman" w:cs="Times New Roman"/>
                <w:b/>
                <w:sz w:val="28"/>
                <w:szCs w:val="28"/>
              </w:rPr>
            </w:pPr>
            <w:r>
              <w:rPr>
                <w:rFonts w:ascii="Times New Roman" w:hAnsi="Times New Roman" w:cs="Times New Roman"/>
                <w:b/>
                <w:sz w:val="28"/>
                <w:szCs w:val="28"/>
              </w:rPr>
              <w:t>Количество часов в неделю</w:t>
            </w:r>
          </w:p>
        </w:tc>
      </w:tr>
      <w:tr w:rsidR="001429ED" w:rsidTr="001429ED">
        <w:trPr>
          <w:cantSplit/>
          <w:trHeight w:val="1341"/>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1429ED" w:rsidRDefault="001429ED">
            <w:pPr>
              <w:rPr>
                <w:rFonts w:ascii="Times New Roman" w:hAnsi="Times New Roman" w:cs="Times New Roman"/>
                <w:sz w:val="28"/>
                <w:szCs w:val="28"/>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1429ED" w:rsidRDefault="001429ED">
            <w:pPr>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1429ED" w:rsidRDefault="001429ED">
            <w:pPr>
              <w:jc w:val="center"/>
              <w:rPr>
                <w:rFonts w:ascii="Times New Roman" w:hAnsi="Times New Roman" w:cs="Times New Roman"/>
                <w:b/>
                <w:sz w:val="28"/>
                <w:szCs w:val="28"/>
              </w:rPr>
            </w:pPr>
            <w:r>
              <w:rPr>
                <w:rFonts w:ascii="Times New Roman" w:hAnsi="Times New Roman" w:cs="Times New Roman"/>
                <w:b/>
                <w:sz w:val="28"/>
                <w:szCs w:val="28"/>
              </w:rPr>
              <w:t>1 класс</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1429ED" w:rsidRDefault="001429ED">
            <w:pPr>
              <w:jc w:val="center"/>
              <w:rPr>
                <w:rFonts w:ascii="Times New Roman" w:hAnsi="Times New Roman" w:cs="Times New Roman"/>
                <w:b/>
                <w:sz w:val="28"/>
                <w:szCs w:val="28"/>
              </w:rPr>
            </w:pPr>
            <w:r>
              <w:rPr>
                <w:rFonts w:ascii="Times New Roman" w:hAnsi="Times New Roman" w:cs="Times New Roman"/>
                <w:b/>
                <w:sz w:val="28"/>
                <w:szCs w:val="28"/>
              </w:rPr>
              <w:t>2 класс</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1429ED" w:rsidRDefault="001429ED" w:rsidP="001429ED">
            <w:pPr>
              <w:rPr>
                <w:rFonts w:ascii="Times New Roman" w:hAnsi="Times New Roman" w:cs="Times New Roman"/>
                <w:b/>
                <w:sz w:val="28"/>
                <w:szCs w:val="28"/>
              </w:rPr>
            </w:pPr>
            <w:r>
              <w:rPr>
                <w:rFonts w:ascii="Times New Roman" w:hAnsi="Times New Roman" w:cs="Times New Roman"/>
                <w:b/>
                <w:sz w:val="28"/>
                <w:szCs w:val="28"/>
              </w:rPr>
              <w:t xml:space="preserve">   3 класс</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29ED" w:rsidRDefault="001429ED">
            <w:pPr>
              <w:rPr>
                <w:rFonts w:ascii="Times New Roman" w:hAnsi="Times New Roman" w:cs="Times New Roman"/>
                <w:b/>
                <w:sz w:val="28"/>
                <w:szCs w:val="28"/>
              </w:rPr>
            </w:pPr>
            <w:r>
              <w:rPr>
                <w:rFonts w:ascii="Times New Roman" w:hAnsi="Times New Roman" w:cs="Times New Roman"/>
                <w:b/>
                <w:sz w:val="28"/>
                <w:szCs w:val="28"/>
              </w:rPr>
              <w:t xml:space="preserve">   4 класс</w:t>
            </w:r>
          </w:p>
        </w:tc>
        <w:tc>
          <w:tcPr>
            <w:tcW w:w="567" w:type="dxa"/>
            <w:tcBorders>
              <w:top w:val="single" w:sz="4" w:space="0" w:color="auto"/>
              <w:left w:val="single" w:sz="4" w:space="0" w:color="auto"/>
              <w:bottom w:val="single" w:sz="4" w:space="0" w:color="auto"/>
              <w:right w:val="single" w:sz="4" w:space="0" w:color="auto"/>
            </w:tcBorders>
            <w:textDirection w:val="btLr"/>
          </w:tcPr>
          <w:p w:rsidR="001429ED" w:rsidRDefault="001429ED" w:rsidP="001429ED">
            <w:pPr>
              <w:rPr>
                <w:rFonts w:ascii="Times New Roman" w:hAnsi="Times New Roman" w:cs="Times New Roman"/>
                <w:b/>
                <w:sz w:val="28"/>
                <w:szCs w:val="28"/>
              </w:rPr>
            </w:pPr>
            <w:r>
              <w:rPr>
                <w:rFonts w:ascii="Times New Roman" w:hAnsi="Times New Roman" w:cs="Times New Roman"/>
                <w:b/>
                <w:sz w:val="28"/>
                <w:szCs w:val="28"/>
              </w:rPr>
              <w:t xml:space="preserve">    5 класс</w:t>
            </w:r>
          </w:p>
        </w:tc>
      </w:tr>
      <w:tr w:rsidR="00A7080D" w:rsidTr="001429ED">
        <w:trPr>
          <w:trHeight w:val="990"/>
        </w:trPr>
        <w:tc>
          <w:tcPr>
            <w:tcW w:w="2411" w:type="dxa"/>
            <w:tcBorders>
              <w:top w:val="single" w:sz="4" w:space="0" w:color="auto"/>
              <w:left w:val="single" w:sz="4" w:space="0" w:color="auto"/>
              <w:bottom w:val="single" w:sz="4" w:space="0" w:color="auto"/>
              <w:right w:val="single" w:sz="4" w:space="0" w:color="auto"/>
            </w:tcBorders>
            <w:hideMark/>
          </w:tcPr>
          <w:p w:rsidR="00A7080D" w:rsidRPr="005716EF" w:rsidRDefault="00A7080D" w:rsidP="00D4760F">
            <w:pPr>
              <w:rPr>
                <w:rFonts w:ascii="Times New Roman" w:hAnsi="Times New Roman" w:cs="Times New Roman"/>
                <w:sz w:val="28"/>
                <w:szCs w:val="28"/>
              </w:rPr>
            </w:pPr>
            <w:r w:rsidRPr="005716EF">
              <w:rPr>
                <w:rFonts w:ascii="Times New Roman" w:hAnsi="Times New Roman" w:cs="Times New Roman"/>
                <w:sz w:val="28"/>
                <w:szCs w:val="28"/>
              </w:rPr>
              <w:t>Спортивн</w:t>
            </w:r>
            <w:proofErr w:type="gramStart"/>
            <w:r w:rsidRPr="005716EF">
              <w:rPr>
                <w:rFonts w:ascii="Times New Roman" w:hAnsi="Times New Roman" w:cs="Times New Roman"/>
                <w:sz w:val="28"/>
                <w:szCs w:val="28"/>
              </w:rPr>
              <w:t>о-</w:t>
            </w:r>
            <w:proofErr w:type="gramEnd"/>
            <w:r w:rsidRPr="005716EF">
              <w:rPr>
                <w:rFonts w:ascii="Times New Roman" w:hAnsi="Times New Roman" w:cs="Times New Roman"/>
                <w:sz w:val="28"/>
                <w:szCs w:val="28"/>
              </w:rPr>
              <w:t xml:space="preserve"> оздоровительное</w:t>
            </w:r>
          </w:p>
        </w:tc>
        <w:tc>
          <w:tcPr>
            <w:tcW w:w="4961" w:type="dxa"/>
            <w:tcBorders>
              <w:top w:val="single" w:sz="4" w:space="0" w:color="auto"/>
              <w:left w:val="single" w:sz="4" w:space="0" w:color="auto"/>
              <w:bottom w:val="single" w:sz="4" w:space="0" w:color="auto"/>
              <w:right w:val="single" w:sz="4" w:space="0" w:color="auto"/>
            </w:tcBorders>
            <w:hideMark/>
          </w:tcPr>
          <w:p w:rsidR="00A7080D" w:rsidRPr="005716EF" w:rsidRDefault="00A7080D" w:rsidP="00D4760F">
            <w:pPr>
              <w:rPr>
                <w:rFonts w:ascii="Times New Roman" w:hAnsi="Times New Roman" w:cs="Times New Roman"/>
                <w:sz w:val="28"/>
                <w:szCs w:val="28"/>
              </w:rPr>
            </w:pPr>
            <w:r w:rsidRPr="005716EF">
              <w:rPr>
                <w:rFonts w:ascii="Times New Roman" w:hAnsi="Times New Roman" w:cs="Times New Roman"/>
                <w:sz w:val="28"/>
                <w:szCs w:val="28"/>
              </w:rPr>
              <w:t>« Юность»</w:t>
            </w:r>
          </w:p>
          <w:p w:rsidR="00A7080D" w:rsidRPr="005716EF" w:rsidRDefault="00A7080D" w:rsidP="00D4760F">
            <w:pPr>
              <w:rPr>
                <w:rFonts w:ascii="Times New Roman" w:hAnsi="Times New Roman" w:cs="Times New Roman"/>
                <w:sz w:val="28"/>
                <w:szCs w:val="28"/>
              </w:rPr>
            </w:pPr>
            <w:r w:rsidRPr="005716EF">
              <w:rPr>
                <w:rFonts w:ascii="Times New Roman" w:hAnsi="Times New Roman" w:cs="Times New Roman"/>
                <w:sz w:val="28"/>
                <w:szCs w:val="28"/>
              </w:rPr>
              <w:t>« Старт»</w:t>
            </w:r>
          </w:p>
          <w:p w:rsidR="00A7080D" w:rsidRPr="005716EF" w:rsidRDefault="00A7080D" w:rsidP="00D4760F">
            <w:pPr>
              <w:rPr>
                <w:rFonts w:ascii="Times New Roman" w:hAnsi="Times New Roman" w:cs="Times New Roman"/>
                <w:sz w:val="28"/>
                <w:szCs w:val="28"/>
              </w:rPr>
            </w:pPr>
            <w:r w:rsidRPr="005716EF">
              <w:rPr>
                <w:rFonts w:ascii="Times New Roman" w:hAnsi="Times New Roman" w:cs="Times New Roman"/>
                <w:sz w:val="28"/>
                <w:szCs w:val="28"/>
              </w:rPr>
              <w:t>«Крепыш»</w:t>
            </w:r>
          </w:p>
          <w:p w:rsidR="00A7080D" w:rsidRPr="005716EF" w:rsidRDefault="00A7080D" w:rsidP="00D4760F">
            <w:pPr>
              <w:rPr>
                <w:rFonts w:ascii="Times New Roman" w:hAnsi="Times New Roman" w:cs="Times New Roman"/>
                <w:sz w:val="28"/>
                <w:szCs w:val="28"/>
              </w:rPr>
            </w:pPr>
            <w:r w:rsidRPr="005716EF">
              <w:rPr>
                <w:rFonts w:ascii="Times New Roman" w:hAnsi="Times New Roman" w:cs="Times New Roman"/>
                <w:sz w:val="28"/>
                <w:szCs w:val="28"/>
              </w:rPr>
              <w:t>« Мастер»</w:t>
            </w:r>
          </w:p>
          <w:p w:rsidR="00A7080D" w:rsidRPr="005716EF" w:rsidRDefault="00A7080D" w:rsidP="00D4760F">
            <w:pPr>
              <w:rPr>
                <w:rFonts w:ascii="Times New Roman" w:hAnsi="Times New Roman" w:cs="Times New Roman"/>
                <w:sz w:val="28"/>
                <w:szCs w:val="28"/>
              </w:rPr>
            </w:pPr>
            <w:r w:rsidRPr="005716EF">
              <w:rPr>
                <w:rFonts w:ascii="Times New Roman" w:hAnsi="Times New Roman" w:cs="Times New Roman"/>
                <w:sz w:val="28"/>
                <w:szCs w:val="28"/>
              </w:rPr>
              <w:t>«Юный олимпиец»</w:t>
            </w:r>
          </w:p>
        </w:tc>
        <w:tc>
          <w:tcPr>
            <w:tcW w:w="425" w:type="dxa"/>
            <w:tcBorders>
              <w:top w:val="single" w:sz="4" w:space="0" w:color="auto"/>
              <w:left w:val="single" w:sz="4" w:space="0" w:color="auto"/>
              <w:bottom w:val="single" w:sz="4" w:space="0" w:color="auto"/>
              <w:right w:val="single" w:sz="4" w:space="0" w:color="auto"/>
            </w:tcBorders>
            <w:hideMark/>
          </w:tcPr>
          <w:p w:rsidR="00A7080D" w:rsidRPr="005716EF" w:rsidRDefault="00A7080D" w:rsidP="00D4760F">
            <w:pPr>
              <w:rPr>
                <w:rFonts w:ascii="Times New Roman" w:hAnsi="Times New Roman" w:cs="Times New Roman"/>
                <w:sz w:val="28"/>
                <w:szCs w:val="28"/>
              </w:rPr>
            </w:pPr>
            <w:r w:rsidRPr="005716EF">
              <w:rPr>
                <w:rFonts w:ascii="Times New Roman" w:hAnsi="Times New Roman" w:cs="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A7080D" w:rsidRPr="005716EF" w:rsidRDefault="00A7080D" w:rsidP="00D4760F">
            <w:pPr>
              <w:rPr>
                <w:rFonts w:ascii="Times New Roman" w:hAnsi="Times New Roman" w:cs="Times New Roman"/>
                <w:sz w:val="28"/>
                <w:szCs w:val="28"/>
              </w:rPr>
            </w:pPr>
          </w:p>
          <w:p w:rsidR="00A7080D" w:rsidRPr="005716EF" w:rsidRDefault="00A7080D" w:rsidP="00D4760F">
            <w:pPr>
              <w:rPr>
                <w:rFonts w:ascii="Times New Roman" w:hAnsi="Times New Roman" w:cs="Times New Roman"/>
                <w:sz w:val="28"/>
                <w:szCs w:val="28"/>
              </w:rPr>
            </w:pPr>
            <w:r w:rsidRPr="005716EF">
              <w:rPr>
                <w:rFonts w:ascii="Times New Roman" w:hAnsi="Times New Roman" w:cs="Times New Roman"/>
                <w:sz w:val="28"/>
                <w:szCs w:val="28"/>
              </w:rPr>
              <w:t>1</w:t>
            </w:r>
          </w:p>
        </w:tc>
        <w:tc>
          <w:tcPr>
            <w:tcW w:w="426" w:type="dxa"/>
            <w:tcBorders>
              <w:top w:val="single" w:sz="4" w:space="0" w:color="auto"/>
              <w:left w:val="single" w:sz="4" w:space="0" w:color="auto"/>
              <w:bottom w:val="single" w:sz="4" w:space="0" w:color="auto"/>
              <w:right w:val="single" w:sz="4" w:space="0" w:color="auto"/>
            </w:tcBorders>
            <w:hideMark/>
          </w:tcPr>
          <w:p w:rsidR="00A7080D" w:rsidRPr="005716EF" w:rsidRDefault="00A7080D" w:rsidP="00D4760F">
            <w:pPr>
              <w:rPr>
                <w:rFonts w:ascii="Times New Roman" w:hAnsi="Times New Roman" w:cs="Times New Roman"/>
                <w:sz w:val="28"/>
                <w:szCs w:val="28"/>
              </w:rPr>
            </w:pPr>
          </w:p>
          <w:p w:rsidR="00A7080D" w:rsidRPr="005716EF" w:rsidRDefault="00A7080D" w:rsidP="00D4760F">
            <w:pPr>
              <w:rPr>
                <w:rFonts w:ascii="Times New Roman" w:hAnsi="Times New Roman" w:cs="Times New Roman"/>
                <w:sz w:val="28"/>
                <w:szCs w:val="28"/>
              </w:rPr>
            </w:pPr>
          </w:p>
          <w:p w:rsidR="00A7080D" w:rsidRPr="005716EF" w:rsidRDefault="00A7080D" w:rsidP="00D4760F">
            <w:pPr>
              <w:rPr>
                <w:rFonts w:ascii="Times New Roman" w:hAnsi="Times New Roman" w:cs="Times New Roman"/>
                <w:sz w:val="28"/>
                <w:szCs w:val="28"/>
              </w:rPr>
            </w:pPr>
            <w:r w:rsidRPr="005716EF">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A7080D" w:rsidRPr="005716EF" w:rsidRDefault="00A7080D" w:rsidP="00D4760F">
            <w:pPr>
              <w:rPr>
                <w:rFonts w:ascii="Times New Roman" w:hAnsi="Times New Roman" w:cs="Times New Roman"/>
                <w:sz w:val="28"/>
                <w:szCs w:val="28"/>
              </w:rPr>
            </w:pPr>
          </w:p>
          <w:p w:rsidR="00A7080D" w:rsidRPr="005716EF" w:rsidRDefault="00A7080D" w:rsidP="00D4760F">
            <w:pPr>
              <w:rPr>
                <w:rFonts w:ascii="Times New Roman" w:hAnsi="Times New Roman" w:cs="Times New Roman"/>
                <w:sz w:val="28"/>
                <w:szCs w:val="28"/>
              </w:rPr>
            </w:pPr>
          </w:p>
          <w:p w:rsidR="00A7080D" w:rsidRPr="005716EF" w:rsidRDefault="00A7080D" w:rsidP="00D4760F">
            <w:pPr>
              <w:rPr>
                <w:rFonts w:ascii="Times New Roman" w:hAnsi="Times New Roman" w:cs="Times New Roman"/>
                <w:sz w:val="28"/>
                <w:szCs w:val="28"/>
              </w:rPr>
            </w:pPr>
          </w:p>
          <w:p w:rsidR="00A7080D" w:rsidRPr="005716EF" w:rsidRDefault="00A7080D" w:rsidP="00D4760F">
            <w:pPr>
              <w:rPr>
                <w:rFonts w:ascii="Times New Roman" w:hAnsi="Times New Roman" w:cs="Times New Roman"/>
                <w:sz w:val="28"/>
                <w:szCs w:val="28"/>
              </w:rPr>
            </w:pPr>
            <w:r w:rsidRPr="005716EF">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A7080D" w:rsidRPr="005716EF" w:rsidRDefault="00A7080D">
            <w:pPr>
              <w:rPr>
                <w:rFonts w:ascii="Times New Roman" w:hAnsi="Times New Roman" w:cs="Times New Roman"/>
                <w:sz w:val="28"/>
                <w:szCs w:val="28"/>
              </w:rPr>
            </w:pPr>
          </w:p>
          <w:p w:rsidR="00A7080D" w:rsidRPr="005716EF" w:rsidRDefault="00A7080D">
            <w:pPr>
              <w:rPr>
                <w:rFonts w:ascii="Times New Roman" w:hAnsi="Times New Roman" w:cs="Times New Roman"/>
                <w:sz w:val="28"/>
                <w:szCs w:val="28"/>
              </w:rPr>
            </w:pPr>
          </w:p>
          <w:p w:rsidR="00A7080D" w:rsidRPr="005716EF" w:rsidRDefault="00A7080D">
            <w:pPr>
              <w:rPr>
                <w:rFonts w:ascii="Times New Roman" w:hAnsi="Times New Roman" w:cs="Times New Roman"/>
                <w:sz w:val="28"/>
                <w:szCs w:val="28"/>
              </w:rPr>
            </w:pPr>
          </w:p>
          <w:p w:rsidR="00A7080D" w:rsidRPr="005716EF" w:rsidRDefault="00A7080D">
            <w:pPr>
              <w:rPr>
                <w:rFonts w:ascii="Times New Roman" w:hAnsi="Times New Roman" w:cs="Times New Roman"/>
                <w:sz w:val="28"/>
                <w:szCs w:val="28"/>
              </w:rPr>
            </w:pPr>
          </w:p>
          <w:p w:rsidR="00A7080D" w:rsidRPr="005716EF" w:rsidRDefault="00A7080D">
            <w:pPr>
              <w:rPr>
                <w:rFonts w:ascii="Times New Roman" w:hAnsi="Times New Roman" w:cs="Times New Roman"/>
                <w:sz w:val="28"/>
                <w:szCs w:val="28"/>
              </w:rPr>
            </w:pPr>
            <w:r w:rsidRPr="005716EF">
              <w:rPr>
                <w:rFonts w:ascii="Times New Roman" w:hAnsi="Times New Roman" w:cs="Times New Roman"/>
                <w:sz w:val="28"/>
                <w:szCs w:val="28"/>
              </w:rPr>
              <w:t>1</w:t>
            </w:r>
          </w:p>
        </w:tc>
      </w:tr>
      <w:tr w:rsidR="00A7080D" w:rsidTr="005716EF">
        <w:trPr>
          <w:trHeight w:val="699"/>
        </w:trPr>
        <w:tc>
          <w:tcPr>
            <w:tcW w:w="2411" w:type="dxa"/>
            <w:tcBorders>
              <w:top w:val="single" w:sz="4" w:space="0" w:color="auto"/>
              <w:left w:val="single" w:sz="4" w:space="0" w:color="auto"/>
              <w:bottom w:val="single" w:sz="4" w:space="0" w:color="auto"/>
              <w:right w:val="single" w:sz="4" w:space="0" w:color="auto"/>
            </w:tcBorders>
            <w:hideMark/>
          </w:tcPr>
          <w:p w:rsidR="00A7080D" w:rsidRPr="005716EF" w:rsidRDefault="00A7080D" w:rsidP="00D4760F">
            <w:pPr>
              <w:rPr>
                <w:rFonts w:ascii="Times New Roman" w:hAnsi="Times New Roman" w:cs="Times New Roman"/>
                <w:sz w:val="28"/>
                <w:szCs w:val="28"/>
              </w:rPr>
            </w:pPr>
            <w:r w:rsidRPr="005716EF">
              <w:rPr>
                <w:rFonts w:ascii="Times New Roman" w:hAnsi="Times New Roman" w:cs="Times New Roman"/>
                <w:sz w:val="28"/>
                <w:szCs w:val="28"/>
              </w:rPr>
              <w:t>Духовно-нравственное</w:t>
            </w:r>
          </w:p>
        </w:tc>
        <w:tc>
          <w:tcPr>
            <w:tcW w:w="4961" w:type="dxa"/>
            <w:tcBorders>
              <w:top w:val="single" w:sz="4" w:space="0" w:color="auto"/>
              <w:left w:val="single" w:sz="4" w:space="0" w:color="auto"/>
              <w:bottom w:val="single" w:sz="4" w:space="0" w:color="auto"/>
              <w:right w:val="single" w:sz="4" w:space="0" w:color="auto"/>
            </w:tcBorders>
            <w:hideMark/>
          </w:tcPr>
          <w:p w:rsidR="00A7080D" w:rsidRPr="005716EF" w:rsidRDefault="00A7080D" w:rsidP="00D4760F">
            <w:pPr>
              <w:rPr>
                <w:rFonts w:ascii="Times New Roman" w:hAnsi="Times New Roman" w:cs="Times New Roman"/>
                <w:sz w:val="28"/>
                <w:szCs w:val="28"/>
              </w:rPr>
            </w:pPr>
            <w:r w:rsidRPr="005716EF">
              <w:rPr>
                <w:rFonts w:ascii="Times New Roman" w:hAnsi="Times New Roman" w:cs="Times New Roman"/>
                <w:sz w:val="28"/>
                <w:szCs w:val="28"/>
              </w:rPr>
              <w:t>« Волшебная книга»</w:t>
            </w:r>
          </w:p>
          <w:p w:rsidR="00A7080D" w:rsidRPr="005716EF" w:rsidRDefault="00A7080D" w:rsidP="00D4760F">
            <w:pPr>
              <w:rPr>
                <w:rFonts w:ascii="Times New Roman" w:hAnsi="Times New Roman" w:cs="Times New Roman"/>
                <w:sz w:val="28"/>
                <w:szCs w:val="28"/>
              </w:rPr>
            </w:pPr>
            <w:r w:rsidRPr="005716EF">
              <w:rPr>
                <w:rFonts w:ascii="Times New Roman" w:hAnsi="Times New Roman" w:cs="Times New Roman"/>
                <w:sz w:val="28"/>
                <w:szCs w:val="28"/>
              </w:rPr>
              <w:t>« Дом, в котором я живу»</w:t>
            </w:r>
          </w:p>
          <w:p w:rsidR="00A7080D" w:rsidRPr="005716EF" w:rsidRDefault="00A7080D" w:rsidP="00D4760F">
            <w:pPr>
              <w:rPr>
                <w:rFonts w:ascii="Times New Roman" w:hAnsi="Times New Roman" w:cs="Times New Roman"/>
                <w:sz w:val="28"/>
                <w:szCs w:val="28"/>
              </w:rPr>
            </w:pPr>
            <w:r w:rsidRPr="005716EF">
              <w:rPr>
                <w:rFonts w:ascii="Times New Roman" w:hAnsi="Times New Roman" w:cs="Times New Roman"/>
                <w:sz w:val="28"/>
                <w:szCs w:val="28"/>
              </w:rPr>
              <w:t>«Азбука добра»</w:t>
            </w:r>
          </w:p>
          <w:p w:rsidR="00A7080D" w:rsidRPr="005716EF" w:rsidRDefault="00A7080D" w:rsidP="00D4760F">
            <w:pPr>
              <w:rPr>
                <w:rFonts w:ascii="Times New Roman" w:hAnsi="Times New Roman" w:cs="Times New Roman"/>
                <w:sz w:val="28"/>
                <w:szCs w:val="28"/>
              </w:rPr>
            </w:pPr>
            <w:r w:rsidRPr="005716EF">
              <w:rPr>
                <w:rFonts w:ascii="Times New Roman" w:hAnsi="Times New Roman" w:cs="Times New Roman"/>
                <w:color w:val="FF0000"/>
                <w:sz w:val="28"/>
                <w:szCs w:val="28"/>
              </w:rPr>
              <w:lastRenderedPageBreak/>
              <w:t xml:space="preserve"> </w:t>
            </w:r>
            <w:r w:rsidRPr="005716EF">
              <w:rPr>
                <w:rFonts w:ascii="Times New Roman" w:hAnsi="Times New Roman" w:cs="Times New Roman"/>
                <w:sz w:val="28"/>
                <w:szCs w:val="28"/>
              </w:rPr>
              <w:t>« Азбука  вежливости»</w:t>
            </w:r>
          </w:p>
          <w:p w:rsidR="00A7080D" w:rsidRPr="005716EF" w:rsidRDefault="00A7080D" w:rsidP="00D4760F">
            <w:pPr>
              <w:rPr>
                <w:rFonts w:ascii="Times New Roman" w:hAnsi="Times New Roman" w:cs="Times New Roman"/>
                <w:sz w:val="28"/>
                <w:szCs w:val="28"/>
              </w:rPr>
            </w:pPr>
            <w:r w:rsidRPr="005716EF">
              <w:rPr>
                <w:rFonts w:ascii="Times New Roman" w:hAnsi="Times New Roman" w:cs="Times New Roman"/>
                <w:sz w:val="28"/>
                <w:szCs w:val="28"/>
              </w:rPr>
              <w:t>« Ролевые игры»</w:t>
            </w:r>
          </w:p>
        </w:tc>
        <w:tc>
          <w:tcPr>
            <w:tcW w:w="425" w:type="dxa"/>
            <w:tcBorders>
              <w:top w:val="single" w:sz="4" w:space="0" w:color="auto"/>
              <w:left w:val="single" w:sz="4" w:space="0" w:color="auto"/>
              <w:bottom w:val="single" w:sz="4" w:space="0" w:color="auto"/>
              <w:right w:val="single" w:sz="4" w:space="0" w:color="auto"/>
            </w:tcBorders>
            <w:hideMark/>
          </w:tcPr>
          <w:p w:rsidR="00A7080D" w:rsidRPr="005716EF" w:rsidRDefault="00A7080D" w:rsidP="00D4760F">
            <w:pPr>
              <w:rPr>
                <w:rFonts w:ascii="Times New Roman" w:hAnsi="Times New Roman" w:cs="Times New Roman"/>
                <w:color w:val="FF0000"/>
                <w:sz w:val="28"/>
                <w:szCs w:val="28"/>
              </w:rPr>
            </w:pPr>
          </w:p>
          <w:p w:rsidR="00A7080D" w:rsidRPr="005716EF" w:rsidRDefault="00A7080D" w:rsidP="00D4760F">
            <w:pPr>
              <w:rPr>
                <w:rFonts w:ascii="Times New Roman" w:hAnsi="Times New Roman" w:cs="Times New Roman"/>
                <w:color w:val="FF0000"/>
                <w:sz w:val="28"/>
                <w:szCs w:val="28"/>
              </w:rPr>
            </w:pPr>
          </w:p>
          <w:p w:rsidR="00A7080D" w:rsidRPr="005716EF" w:rsidRDefault="00A7080D" w:rsidP="00D4760F">
            <w:pPr>
              <w:rPr>
                <w:rFonts w:ascii="Times New Roman" w:hAnsi="Times New Roman" w:cs="Times New Roman"/>
                <w:sz w:val="28"/>
                <w:szCs w:val="28"/>
              </w:rPr>
            </w:pPr>
            <w:r w:rsidRPr="005716EF">
              <w:rPr>
                <w:rFonts w:ascii="Times New Roman" w:hAnsi="Times New Roman" w:cs="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A7080D" w:rsidRPr="005716EF" w:rsidRDefault="00A7080D" w:rsidP="00D4760F">
            <w:pPr>
              <w:rPr>
                <w:rFonts w:ascii="Times New Roman" w:hAnsi="Times New Roman" w:cs="Times New Roman"/>
                <w:color w:val="FF0000"/>
                <w:sz w:val="28"/>
                <w:szCs w:val="28"/>
              </w:rPr>
            </w:pPr>
          </w:p>
          <w:p w:rsidR="00A7080D" w:rsidRPr="005716EF" w:rsidRDefault="00A7080D" w:rsidP="00D4760F">
            <w:pPr>
              <w:rPr>
                <w:rFonts w:ascii="Times New Roman" w:hAnsi="Times New Roman" w:cs="Times New Roman"/>
                <w:sz w:val="28"/>
                <w:szCs w:val="28"/>
              </w:rPr>
            </w:pPr>
            <w:r w:rsidRPr="005716EF">
              <w:rPr>
                <w:rFonts w:ascii="Times New Roman" w:hAnsi="Times New Roman" w:cs="Times New Roman"/>
                <w:sz w:val="28"/>
                <w:szCs w:val="28"/>
              </w:rPr>
              <w:t>1</w:t>
            </w:r>
          </w:p>
        </w:tc>
        <w:tc>
          <w:tcPr>
            <w:tcW w:w="426" w:type="dxa"/>
            <w:tcBorders>
              <w:top w:val="single" w:sz="4" w:space="0" w:color="auto"/>
              <w:left w:val="single" w:sz="4" w:space="0" w:color="auto"/>
              <w:bottom w:val="single" w:sz="4" w:space="0" w:color="auto"/>
              <w:right w:val="single" w:sz="4" w:space="0" w:color="auto"/>
            </w:tcBorders>
          </w:tcPr>
          <w:p w:rsidR="00A7080D" w:rsidRPr="005716EF" w:rsidRDefault="00A7080D" w:rsidP="00D4760F">
            <w:pPr>
              <w:rPr>
                <w:rFonts w:ascii="Times New Roman" w:hAnsi="Times New Roman" w:cs="Times New Roman"/>
                <w:sz w:val="28"/>
                <w:szCs w:val="28"/>
              </w:rPr>
            </w:pPr>
            <w:r w:rsidRPr="005716EF">
              <w:rPr>
                <w:rFonts w:ascii="Times New Roman" w:hAnsi="Times New Roman" w:cs="Times New Roman"/>
                <w:sz w:val="28"/>
                <w:szCs w:val="28"/>
              </w:rPr>
              <w:t>1</w:t>
            </w:r>
          </w:p>
          <w:p w:rsidR="00A7080D" w:rsidRPr="005716EF" w:rsidRDefault="00A7080D" w:rsidP="00D4760F">
            <w:pPr>
              <w:rPr>
                <w:rFonts w:ascii="Times New Roman" w:hAnsi="Times New Roman" w:cs="Times New Roman"/>
                <w:color w:val="FF0000"/>
                <w:sz w:val="28"/>
                <w:szCs w:val="28"/>
              </w:rPr>
            </w:pPr>
          </w:p>
          <w:p w:rsidR="00A7080D" w:rsidRPr="005716EF" w:rsidRDefault="00A7080D" w:rsidP="00D4760F">
            <w:pPr>
              <w:rPr>
                <w:rFonts w:ascii="Times New Roman" w:hAnsi="Times New Roman" w:cs="Times New Roman"/>
                <w:color w:val="FF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A7080D" w:rsidRPr="005716EF" w:rsidRDefault="00A7080D" w:rsidP="00D4760F">
            <w:pPr>
              <w:rPr>
                <w:rFonts w:ascii="Times New Roman" w:hAnsi="Times New Roman" w:cs="Times New Roman"/>
                <w:sz w:val="28"/>
                <w:szCs w:val="28"/>
              </w:rPr>
            </w:pPr>
          </w:p>
          <w:p w:rsidR="00A7080D" w:rsidRPr="005716EF" w:rsidRDefault="00A7080D" w:rsidP="00D4760F">
            <w:pPr>
              <w:rPr>
                <w:rFonts w:ascii="Times New Roman" w:hAnsi="Times New Roman" w:cs="Times New Roman"/>
                <w:sz w:val="28"/>
                <w:szCs w:val="28"/>
              </w:rPr>
            </w:pPr>
          </w:p>
          <w:p w:rsidR="00A7080D" w:rsidRPr="005716EF" w:rsidRDefault="00A7080D" w:rsidP="00D4760F">
            <w:pPr>
              <w:rPr>
                <w:rFonts w:ascii="Times New Roman" w:hAnsi="Times New Roman" w:cs="Times New Roman"/>
                <w:sz w:val="28"/>
                <w:szCs w:val="28"/>
              </w:rPr>
            </w:pPr>
          </w:p>
          <w:p w:rsidR="00A7080D" w:rsidRPr="005716EF" w:rsidRDefault="00A7080D" w:rsidP="00D4760F">
            <w:pPr>
              <w:rPr>
                <w:rFonts w:ascii="Times New Roman" w:hAnsi="Times New Roman" w:cs="Times New Roman"/>
                <w:sz w:val="28"/>
                <w:szCs w:val="28"/>
              </w:rPr>
            </w:pPr>
            <w:r w:rsidRPr="005716EF">
              <w:rPr>
                <w:rFonts w:ascii="Times New Roman" w:hAnsi="Times New Roman" w:cs="Times New Roman"/>
                <w:sz w:val="28"/>
                <w:szCs w:val="28"/>
              </w:rPr>
              <w:lastRenderedPageBreak/>
              <w:t>1</w:t>
            </w:r>
          </w:p>
        </w:tc>
        <w:tc>
          <w:tcPr>
            <w:tcW w:w="567" w:type="dxa"/>
            <w:tcBorders>
              <w:top w:val="single" w:sz="4" w:space="0" w:color="auto"/>
              <w:left w:val="single" w:sz="4" w:space="0" w:color="auto"/>
              <w:bottom w:val="single" w:sz="4" w:space="0" w:color="auto"/>
              <w:right w:val="single" w:sz="4" w:space="0" w:color="auto"/>
            </w:tcBorders>
          </w:tcPr>
          <w:p w:rsidR="00A7080D" w:rsidRPr="005716EF" w:rsidRDefault="00A7080D">
            <w:pPr>
              <w:rPr>
                <w:rFonts w:ascii="Times New Roman" w:hAnsi="Times New Roman" w:cs="Times New Roman"/>
                <w:sz w:val="28"/>
                <w:szCs w:val="28"/>
              </w:rPr>
            </w:pPr>
          </w:p>
          <w:p w:rsidR="00A7080D" w:rsidRPr="005716EF" w:rsidRDefault="00A7080D">
            <w:pPr>
              <w:rPr>
                <w:rFonts w:ascii="Times New Roman" w:hAnsi="Times New Roman" w:cs="Times New Roman"/>
                <w:sz w:val="28"/>
                <w:szCs w:val="28"/>
              </w:rPr>
            </w:pPr>
          </w:p>
          <w:p w:rsidR="00A7080D" w:rsidRPr="005716EF" w:rsidRDefault="00A7080D">
            <w:pPr>
              <w:rPr>
                <w:rFonts w:ascii="Times New Roman" w:hAnsi="Times New Roman" w:cs="Times New Roman"/>
                <w:sz w:val="28"/>
                <w:szCs w:val="28"/>
              </w:rPr>
            </w:pPr>
          </w:p>
          <w:p w:rsidR="00A7080D" w:rsidRPr="005716EF" w:rsidRDefault="00A7080D">
            <w:pPr>
              <w:rPr>
                <w:rFonts w:ascii="Times New Roman" w:hAnsi="Times New Roman" w:cs="Times New Roman"/>
                <w:sz w:val="28"/>
                <w:szCs w:val="28"/>
              </w:rPr>
            </w:pPr>
          </w:p>
          <w:p w:rsidR="00A7080D" w:rsidRPr="005716EF" w:rsidRDefault="00A7080D">
            <w:pPr>
              <w:rPr>
                <w:rFonts w:ascii="Times New Roman" w:hAnsi="Times New Roman" w:cs="Times New Roman"/>
                <w:sz w:val="28"/>
                <w:szCs w:val="28"/>
              </w:rPr>
            </w:pPr>
            <w:r w:rsidRPr="005716EF">
              <w:rPr>
                <w:rFonts w:ascii="Times New Roman" w:hAnsi="Times New Roman" w:cs="Times New Roman"/>
                <w:sz w:val="28"/>
                <w:szCs w:val="28"/>
              </w:rPr>
              <w:t>1</w:t>
            </w:r>
          </w:p>
        </w:tc>
      </w:tr>
      <w:tr w:rsidR="00A7080D" w:rsidTr="001429ED">
        <w:trPr>
          <w:trHeight w:val="1305"/>
        </w:trPr>
        <w:tc>
          <w:tcPr>
            <w:tcW w:w="2411" w:type="dxa"/>
            <w:tcBorders>
              <w:top w:val="single" w:sz="4" w:space="0" w:color="auto"/>
              <w:left w:val="single" w:sz="4" w:space="0" w:color="auto"/>
              <w:bottom w:val="single" w:sz="4" w:space="0" w:color="auto"/>
              <w:right w:val="single" w:sz="4" w:space="0" w:color="auto"/>
            </w:tcBorders>
          </w:tcPr>
          <w:p w:rsidR="00A7080D" w:rsidRPr="005716EF" w:rsidRDefault="00A7080D" w:rsidP="00D4760F">
            <w:pPr>
              <w:rPr>
                <w:rFonts w:ascii="Times New Roman" w:hAnsi="Times New Roman" w:cs="Times New Roman"/>
                <w:sz w:val="28"/>
                <w:szCs w:val="28"/>
              </w:rPr>
            </w:pPr>
            <w:r w:rsidRPr="005716EF">
              <w:rPr>
                <w:rFonts w:ascii="Times New Roman" w:hAnsi="Times New Roman" w:cs="Times New Roman"/>
                <w:sz w:val="28"/>
                <w:szCs w:val="28"/>
              </w:rPr>
              <w:lastRenderedPageBreak/>
              <w:t>Социальное</w:t>
            </w:r>
          </w:p>
          <w:p w:rsidR="00A7080D" w:rsidRPr="005716EF" w:rsidRDefault="00A7080D" w:rsidP="00D4760F">
            <w:pPr>
              <w:rPr>
                <w:rFonts w:ascii="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A7080D" w:rsidRPr="005716EF" w:rsidRDefault="00A7080D" w:rsidP="00D4760F">
            <w:pPr>
              <w:rPr>
                <w:rFonts w:ascii="Times New Roman" w:hAnsi="Times New Roman" w:cs="Times New Roman"/>
                <w:sz w:val="28"/>
                <w:szCs w:val="28"/>
              </w:rPr>
            </w:pPr>
            <w:r w:rsidRPr="005716EF">
              <w:rPr>
                <w:rFonts w:ascii="Times New Roman" w:hAnsi="Times New Roman" w:cs="Times New Roman"/>
                <w:sz w:val="28"/>
                <w:szCs w:val="28"/>
              </w:rPr>
              <w:t>«Я живу в России»</w:t>
            </w:r>
          </w:p>
          <w:p w:rsidR="00A7080D" w:rsidRPr="005716EF" w:rsidRDefault="00A7080D" w:rsidP="00D4760F">
            <w:pPr>
              <w:rPr>
                <w:rFonts w:ascii="Times New Roman" w:hAnsi="Times New Roman" w:cs="Times New Roman"/>
                <w:sz w:val="28"/>
                <w:szCs w:val="28"/>
              </w:rPr>
            </w:pPr>
            <w:r w:rsidRPr="005716EF">
              <w:rPr>
                <w:rFonts w:ascii="Times New Roman" w:hAnsi="Times New Roman" w:cs="Times New Roman"/>
                <w:sz w:val="28"/>
                <w:szCs w:val="28"/>
              </w:rPr>
              <w:t>« Добрая дорога детства»</w:t>
            </w:r>
          </w:p>
          <w:p w:rsidR="00A7080D" w:rsidRPr="005716EF" w:rsidRDefault="00A7080D" w:rsidP="00D4760F">
            <w:pPr>
              <w:rPr>
                <w:rFonts w:ascii="Times New Roman" w:hAnsi="Times New Roman" w:cs="Times New Roman"/>
                <w:sz w:val="28"/>
                <w:szCs w:val="28"/>
              </w:rPr>
            </w:pPr>
            <w:r w:rsidRPr="005716EF">
              <w:rPr>
                <w:rFonts w:ascii="Times New Roman" w:hAnsi="Times New Roman" w:cs="Times New Roman"/>
                <w:sz w:val="28"/>
                <w:szCs w:val="28"/>
              </w:rPr>
              <w:t>« Дом, в котором я живу»</w:t>
            </w:r>
          </w:p>
          <w:p w:rsidR="00A7080D" w:rsidRPr="005716EF" w:rsidRDefault="00A7080D" w:rsidP="00D4760F">
            <w:pPr>
              <w:rPr>
                <w:rFonts w:ascii="Times New Roman" w:hAnsi="Times New Roman" w:cs="Times New Roman"/>
                <w:sz w:val="28"/>
                <w:szCs w:val="28"/>
              </w:rPr>
            </w:pPr>
            <w:r w:rsidRPr="005716EF">
              <w:rPr>
                <w:rFonts w:ascii="Times New Roman" w:hAnsi="Times New Roman" w:cs="Times New Roman"/>
                <w:sz w:val="28"/>
                <w:szCs w:val="28"/>
              </w:rPr>
              <w:t>«Моя первая экология»</w:t>
            </w:r>
          </w:p>
          <w:p w:rsidR="00A7080D" w:rsidRPr="005716EF" w:rsidRDefault="00A7080D" w:rsidP="00D4760F">
            <w:pPr>
              <w:rPr>
                <w:rFonts w:ascii="Times New Roman" w:hAnsi="Times New Roman" w:cs="Times New Roman"/>
                <w:sz w:val="28"/>
                <w:szCs w:val="28"/>
              </w:rPr>
            </w:pPr>
            <w:r w:rsidRPr="005716EF">
              <w:rPr>
                <w:rFonts w:ascii="Times New Roman" w:hAnsi="Times New Roman" w:cs="Times New Roman"/>
                <w:sz w:val="28"/>
                <w:szCs w:val="28"/>
              </w:rPr>
              <w:t>« Город мастеров»</w:t>
            </w:r>
          </w:p>
        </w:tc>
        <w:tc>
          <w:tcPr>
            <w:tcW w:w="425" w:type="dxa"/>
            <w:tcBorders>
              <w:top w:val="single" w:sz="4" w:space="0" w:color="auto"/>
              <w:left w:val="single" w:sz="4" w:space="0" w:color="auto"/>
              <w:bottom w:val="single" w:sz="4" w:space="0" w:color="auto"/>
              <w:right w:val="single" w:sz="4" w:space="0" w:color="auto"/>
            </w:tcBorders>
          </w:tcPr>
          <w:p w:rsidR="00A7080D" w:rsidRPr="005716EF" w:rsidRDefault="00A7080D" w:rsidP="00D4760F">
            <w:pPr>
              <w:rPr>
                <w:rFonts w:ascii="Times New Roman" w:hAnsi="Times New Roman" w:cs="Times New Roman"/>
                <w:sz w:val="28"/>
                <w:szCs w:val="28"/>
              </w:rPr>
            </w:pPr>
          </w:p>
          <w:p w:rsidR="00A7080D" w:rsidRPr="005716EF" w:rsidRDefault="00A7080D" w:rsidP="00D4760F">
            <w:pPr>
              <w:rPr>
                <w:rFonts w:ascii="Times New Roman" w:hAnsi="Times New Roman" w:cs="Times New Roman"/>
                <w:sz w:val="28"/>
                <w:szCs w:val="28"/>
              </w:rPr>
            </w:pPr>
          </w:p>
          <w:p w:rsidR="00A7080D" w:rsidRPr="005716EF" w:rsidRDefault="00A7080D" w:rsidP="00D4760F">
            <w:pPr>
              <w:rPr>
                <w:rFonts w:ascii="Times New Roman" w:hAnsi="Times New Roman" w:cs="Times New Roman"/>
                <w:sz w:val="28"/>
                <w:szCs w:val="28"/>
              </w:rPr>
            </w:pPr>
          </w:p>
          <w:p w:rsidR="00A7080D" w:rsidRPr="005716EF" w:rsidRDefault="00A7080D" w:rsidP="00D4760F">
            <w:pPr>
              <w:rPr>
                <w:rFonts w:ascii="Times New Roman" w:hAnsi="Times New Roman" w:cs="Times New Roman"/>
                <w:sz w:val="28"/>
                <w:szCs w:val="28"/>
              </w:rPr>
            </w:pPr>
            <w:r w:rsidRPr="005716EF">
              <w:rPr>
                <w:rFonts w:ascii="Times New Roman" w:hAnsi="Times New Roman" w:cs="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A7080D" w:rsidRPr="005716EF" w:rsidRDefault="00A7080D" w:rsidP="00D4760F">
            <w:pPr>
              <w:rPr>
                <w:rFonts w:ascii="Times New Roman" w:hAnsi="Times New Roman" w:cs="Times New Roman"/>
                <w:sz w:val="28"/>
                <w:szCs w:val="28"/>
              </w:rPr>
            </w:pPr>
          </w:p>
          <w:p w:rsidR="00A7080D" w:rsidRPr="005716EF" w:rsidRDefault="00A7080D" w:rsidP="00D4760F">
            <w:pPr>
              <w:rPr>
                <w:rFonts w:ascii="Times New Roman" w:hAnsi="Times New Roman" w:cs="Times New Roman"/>
                <w:sz w:val="28"/>
                <w:szCs w:val="28"/>
              </w:rPr>
            </w:pPr>
            <w:r w:rsidRPr="005716EF">
              <w:rPr>
                <w:rFonts w:ascii="Times New Roman" w:hAnsi="Times New Roman" w:cs="Times New Roman"/>
                <w:sz w:val="28"/>
                <w:szCs w:val="28"/>
              </w:rPr>
              <w:t>1</w:t>
            </w:r>
          </w:p>
        </w:tc>
        <w:tc>
          <w:tcPr>
            <w:tcW w:w="426" w:type="dxa"/>
            <w:tcBorders>
              <w:top w:val="single" w:sz="4" w:space="0" w:color="auto"/>
              <w:left w:val="single" w:sz="4" w:space="0" w:color="auto"/>
              <w:bottom w:val="single" w:sz="4" w:space="0" w:color="auto"/>
              <w:right w:val="single" w:sz="4" w:space="0" w:color="auto"/>
            </w:tcBorders>
          </w:tcPr>
          <w:p w:rsidR="00A7080D" w:rsidRPr="005716EF" w:rsidRDefault="00A7080D" w:rsidP="00D4760F">
            <w:pPr>
              <w:rPr>
                <w:rFonts w:ascii="Times New Roman" w:hAnsi="Times New Roman" w:cs="Times New Roman"/>
                <w:sz w:val="28"/>
                <w:szCs w:val="28"/>
              </w:rPr>
            </w:pPr>
            <w:r w:rsidRPr="005716EF">
              <w:rPr>
                <w:rFonts w:ascii="Times New Roman" w:hAnsi="Times New Roman" w:cs="Times New Roman"/>
                <w:sz w:val="28"/>
                <w:szCs w:val="28"/>
              </w:rPr>
              <w:t>1</w:t>
            </w:r>
          </w:p>
          <w:p w:rsidR="00A7080D" w:rsidRPr="005716EF" w:rsidRDefault="00A7080D" w:rsidP="00D4760F">
            <w:pPr>
              <w:rPr>
                <w:rFonts w:ascii="Times New Roman" w:hAnsi="Times New Roman" w:cs="Times New Roman"/>
                <w:sz w:val="28"/>
                <w:szCs w:val="28"/>
              </w:rPr>
            </w:pPr>
          </w:p>
          <w:p w:rsidR="00A7080D" w:rsidRPr="005716EF" w:rsidRDefault="00A7080D" w:rsidP="00D4760F">
            <w:pP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7080D" w:rsidRPr="005716EF" w:rsidRDefault="00A7080D" w:rsidP="00D4760F">
            <w:pPr>
              <w:rPr>
                <w:rFonts w:ascii="Times New Roman" w:hAnsi="Times New Roman" w:cs="Times New Roman"/>
                <w:sz w:val="28"/>
                <w:szCs w:val="28"/>
              </w:rPr>
            </w:pPr>
          </w:p>
          <w:p w:rsidR="00A7080D" w:rsidRPr="005716EF" w:rsidRDefault="00A7080D" w:rsidP="00D4760F">
            <w:pPr>
              <w:rPr>
                <w:rFonts w:ascii="Times New Roman" w:hAnsi="Times New Roman" w:cs="Times New Roman"/>
                <w:sz w:val="28"/>
                <w:szCs w:val="28"/>
              </w:rPr>
            </w:pPr>
          </w:p>
          <w:p w:rsidR="00A7080D" w:rsidRPr="005716EF" w:rsidRDefault="00A7080D" w:rsidP="00D4760F">
            <w:pPr>
              <w:rPr>
                <w:rFonts w:ascii="Times New Roman" w:hAnsi="Times New Roman" w:cs="Times New Roman"/>
                <w:sz w:val="28"/>
                <w:szCs w:val="28"/>
              </w:rPr>
            </w:pPr>
            <w:r w:rsidRPr="005716EF">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A7080D" w:rsidRPr="005716EF" w:rsidRDefault="00A7080D">
            <w:pPr>
              <w:rPr>
                <w:rFonts w:ascii="Times New Roman" w:hAnsi="Times New Roman" w:cs="Times New Roman"/>
                <w:sz w:val="28"/>
                <w:szCs w:val="28"/>
              </w:rPr>
            </w:pPr>
          </w:p>
          <w:p w:rsidR="00A7080D" w:rsidRPr="005716EF" w:rsidRDefault="00A7080D">
            <w:pPr>
              <w:rPr>
                <w:rFonts w:ascii="Times New Roman" w:hAnsi="Times New Roman" w:cs="Times New Roman"/>
                <w:sz w:val="28"/>
                <w:szCs w:val="28"/>
              </w:rPr>
            </w:pPr>
          </w:p>
          <w:p w:rsidR="00A7080D" w:rsidRPr="005716EF" w:rsidRDefault="00A7080D">
            <w:pPr>
              <w:rPr>
                <w:rFonts w:ascii="Times New Roman" w:hAnsi="Times New Roman" w:cs="Times New Roman"/>
                <w:sz w:val="28"/>
                <w:szCs w:val="28"/>
              </w:rPr>
            </w:pPr>
          </w:p>
          <w:p w:rsidR="00A7080D" w:rsidRPr="005716EF" w:rsidRDefault="00A7080D">
            <w:pPr>
              <w:rPr>
                <w:rFonts w:ascii="Times New Roman" w:hAnsi="Times New Roman" w:cs="Times New Roman"/>
                <w:sz w:val="28"/>
                <w:szCs w:val="28"/>
              </w:rPr>
            </w:pPr>
          </w:p>
          <w:p w:rsidR="00A7080D" w:rsidRPr="005716EF" w:rsidRDefault="00A7080D">
            <w:pPr>
              <w:rPr>
                <w:rFonts w:ascii="Times New Roman" w:hAnsi="Times New Roman" w:cs="Times New Roman"/>
                <w:sz w:val="28"/>
                <w:szCs w:val="28"/>
              </w:rPr>
            </w:pPr>
            <w:r w:rsidRPr="005716EF">
              <w:rPr>
                <w:rFonts w:ascii="Times New Roman" w:hAnsi="Times New Roman" w:cs="Times New Roman"/>
                <w:sz w:val="28"/>
                <w:szCs w:val="28"/>
              </w:rPr>
              <w:t>1</w:t>
            </w:r>
          </w:p>
        </w:tc>
      </w:tr>
      <w:tr w:rsidR="00A7080D" w:rsidTr="001429ED">
        <w:trPr>
          <w:trHeight w:val="1121"/>
        </w:trPr>
        <w:tc>
          <w:tcPr>
            <w:tcW w:w="2411" w:type="dxa"/>
            <w:tcBorders>
              <w:top w:val="single" w:sz="4" w:space="0" w:color="auto"/>
              <w:left w:val="single" w:sz="4" w:space="0" w:color="auto"/>
              <w:bottom w:val="single" w:sz="4" w:space="0" w:color="auto"/>
              <w:right w:val="single" w:sz="4" w:space="0" w:color="auto"/>
            </w:tcBorders>
            <w:hideMark/>
          </w:tcPr>
          <w:p w:rsidR="00A7080D" w:rsidRPr="005716EF" w:rsidRDefault="00A7080D" w:rsidP="00D4760F">
            <w:pPr>
              <w:rPr>
                <w:rFonts w:ascii="Times New Roman" w:hAnsi="Times New Roman" w:cs="Times New Roman"/>
                <w:sz w:val="28"/>
                <w:szCs w:val="28"/>
              </w:rPr>
            </w:pPr>
            <w:proofErr w:type="spellStart"/>
            <w:r w:rsidRPr="005716EF">
              <w:rPr>
                <w:rFonts w:ascii="Times New Roman" w:hAnsi="Times New Roman" w:cs="Times New Roman"/>
                <w:sz w:val="28"/>
                <w:szCs w:val="28"/>
              </w:rPr>
              <w:t>Общеинтеллектуальное</w:t>
            </w:r>
            <w:proofErr w:type="spellEnd"/>
          </w:p>
        </w:tc>
        <w:tc>
          <w:tcPr>
            <w:tcW w:w="4961" w:type="dxa"/>
            <w:tcBorders>
              <w:top w:val="single" w:sz="4" w:space="0" w:color="auto"/>
              <w:left w:val="single" w:sz="4" w:space="0" w:color="auto"/>
              <w:bottom w:val="single" w:sz="4" w:space="0" w:color="auto"/>
              <w:right w:val="single" w:sz="4" w:space="0" w:color="auto"/>
            </w:tcBorders>
            <w:hideMark/>
          </w:tcPr>
          <w:p w:rsidR="00A7080D" w:rsidRPr="005716EF" w:rsidRDefault="00A7080D" w:rsidP="00D4760F">
            <w:pPr>
              <w:rPr>
                <w:rFonts w:ascii="Times New Roman" w:hAnsi="Times New Roman" w:cs="Times New Roman"/>
                <w:sz w:val="28"/>
                <w:szCs w:val="28"/>
              </w:rPr>
            </w:pPr>
            <w:r w:rsidRPr="005716EF">
              <w:rPr>
                <w:rFonts w:ascii="Times New Roman" w:hAnsi="Times New Roman" w:cs="Times New Roman"/>
                <w:sz w:val="28"/>
                <w:szCs w:val="28"/>
              </w:rPr>
              <w:t>« Занимательная математика»</w:t>
            </w:r>
          </w:p>
          <w:p w:rsidR="00A7080D" w:rsidRPr="005716EF" w:rsidRDefault="00A7080D" w:rsidP="00D4760F">
            <w:pPr>
              <w:rPr>
                <w:rFonts w:ascii="Times New Roman" w:hAnsi="Times New Roman" w:cs="Times New Roman"/>
                <w:sz w:val="28"/>
                <w:szCs w:val="28"/>
              </w:rPr>
            </w:pPr>
            <w:r w:rsidRPr="005716EF">
              <w:rPr>
                <w:rFonts w:ascii="Times New Roman" w:hAnsi="Times New Roman" w:cs="Times New Roman"/>
                <w:sz w:val="28"/>
                <w:szCs w:val="28"/>
              </w:rPr>
              <w:t>«Кисти и краски»</w:t>
            </w:r>
          </w:p>
          <w:p w:rsidR="00A7080D" w:rsidRPr="005716EF" w:rsidRDefault="00A7080D" w:rsidP="00D4760F">
            <w:pPr>
              <w:rPr>
                <w:rFonts w:ascii="Times New Roman" w:hAnsi="Times New Roman" w:cs="Times New Roman"/>
                <w:sz w:val="28"/>
                <w:szCs w:val="28"/>
              </w:rPr>
            </w:pPr>
            <w:r w:rsidRPr="005716EF">
              <w:rPr>
                <w:rFonts w:ascii="Times New Roman" w:hAnsi="Times New Roman" w:cs="Times New Roman"/>
                <w:sz w:val="28"/>
                <w:szCs w:val="28"/>
              </w:rPr>
              <w:t>« Мы художники»</w:t>
            </w:r>
          </w:p>
          <w:p w:rsidR="00A7080D" w:rsidRPr="005716EF" w:rsidRDefault="00A7080D" w:rsidP="00D4760F">
            <w:pPr>
              <w:rPr>
                <w:rFonts w:ascii="Times New Roman" w:hAnsi="Times New Roman" w:cs="Times New Roman"/>
                <w:sz w:val="28"/>
                <w:szCs w:val="28"/>
              </w:rPr>
            </w:pPr>
            <w:r w:rsidRPr="005716EF">
              <w:rPr>
                <w:rFonts w:ascii="Times New Roman" w:hAnsi="Times New Roman" w:cs="Times New Roman"/>
                <w:sz w:val="28"/>
                <w:szCs w:val="28"/>
              </w:rPr>
              <w:t>« В гостях у книги»</w:t>
            </w:r>
          </w:p>
          <w:p w:rsidR="00A7080D" w:rsidRPr="005716EF" w:rsidRDefault="00A7080D" w:rsidP="00D4760F">
            <w:pPr>
              <w:rPr>
                <w:rFonts w:ascii="Times New Roman" w:hAnsi="Times New Roman" w:cs="Times New Roman"/>
                <w:sz w:val="28"/>
                <w:szCs w:val="28"/>
              </w:rPr>
            </w:pPr>
            <w:r w:rsidRPr="005716EF">
              <w:rPr>
                <w:rFonts w:ascii="Times New Roman" w:hAnsi="Times New Roman" w:cs="Times New Roman"/>
                <w:sz w:val="28"/>
                <w:szCs w:val="28"/>
              </w:rPr>
              <w:t>« Моя малая Родина»</w:t>
            </w:r>
          </w:p>
        </w:tc>
        <w:tc>
          <w:tcPr>
            <w:tcW w:w="425" w:type="dxa"/>
            <w:tcBorders>
              <w:top w:val="single" w:sz="4" w:space="0" w:color="auto"/>
              <w:left w:val="single" w:sz="4" w:space="0" w:color="auto"/>
              <w:bottom w:val="single" w:sz="4" w:space="0" w:color="auto"/>
              <w:right w:val="single" w:sz="4" w:space="0" w:color="auto"/>
            </w:tcBorders>
            <w:hideMark/>
          </w:tcPr>
          <w:p w:rsidR="00A7080D" w:rsidRPr="005716EF" w:rsidRDefault="00A7080D" w:rsidP="00D4760F">
            <w:pPr>
              <w:rPr>
                <w:rFonts w:ascii="Times New Roman" w:hAnsi="Times New Roman" w:cs="Times New Roman"/>
                <w:sz w:val="28"/>
                <w:szCs w:val="28"/>
              </w:rPr>
            </w:pPr>
          </w:p>
          <w:p w:rsidR="00A7080D" w:rsidRPr="005716EF" w:rsidRDefault="00A7080D" w:rsidP="00D4760F">
            <w:pPr>
              <w:rPr>
                <w:rFonts w:ascii="Times New Roman" w:hAnsi="Times New Roman" w:cs="Times New Roman"/>
                <w:sz w:val="28"/>
                <w:szCs w:val="28"/>
              </w:rPr>
            </w:pPr>
            <w:r w:rsidRPr="005716EF">
              <w:rPr>
                <w:rFonts w:ascii="Times New Roman" w:hAnsi="Times New Roman" w:cs="Times New Roman"/>
                <w:sz w:val="28"/>
                <w:szCs w:val="28"/>
              </w:rPr>
              <w:t>1</w:t>
            </w:r>
          </w:p>
          <w:p w:rsidR="00A7080D" w:rsidRPr="005716EF" w:rsidRDefault="00A7080D" w:rsidP="00D4760F">
            <w:pPr>
              <w:rPr>
                <w:rFonts w:ascii="Times New Roman" w:hAnsi="Times New Roman" w:cs="Times New Roman"/>
                <w:sz w:val="28"/>
                <w:szCs w:val="28"/>
              </w:rPr>
            </w:pPr>
          </w:p>
          <w:p w:rsidR="00A7080D" w:rsidRPr="005716EF" w:rsidRDefault="00A7080D" w:rsidP="00D4760F">
            <w:pPr>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A7080D" w:rsidRPr="005716EF" w:rsidRDefault="00A7080D" w:rsidP="00D4760F">
            <w:pPr>
              <w:rPr>
                <w:rFonts w:ascii="Times New Roman" w:hAnsi="Times New Roman" w:cs="Times New Roman"/>
                <w:color w:val="FF0000"/>
                <w:sz w:val="28"/>
                <w:szCs w:val="28"/>
              </w:rPr>
            </w:pPr>
          </w:p>
          <w:p w:rsidR="00A7080D" w:rsidRPr="005716EF" w:rsidRDefault="00A7080D" w:rsidP="00D4760F">
            <w:pPr>
              <w:rPr>
                <w:rFonts w:ascii="Times New Roman" w:hAnsi="Times New Roman" w:cs="Times New Roman"/>
                <w:color w:val="FF0000"/>
                <w:sz w:val="28"/>
                <w:szCs w:val="28"/>
              </w:rPr>
            </w:pPr>
          </w:p>
          <w:p w:rsidR="00A7080D" w:rsidRPr="005716EF" w:rsidRDefault="00A7080D" w:rsidP="00D4760F">
            <w:pPr>
              <w:rPr>
                <w:rFonts w:ascii="Times New Roman" w:hAnsi="Times New Roman" w:cs="Times New Roman"/>
                <w:color w:val="FF0000"/>
                <w:sz w:val="28"/>
                <w:szCs w:val="28"/>
              </w:rPr>
            </w:pPr>
          </w:p>
          <w:p w:rsidR="00A7080D" w:rsidRPr="005716EF" w:rsidRDefault="00A7080D" w:rsidP="00D4760F">
            <w:pPr>
              <w:rPr>
                <w:rFonts w:ascii="Times New Roman" w:hAnsi="Times New Roman" w:cs="Times New Roman"/>
                <w:sz w:val="28"/>
                <w:szCs w:val="28"/>
              </w:rPr>
            </w:pPr>
            <w:r w:rsidRPr="005716EF">
              <w:rPr>
                <w:rFonts w:ascii="Times New Roman" w:hAnsi="Times New Roman" w:cs="Times New Roman"/>
                <w:sz w:val="28"/>
                <w:szCs w:val="28"/>
              </w:rPr>
              <w:t>1</w:t>
            </w:r>
          </w:p>
        </w:tc>
        <w:tc>
          <w:tcPr>
            <w:tcW w:w="426" w:type="dxa"/>
            <w:tcBorders>
              <w:top w:val="single" w:sz="4" w:space="0" w:color="auto"/>
              <w:left w:val="single" w:sz="4" w:space="0" w:color="auto"/>
              <w:bottom w:val="single" w:sz="4" w:space="0" w:color="auto"/>
              <w:right w:val="single" w:sz="4" w:space="0" w:color="auto"/>
            </w:tcBorders>
          </w:tcPr>
          <w:p w:rsidR="00A7080D" w:rsidRPr="005716EF" w:rsidRDefault="00A7080D" w:rsidP="00D4760F">
            <w:pPr>
              <w:rPr>
                <w:rFonts w:ascii="Times New Roman" w:hAnsi="Times New Roman" w:cs="Times New Roman"/>
                <w:sz w:val="28"/>
                <w:szCs w:val="28"/>
              </w:rPr>
            </w:pPr>
            <w:r w:rsidRPr="005716EF">
              <w:rPr>
                <w:rFonts w:ascii="Times New Roman" w:hAnsi="Times New Roman" w:cs="Times New Roman"/>
                <w:sz w:val="28"/>
                <w:szCs w:val="28"/>
              </w:rPr>
              <w:t>1</w:t>
            </w:r>
          </w:p>
          <w:p w:rsidR="00A7080D" w:rsidRPr="005716EF" w:rsidRDefault="00A7080D" w:rsidP="00D4760F">
            <w:pPr>
              <w:rPr>
                <w:rFonts w:ascii="Times New Roman" w:hAnsi="Times New Roman" w:cs="Times New Roman"/>
                <w:sz w:val="28"/>
                <w:szCs w:val="28"/>
              </w:rPr>
            </w:pPr>
          </w:p>
          <w:p w:rsidR="00A7080D" w:rsidRPr="005716EF" w:rsidRDefault="00A7080D" w:rsidP="00D4760F">
            <w:pP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A7080D" w:rsidRPr="005716EF" w:rsidRDefault="00A7080D" w:rsidP="00D4760F">
            <w:pPr>
              <w:rPr>
                <w:rFonts w:ascii="Times New Roman" w:hAnsi="Times New Roman" w:cs="Times New Roman"/>
                <w:sz w:val="28"/>
                <w:szCs w:val="28"/>
              </w:rPr>
            </w:pPr>
          </w:p>
          <w:p w:rsidR="00A7080D" w:rsidRPr="005716EF" w:rsidRDefault="00A7080D" w:rsidP="00D4760F">
            <w:pPr>
              <w:rPr>
                <w:rFonts w:ascii="Times New Roman" w:hAnsi="Times New Roman" w:cs="Times New Roman"/>
                <w:sz w:val="28"/>
                <w:szCs w:val="28"/>
              </w:rPr>
            </w:pPr>
          </w:p>
          <w:p w:rsidR="00A7080D" w:rsidRPr="005716EF" w:rsidRDefault="00A7080D" w:rsidP="00D4760F">
            <w:pPr>
              <w:rPr>
                <w:rFonts w:ascii="Times New Roman" w:hAnsi="Times New Roman" w:cs="Times New Roman"/>
                <w:sz w:val="28"/>
                <w:szCs w:val="28"/>
              </w:rPr>
            </w:pPr>
            <w:r w:rsidRPr="005716EF">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A7080D" w:rsidRPr="005716EF" w:rsidRDefault="00A7080D">
            <w:pPr>
              <w:rPr>
                <w:rFonts w:ascii="Times New Roman" w:hAnsi="Times New Roman" w:cs="Times New Roman"/>
                <w:sz w:val="28"/>
                <w:szCs w:val="28"/>
              </w:rPr>
            </w:pPr>
          </w:p>
          <w:p w:rsidR="00A7080D" w:rsidRPr="005716EF" w:rsidRDefault="00A7080D">
            <w:pPr>
              <w:rPr>
                <w:rFonts w:ascii="Times New Roman" w:hAnsi="Times New Roman" w:cs="Times New Roman"/>
                <w:sz w:val="28"/>
                <w:szCs w:val="28"/>
              </w:rPr>
            </w:pPr>
          </w:p>
          <w:p w:rsidR="00A7080D" w:rsidRPr="005716EF" w:rsidRDefault="00A7080D">
            <w:pPr>
              <w:rPr>
                <w:rFonts w:ascii="Times New Roman" w:hAnsi="Times New Roman" w:cs="Times New Roman"/>
                <w:sz w:val="28"/>
                <w:szCs w:val="28"/>
              </w:rPr>
            </w:pPr>
          </w:p>
          <w:p w:rsidR="00A7080D" w:rsidRPr="005716EF" w:rsidRDefault="00A7080D">
            <w:pPr>
              <w:rPr>
                <w:rFonts w:ascii="Times New Roman" w:hAnsi="Times New Roman" w:cs="Times New Roman"/>
                <w:sz w:val="28"/>
                <w:szCs w:val="28"/>
              </w:rPr>
            </w:pPr>
          </w:p>
          <w:p w:rsidR="00A7080D" w:rsidRPr="005716EF" w:rsidRDefault="00A7080D">
            <w:pPr>
              <w:rPr>
                <w:rFonts w:ascii="Times New Roman" w:hAnsi="Times New Roman" w:cs="Times New Roman"/>
                <w:sz w:val="28"/>
                <w:szCs w:val="28"/>
              </w:rPr>
            </w:pPr>
            <w:r w:rsidRPr="005716EF">
              <w:rPr>
                <w:rFonts w:ascii="Times New Roman" w:hAnsi="Times New Roman" w:cs="Times New Roman"/>
                <w:sz w:val="28"/>
                <w:szCs w:val="28"/>
              </w:rPr>
              <w:t>1</w:t>
            </w:r>
          </w:p>
        </w:tc>
      </w:tr>
      <w:tr w:rsidR="00A7080D" w:rsidTr="001429ED">
        <w:trPr>
          <w:trHeight w:val="990"/>
        </w:trPr>
        <w:tc>
          <w:tcPr>
            <w:tcW w:w="2411" w:type="dxa"/>
            <w:tcBorders>
              <w:top w:val="single" w:sz="4" w:space="0" w:color="auto"/>
              <w:left w:val="single" w:sz="4" w:space="0" w:color="auto"/>
              <w:bottom w:val="single" w:sz="4" w:space="0" w:color="auto"/>
              <w:right w:val="single" w:sz="4" w:space="0" w:color="auto"/>
            </w:tcBorders>
            <w:hideMark/>
          </w:tcPr>
          <w:p w:rsidR="00A7080D" w:rsidRPr="005716EF" w:rsidRDefault="00A7080D" w:rsidP="00D4760F">
            <w:pPr>
              <w:rPr>
                <w:rFonts w:ascii="Times New Roman" w:hAnsi="Times New Roman" w:cs="Times New Roman"/>
                <w:sz w:val="28"/>
                <w:szCs w:val="28"/>
              </w:rPr>
            </w:pPr>
            <w:r w:rsidRPr="005716EF">
              <w:rPr>
                <w:rFonts w:ascii="Times New Roman" w:hAnsi="Times New Roman" w:cs="Times New Roman"/>
                <w:sz w:val="28"/>
                <w:szCs w:val="28"/>
              </w:rPr>
              <w:t>Общекультурное</w:t>
            </w:r>
          </w:p>
        </w:tc>
        <w:tc>
          <w:tcPr>
            <w:tcW w:w="4961" w:type="dxa"/>
            <w:tcBorders>
              <w:top w:val="single" w:sz="4" w:space="0" w:color="auto"/>
              <w:left w:val="single" w:sz="4" w:space="0" w:color="auto"/>
              <w:bottom w:val="single" w:sz="4" w:space="0" w:color="auto"/>
              <w:right w:val="single" w:sz="4" w:space="0" w:color="auto"/>
            </w:tcBorders>
            <w:hideMark/>
          </w:tcPr>
          <w:p w:rsidR="00A7080D" w:rsidRPr="005716EF" w:rsidRDefault="00A7080D" w:rsidP="00D4760F">
            <w:pPr>
              <w:rPr>
                <w:rFonts w:ascii="Times New Roman" w:hAnsi="Times New Roman" w:cs="Times New Roman"/>
                <w:sz w:val="28"/>
                <w:szCs w:val="28"/>
              </w:rPr>
            </w:pPr>
            <w:r w:rsidRPr="005716EF">
              <w:rPr>
                <w:rFonts w:ascii="Times New Roman" w:hAnsi="Times New Roman" w:cs="Times New Roman"/>
                <w:sz w:val="28"/>
                <w:szCs w:val="28"/>
              </w:rPr>
              <w:t>« Акварель»</w:t>
            </w:r>
          </w:p>
          <w:p w:rsidR="00A7080D" w:rsidRPr="005716EF" w:rsidRDefault="00A7080D" w:rsidP="00D4760F">
            <w:pPr>
              <w:rPr>
                <w:rFonts w:ascii="Times New Roman" w:hAnsi="Times New Roman" w:cs="Times New Roman"/>
                <w:sz w:val="28"/>
                <w:szCs w:val="28"/>
              </w:rPr>
            </w:pPr>
            <w:r w:rsidRPr="005716EF">
              <w:rPr>
                <w:rFonts w:ascii="Times New Roman" w:hAnsi="Times New Roman" w:cs="Times New Roman"/>
                <w:sz w:val="28"/>
                <w:szCs w:val="28"/>
              </w:rPr>
              <w:t xml:space="preserve"> «Мои шедевры»</w:t>
            </w:r>
          </w:p>
          <w:p w:rsidR="00A7080D" w:rsidRPr="005716EF" w:rsidRDefault="00A7080D" w:rsidP="00D4760F">
            <w:pPr>
              <w:rPr>
                <w:rFonts w:ascii="Times New Roman" w:hAnsi="Times New Roman" w:cs="Times New Roman"/>
                <w:sz w:val="28"/>
                <w:szCs w:val="28"/>
              </w:rPr>
            </w:pPr>
            <w:proofErr w:type="gramStart"/>
            <w:r w:rsidRPr="005716EF">
              <w:rPr>
                <w:rFonts w:ascii="Times New Roman" w:hAnsi="Times New Roman" w:cs="Times New Roman"/>
                <w:sz w:val="28"/>
                <w:szCs w:val="28"/>
              </w:rPr>
              <w:t>«В у гостях у сказки»</w:t>
            </w:r>
            <w:proofErr w:type="gramEnd"/>
          </w:p>
          <w:p w:rsidR="00A7080D" w:rsidRPr="005716EF" w:rsidRDefault="00A7080D" w:rsidP="00D4760F">
            <w:pPr>
              <w:rPr>
                <w:rFonts w:ascii="Times New Roman" w:hAnsi="Times New Roman" w:cs="Times New Roman"/>
                <w:sz w:val="28"/>
                <w:szCs w:val="28"/>
              </w:rPr>
            </w:pPr>
            <w:r w:rsidRPr="005716EF">
              <w:rPr>
                <w:rFonts w:ascii="Times New Roman" w:hAnsi="Times New Roman" w:cs="Times New Roman"/>
                <w:sz w:val="28"/>
                <w:szCs w:val="28"/>
              </w:rPr>
              <w:t>«В мире книг»</w:t>
            </w:r>
          </w:p>
          <w:p w:rsidR="00A7080D" w:rsidRPr="005716EF" w:rsidRDefault="00A7080D" w:rsidP="00D4760F">
            <w:pPr>
              <w:rPr>
                <w:rFonts w:ascii="Times New Roman" w:hAnsi="Times New Roman" w:cs="Times New Roman"/>
                <w:sz w:val="28"/>
                <w:szCs w:val="28"/>
              </w:rPr>
            </w:pPr>
            <w:r w:rsidRPr="005716EF">
              <w:rPr>
                <w:rFonts w:ascii="Times New Roman" w:hAnsi="Times New Roman" w:cs="Times New Roman"/>
                <w:sz w:val="28"/>
                <w:szCs w:val="28"/>
              </w:rPr>
              <w:t>« Кисти и краски»</w:t>
            </w:r>
          </w:p>
        </w:tc>
        <w:tc>
          <w:tcPr>
            <w:tcW w:w="425" w:type="dxa"/>
            <w:tcBorders>
              <w:top w:val="single" w:sz="4" w:space="0" w:color="auto"/>
              <w:left w:val="single" w:sz="4" w:space="0" w:color="auto"/>
              <w:bottom w:val="single" w:sz="4" w:space="0" w:color="auto"/>
              <w:right w:val="single" w:sz="4" w:space="0" w:color="auto"/>
            </w:tcBorders>
            <w:hideMark/>
          </w:tcPr>
          <w:p w:rsidR="00A7080D" w:rsidRPr="005716EF" w:rsidRDefault="00A7080D" w:rsidP="00D4760F">
            <w:pPr>
              <w:rPr>
                <w:rFonts w:ascii="Times New Roman" w:hAnsi="Times New Roman" w:cs="Times New Roman"/>
                <w:sz w:val="28"/>
                <w:szCs w:val="28"/>
              </w:rPr>
            </w:pPr>
          </w:p>
          <w:p w:rsidR="00A7080D" w:rsidRPr="005716EF" w:rsidRDefault="00A7080D" w:rsidP="00D4760F">
            <w:pPr>
              <w:rPr>
                <w:rFonts w:ascii="Times New Roman" w:hAnsi="Times New Roman" w:cs="Times New Roman"/>
                <w:sz w:val="28"/>
                <w:szCs w:val="28"/>
              </w:rPr>
            </w:pPr>
          </w:p>
          <w:p w:rsidR="00A7080D" w:rsidRPr="005716EF" w:rsidRDefault="00A7080D" w:rsidP="00D4760F">
            <w:pPr>
              <w:rPr>
                <w:rFonts w:ascii="Times New Roman" w:hAnsi="Times New Roman" w:cs="Times New Roman"/>
                <w:sz w:val="28"/>
                <w:szCs w:val="28"/>
              </w:rPr>
            </w:pPr>
            <w:r w:rsidRPr="005716EF">
              <w:rPr>
                <w:rFonts w:ascii="Times New Roman" w:hAnsi="Times New Roman" w:cs="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A7080D" w:rsidRPr="005716EF" w:rsidRDefault="00A7080D" w:rsidP="00D4760F">
            <w:pPr>
              <w:rPr>
                <w:rFonts w:ascii="Times New Roman" w:hAnsi="Times New Roman" w:cs="Times New Roman"/>
                <w:sz w:val="28"/>
                <w:szCs w:val="28"/>
              </w:rPr>
            </w:pPr>
            <w:r w:rsidRPr="005716EF">
              <w:rPr>
                <w:rFonts w:ascii="Times New Roman" w:hAnsi="Times New Roman" w:cs="Times New Roman"/>
                <w:sz w:val="28"/>
                <w:szCs w:val="28"/>
              </w:rPr>
              <w:t>1</w:t>
            </w:r>
          </w:p>
          <w:p w:rsidR="00A7080D" w:rsidRPr="005716EF" w:rsidRDefault="00A7080D" w:rsidP="00D4760F">
            <w:pPr>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A7080D" w:rsidRPr="005716EF" w:rsidRDefault="00A7080D" w:rsidP="00D4760F">
            <w:pPr>
              <w:rPr>
                <w:rFonts w:ascii="Times New Roman" w:hAnsi="Times New Roman" w:cs="Times New Roman"/>
                <w:sz w:val="28"/>
                <w:szCs w:val="28"/>
              </w:rPr>
            </w:pPr>
          </w:p>
          <w:p w:rsidR="00A7080D" w:rsidRPr="005716EF" w:rsidRDefault="00A7080D" w:rsidP="00D4760F">
            <w:pPr>
              <w:rPr>
                <w:rFonts w:ascii="Times New Roman" w:hAnsi="Times New Roman" w:cs="Times New Roman"/>
                <w:sz w:val="28"/>
                <w:szCs w:val="28"/>
              </w:rPr>
            </w:pPr>
            <w:r w:rsidRPr="005716EF">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A7080D" w:rsidRPr="005716EF" w:rsidRDefault="00A7080D" w:rsidP="00D4760F">
            <w:pPr>
              <w:rPr>
                <w:rFonts w:ascii="Times New Roman" w:hAnsi="Times New Roman" w:cs="Times New Roman"/>
                <w:sz w:val="28"/>
                <w:szCs w:val="28"/>
              </w:rPr>
            </w:pPr>
          </w:p>
          <w:p w:rsidR="00A7080D" w:rsidRPr="005716EF" w:rsidRDefault="00A7080D" w:rsidP="00D4760F">
            <w:pPr>
              <w:rPr>
                <w:rFonts w:ascii="Times New Roman" w:hAnsi="Times New Roman" w:cs="Times New Roman"/>
                <w:sz w:val="28"/>
                <w:szCs w:val="28"/>
              </w:rPr>
            </w:pPr>
          </w:p>
          <w:p w:rsidR="00A7080D" w:rsidRPr="005716EF" w:rsidRDefault="00A7080D" w:rsidP="00D4760F">
            <w:pPr>
              <w:rPr>
                <w:rFonts w:ascii="Times New Roman" w:hAnsi="Times New Roman" w:cs="Times New Roman"/>
                <w:sz w:val="28"/>
                <w:szCs w:val="28"/>
              </w:rPr>
            </w:pPr>
          </w:p>
          <w:p w:rsidR="00A7080D" w:rsidRPr="005716EF" w:rsidRDefault="00A7080D" w:rsidP="00D4760F">
            <w:pPr>
              <w:rPr>
                <w:rFonts w:ascii="Times New Roman" w:hAnsi="Times New Roman" w:cs="Times New Roman"/>
                <w:sz w:val="28"/>
                <w:szCs w:val="28"/>
              </w:rPr>
            </w:pPr>
            <w:r w:rsidRPr="005716EF">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A7080D" w:rsidRPr="005716EF" w:rsidRDefault="00A7080D">
            <w:pPr>
              <w:rPr>
                <w:rFonts w:ascii="Times New Roman" w:hAnsi="Times New Roman" w:cs="Times New Roman"/>
                <w:sz w:val="28"/>
                <w:szCs w:val="28"/>
              </w:rPr>
            </w:pPr>
          </w:p>
          <w:p w:rsidR="00A7080D" w:rsidRPr="005716EF" w:rsidRDefault="00A7080D">
            <w:pPr>
              <w:rPr>
                <w:rFonts w:ascii="Times New Roman" w:hAnsi="Times New Roman" w:cs="Times New Roman"/>
                <w:sz w:val="28"/>
                <w:szCs w:val="28"/>
              </w:rPr>
            </w:pPr>
          </w:p>
          <w:p w:rsidR="00A7080D" w:rsidRPr="005716EF" w:rsidRDefault="00A7080D">
            <w:pPr>
              <w:rPr>
                <w:rFonts w:ascii="Times New Roman" w:hAnsi="Times New Roman" w:cs="Times New Roman"/>
                <w:sz w:val="28"/>
                <w:szCs w:val="28"/>
              </w:rPr>
            </w:pPr>
          </w:p>
          <w:p w:rsidR="00A7080D" w:rsidRPr="005716EF" w:rsidRDefault="00A7080D">
            <w:pPr>
              <w:rPr>
                <w:rFonts w:ascii="Times New Roman" w:hAnsi="Times New Roman" w:cs="Times New Roman"/>
                <w:sz w:val="28"/>
                <w:szCs w:val="28"/>
              </w:rPr>
            </w:pPr>
          </w:p>
          <w:p w:rsidR="00A7080D" w:rsidRPr="005716EF" w:rsidRDefault="00A7080D">
            <w:pPr>
              <w:rPr>
                <w:rFonts w:ascii="Times New Roman" w:hAnsi="Times New Roman" w:cs="Times New Roman"/>
                <w:sz w:val="28"/>
                <w:szCs w:val="28"/>
              </w:rPr>
            </w:pPr>
            <w:r w:rsidRPr="005716EF">
              <w:rPr>
                <w:rFonts w:ascii="Times New Roman" w:hAnsi="Times New Roman" w:cs="Times New Roman"/>
                <w:sz w:val="28"/>
                <w:szCs w:val="28"/>
              </w:rPr>
              <w:t>1</w:t>
            </w:r>
          </w:p>
        </w:tc>
      </w:tr>
      <w:tr w:rsidR="00A7080D" w:rsidTr="001429ED">
        <w:trPr>
          <w:trHeight w:val="324"/>
        </w:trPr>
        <w:tc>
          <w:tcPr>
            <w:tcW w:w="2411" w:type="dxa"/>
            <w:tcBorders>
              <w:top w:val="single" w:sz="4" w:space="0" w:color="auto"/>
              <w:left w:val="single" w:sz="4" w:space="0" w:color="auto"/>
              <w:bottom w:val="single" w:sz="4" w:space="0" w:color="auto"/>
              <w:right w:val="single" w:sz="4" w:space="0" w:color="auto"/>
            </w:tcBorders>
            <w:hideMark/>
          </w:tcPr>
          <w:p w:rsidR="00A7080D" w:rsidRPr="005716EF" w:rsidRDefault="00A7080D">
            <w:pPr>
              <w:rPr>
                <w:rFonts w:ascii="Times New Roman" w:hAnsi="Times New Roman" w:cs="Times New Roman"/>
                <w:b/>
                <w:sz w:val="28"/>
                <w:szCs w:val="28"/>
              </w:rPr>
            </w:pPr>
            <w:r w:rsidRPr="005716EF">
              <w:rPr>
                <w:rFonts w:ascii="Times New Roman" w:hAnsi="Times New Roman" w:cs="Times New Roman"/>
                <w:b/>
                <w:sz w:val="28"/>
                <w:szCs w:val="28"/>
              </w:rPr>
              <w:t>Итого:</w:t>
            </w:r>
          </w:p>
        </w:tc>
        <w:tc>
          <w:tcPr>
            <w:tcW w:w="4961" w:type="dxa"/>
            <w:tcBorders>
              <w:top w:val="single" w:sz="4" w:space="0" w:color="auto"/>
              <w:left w:val="single" w:sz="4" w:space="0" w:color="auto"/>
              <w:bottom w:val="single" w:sz="4" w:space="0" w:color="auto"/>
              <w:right w:val="single" w:sz="4" w:space="0" w:color="auto"/>
            </w:tcBorders>
          </w:tcPr>
          <w:p w:rsidR="00A7080D" w:rsidRPr="005716EF" w:rsidRDefault="00B504EF">
            <w:pPr>
              <w:rPr>
                <w:rFonts w:ascii="Times New Roman" w:hAnsi="Times New Roman" w:cs="Times New Roman"/>
                <w:b/>
                <w:sz w:val="28"/>
                <w:szCs w:val="28"/>
              </w:rPr>
            </w:pPr>
            <w:r w:rsidRPr="005716EF">
              <w:rPr>
                <w:rFonts w:ascii="Times New Roman" w:hAnsi="Times New Roman" w:cs="Times New Roman"/>
                <w:b/>
                <w:sz w:val="28"/>
                <w:szCs w:val="28"/>
              </w:rPr>
              <w:t>25</w:t>
            </w:r>
          </w:p>
        </w:tc>
        <w:tc>
          <w:tcPr>
            <w:tcW w:w="425" w:type="dxa"/>
            <w:tcBorders>
              <w:top w:val="single" w:sz="4" w:space="0" w:color="auto"/>
              <w:left w:val="single" w:sz="4" w:space="0" w:color="auto"/>
              <w:bottom w:val="single" w:sz="4" w:space="0" w:color="auto"/>
              <w:right w:val="single" w:sz="4" w:space="0" w:color="auto"/>
            </w:tcBorders>
            <w:hideMark/>
          </w:tcPr>
          <w:p w:rsidR="00A7080D" w:rsidRPr="005716EF" w:rsidRDefault="00A7080D">
            <w:pPr>
              <w:rPr>
                <w:rFonts w:ascii="Times New Roman" w:hAnsi="Times New Roman" w:cs="Times New Roman"/>
                <w:b/>
                <w:sz w:val="28"/>
                <w:szCs w:val="28"/>
              </w:rPr>
            </w:pPr>
            <w:r w:rsidRPr="005716EF">
              <w:rPr>
                <w:rFonts w:ascii="Times New Roman" w:hAnsi="Times New Roman" w:cs="Times New Roman"/>
                <w:b/>
                <w:sz w:val="28"/>
                <w:szCs w:val="28"/>
              </w:rPr>
              <w:t>5</w:t>
            </w:r>
          </w:p>
        </w:tc>
        <w:tc>
          <w:tcPr>
            <w:tcW w:w="425" w:type="dxa"/>
            <w:tcBorders>
              <w:top w:val="single" w:sz="4" w:space="0" w:color="auto"/>
              <w:left w:val="single" w:sz="4" w:space="0" w:color="auto"/>
              <w:bottom w:val="single" w:sz="4" w:space="0" w:color="auto"/>
              <w:right w:val="single" w:sz="4" w:space="0" w:color="auto"/>
            </w:tcBorders>
            <w:hideMark/>
          </w:tcPr>
          <w:p w:rsidR="00A7080D" w:rsidRPr="005716EF" w:rsidRDefault="00A7080D">
            <w:pPr>
              <w:rPr>
                <w:rFonts w:ascii="Times New Roman" w:hAnsi="Times New Roman" w:cs="Times New Roman"/>
                <w:b/>
                <w:sz w:val="28"/>
                <w:szCs w:val="28"/>
              </w:rPr>
            </w:pPr>
            <w:r w:rsidRPr="005716EF">
              <w:rPr>
                <w:rFonts w:ascii="Times New Roman" w:hAnsi="Times New Roman" w:cs="Times New Roman"/>
                <w:b/>
                <w:sz w:val="28"/>
                <w:szCs w:val="28"/>
              </w:rPr>
              <w:t>5</w:t>
            </w:r>
          </w:p>
        </w:tc>
        <w:tc>
          <w:tcPr>
            <w:tcW w:w="426" w:type="dxa"/>
            <w:tcBorders>
              <w:top w:val="single" w:sz="4" w:space="0" w:color="auto"/>
              <w:left w:val="single" w:sz="4" w:space="0" w:color="auto"/>
              <w:bottom w:val="single" w:sz="4" w:space="0" w:color="auto"/>
              <w:right w:val="single" w:sz="4" w:space="0" w:color="auto"/>
            </w:tcBorders>
            <w:hideMark/>
          </w:tcPr>
          <w:p w:rsidR="00A7080D" w:rsidRPr="005716EF" w:rsidRDefault="00A7080D">
            <w:pPr>
              <w:rPr>
                <w:rFonts w:ascii="Times New Roman" w:hAnsi="Times New Roman" w:cs="Times New Roman"/>
                <w:b/>
                <w:sz w:val="28"/>
                <w:szCs w:val="28"/>
              </w:rPr>
            </w:pPr>
            <w:r w:rsidRPr="005716EF">
              <w:rPr>
                <w:rFonts w:ascii="Times New Roman" w:hAnsi="Times New Roman" w:cs="Times New Roman"/>
                <w:b/>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A7080D" w:rsidRPr="005716EF" w:rsidRDefault="00A7080D">
            <w:pPr>
              <w:rPr>
                <w:rFonts w:ascii="Times New Roman" w:hAnsi="Times New Roman" w:cs="Times New Roman"/>
                <w:b/>
                <w:sz w:val="28"/>
                <w:szCs w:val="28"/>
              </w:rPr>
            </w:pPr>
            <w:r w:rsidRPr="005716EF">
              <w:rPr>
                <w:rFonts w:ascii="Times New Roman" w:hAnsi="Times New Roman" w:cs="Times New Roman"/>
                <w:b/>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A7080D" w:rsidRPr="005716EF" w:rsidRDefault="00A7080D">
            <w:pPr>
              <w:rPr>
                <w:rFonts w:ascii="Times New Roman" w:hAnsi="Times New Roman" w:cs="Times New Roman"/>
                <w:b/>
                <w:sz w:val="28"/>
                <w:szCs w:val="28"/>
              </w:rPr>
            </w:pPr>
            <w:r w:rsidRPr="005716EF">
              <w:rPr>
                <w:rFonts w:ascii="Times New Roman" w:hAnsi="Times New Roman" w:cs="Times New Roman"/>
                <w:b/>
                <w:sz w:val="28"/>
                <w:szCs w:val="28"/>
              </w:rPr>
              <w:t>5</w:t>
            </w:r>
          </w:p>
        </w:tc>
      </w:tr>
    </w:tbl>
    <w:p w:rsidR="00BE4353" w:rsidRDefault="00BE4353" w:rsidP="00BE4353">
      <w:pPr>
        <w:pStyle w:val="Default"/>
        <w:rPr>
          <w:sz w:val="28"/>
          <w:szCs w:val="28"/>
        </w:rPr>
      </w:pPr>
    </w:p>
    <w:p w:rsidR="00BE4353" w:rsidRDefault="00BE4353" w:rsidP="00BE4353">
      <w:pPr>
        <w:pStyle w:val="Default"/>
        <w:rPr>
          <w:sz w:val="28"/>
          <w:szCs w:val="28"/>
        </w:rPr>
      </w:pPr>
      <w:r>
        <w:rPr>
          <w:sz w:val="28"/>
          <w:szCs w:val="28"/>
        </w:rPr>
        <w:t xml:space="preserve">С целью </w:t>
      </w:r>
      <w:proofErr w:type="gramStart"/>
      <w:r>
        <w:rPr>
          <w:sz w:val="28"/>
          <w:szCs w:val="28"/>
        </w:rPr>
        <w:t>контроля за</w:t>
      </w:r>
      <w:proofErr w:type="gramEnd"/>
      <w:r>
        <w:rPr>
          <w:sz w:val="28"/>
          <w:szCs w:val="28"/>
        </w:rPr>
        <w:t xml:space="preserve"> выполнением гигиенических требований и условий обучения, недопустимости перегрузок обучающихся посещались учебные занятия, проводилось собеседование, анкетирование, проверялась документация. В ходе проведѐнного контроля выявлено, что обучение детей проводится с соблюдением требований </w:t>
      </w:r>
      <w:proofErr w:type="spellStart"/>
      <w:r>
        <w:rPr>
          <w:sz w:val="28"/>
          <w:szCs w:val="28"/>
        </w:rPr>
        <w:t>СанПиНа</w:t>
      </w:r>
      <w:proofErr w:type="spellEnd"/>
      <w:r>
        <w:rPr>
          <w:sz w:val="28"/>
          <w:szCs w:val="28"/>
        </w:rPr>
        <w:t xml:space="preserve">. </w:t>
      </w:r>
    </w:p>
    <w:p w:rsidR="00D537BF" w:rsidRDefault="00BE4353" w:rsidP="00BE4353">
      <w:pPr>
        <w:pStyle w:val="Default"/>
        <w:rPr>
          <w:sz w:val="28"/>
          <w:szCs w:val="28"/>
        </w:rPr>
      </w:pPr>
      <w:r>
        <w:rPr>
          <w:sz w:val="28"/>
          <w:szCs w:val="28"/>
        </w:rPr>
        <w:t xml:space="preserve">В течение первой четверти наблюдение за адаптационным периодом обучающихся 1, 5 классов. Учитель 1 класса строит свою деятельность с учѐтом степени и длительности адаптации детей к школе, подчѐркивает достоинства и успехи детей, учитывает индивидуальные особенности ребѐнка. Учит детей организовывать свою деятельность: планировать действия, менять условия работы. Соблюдаются гигиенические требования к условиям обучения. Дети любознательны, раскованы, не испытывают страха на уроке, свободно общаются, активно работают на уроке, выполняют указания учителя, проявляют интерес. В основном все дети охотно ходят в школу и привыкли к школьному режиму:  у них положительные впечатления от школьной жизни, они справляются с учебной нагрузкой без особого напряжения. </w:t>
      </w:r>
    </w:p>
    <w:p w:rsidR="00BE22FC" w:rsidRPr="00BE22FC" w:rsidRDefault="00BE22FC" w:rsidP="00BE22FC">
      <w:pPr>
        <w:spacing w:after="0"/>
        <w:rPr>
          <w:rFonts w:ascii="Times New Roman" w:hAnsi="Times New Roman" w:cs="Times New Roman"/>
          <w:sz w:val="28"/>
          <w:szCs w:val="28"/>
        </w:rPr>
      </w:pPr>
      <w:r w:rsidRPr="00BE22FC">
        <w:rPr>
          <w:rFonts w:ascii="Times New Roman" w:hAnsi="Times New Roman" w:cs="Times New Roman"/>
          <w:sz w:val="28"/>
          <w:szCs w:val="28"/>
        </w:rPr>
        <w:t xml:space="preserve">По результатам общей готовности учащихся класса к обучению установлены следующие уровни развития познавательной сферы: </w:t>
      </w:r>
    </w:p>
    <w:p w:rsidR="00BE22FC" w:rsidRPr="00BE22FC" w:rsidRDefault="00BE22FC" w:rsidP="00BE22FC">
      <w:pPr>
        <w:spacing w:after="0"/>
        <w:rPr>
          <w:rFonts w:ascii="Times New Roman" w:hAnsi="Times New Roman" w:cs="Times New Roman"/>
          <w:sz w:val="28"/>
          <w:szCs w:val="28"/>
        </w:rPr>
      </w:pPr>
      <w:r w:rsidRPr="00BE22FC">
        <w:rPr>
          <w:rFonts w:ascii="Times New Roman" w:hAnsi="Times New Roman" w:cs="Times New Roman"/>
          <w:sz w:val="28"/>
          <w:szCs w:val="28"/>
        </w:rPr>
        <w:t>-умственное развитие: 20% ученико</w:t>
      </w:r>
      <w:proofErr w:type="gramStart"/>
      <w:r w:rsidRPr="00BE22FC">
        <w:rPr>
          <w:rFonts w:ascii="Times New Roman" w:hAnsi="Times New Roman" w:cs="Times New Roman"/>
          <w:sz w:val="28"/>
          <w:szCs w:val="28"/>
        </w:rPr>
        <w:t>в-</w:t>
      </w:r>
      <w:proofErr w:type="gramEnd"/>
      <w:r w:rsidRPr="00BE22FC">
        <w:rPr>
          <w:rFonts w:ascii="Times New Roman" w:hAnsi="Times New Roman" w:cs="Times New Roman"/>
          <w:sz w:val="28"/>
          <w:szCs w:val="28"/>
        </w:rPr>
        <w:t xml:space="preserve"> низкого уровня, 70% учеников- средний уровень; 10 % учеников- высокий уровень.</w:t>
      </w:r>
    </w:p>
    <w:p w:rsidR="005716EF" w:rsidRDefault="00BE22FC" w:rsidP="00BE22FC">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BE22FC">
        <w:rPr>
          <w:rFonts w:ascii="Times New Roman" w:hAnsi="Times New Roman" w:cs="Times New Roman"/>
          <w:sz w:val="28"/>
          <w:szCs w:val="28"/>
        </w:rPr>
        <w:t>По результатам диагностики готовности первоклассников к освоению учебных предметов филологического содержания были посчитаны баллы и выведены отметки</w:t>
      </w:r>
      <w:proofErr w:type="gramStart"/>
      <w:r w:rsidRPr="00BE22FC">
        <w:rPr>
          <w:rFonts w:ascii="Times New Roman" w:hAnsi="Times New Roman" w:cs="Times New Roman"/>
          <w:sz w:val="28"/>
          <w:szCs w:val="28"/>
        </w:rPr>
        <w:t xml:space="preserve"> .</w:t>
      </w:r>
      <w:proofErr w:type="gramEnd"/>
      <w:r w:rsidRPr="00BE22FC">
        <w:rPr>
          <w:rFonts w:ascii="Times New Roman" w:hAnsi="Times New Roman" w:cs="Times New Roman"/>
          <w:sz w:val="28"/>
          <w:szCs w:val="28"/>
        </w:rPr>
        <w:t xml:space="preserve"> Отметку «не  удовлетворительно» получили 2 ученика. Отметку </w:t>
      </w:r>
    </w:p>
    <w:p w:rsidR="00BE22FC" w:rsidRPr="00BE22FC" w:rsidRDefault="00BE22FC" w:rsidP="00BE22FC">
      <w:pPr>
        <w:spacing w:after="0"/>
        <w:rPr>
          <w:rFonts w:ascii="Times New Roman" w:hAnsi="Times New Roman" w:cs="Times New Roman"/>
          <w:sz w:val="28"/>
          <w:szCs w:val="28"/>
        </w:rPr>
      </w:pPr>
      <w:r w:rsidRPr="00BE22FC">
        <w:rPr>
          <w:rFonts w:ascii="Times New Roman" w:hAnsi="Times New Roman" w:cs="Times New Roman"/>
          <w:sz w:val="28"/>
          <w:szCs w:val="28"/>
        </w:rPr>
        <w:t>« удовлетворительно» получили 7 ученика Отметку «хорошо» получили 1 ученик. Отметку «отлично» получили 0 учеников.</w:t>
      </w:r>
    </w:p>
    <w:p w:rsidR="00D537BF" w:rsidRDefault="00D537BF" w:rsidP="00BE4353">
      <w:pPr>
        <w:pStyle w:val="Default"/>
        <w:rPr>
          <w:sz w:val="28"/>
          <w:szCs w:val="28"/>
        </w:rPr>
      </w:pPr>
    </w:p>
    <w:p w:rsidR="00D537BF" w:rsidRPr="00C14DFD" w:rsidRDefault="00D537BF" w:rsidP="00BE4353">
      <w:pPr>
        <w:pStyle w:val="Default"/>
        <w:rPr>
          <w:sz w:val="28"/>
          <w:szCs w:val="28"/>
        </w:rPr>
      </w:pPr>
    </w:p>
    <w:p w:rsidR="00D537BF" w:rsidRPr="00C14DFD" w:rsidRDefault="00D537BF" w:rsidP="00BE4353">
      <w:pPr>
        <w:pStyle w:val="Default"/>
        <w:rPr>
          <w:sz w:val="28"/>
          <w:szCs w:val="28"/>
        </w:rPr>
      </w:pPr>
    </w:p>
    <w:p w:rsidR="00C354D7" w:rsidRPr="00C14DFD" w:rsidRDefault="00BE4353" w:rsidP="00C14DFD">
      <w:pPr>
        <w:pStyle w:val="Default"/>
        <w:rPr>
          <w:sz w:val="28"/>
          <w:szCs w:val="28"/>
        </w:rPr>
      </w:pPr>
      <w:r w:rsidRPr="00C14DFD">
        <w:rPr>
          <w:sz w:val="28"/>
          <w:szCs w:val="28"/>
        </w:rPr>
        <w:lastRenderedPageBreak/>
        <w:t>Классно-обобщающий контроль в 5 классе показал, что адаптация обучающихся к обучению на второй ступени прошла</w:t>
      </w:r>
      <w:r w:rsidR="00C14DFD" w:rsidRPr="00C14DFD">
        <w:rPr>
          <w:sz w:val="28"/>
          <w:szCs w:val="28"/>
        </w:rPr>
        <w:t xml:space="preserve"> положительно при соблюдении принципов преемственности</w:t>
      </w:r>
      <w:r w:rsidRPr="00C14DFD">
        <w:rPr>
          <w:sz w:val="28"/>
          <w:szCs w:val="28"/>
        </w:rPr>
        <w:t xml:space="preserve">, учителя изучили детей, а ребята в свою очередь привыкли к ним. Единство требований к </w:t>
      </w:r>
      <w:proofErr w:type="gramStart"/>
      <w:r w:rsidRPr="00C14DFD">
        <w:rPr>
          <w:sz w:val="28"/>
          <w:szCs w:val="28"/>
        </w:rPr>
        <w:t>обучающимся</w:t>
      </w:r>
      <w:proofErr w:type="gramEnd"/>
      <w:r w:rsidRPr="00C14DFD">
        <w:rPr>
          <w:sz w:val="28"/>
          <w:szCs w:val="28"/>
        </w:rPr>
        <w:t xml:space="preserve"> соблюдается, учителя дают определѐнный объѐм заданий, как на закрепление изученного материала, так и творческого характера, чередуется устная и письменная работа. По наблюдениям учителей выявлено, что у пятиклассников  не высокая концентрация внимания,  не достаточно развиты учебно-организационные навыки. Анкетирование показало, что всем детям нравится учиться в 5 классе, они с желанием ходят в школу. Многие дети ценят то, что они стали более самостоятельными, интереснее на уроках и веселее на переменах, так как учат разные учителя, появились новые предметы, разнообразные задания. Адаптационный период проходил в первые две недели сентября. На переменах ребята шумные, подвижные. Классный руководитель постоянно находилась с детьми, проводила организационные беседы, помогала детям в период адаптации.</w:t>
      </w:r>
      <w:proofErr w:type="gramStart"/>
      <w:r w:rsidRPr="00C14DFD">
        <w:rPr>
          <w:sz w:val="28"/>
          <w:szCs w:val="28"/>
        </w:rPr>
        <w:t xml:space="preserve"> </w:t>
      </w:r>
      <w:r w:rsidR="00C354D7" w:rsidRPr="00C14DFD">
        <w:rPr>
          <w:sz w:val="28"/>
          <w:szCs w:val="28"/>
        </w:rPr>
        <w:t>.</w:t>
      </w:r>
      <w:proofErr w:type="gramEnd"/>
      <w:r w:rsidR="00C354D7" w:rsidRPr="00C14DFD">
        <w:rPr>
          <w:sz w:val="28"/>
          <w:szCs w:val="28"/>
        </w:rPr>
        <w:t xml:space="preserve">Качество знаний учащихся 5 класса на начало учебного года  составляло </w:t>
      </w:r>
      <w:r w:rsidR="00C354D7" w:rsidRPr="00C14DFD">
        <w:rPr>
          <w:color w:val="auto"/>
          <w:sz w:val="28"/>
          <w:szCs w:val="28"/>
        </w:rPr>
        <w:t>50%</w:t>
      </w:r>
      <w:r w:rsidR="00C14DFD">
        <w:rPr>
          <w:color w:val="auto"/>
          <w:sz w:val="28"/>
          <w:szCs w:val="28"/>
        </w:rPr>
        <w:t xml:space="preserve">.  </w:t>
      </w:r>
      <w:r w:rsidR="00C354D7" w:rsidRPr="00C14DFD">
        <w:rPr>
          <w:sz w:val="28"/>
          <w:szCs w:val="28"/>
        </w:rPr>
        <w:t>90% обучающихся соблюдают единые требования орфографического режима в тетрадях по русскому языку и математике;</w:t>
      </w:r>
      <w:r w:rsidR="00C354D7" w:rsidRPr="00C14DFD">
        <w:rPr>
          <w:color w:val="00FF00"/>
          <w:sz w:val="28"/>
          <w:szCs w:val="28"/>
        </w:rPr>
        <w:t xml:space="preserve">  </w:t>
      </w:r>
      <w:r w:rsidR="00C354D7" w:rsidRPr="00C14DFD">
        <w:rPr>
          <w:sz w:val="28"/>
          <w:szCs w:val="28"/>
        </w:rPr>
        <w:t>10% обучающихся не выполняют единый орфографический режим:  работы оформляют небрежно,  допускают исправления (Коптяев П).</w:t>
      </w:r>
      <w:r w:rsidR="00C14DFD" w:rsidRPr="00C14DFD">
        <w:rPr>
          <w:color w:val="00FF00"/>
          <w:sz w:val="28"/>
          <w:szCs w:val="28"/>
        </w:rPr>
        <w:t xml:space="preserve"> </w:t>
      </w:r>
      <w:r w:rsidR="00C354D7" w:rsidRPr="00C14DFD">
        <w:rPr>
          <w:sz w:val="28"/>
          <w:szCs w:val="28"/>
        </w:rPr>
        <w:t xml:space="preserve">Уровень </w:t>
      </w:r>
      <w:proofErr w:type="spellStart"/>
      <w:r w:rsidR="00C354D7" w:rsidRPr="00C14DFD">
        <w:rPr>
          <w:sz w:val="28"/>
          <w:szCs w:val="28"/>
        </w:rPr>
        <w:t>сформированности</w:t>
      </w:r>
      <w:proofErr w:type="spellEnd"/>
      <w:r w:rsidR="00C354D7" w:rsidRPr="00C14DFD">
        <w:rPr>
          <w:sz w:val="28"/>
          <w:szCs w:val="28"/>
        </w:rPr>
        <w:t xml:space="preserve"> классного коллектива достаточный.</w:t>
      </w:r>
    </w:p>
    <w:p w:rsidR="00C354D7" w:rsidRDefault="00C354D7" w:rsidP="00BE4353">
      <w:pPr>
        <w:pStyle w:val="Default"/>
        <w:rPr>
          <w:sz w:val="28"/>
          <w:szCs w:val="28"/>
        </w:rPr>
      </w:pPr>
    </w:p>
    <w:p w:rsidR="00BE4353" w:rsidRDefault="00BE4353" w:rsidP="00BE4353">
      <w:pPr>
        <w:pStyle w:val="Default"/>
        <w:jc w:val="center"/>
        <w:rPr>
          <w:sz w:val="28"/>
          <w:szCs w:val="28"/>
        </w:rPr>
      </w:pPr>
      <w:r>
        <w:rPr>
          <w:b/>
          <w:bCs/>
          <w:sz w:val="28"/>
          <w:szCs w:val="28"/>
        </w:rPr>
        <w:t>Состояние преподавания учебных предметов</w:t>
      </w:r>
    </w:p>
    <w:p w:rsidR="00BE4353" w:rsidRDefault="00BE4353" w:rsidP="00BE4353">
      <w:pPr>
        <w:pStyle w:val="Default"/>
        <w:rPr>
          <w:sz w:val="28"/>
          <w:szCs w:val="28"/>
        </w:rPr>
      </w:pPr>
      <w:r>
        <w:rPr>
          <w:sz w:val="28"/>
          <w:szCs w:val="28"/>
        </w:rPr>
        <w:t xml:space="preserve">С целью отслеживания уровня преподавания предметов, определения уровня профессиональной подготовленности педагогов проводилось изучение состояния преподавания </w:t>
      </w:r>
      <w:r w:rsidR="003D77BC">
        <w:rPr>
          <w:sz w:val="28"/>
          <w:szCs w:val="28"/>
        </w:rPr>
        <w:t xml:space="preserve"> английского языка, музыки, химии, биологии,</w:t>
      </w:r>
      <w:r w:rsidR="00905182">
        <w:rPr>
          <w:sz w:val="28"/>
          <w:szCs w:val="28"/>
        </w:rPr>
        <w:t xml:space="preserve"> </w:t>
      </w:r>
      <w:r w:rsidR="003D77BC">
        <w:rPr>
          <w:sz w:val="28"/>
          <w:szCs w:val="28"/>
        </w:rPr>
        <w:t>географии,</w:t>
      </w:r>
      <w:r w:rsidR="00905182">
        <w:rPr>
          <w:sz w:val="28"/>
          <w:szCs w:val="28"/>
        </w:rPr>
        <w:t xml:space="preserve"> </w:t>
      </w:r>
      <w:r w:rsidR="003D77BC">
        <w:rPr>
          <w:sz w:val="28"/>
          <w:szCs w:val="28"/>
        </w:rPr>
        <w:t>физики</w:t>
      </w:r>
      <w:r w:rsidR="00905182">
        <w:rPr>
          <w:sz w:val="28"/>
          <w:szCs w:val="28"/>
        </w:rPr>
        <w:t xml:space="preserve"> </w:t>
      </w:r>
      <w:r w:rsidR="003D77BC">
        <w:rPr>
          <w:sz w:val="28"/>
          <w:szCs w:val="28"/>
        </w:rPr>
        <w:t>И</w:t>
      </w:r>
      <w:r w:rsidR="00905182">
        <w:rPr>
          <w:sz w:val="28"/>
          <w:szCs w:val="28"/>
        </w:rPr>
        <w:t>З</w:t>
      </w:r>
      <w:r w:rsidR="003D77BC">
        <w:rPr>
          <w:sz w:val="28"/>
          <w:szCs w:val="28"/>
        </w:rPr>
        <w:t>О,</w:t>
      </w:r>
      <w:r w:rsidR="00905182">
        <w:rPr>
          <w:sz w:val="28"/>
          <w:szCs w:val="28"/>
        </w:rPr>
        <w:t xml:space="preserve"> </w:t>
      </w:r>
      <w:r w:rsidR="003D77BC">
        <w:rPr>
          <w:sz w:val="28"/>
          <w:szCs w:val="28"/>
        </w:rPr>
        <w:t>МХК, искусство</w:t>
      </w:r>
      <w:r>
        <w:rPr>
          <w:sz w:val="28"/>
          <w:szCs w:val="28"/>
        </w:rPr>
        <w:t xml:space="preserve">, ОБЖ, </w:t>
      </w:r>
      <w:r w:rsidR="003D77BC">
        <w:rPr>
          <w:sz w:val="28"/>
          <w:szCs w:val="28"/>
        </w:rPr>
        <w:t>физическая культура,</w:t>
      </w:r>
      <w:r w:rsidR="00905182">
        <w:rPr>
          <w:sz w:val="28"/>
          <w:szCs w:val="28"/>
        </w:rPr>
        <w:t xml:space="preserve"> </w:t>
      </w:r>
      <w:r w:rsidR="003D77BC">
        <w:rPr>
          <w:sz w:val="28"/>
          <w:szCs w:val="28"/>
        </w:rPr>
        <w:t>литература</w:t>
      </w:r>
      <w:r>
        <w:rPr>
          <w:sz w:val="28"/>
          <w:szCs w:val="28"/>
        </w:rPr>
        <w:t xml:space="preserve">. </w:t>
      </w:r>
      <w:r w:rsidR="00905182">
        <w:rPr>
          <w:sz w:val="28"/>
          <w:szCs w:val="28"/>
        </w:rPr>
        <w:t>По русскому языку и математике были проведены  входные, полугодовые и итоговые контрольные работы.</w:t>
      </w:r>
    </w:p>
    <w:p w:rsidR="00905182" w:rsidRDefault="00BE4353" w:rsidP="00BE4353">
      <w:pPr>
        <w:pStyle w:val="Default"/>
        <w:rPr>
          <w:sz w:val="28"/>
          <w:szCs w:val="28"/>
        </w:rPr>
      </w:pPr>
      <w:r>
        <w:rPr>
          <w:sz w:val="28"/>
          <w:szCs w:val="28"/>
        </w:rPr>
        <w:t xml:space="preserve">Учителя русского языка </w:t>
      </w:r>
      <w:r w:rsidR="00905182">
        <w:rPr>
          <w:sz w:val="28"/>
          <w:szCs w:val="28"/>
        </w:rPr>
        <w:t xml:space="preserve">и математики  </w:t>
      </w:r>
      <w:r>
        <w:rPr>
          <w:sz w:val="28"/>
          <w:szCs w:val="28"/>
        </w:rPr>
        <w:t xml:space="preserve"> на своих уроках стремятся к такой организации урока, которая обеспечивала бы не только усвоение учебного материала всеми обучающимися, но и их самостоятельную познавательную деятельность, способствующую умственному развитию школьников. Они используют слуховые диктанты, словарно-орфографические разминки, беседы, опросы. На уроках прослеживается обратная связь – изучение нового материала опирается на ранее полученные знания. Учителя русского языка работают над поиском и созданием путей повышения уровня </w:t>
      </w:r>
      <w:proofErr w:type="spellStart"/>
      <w:r>
        <w:rPr>
          <w:sz w:val="28"/>
          <w:szCs w:val="28"/>
        </w:rPr>
        <w:t>обученности</w:t>
      </w:r>
      <w:proofErr w:type="spellEnd"/>
      <w:r>
        <w:rPr>
          <w:sz w:val="28"/>
          <w:szCs w:val="28"/>
        </w:rPr>
        <w:t xml:space="preserve"> обучающихся, над реализацией личностно-ориентированного подхода в образовательном процессе через внедрение индивидуального подхода в обучении, использование инновационных форм работы. Учителя направляют усилия на формирование навыков грамотного письма, отработку практической грамотности обучающихся. Усвоение теоретических сведений учащимися достигается при анализе, сопоставлении и группировке фактов языка, при проведении различных видов разборов. Задачи воспитания решаются через привитие любви к русскому языку, чувство гордости за свой язык, чувство национального самосознания. </w:t>
      </w:r>
    </w:p>
    <w:p w:rsidR="00BE4353" w:rsidRDefault="00905182" w:rsidP="00BE4353">
      <w:pPr>
        <w:pStyle w:val="Default"/>
        <w:rPr>
          <w:sz w:val="28"/>
          <w:szCs w:val="28"/>
        </w:rPr>
      </w:pPr>
      <w:r>
        <w:rPr>
          <w:sz w:val="28"/>
          <w:szCs w:val="28"/>
        </w:rPr>
        <w:t xml:space="preserve"> </w:t>
      </w:r>
      <w:r w:rsidR="005716EF">
        <w:rPr>
          <w:sz w:val="28"/>
          <w:szCs w:val="28"/>
        </w:rPr>
        <w:t xml:space="preserve">                 </w:t>
      </w:r>
      <w:r w:rsidR="00BE4353">
        <w:rPr>
          <w:sz w:val="28"/>
          <w:szCs w:val="28"/>
        </w:rPr>
        <w:t xml:space="preserve">Уроки английского языка проходят живо, интересно, разнообразны формы и методы организации учебной деятельности. Доброжелательная обстановка в классе во многом способствует достижению целей урока. Умело сочетается фронтальная, парная и индивидуальная работа с учащимися. Учитель (Домнина </w:t>
      </w:r>
      <w:r w:rsidR="00BE4353">
        <w:rPr>
          <w:sz w:val="28"/>
          <w:szCs w:val="28"/>
        </w:rPr>
        <w:lastRenderedPageBreak/>
        <w:t xml:space="preserve">А.Г.) стремится к поиску новых путей налаживания сотрудничества с учениками, повышения их мотивации к изучению иностранного языка, формирования навыков самостоятельной работы. Она успешно овладевает и применяет в практической деятельности современные технологии, в том числе информационно-коммуникационные и </w:t>
      </w:r>
      <w:proofErr w:type="spellStart"/>
      <w:r w:rsidR="00BE4353">
        <w:rPr>
          <w:sz w:val="28"/>
          <w:szCs w:val="28"/>
        </w:rPr>
        <w:t>здоровьесберегающие</w:t>
      </w:r>
      <w:proofErr w:type="spellEnd"/>
      <w:r w:rsidR="00BE4353">
        <w:rPr>
          <w:sz w:val="28"/>
          <w:szCs w:val="28"/>
        </w:rPr>
        <w:t>.</w:t>
      </w:r>
      <w:r>
        <w:rPr>
          <w:sz w:val="28"/>
          <w:szCs w:val="28"/>
        </w:rPr>
        <w:t xml:space="preserve"> </w:t>
      </w:r>
      <w:r w:rsidR="00BE4353">
        <w:rPr>
          <w:sz w:val="28"/>
          <w:szCs w:val="28"/>
        </w:rPr>
        <w:t xml:space="preserve"> В большей степени ведѐтся работа в рамках индивидуализации </w:t>
      </w:r>
      <w:r w:rsidR="005716EF">
        <w:rPr>
          <w:sz w:val="28"/>
          <w:szCs w:val="28"/>
        </w:rPr>
        <w:t xml:space="preserve">обучения. </w:t>
      </w:r>
      <w:r w:rsidR="00BE4353">
        <w:rPr>
          <w:sz w:val="28"/>
          <w:szCs w:val="28"/>
        </w:rPr>
        <w:t xml:space="preserve">Домашнее задание является продолжением классной работы. </w:t>
      </w:r>
    </w:p>
    <w:p w:rsidR="00BE4353" w:rsidRDefault="005716EF" w:rsidP="00BE4353">
      <w:pPr>
        <w:pStyle w:val="Default"/>
        <w:rPr>
          <w:sz w:val="28"/>
          <w:szCs w:val="28"/>
        </w:rPr>
      </w:pPr>
      <w:r>
        <w:rPr>
          <w:sz w:val="28"/>
          <w:szCs w:val="28"/>
        </w:rPr>
        <w:t xml:space="preserve">             </w:t>
      </w:r>
      <w:r w:rsidR="00142F4B">
        <w:rPr>
          <w:sz w:val="28"/>
          <w:szCs w:val="28"/>
        </w:rPr>
        <w:t>Учитель физики (</w:t>
      </w:r>
      <w:proofErr w:type="spellStart"/>
      <w:r w:rsidR="00142F4B">
        <w:rPr>
          <w:sz w:val="28"/>
          <w:szCs w:val="28"/>
        </w:rPr>
        <w:t>Медчаинова</w:t>
      </w:r>
      <w:proofErr w:type="spellEnd"/>
      <w:r w:rsidR="00142F4B">
        <w:rPr>
          <w:sz w:val="28"/>
          <w:szCs w:val="28"/>
        </w:rPr>
        <w:t xml:space="preserve"> В.В.</w:t>
      </w:r>
      <w:r w:rsidR="00BE4353">
        <w:rPr>
          <w:sz w:val="28"/>
          <w:szCs w:val="28"/>
        </w:rPr>
        <w:t xml:space="preserve">) целенаправленно решает задачу школьного образования по предмету: формирует у учащихся знания о физической картине мира. Учит выполнять расчетные задачи, исследовательскую работу. Активизация познавательной деятельности учащихся на уроке достигается путем четкой постановки цели урока, проблемных вопросов, их разрешения с опорой на ранее изученный материал. Смена форм работы на уроке позволяет поддерживать устойчивость внимания школьников, формировать у них прочные знания и умения. На всех уроках учитель привлекает учащихся к объяснению нового материала, опираясь на их жизненный опыт, включая в познавательную деятельность всех участников образовательного процесса. Применяет различные виды контроля на уроке: электронные учебники, тесты, само- или взаимоконтроль. Использование в системе уроков современных средств учебной телекоммуникации способствуют эффективному обучению всех учащихся и поддержанию мотивации к изучению предмета. </w:t>
      </w:r>
    </w:p>
    <w:p w:rsidR="00BE4353" w:rsidRDefault="005716EF" w:rsidP="00BE4353">
      <w:pPr>
        <w:pStyle w:val="Default"/>
        <w:rPr>
          <w:sz w:val="28"/>
          <w:szCs w:val="28"/>
        </w:rPr>
      </w:pPr>
      <w:r>
        <w:rPr>
          <w:sz w:val="28"/>
          <w:szCs w:val="28"/>
        </w:rPr>
        <w:t xml:space="preserve">              </w:t>
      </w:r>
      <w:r w:rsidR="00BE4353">
        <w:rPr>
          <w:sz w:val="28"/>
          <w:szCs w:val="28"/>
        </w:rPr>
        <w:t>На уроках ОБЖ целенаправленно решаются задачи школьного образования по предмету, подготовке школьников к успешным действиям по обеспечению безопасности личности. На уроках учитель привлекает учащихся к объяснению нового материала, опираясь на их жизненный опыт, включая в познавательную деятельность всех участников образовательного процесса. Обучение школьников безопасности жизнедеятельности неразрывно связано с формированием нравственных ценностей, патриотического сознания. Реализация патриотического направления осуществляется через внеклассные м</w:t>
      </w:r>
      <w:r>
        <w:rPr>
          <w:sz w:val="28"/>
          <w:szCs w:val="28"/>
        </w:rPr>
        <w:t xml:space="preserve">ероприятия. </w:t>
      </w:r>
      <w:r w:rsidR="00BE4353">
        <w:rPr>
          <w:sz w:val="28"/>
          <w:szCs w:val="28"/>
        </w:rPr>
        <w:t xml:space="preserve"> Под руководством преподавателя (Бельского В.М.) традиционно проходят военно-спортивные мероприятия, праздники, День Защитника Отечества, военно-спортивная игра «Зарница»</w:t>
      </w:r>
      <w:r>
        <w:rPr>
          <w:sz w:val="28"/>
          <w:szCs w:val="28"/>
        </w:rPr>
        <w:t>, « Безопасное колесо»</w:t>
      </w:r>
      <w:r w:rsidR="00BE4353">
        <w:rPr>
          <w:sz w:val="28"/>
          <w:szCs w:val="28"/>
        </w:rPr>
        <w:t>. Изучаемый на уроках материал имеет своѐ продолжение во внеклассной работе по всем предметам. С целью разв</w:t>
      </w:r>
      <w:r w:rsidR="00CE19F7">
        <w:rPr>
          <w:sz w:val="28"/>
          <w:szCs w:val="28"/>
        </w:rPr>
        <w:t>ития интереса к предмету учитель</w:t>
      </w:r>
      <w:r w:rsidR="00BE4353">
        <w:rPr>
          <w:sz w:val="28"/>
          <w:szCs w:val="28"/>
        </w:rPr>
        <w:t xml:space="preserve"> ежегодно проводят </w:t>
      </w:r>
      <w:r w:rsidR="00CE19F7">
        <w:rPr>
          <w:sz w:val="28"/>
          <w:szCs w:val="28"/>
        </w:rPr>
        <w:t xml:space="preserve">для </w:t>
      </w:r>
      <w:r w:rsidR="00BE4353">
        <w:rPr>
          <w:sz w:val="28"/>
          <w:szCs w:val="28"/>
        </w:rPr>
        <w:t xml:space="preserve"> </w:t>
      </w:r>
      <w:proofErr w:type="gramStart"/>
      <w:r w:rsidR="00BE4353">
        <w:rPr>
          <w:sz w:val="28"/>
          <w:szCs w:val="28"/>
        </w:rPr>
        <w:t>обучающихся</w:t>
      </w:r>
      <w:proofErr w:type="gramEnd"/>
      <w:r w:rsidR="00BE4353">
        <w:rPr>
          <w:sz w:val="28"/>
          <w:szCs w:val="28"/>
        </w:rPr>
        <w:t xml:space="preserve">  олимпиад</w:t>
      </w:r>
      <w:r w:rsidR="00CE19F7">
        <w:rPr>
          <w:sz w:val="28"/>
          <w:szCs w:val="28"/>
        </w:rPr>
        <w:t>ы по предмету.</w:t>
      </w:r>
      <w:r w:rsidR="00BE4353">
        <w:rPr>
          <w:sz w:val="28"/>
          <w:szCs w:val="28"/>
        </w:rPr>
        <w:t xml:space="preserve"> </w:t>
      </w:r>
    </w:p>
    <w:p w:rsidR="00905182" w:rsidRDefault="00905182" w:rsidP="009F743C">
      <w:pPr>
        <w:pStyle w:val="Default"/>
        <w:rPr>
          <w:b/>
          <w:bCs/>
          <w:sz w:val="28"/>
          <w:szCs w:val="28"/>
        </w:rPr>
      </w:pPr>
    </w:p>
    <w:p w:rsidR="00905182" w:rsidRDefault="00905182" w:rsidP="00BE4353">
      <w:pPr>
        <w:pStyle w:val="Default"/>
        <w:jc w:val="center"/>
        <w:rPr>
          <w:b/>
          <w:bCs/>
          <w:sz w:val="28"/>
          <w:szCs w:val="28"/>
        </w:rPr>
      </w:pPr>
    </w:p>
    <w:p w:rsidR="00BE4353" w:rsidRDefault="00BE4353" w:rsidP="00BE4353">
      <w:pPr>
        <w:pStyle w:val="Default"/>
        <w:jc w:val="center"/>
        <w:rPr>
          <w:sz w:val="28"/>
          <w:szCs w:val="28"/>
        </w:rPr>
      </w:pPr>
      <w:r>
        <w:rPr>
          <w:b/>
          <w:bCs/>
          <w:sz w:val="28"/>
          <w:szCs w:val="28"/>
        </w:rPr>
        <w:t>Качество ЗУН учащихся</w:t>
      </w:r>
    </w:p>
    <w:p w:rsidR="00BE4353" w:rsidRDefault="00142F4B" w:rsidP="00BE4353">
      <w:pPr>
        <w:pStyle w:val="Default"/>
        <w:rPr>
          <w:sz w:val="28"/>
          <w:szCs w:val="28"/>
        </w:rPr>
      </w:pPr>
      <w:proofErr w:type="gramStart"/>
      <w:r>
        <w:rPr>
          <w:sz w:val="28"/>
          <w:szCs w:val="28"/>
        </w:rPr>
        <w:t>Из 112</w:t>
      </w:r>
      <w:r w:rsidR="00BE4353">
        <w:rPr>
          <w:sz w:val="28"/>
          <w:szCs w:val="28"/>
        </w:rPr>
        <w:t xml:space="preserve">+16  обучающихся учебный </w:t>
      </w:r>
      <w:r w:rsidR="00B24905">
        <w:rPr>
          <w:sz w:val="28"/>
          <w:szCs w:val="28"/>
        </w:rPr>
        <w:t>год успешно закончили только 127 человек.  103</w:t>
      </w:r>
      <w:r w:rsidR="00BE4353">
        <w:rPr>
          <w:sz w:val="28"/>
          <w:szCs w:val="28"/>
        </w:rPr>
        <w:t xml:space="preserve"> обучающихся 1</w:t>
      </w:r>
      <w:r w:rsidR="00B24905">
        <w:rPr>
          <w:sz w:val="28"/>
          <w:szCs w:val="28"/>
        </w:rPr>
        <w:t>-8,</w:t>
      </w:r>
      <w:r w:rsidR="00BE4353">
        <w:rPr>
          <w:sz w:val="28"/>
          <w:szCs w:val="28"/>
        </w:rPr>
        <w:t>10</w:t>
      </w:r>
      <w:r w:rsidR="00B24905">
        <w:rPr>
          <w:sz w:val="28"/>
          <w:szCs w:val="28"/>
        </w:rPr>
        <w:t xml:space="preserve"> </w:t>
      </w:r>
      <w:r w:rsidR="00BE4353">
        <w:rPr>
          <w:sz w:val="28"/>
          <w:szCs w:val="28"/>
        </w:rPr>
        <w:t xml:space="preserve"> классов переведены в </w:t>
      </w:r>
      <w:r w:rsidR="00B24905">
        <w:rPr>
          <w:color w:val="auto"/>
          <w:sz w:val="28"/>
          <w:szCs w:val="28"/>
        </w:rPr>
        <w:t xml:space="preserve">следующий класс, 15 </w:t>
      </w:r>
      <w:r w:rsidR="00BE4353">
        <w:rPr>
          <w:color w:val="auto"/>
          <w:sz w:val="28"/>
          <w:szCs w:val="28"/>
        </w:rPr>
        <w:t xml:space="preserve"> выпускников 9 класса успешно выдержали государственную (итоговую) аттестацию и получили аттестат об основном общем образовании.</w:t>
      </w:r>
      <w:r w:rsidR="00A060B0">
        <w:rPr>
          <w:sz w:val="28"/>
          <w:szCs w:val="28"/>
        </w:rPr>
        <w:t xml:space="preserve"> 51 </w:t>
      </w:r>
      <w:r w:rsidR="00BE4353">
        <w:rPr>
          <w:sz w:val="28"/>
          <w:szCs w:val="28"/>
        </w:rPr>
        <w:t xml:space="preserve"> обучающихся (1-11 </w:t>
      </w:r>
      <w:proofErr w:type="spellStart"/>
      <w:r w:rsidR="00BE4353">
        <w:rPr>
          <w:sz w:val="28"/>
          <w:szCs w:val="28"/>
        </w:rPr>
        <w:t>кл</w:t>
      </w:r>
      <w:proofErr w:type="spellEnd"/>
      <w:r w:rsidR="00BE4353">
        <w:rPr>
          <w:sz w:val="28"/>
          <w:szCs w:val="28"/>
        </w:rPr>
        <w:t xml:space="preserve">.) награждены похвальным листом «За отличные успехи в учении». </w:t>
      </w:r>
      <w:proofErr w:type="gramEnd"/>
    </w:p>
    <w:p w:rsidR="00BE4353" w:rsidRDefault="00BE4353" w:rsidP="00BE4353">
      <w:pPr>
        <w:pStyle w:val="Default"/>
        <w:rPr>
          <w:sz w:val="28"/>
          <w:szCs w:val="28"/>
        </w:rPr>
      </w:pPr>
      <w:r>
        <w:rPr>
          <w:sz w:val="28"/>
          <w:szCs w:val="28"/>
        </w:rPr>
        <w:t xml:space="preserve">Анализируя показатели результативности учебных достижений школьников, можно отметить положительную динамику. </w:t>
      </w:r>
    </w:p>
    <w:p w:rsidR="00BE4353" w:rsidRDefault="00BE4353" w:rsidP="00BE4353">
      <w:pPr>
        <w:pStyle w:val="Default"/>
        <w:jc w:val="center"/>
        <w:rPr>
          <w:sz w:val="28"/>
          <w:szCs w:val="28"/>
        </w:rPr>
      </w:pPr>
      <w:r>
        <w:rPr>
          <w:b/>
          <w:bCs/>
          <w:sz w:val="28"/>
          <w:szCs w:val="28"/>
        </w:rPr>
        <w:t>Первая ступень образования</w:t>
      </w:r>
    </w:p>
    <w:p w:rsidR="00BE4353" w:rsidRDefault="00BE4353" w:rsidP="00BE4353">
      <w:pPr>
        <w:rPr>
          <w:rFonts w:ascii="Times New Roman" w:hAnsi="Times New Roman" w:cs="Times New Roman"/>
          <w:sz w:val="28"/>
          <w:szCs w:val="28"/>
        </w:rPr>
      </w:pPr>
      <w:r>
        <w:rPr>
          <w:rFonts w:ascii="Times New Roman" w:hAnsi="Times New Roman" w:cs="Times New Roman"/>
          <w:sz w:val="28"/>
          <w:szCs w:val="28"/>
        </w:rPr>
        <w:t>Первый класс обучаются без от</w:t>
      </w:r>
      <w:r w:rsidR="00091AD0">
        <w:rPr>
          <w:rFonts w:ascii="Times New Roman" w:hAnsi="Times New Roman" w:cs="Times New Roman"/>
          <w:sz w:val="28"/>
          <w:szCs w:val="28"/>
        </w:rPr>
        <w:t xml:space="preserve">меток. 2 класса –  хорошистов  9 человека , 3 класс – 4 человек, 4 класс -6 </w:t>
      </w:r>
      <w:r>
        <w:rPr>
          <w:rFonts w:ascii="Times New Roman" w:hAnsi="Times New Roman" w:cs="Times New Roman"/>
          <w:sz w:val="28"/>
          <w:szCs w:val="28"/>
        </w:rPr>
        <w:t xml:space="preserve"> человека.  Качество составило </w:t>
      </w:r>
      <w:r w:rsidR="00091AD0">
        <w:rPr>
          <w:rFonts w:ascii="Times New Roman" w:hAnsi="Times New Roman" w:cs="Times New Roman"/>
          <w:sz w:val="28"/>
          <w:szCs w:val="28"/>
        </w:rPr>
        <w:t>46,3</w:t>
      </w:r>
      <w:r>
        <w:rPr>
          <w:rFonts w:ascii="Times New Roman" w:hAnsi="Times New Roman" w:cs="Times New Roman"/>
          <w:sz w:val="28"/>
          <w:szCs w:val="28"/>
        </w:rPr>
        <w:t>%.</w:t>
      </w:r>
    </w:p>
    <w:p w:rsidR="00D472C5" w:rsidRDefault="00D472C5" w:rsidP="00BE4353">
      <w:pPr>
        <w:rPr>
          <w:rFonts w:ascii="Times New Roman" w:hAnsi="Times New Roman" w:cs="Times New Roman"/>
          <w:sz w:val="28"/>
          <w:szCs w:val="28"/>
        </w:rPr>
      </w:pPr>
      <w:r w:rsidRPr="00D472C5">
        <w:rPr>
          <w:rFonts w:ascii="Times New Roman" w:hAnsi="Times New Roman" w:cs="Times New Roman"/>
          <w:noProof/>
          <w:sz w:val="28"/>
          <w:szCs w:val="28"/>
          <w:lang w:eastAsia="ru-RU"/>
        </w:rPr>
        <w:lastRenderedPageBreak/>
        <w:drawing>
          <wp:inline distT="0" distB="0" distL="0" distR="0">
            <wp:extent cx="6257925" cy="2743200"/>
            <wp:effectExtent l="19050" t="0" r="9525"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E4353" w:rsidRDefault="00DA6E89" w:rsidP="00DA6E89">
      <w:pPr>
        <w:pStyle w:val="Default"/>
        <w:rPr>
          <w:sz w:val="28"/>
          <w:szCs w:val="28"/>
        </w:rPr>
      </w:pPr>
      <w:r>
        <w:rPr>
          <w:color w:val="auto"/>
          <w:sz w:val="28"/>
          <w:szCs w:val="28"/>
        </w:rPr>
        <w:t xml:space="preserve">                                                          </w:t>
      </w:r>
      <w:r w:rsidR="00BE4353">
        <w:rPr>
          <w:b/>
          <w:bCs/>
          <w:sz w:val="28"/>
          <w:szCs w:val="28"/>
        </w:rPr>
        <w:t>Основная школа</w:t>
      </w:r>
    </w:p>
    <w:p w:rsidR="00BE4353" w:rsidRDefault="00BE4353" w:rsidP="00BE4353">
      <w:pPr>
        <w:pStyle w:val="Default"/>
        <w:rPr>
          <w:sz w:val="28"/>
          <w:szCs w:val="28"/>
        </w:rPr>
      </w:pPr>
      <w:r>
        <w:rPr>
          <w:sz w:val="28"/>
          <w:szCs w:val="28"/>
        </w:rPr>
        <w:t xml:space="preserve">                         Хорошисты: </w:t>
      </w:r>
    </w:p>
    <w:p w:rsidR="00BE4353" w:rsidRPr="00DA6E89" w:rsidRDefault="00BE4353" w:rsidP="00277AAB">
      <w:pPr>
        <w:spacing w:after="0" w:line="240" w:lineRule="auto"/>
        <w:rPr>
          <w:rFonts w:ascii="Times New Roman" w:hAnsi="Times New Roman" w:cs="Times New Roman"/>
          <w:sz w:val="28"/>
          <w:szCs w:val="28"/>
        </w:rPr>
      </w:pPr>
      <w:r>
        <w:rPr>
          <w:sz w:val="28"/>
          <w:szCs w:val="28"/>
        </w:rPr>
        <w:t xml:space="preserve">5 </w:t>
      </w:r>
      <w:r w:rsidRPr="00DA6E89">
        <w:rPr>
          <w:rFonts w:ascii="Times New Roman" w:hAnsi="Times New Roman" w:cs="Times New Roman"/>
          <w:sz w:val="28"/>
          <w:szCs w:val="28"/>
        </w:rPr>
        <w:t xml:space="preserve">класс </w:t>
      </w:r>
      <w:proofErr w:type="gramStart"/>
      <w:r w:rsidRPr="00DA6E89">
        <w:rPr>
          <w:rFonts w:ascii="Times New Roman" w:hAnsi="Times New Roman" w:cs="Times New Roman"/>
          <w:sz w:val="28"/>
          <w:szCs w:val="28"/>
        </w:rPr>
        <w:t>–</w:t>
      </w:r>
      <w:r w:rsidR="00277AAB" w:rsidRPr="00DA6E89">
        <w:rPr>
          <w:rFonts w:ascii="Times New Roman" w:hAnsi="Times New Roman" w:cs="Times New Roman"/>
          <w:sz w:val="28"/>
          <w:szCs w:val="28"/>
        </w:rPr>
        <w:t>Ж</w:t>
      </w:r>
      <w:proofErr w:type="gramEnd"/>
      <w:r w:rsidR="00277AAB" w:rsidRPr="00DA6E89">
        <w:rPr>
          <w:rFonts w:ascii="Times New Roman" w:hAnsi="Times New Roman" w:cs="Times New Roman"/>
          <w:sz w:val="28"/>
          <w:szCs w:val="28"/>
        </w:rPr>
        <w:t>уравлева Ксения,</w:t>
      </w:r>
      <w:r w:rsidR="00DA6E89" w:rsidRPr="00DA6E89">
        <w:rPr>
          <w:rFonts w:ascii="Times New Roman" w:hAnsi="Times New Roman" w:cs="Times New Roman"/>
          <w:sz w:val="28"/>
          <w:szCs w:val="28"/>
        </w:rPr>
        <w:t xml:space="preserve"> </w:t>
      </w:r>
      <w:r w:rsidR="00277AAB" w:rsidRPr="00DA6E89">
        <w:rPr>
          <w:rFonts w:ascii="Times New Roman" w:hAnsi="Times New Roman" w:cs="Times New Roman"/>
          <w:sz w:val="28"/>
          <w:szCs w:val="28"/>
        </w:rPr>
        <w:t>.</w:t>
      </w:r>
      <w:proofErr w:type="spellStart"/>
      <w:r w:rsidR="00277AAB" w:rsidRPr="00DA6E89">
        <w:rPr>
          <w:rFonts w:ascii="Times New Roman" w:hAnsi="Times New Roman" w:cs="Times New Roman"/>
          <w:sz w:val="28"/>
          <w:szCs w:val="28"/>
        </w:rPr>
        <w:t>Колычева</w:t>
      </w:r>
      <w:proofErr w:type="spellEnd"/>
      <w:r w:rsidR="00277AAB" w:rsidRPr="00DA6E89">
        <w:rPr>
          <w:rFonts w:ascii="Times New Roman" w:hAnsi="Times New Roman" w:cs="Times New Roman"/>
          <w:sz w:val="28"/>
          <w:szCs w:val="28"/>
        </w:rPr>
        <w:t xml:space="preserve"> Татьяна, </w:t>
      </w:r>
      <w:proofErr w:type="spellStart"/>
      <w:r w:rsidR="00277AAB" w:rsidRPr="00DA6E89">
        <w:rPr>
          <w:rFonts w:ascii="Times New Roman" w:hAnsi="Times New Roman" w:cs="Times New Roman"/>
          <w:sz w:val="28"/>
          <w:szCs w:val="28"/>
        </w:rPr>
        <w:t>Овчинникова</w:t>
      </w:r>
      <w:proofErr w:type="spellEnd"/>
      <w:r w:rsidR="00277AAB" w:rsidRPr="00DA6E89">
        <w:rPr>
          <w:rFonts w:ascii="Times New Roman" w:hAnsi="Times New Roman" w:cs="Times New Roman"/>
          <w:sz w:val="28"/>
          <w:szCs w:val="28"/>
        </w:rPr>
        <w:t xml:space="preserve"> </w:t>
      </w:r>
      <w:proofErr w:type="spellStart"/>
      <w:r w:rsidR="00277AAB" w:rsidRPr="00DA6E89">
        <w:rPr>
          <w:rFonts w:ascii="Times New Roman" w:hAnsi="Times New Roman" w:cs="Times New Roman"/>
          <w:sz w:val="28"/>
          <w:szCs w:val="28"/>
        </w:rPr>
        <w:t>Анжелика</w:t>
      </w:r>
      <w:proofErr w:type="spellEnd"/>
      <w:r w:rsidR="00DA6E89" w:rsidRPr="00DA6E89">
        <w:rPr>
          <w:rFonts w:ascii="Times New Roman" w:hAnsi="Times New Roman" w:cs="Times New Roman"/>
          <w:sz w:val="28"/>
          <w:szCs w:val="28"/>
        </w:rPr>
        <w:t xml:space="preserve">, </w:t>
      </w:r>
      <w:r w:rsidR="00277AAB" w:rsidRPr="00DA6E89">
        <w:rPr>
          <w:rFonts w:ascii="Times New Roman" w:hAnsi="Times New Roman" w:cs="Times New Roman"/>
          <w:sz w:val="28"/>
          <w:szCs w:val="28"/>
        </w:rPr>
        <w:t xml:space="preserve">Саитова </w:t>
      </w:r>
      <w:proofErr w:type="spellStart"/>
      <w:r w:rsidR="00277AAB" w:rsidRPr="00DA6E89">
        <w:rPr>
          <w:rFonts w:ascii="Times New Roman" w:hAnsi="Times New Roman" w:cs="Times New Roman"/>
          <w:sz w:val="28"/>
          <w:szCs w:val="28"/>
        </w:rPr>
        <w:t>Есения</w:t>
      </w:r>
      <w:proofErr w:type="spellEnd"/>
      <w:r w:rsidR="00DA6E89" w:rsidRPr="00DA6E89">
        <w:rPr>
          <w:rFonts w:ascii="Times New Roman" w:hAnsi="Times New Roman" w:cs="Times New Roman"/>
          <w:sz w:val="28"/>
          <w:szCs w:val="28"/>
        </w:rPr>
        <w:t xml:space="preserve">, </w:t>
      </w:r>
      <w:proofErr w:type="spellStart"/>
      <w:r w:rsidR="00277AAB" w:rsidRPr="00DA6E89">
        <w:rPr>
          <w:rFonts w:ascii="Times New Roman" w:hAnsi="Times New Roman" w:cs="Times New Roman"/>
          <w:sz w:val="28"/>
          <w:szCs w:val="28"/>
        </w:rPr>
        <w:t>Силкина</w:t>
      </w:r>
      <w:proofErr w:type="spellEnd"/>
      <w:r w:rsidR="00277AAB" w:rsidRPr="00DA6E89">
        <w:rPr>
          <w:rFonts w:ascii="Times New Roman" w:hAnsi="Times New Roman" w:cs="Times New Roman"/>
          <w:sz w:val="28"/>
          <w:szCs w:val="28"/>
        </w:rPr>
        <w:t xml:space="preserve"> Юлия</w:t>
      </w:r>
      <w:r w:rsidR="00DA6E89" w:rsidRPr="00DA6E89">
        <w:rPr>
          <w:rFonts w:ascii="Times New Roman" w:hAnsi="Times New Roman" w:cs="Times New Roman"/>
          <w:sz w:val="28"/>
          <w:szCs w:val="28"/>
        </w:rPr>
        <w:t xml:space="preserve">, </w:t>
      </w:r>
      <w:r w:rsidR="00277AAB" w:rsidRPr="00DA6E89">
        <w:rPr>
          <w:rFonts w:ascii="Times New Roman" w:hAnsi="Times New Roman" w:cs="Times New Roman"/>
          <w:sz w:val="28"/>
          <w:szCs w:val="28"/>
        </w:rPr>
        <w:t xml:space="preserve">Климова </w:t>
      </w:r>
      <w:proofErr w:type="spellStart"/>
      <w:r w:rsidR="00277AAB" w:rsidRPr="00DA6E89">
        <w:rPr>
          <w:rFonts w:ascii="Times New Roman" w:hAnsi="Times New Roman" w:cs="Times New Roman"/>
          <w:sz w:val="28"/>
          <w:szCs w:val="28"/>
        </w:rPr>
        <w:t>Ираида</w:t>
      </w:r>
      <w:proofErr w:type="spellEnd"/>
      <w:r w:rsidR="00277AAB" w:rsidRPr="00DA6E89">
        <w:rPr>
          <w:rFonts w:ascii="Times New Roman" w:hAnsi="Times New Roman" w:cs="Times New Roman"/>
          <w:sz w:val="28"/>
          <w:szCs w:val="28"/>
        </w:rPr>
        <w:t xml:space="preserve">, Халтурина Арина, </w:t>
      </w:r>
      <w:proofErr w:type="spellStart"/>
      <w:r w:rsidR="00277AAB" w:rsidRPr="00DA6E89">
        <w:rPr>
          <w:rFonts w:ascii="Times New Roman" w:hAnsi="Times New Roman" w:cs="Times New Roman"/>
          <w:sz w:val="28"/>
          <w:szCs w:val="28"/>
        </w:rPr>
        <w:t>Половодова</w:t>
      </w:r>
      <w:proofErr w:type="spellEnd"/>
      <w:r w:rsidR="00277AAB" w:rsidRPr="00DA6E89">
        <w:rPr>
          <w:rFonts w:ascii="Times New Roman" w:hAnsi="Times New Roman" w:cs="Times New Roman"/>
          <w:sz w:val="28"/>
          <w:szCs w:val="28"/>
        </w:rPr>
        <w:t xml:space="preserve"> Юлия</w:t>
      </w:r>
    </w:p>
    <w:p w:rsidR="00BE4353" w:rsidRPr="00DA6E89" w:rsidRDefault="00BE4353" w:rsidP="00BE4353">
      <w:pPr>
        <w:spacing w:after="0" w:line="240" w:lineRule="auto"/>
        <w:rPr>
          <w:rFonts w:ascii="Times New Roman" w:hAnsi="Times New Roman" w:cs="Times New Roman"/>
          <w:sz w:val="28"/>
          <w:szCs w:val="28"/>
        </w:rPr>
      </w:pPr>
      <w:r w:rsidRPr="00DA6E89">
        <w:rPr>
          <w:rFonts w:ascii="Times New Roman" w:hAnsi="Times New Roman" w:cs="Times New Roman"/>
          <w:sz w:val="28"/>
          <w:szCs w:val="28"/>
        </w:rPr>
        <w:t xml:space="preserve"> 6 класс - </w:t>
      </w:r>
      <w:r w:rsidR="00CE6D20" w:rsidRPr="00DA6E89">
        <w:rPr>
          <w:rFonts w:ascii="Times New Roman" w:hAnsi="Times New Roman" w:cs="Times New Roman"/>
          <w:sz w:val="28"/>
          <w:szCs w:val="28"/>
        </w:rPr>
        <w:t>Бойко В.</w:t>
      </w:r>
      <w:r w:rsidR="00DA6E89">
        <w:rPr>
          <w:rFonts w:ascii="Times New Roman" w:hAnsi="Times New Roman" w:cs="Times New Roman"/>
          <w:sz w:val="28"/>
          <w:szCs w:val="28"/>
        </w:rPr>
        <w:t xml:space="preserve">, </w:t>
      </w:r>
      <w:proofErr w:type="spellStart"/>
      <w:r w:rsidR="00DA6E89">
        <w:rPr>
          <w:rFonts w:ascii="Times New Roman" w:hAnsi="Times New Roman" w:cs="Times New Roman"/>
          <w:sz w:val="28"/>
          <w:szCs w:val="28"/>
        </w:rPr>
        <w:t>Угрюмов</w:t>
      </w:r>
      <w:proofErr w:type="spellEnd"/>
      <w:r w:rsidR="00DA6E89">
        <w:rPr>
          <w:rFonts w:ascii="Times New Roman" w:hAnsi="Times New Roman" w:cs="Times New Roman"/>
          <w:sz w:val="28"/>
          <w:szCs w:val="28"/>
        </w:rPr>
        <w:t xml:space="preserve"> Д., Жукова А.</w:t>
      </w:r>
      <w:r w:rsidR="00CE6D20" w:rsidRPr="00DA6E89">
        <w:rPr>
          <w:rFonts w:ascii="Times New Roman" w:hAnsi="Times New Roman" w:cs="Times New Roman"/>
          <w:sz w:val="28"/>
          <w:szCs w:val="28"/>
        </w:rPr>
        <w:t>;</w:t>
      </w:r>
    </w:p>
    <w:p w:rsidR="00BE4353" w:rsidRDefault="00BE4353" w:rsidP="00BE435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класс – </w:t>
      </w:r>
      <w:r w:rsidR="00CE6D20">
        <w:rPr>
          <w:rFonts w:ascii="Times New Roman" w:hAnsi="Times New Roman" w:cs="Times New Roman"/>
          <w:sz w:val="28"/>
          <w:szCs w:val="28"/>
        </w:rPr>
        <w:t xml:space="preserve">Бабушкина М., Гришин Д., </w:t>
      </w:r>
      <w:proofErr w:type="spellStart"/>
      <w:r w:rsidR="00CE6D20">
        <w:rPr>
          <w:rFonts w:ascii="Times New Roman" w:hAnsi="Times New Roman" w:cs="Times New Roman"/>
          <w:sz w:val="28"/>
          <w:szCs w:val="28"/>
        </w:rPr>
        <w:t>Копотилова</w:t>
      </w:r>
      <w:proofErr w:type="spellEnd"/>
      <w:r w:rsidR="00CE6D20">
        <w:rPr>
          <w:rFonts w:ascii="Times New Roman" w:hAnsi="Times New Roman" w:cs="Times New Roman"/>
          <w:sz w:val="28"/>
          <w:szCs w:val="28"/>
        </w:rPr>
        <w:t xml:space="preserve"> А., Овсянников А., </w:t>
      </w:r>
      <w:proofErr w:type="spellStart"/>
      <w:r w:rsidR="00CE6D20">
        <w:rPr>
          <w:rFonts w:ascii="Times New Roman" w:hAnsi="Times New Roman" w:cs="Times New Roman"/>
          <w:sz w:val="28"/>
          <w:szCs w:val="28"/>
        </w:rPr>
        <w:t>Симанова</w:t>
      </w:r>
      <w:proofErr w:type="spellEnd"/>
      <w:r w:rsidR="00CE6D20">
        <w:rPr>
          <w:rFonts w:ascii="Times New Roman" w:hAnsi="Times New Roman" w:cs="Times New Roman"/>
          <w:sz w:val="28"/>
          <w:szCs w:val="28"/>
        </w:rPr>
        <w:t xml:space="preserve">    И. ,</w:t>
      </w:r>
      <w:r w:rsidR="00DA6E89">
        <w:rPr>
          <w:rFonts w:ascii="Times New Roman" w:hAnsi="Times New Roman" w:cs="Times New Roman"/>
          <w:sz w:val="28"/>
          <w:szCs w:val="28"/>
        </w:rPr>
        <w:t xml:space="preserve"> </w:t>
      </w:r>
      <w:r w:rsidR="00CE6D20">
        <w:rPr>
          <w:rFonts w:ascii="Times New Roman" w:hAnsi="Times New Roman" w:cs="Times New Roman"/>
          <w:sz w:val="28"/>
          <w:szCs w:val="28"/>
        </w:rPr>
        <w:t xml:space="preserve">Чернова В, </w:t>
      </w:r>
      <w:proofErr w:type="spellStart"/>
      <w:r w:rsidR="00CE6D20">
        <w:rPr>
          <w:rFonts w:ascii="Times New Roman" w:hAnsi="Times New Roman" w:cs="Times New Roman"/>
          <w:sz w:val="28"/>
          <w:szCs w:val="28"/>
        </w:rPr>
        <w:t>Новопольцева</w:t>
      </w:r>
      <w:proofErr w:type="spellEnd"/>
      <w:r w:rsidR="00CE6D20" w:rsidRPr="00CE6D20">
        <w:rPr>
          <w:rFonts w:ascii="Times New Roman" w:hAnsi="Times New Roman" w:cs="Times New Roman"/>
          <w:sz w:val="28"/>
          <w:szCs w:val="28"/>
        </w:rPr>
        <w:t xml:space="preserve"> </w:t>
      </w:r>
      <w:proofErr w:type="spellStart"/>
      <w:r w:rsidR="00CE6D20">
        <w:rPr>
          <w:rFonts w:ascii="Times New Roman" w:hAnsi="Times New Roman" w:cs="Times New Roman"/>
          <w:sz w:val="28"/>
          <w:szCs w:val="28"/>
        </w:rPr>
        <w:t>М.</w:t>
      </w:r>
      <w:r w:rsidR="00DA6E89">
        <w:rPr>
          <w:rFonts w:ascii="Times New Roman" w:hAnsi="Times New Roman" w:cs="Times New Roman"/>
          <w:sz w:val="28"/>
          <w:szCs w:val="28"/>
        </w:rPr>
        <w:t>,Овчинников</w:t>
      </w:r>
      <w:proofErr w:type="spellEnd"/>
      <w:r w:rsidR="00DA6E89">
        <w:rPr>
          <w:rFonts w:ascii="Times New Roman" w:hAnsi="Times New Roman" w:cs="Times New Roman"/>
          <w:sz w:val="28"/>
          <w:szCs w:val="28"/>
        </w:rPr>
        <w:t xml:space="preserve"> </w:t>
      </w:r>
      <w:proofErr w:type="spellStart"/>
      <w:r w:rsidR="00DA6E89">
        <w:rPr>
          <w:rFonts w:ascii="Times New Roman" w:hAnsi="Times New Roman" w:cs="Times New Roman"/>
          <w:sz w:val="28"/>
          <w:szCs w:val="28"/>
        </w:rPr>
        <w:t>Д.,Гришин</w:t>
      </w:r>
      <w:proofErr w:type="spellEnd"/>
      <w:r w:rsidR="00DA6E89">
        <w:rPr>
          <w:rFonts w:ascii="Times New Roman" w:hAnsi="Times New Roman" w:cs="Times New Roman"/>
          <w:sz w:val="28"/>
          <w:szCs w:val="28"/>
        </w:rPr>
        <w:t xml:space="preserve"> Д.</w:t>
      </w:r>
      <w:proofErr w:type="gramStart"/>
      <w:r w:rsidR="00CE6D20">
        <w:rPr>
          <w:rFonts w:ascii="Times New Roman" w:hAnsi="Times New Roman" w:cs="Times New Roman"/>
          <w:sz w:val="28"/>
          <w:szCs w:val="28"/>
        </w:rPr>
        <w:t xml:space="preserve"> ;</w:t>
      </w:r>
      <w:proofErr w:type="gramEnd"/>
    </w:p>
    <w:p w:rsidR="00BE4353" w:rsidRDefault="00BE4353" w:rsidP="00BE435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8 класс - </w:t>
      </w:r>
      <w:r w:rsidR="00CE6D20">
        <w:rPr>
          <w:rFonts w:ascii="Times New Roman" w:hAnsi="Times New Roman" w:cs="Times New Roman"/>
          <w:sz w:val="28"/>
          <w:szCs w:val="28"/>
        </w:rPr>
        <w:t>Березкина А.,</w:t>
      </w:r>
      <w:r w:rsidR="00DA6E89">
        <w:rPr>
          <w:rFonts w:ascii="Times New Roman" w:hAnsi="Times New Roman" w:cs="Times New Roman"/>
          <w:sz w:val="28"/>
          <w:szCs w:val="28"/>
        </w:rPr>
        <w:t xml:space="preserve"> </w:t>
      </w:r>
      <w:r w:rsidR="00CE6D20">
        <w:rPr>
          <w:rFonts w:ascii="Times New Roman" w:hAnsi="Times New Roman" w:cs="Times New Roman"/>
          <w:sz w:val="28"/>
          <w:szCs w:val="28"/>
        </w:rPr>
        <w:t xml:space="preserve">Журавлева А., </w:t>
      </w:r>
      <w:proofErr w:type="spellStart"/>
      <w:r w:rsidR="00CE6D20">
        <w:rPr>
          <w:rFonts w:ascii="Times New Roman" w:hAnsi="Times New Roman" w:cs="Times New Roman"/>
          <w:sz w:val="28"/>
          <w:szCs w:val="28"/>
        </w:rPr>
        <w:t>Силкин</w:t>
      </w:r>
      <w:proofErr w:type="spellEnd"/>
      <w:r w:rsidR="00CE6D20">
        <w:rPr>
          <w:rFonts w:ascii="Times New Roman" w:hAnsi="Times New Roman" w:cs="Times New Roman"/>
          <w:sz w:val="28"/>
          <w:szCs w:val="28"/>
        </w:rPr>
        <w:t xml:space="preserve"> А., Сычева Е, </w:t>
      </w:r>
      <w:proofErr w:type="spellStart"/>
      <w:r w:rsidR="00CE6D20">
        <w:rPr>
          <w:rFonts w:ascii="Times New Roman" w:hAnsi="Times New Roman" w:cs="Times New Roman"/>
          <w:sz w:val="28"/>
          <w:szCs w:val="28"/>
        </w:rPr>
        <w:t>Флицлер</w:t>
      </w:r>
      <w:proofErr w:type="spellEnd"/>
      <w:r w:rsidR="00CE6D20">
        <w:rPr>
          <w:rFonts w:ascii="Times New Roman" w:hAnsi="Times New Roman" w:cs="Times New Roman"/>
          <w:sz w:val="28"/>
          <w:szCs w:val="28"/>
        </w:rPr>
        <w:t xml:space="preserve"> А.</w:t>
      </w:r>
    </w:p>
    <w:p w:rsidR="00BE4353" w:rsidRDefault="00BE4353" w:rsidP="00BE435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9 класс - </w:t>
      </w:r>
      <w:proofErr w:type="spellStart"/>
      <w:r w:rsidR="00CE6D20">
        <w:rPr>
          <w:rFonts w:ascii="Times New Roman" w:hAnsi="Times New Roman" w:cs="Times New Roman"/>
          <w:sz w:val="28"/>
          <w:szCs w:val="28"/>
        </w:rPr>
        <w:t>Ермольева</w:t>
      </w:r>
      <w:proofErr w:type="spellEnd"/>
      <w:r w:rsidR="00CE6D20">
        <w:rPr>
          <w:rFonts w:ascii="Times New Roman" w:hAnsi="Times New Roman" w:cs="Times New Roman"/>
          <w:sz w:val="28"/>
          <w:szCs w:val="28"/>
        </w:rPr>
        <w:t xml:space="preserve"> Н., Туманова В., Шевелева Е.</w:t>
      </w:r>
    </w:p>
    <w:p w:rsidR="00D4760F" w:rsidRDefault="00BE4353" w:rsidP="00BE435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E4353" w:rsidRDefault="00BE4353" w:rsidP="00BE4353">
      <w:pPr>
        <w:rPr>
          <w:rFonts w:ascii="Times New Roman" w:hAnsi="Times New Roman" w:cs="Times New Roman"/>
          <w:sz w:val="28"/>
          <w:szCs w:val="28"/>
        </w:rPr>
      </w:pPr>
    </w:p>
    <w:p w:rsidR="00BE4353" w:rsidRDefault="00DA6E89" w:rsidP="00BE4353">
      <w:pPr>
        <w:rPr>
          <w:rFonts w:ascii="Times New Roman" w:hAnsi="Times New Roman" w:cs="Times New Roman"/>
          <w:sz w:val="28"/>
          <w:szCs w:val="28"/>
        </w:rPr>
      </w:pPr>
      <w:r w:rsidRPr="00DA6E89">
        <w:rPr>
          <w:rFonts w:ascii="Times New Roman" w:hAnsi="Times New Roman" w:cs="Times New Roman"/>
          <w:noProof/>
          <w:sz w:val="28"/>
          <w:szCs w:val="28"/>
          <w:lang w:eastAsia="ru-RU"/>
        </w:rPr>
        <w:drawing>
          <wp:inline distT="0" distB="0" distL="0" distR="0">
            <wp:extent cx="6257925" cy="2152650"/>
            <wp:effectExtent l="19050" t="0" r="9525"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E4353" w:rsidRDefault="00BE4353" w:rsidP="00BE4353">
      <w:pPr>
        <w:rPr>
          <w:rFonts w:ascii="Times New Roman" w:hAnsi="Times New Roman" w:cs="Times New Roman"/>
          <w:sz w:val="28"/>
          <w:szCs w:val="28"/>
        </w:rPr>
      </w:pPr>
      <w:r>
        <w:rPr>
          <w:rFonts w:ascii="Times New Roman" w:hAnsi="Times New Roman" w:cs="Times New Roman"/>
          <w:sz w:val="28"/>
          <w:szCs w:val="28"/>
        </w:rPr>
        <w:t>Таким образом, можно считать работу по повышению качества знаний учащихся в 201</w:t>
      </w:r>
      <w:r w:rsidR="00DA6E89">
        <w:rPr>
          <w:rFonts w:ascii="Times New Roman" w:hAnsi="Times New Roman" w:cs="Times New Roman"/>
          <w:sz w:val="28"/>
          <w:szCs w:val="28"/>
        </w:rPr>
        <w:t>5</w:t>
      </w:r>
      <w:r>
        <w:rPr>
          <w:rFonts w:ascii="Times New Roman" w:hAnsi="Times New Roman" w:cs="Times New Roman"/>
          <w:sz w:val="28"/>
          <w:szCs w:val="28"/>
        </w:rPr>
        <w:t>-201</w:t>
      </w:r>
      <w:r w:rsidR="00DA6E89">
        <w:rPr>
          <w:rFonts w:ascii="Times New Roman" w:hAnsi="Times New Roman" w:cs="Times New Roman"/>
          <w:sz w:val="28"/>
          <w:szCs w:val="28"/>
        </w:rPr>
        <w:t>6</w:t>
      </w:r>
      <w:r>
        <w:rPr>
          <w:rFonts w:ascii="Times New Roman" w:hAnsi="Times New Roman" w:cs="Times New Roman"/>
          <w:sz w:val="28"/>
          <w:szCs w:val="28"/>
        </w:rPr>
        <w:t xml:space="preserve"> учебном году считать удовлетворительной.</w:t>
      </w:r>
    </w:p>
    <w:p w:rsidR="00BE4353" w:rsidRDefault="00BE4353" w:rsidP="00BE4353">
      <w:pPr>
        <w:pStyle w:val="Default"/>
        <w:jc w:val="center"/>
        <w:rPr>
          <w:b/>
          <w:bCs/>
          <w:sz w:val="28"/>
          <w:szCs w:val="28"/>
        </w:rPr>
      </w:pPr>
    </w:p>
    <w:p w:rsidR="00BE4353" w:rsidRDefault="00BE4353" w:rsidP="00BE4353">
      <w:pPr>
        <w:pStyle w:val="Default"/>
        <w:jc w:val="center"/>
        <w:rPr>
          <w:b/>
          <w:bCs/>
          <w:sz w:val="28"/>
          <w:szCs w:val="28"/>
        </w:rPr>
      </w:pPr>
    </w:p>
    <w:p w:rsidR="00BE4353" w:rsidRDefault="00BE4353" w:rsidP="00BE4353">
      <w:pPr>
        <w:pStyle w:val="Default"/>
        <w:jc w:val="center"/>
        <w:rPr>
          <w:sz w:val="28"/>
          <w:szCs w:val="28"/>
        </w:rPr>
      </w:pPr>
      <w:proofErr w:type="spellStart"/>
      <w:r>
        <w:rPr>
          <w:b/>
          <w:bCs/>
          <w:sz w:val="28"/>
          <w:szCs w:val="28"/>
        </w:rPr>
        <w:t>Средняяя</w:t>
      </w:r>
      <w:proofErr w:type="spellEnd"/>
      <w:r>
        <w:rPr>
          <w:b/>
          <w:bCs/>
          <w:sz w:val="28"/>
          <w:szCs w:val="28"/>
        </w:rPr>
        <w:t xml:space="preserve"> школа</w:t>
      </w:r>
    </w:p>
    <w:p w:rsidR="00BE4353" w:rsidRDefault="00BE4353" w:rsidP="00BE4353">
      <w:pPr>
        <w:pStyle w:val="Default"/>
        <w:rPr>
          <w:sz w:val="28"/>
          <w:szCs w:val="28"/>
        </w:rPr>
      </w:pPr>
      <w:r>
        <w:rPr>
          <w:sz w:val="28"/>
          <w:szCs w:val="28"/>
        </w:rPr>
        <w:t xml:space="preserve">          </w:t>
      </w:r>
      <w:r w:rsidR="00DA6E89">
        <w:rPr>
          <w:sz w:val="28"/>
          <w:szCs w:val="28"/>
        </w:rPr>
        <w:t xml:space="preserve">   Отличники:</w:t>
      </w:r>
    </w:p>
    <w:p w:rsidR="00DA6E89" w:rsidRDefault="00DA6E89" w:rsidP="00BE4353">
      <w:pPr>
        <w:pStyle w:val="Default"/>
        <w:rPr>
          <w:sz w:val="28"/>
          <w:szCs w:val="28"/>
        </w:rPr>
      </w:pPr>
      <w:r>
        <w:rPr>
          <w:sz w:val="28"/>
          <w:szCs w:val="28"/>
        </w:rPr>
        <w:t>10  класс - Моторный С.</w:t>
      </w:r>
    </w:p>
    <w:p w:rsidR="00DA6E89" w:rsidRDefault="00DA6E89" w:rsidP="00BE4353">
      <w:pPr>
        <w:pStyle w:val="Default"/>
        <w:rPr>
          <w:sz w:val="28"/>
          <w:szCs w:val="28"/>
        </w:rPr>
      </w:pPr>
      <w:r>
        <w:rPr>
          <w:sz w:val="28"/>
          <w:szCs w:val="28"/>
        </w:rPr>
        <w:t xml:space="preserve">11 класс - </w:t>
      </w:r>
      <w:proofErr w:type="spellStart"/>
      <w:r>
        <w:rPr>
          <w:sz w:val="28"/>
          <w:szCs w:val="28"/>
        </w:rPr>
        <w:t>Клечикова</w:t>
      </w:r>
      <w:proofErr w:type="spellEnd"/>
      <w:r>
        <w:rPr>
          <w:sz w:val="28"/>
          <w:szCs w:val="28"/>
        </w:rPr>
        <w:t xml:space="preserve"> А.</w:t>
      </w:r>
    </w:p>
    <w:p w:rsidR="00BE4353" w:rsidRDefault="00BE4353" w:rsidP="00BE4353">
      <w:pPr>
        <w:pStyle w:val="Default"/>
        <w:rPr>
          <w:sz w:val="28"/>
          <w:szCs w:val="28"/>
        </w:rPr>
      </w:pPr>
      <w:r>
        <w:rPr>
          <w:sz w:val="28"/>
          <w:szCs w:val="28"/>
        </w:rPr>
        <w:t xml:space="preserve">             Хорошисты: </w:t>
      </w:r>
    </w:p>
    <w:p w:rsidR="00BE4353" w:rsidRDefault="00DA6E89" w:rsidP="00BE4353">
      <w:pPr>
        <w:spacing w:after="0" w:line="240" w:lineRule="auto"/>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10 класс –</w:t>
      </w:r>
      <w:r>
        <w:rPr>
          <w:rFonts w:ascii="Times New Roman" w:eastAsiaTheme="minorEastAsia" w:hAnsi="Times New Roman" w:cs="Times New Roman"/>
          <w:sz w:val="28"/>
          <w:szCs w:val="28"/>
          <w:lang w:eastAsia="ru-RU"/>
        </w:rPr>
        <w:t xml:space="preserve"> </w:t>
      </w:r>
      <w:proofErr w:type="spellStart"/>
      <w:r>
        <w:rPr>
          <w:rFonts w:ascii="Times New Roman" w:eastAsiaTheme="minorEastAsia" w:hAnsi="Times New Roman" w:cs="Times New Roman"/>
          <w:sz w:val="28"/>
          <w:szCs w:val="28"/>
          <w:lang w:eastAsia="ru-RU"/>
        </w:rPr>
        <w:t>Угрюмова</w:t>
      </w:r>
      <w:proofErr w:type="spellEnd"/>
      <w:r>
        <w:rPr>
          <w:rFonts w:ascii="Times New Roman" w:eastAsiaTheme="minorEastAsia" w:hAnsi="Times New Roman" w:cs="Times New Roman"/>
          <w:sz w:val="28"/>
          <w:szCs w:val="28"/>
          <w:lang w:eastAsia="ru-RU"/>
        </w:rPr>
        <w:t xml:space="preserve"> О., Домнина А., Федоров А.</w:t>
      </w:r>
    </w:p>
    <w:p w:rsidR="00DA6E89" w:rsidRDefault="00DA6E89" w:rsidP="00BE4353">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11 клас</w:t>
      </w:r>
      <w:proofErr w:type="gramStart"/>
      <w:r>
        <w:rPr>
          <w:rFonts w:ascii="Times New Roman" w:eastAsiaTheme="minorEastAsia" w:hAnsi="Times New Roman" w:cs="Times New Roman"/>
          <w:sz w:val="28"/>
          <w:szCs w:val="28"/>
          <w:lang w:eastAsia="ru-RU"/>
        </w:rPr>
        <w:t>с-</w:t>
      </w:r>
      <w:proofErr w:type="gramEnd"/>
      <w:r w:rsidRPr="00DA6E89">
        <w:rPr>
          <w:rFonts w:ascii="Times New Roman" w:eastAsiaTheme="minorEastAsia" w:hAnsi="Times New Roman" w:cs="Times New Roman"/>
          <w:sz w:val="28"/>
          <w:szCs w:val="28"/>
          <w:lang w:eastAsia="ru-RU"/>
        </w:rPr>
        <w:t xml:space="preserve"> </w:t>
      </w:r>
      <w:proofErr w:type="spellStart"/>
      <w:r>
        <w:rPr>
          <w:rFonts w:ascii="Times New Roman" w:eastAsiaTheme="minorEastAsia" w:hAnsi="Times New Roman" w:cs="Times New Roman"/>
          <w:sz w:val="28"/>
          <w:szCs w:val="28"/>
          <w:lang w:eastAsia="ru-RU"/>
        </w:rPr>
        <w:t>Угрюмова</w:t>
      </w:r>
      <w:proofErr w:type="spellEnd"/>
      <w:r>
        <w:rPr>
          <w:rFonts w:ascii="Times New Roman" w:eastAsiaTheme="minorEastAsia" w:hAnsi="Times New Roman" w:cs="Times New Roman"/>
          <w:sz w:val="28"/>
          <w:szCs w:val="28"/>
          <w:lang w:eastAsia="ru-RU"/>
        </w:rPr>
        <w:t xml:space="preserve"> А., </w:t>
      </w:r>
      <w:proofErr w:type="spellStart"/>
      <w:r>
        <w:rPr>
          <w:rFonts w:ascii="Times New Roman" w:eastAsiaTheme="minorEastAsia" w:hAnsi="Times New Roman" w:cs="Times New Roman"/>
          <w:sz w:val="28"/>
          <w:szCs w:val="28"/>
          <w:lang w:eastAsia="ru-RU"/>
        </w:rPr>
        <w:t>Плесовских</w:t>
      </w:r>
      <w:proofErr w:type="spellEnd"/>
      <w:r>
        <w:rPr>
          <w:rFonts w:ascii="Times New Roman" w:eastAsiaTheme="minorEastAsia" w:hAnsi="Times New Roman" w:cs="Times New Roman"/>
          <w:sz w:val="28"/>
          <w:szCs w:val="28"/>
          <w:lang w:eastAsia="ru-RU"/>
        </w:rPr>
        <w:t xml:space="preserve"> Е, </w:t>
      </w:r>
      <w:proofErr w:type="spellStart"/>
      <w:r>
        <w:rPr>
          <w:rFonts w:ascii="Times New Roman" w:eastAsiaTheme="minorEastAsia" w:hAnsi="Times New Roman" w:cs="Times New Roman"/>
          <w:sz w:val="28"/>
          <w:szCs w:val="28"/>
          <w:lang w:eastAsia="ru-RU"/>
        </w:rPr>
        <w:t>Таскаев</w:t>
      </w:r>
      <w:proofErr w:type="spellEnd"/>
      <w:r>
        <w:rPr>
          <w:rFonts w:ascii="Times New Roman" w:eastAsiaTheme="minorEastAsia" w:hAnsi="Times New Roman" w:cs="Times New Roman"/>
          <w:sz w:val="28"/>
          <w:szCs w:val="28"/>
          <w:lang w:eastAsia="ru-RU"/>
        </w:rPr>
        <w:t xml:space="preserve"> К., Лысов Р., Бельский Н.</w:t>
      </w:r>
    </w:p>
    <w:p w:rsidR="00EC6479" w:rsidRDefault="00EC6479" w:rsidP="00BE4353">
      <w:pPr>
        <w:spacing w:after="0" w:line="240" w:lineRule="auto"/>
        <w:jc w:val="both"/>
        <w:rPr>
          <w:rFonts w:ascii="Times New Roman" w:eastAsiaTheme="minorEastAsia" w:hAnsi="Times New Roman" w:cs="Times New Roman"/>
          <w:sz w:val="28"/>
          <w:szCs w:val="28"/>
          <w:lang w:eastAsia="ru-RU"/>
        </w:rPr>
      </w:pPr>
    </w:p>
    <w:p w:rsidR="00DA6E89" w:rsidRDefault="00DA6E89" w:rsidP="00EC647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8"/>
          <w:szCs w:val="28"/>
          <w:lang w:eastAsia="ru-RU"/>
        </w:rPr>
      </w:pPr>
      <w:r w:rsidRPr="00DA6E89">
        <w:rPr>
          <w:rFonts w:ascii="Times New Roman" w:eastAsiaTheme="minorEastAsia" w:hAnsi="Times New Roman" w:cs="Times New Roman"/>
          <w:noProof/>
          <w:sz w:val="28"/>
          <w:szCs w:val="28"/>
          <w:lang w:eastAsia="ru-RU"/>
        </w:rPr>
        <w:drawing>
          <wp:inline distT="0" distB="0" distL="0" distR="0">
            <wp:extent cx="6515100" cy="2743200"/>
            <wp:effectExtent l="19050" t="0" r="19050"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A6E89" w:rsidRDefault="00DA6E89" w:rsidP="00BE4353">
      <w:pPr>
        <w:spacing w:after="0" w:line="240" w:lineRule="auto"/>
        <w:jc w:val="both"/>
        <w:rPr>
          <w:rFonts w:ascii="Times New Roman" w:eastAsiaTheme="minorEastAsia" w:hAnsi="Times New Roman" w:cs="Times New Roman"/>
          <w:sz w:val="28"/>
          <w:szCs w:val="28"/>
          <w:lang w:eastAsia="ru-RU"/>
        </w:rPr>
      </w:pPr>
    </w:p>
    <w:p w:rsidR="00BE4353" w:rsidRDefault="00BE4353" w:rsidP="00BE4353">
      <w:pPr>
        <w:pStyle w:val="Default"/>
        <w:rPr>
          <w:b/>
          <w:bCs/>
          <w:sz w:val="23"/>
          <w:szCs w:val="23"/>
        </w:rPr>
      </w:pPr>
    </w:p>
    <w:p w:rsidR="00BE4353" w:rsidRDefault="00BE4353" w:rsidP="00BE4353">
      <w:pPr>
        <w:pStyle w:val="Default"/>
        <w:rPr>
          <w:sz w:val="28"/>
          <w:szCs w:val="28"/>
        </w:rPr>
      </w:pPr>
      <w:r>
        <w:rPr>
          <w:b/>
          <w:bCs/>
          <w:sz w:val="28"/>
          <w:szCs w:val="28"/>
        </w:rPr>
        <w:t xml:space="preserve">                                                Выполнение учебных программ </w:t>
      </w:r>
    </w:p>
    <w:p w:rsidR="00BE4353" w:rsidRDefault="00BE4353" w:rsidP="00BE4353">
      <w:pPr>
        <w:pStyle w:val="Default"/>
        <w:rPr>
          <w:sz w:val="28"/>
          <w:szCs w:val="28"/>
        </w:rPr>
      </w:pPr>
      <w:r>
        <w:rPr>
          <w:sz w:val="28"/>
          <w:szCs w:val="28"/>
        </w:rPr>
        <w:t xml:space="preserve">С целью </w:t>
      </w:r>
      <w:proofErr w:type="gramStart"/>
      <w:r>
        <w:rPr>
          <w:sz w:val="28"/>
          <w:szCs w:val="28"/>
        </w:rPr>
        <w:t>контроля за</w:t>
      </w:r>
      <w:proofErr w:type="gramEnd"/>
      <w:r>
        <w:rPr>
          <w:sz w:val="28"/>
          <w:szCs w:val="28"/>
        </w:rPr>
        <w:t xml:space="preserve"> выполнением учебных программ администрацией школы проведены проверки школьной документации: классных журналов и рабочих программ педагогов. В результате выявлено, что учебные програ</w:t>
      </w:r>
      <w:r w:rsidR="00BD0EA5">
        <w:rPr>
          <w:sz w:val="28"/>
          <w:szCs w:val="28"/>
        </w:rPr>
        <w:t>ммы во всех классах выполнены, имеется отставание по  количеству прохождения  учебных часов из-за карантина и праздничных дней.</w:t>
      </w:r>
    </w:p>
    <w:tbl>
      <w:tblPr>
        <w:tblW w:w="0" w:type="auto"/>
        <w:tblLook w:val="01E0"/>
      </w:tblPr>
      <w:tblGrid>
        <w:gridCol w:w="559"/>
        <w:gridCol w:w="2229"/>
        <w:gridCol w:w="762"/>
        <w:gridCol w:w="728"/>
        <w:gridCol w:w="586"/>
        <w:gridCol w:w="591"/>
        <w:gridCol w:w="559"/>
        <w:gridCol w:w="653"/>
        <w:gridCol w:w="582"/>
        <w:gridCol w:w="582"/>
        <w:gridCol w:w="582"/>
        <w:gridCol w:w="582"/>
        <w:gridCol w:w="1142"/>
      </w:tblGrid>
      <w:tr w:rsidR="00BD0EA5" w:rsidTr="00647395">
        <w:tc>
          <w:tcPr>
            <w:tcW w:w="55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rPr>
            </w:pPr>
            <w:r>
              <w:rPr>
                <w:rFonts w:ascii="Times New Roman" w:hAnsi="Times New Roman" w:cs="Times New Roman"/>
                <w:b/>
              </w:rPr>
              <w:t>Кл</w:t>
            </w:r>
          </w:p>
          <w:p w:rsidR="00BD0EA5" w:rsidRDefault="00BD0EA5" w:rsidP="00647395">
            <w:pPr>
              <w:spacing w:after="0"/>
              <w:rPr>
                <w:rFonts w:ascii="Times New Roman" w:hAnsi="Times New Roman" w:cs="Times New Roman"/>
                <w:b/>
              </w:rPr>
            </w:pPr>
            <w:r>
              <w:rPr>
                <w:rFonts w:ascii="Times New Roman" w:hAnsi="Times New Roman" w:cs="Times New Roman"/>
                <w:b/>
              </w:rPr>
              <w:t>асс</w:t>
            </w: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rPr>
            </w:pPr>
            <w:r>
              <w:rPr>
                <w:rFonts w:ascii="Times New Roman" w:hAnsi="Times New Roman" w:cs="Times New Roman"/>
                <w:b/>
              </w:rPr>
              <w:t>предмет</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rPr>
            </w:pPr>
            <w:r>
              <w:rPr>
                <w:rFonts w:ascii="Times New Roman" w:hAnsi="Times New Roman" w:cs="Times New Roman"/>
                <w:b/>
              </w:rPr>
              <w:t xml:space="preserve">План </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rPr>
            </w:pPr>
            <w:r>
              <w:rPr>
                <w:rFonts w:ascii="Times New Roman" w:hAnsi="Times New Roman" w:cs="Times New Roman"/>
                <w:b/>
              </w:rPr>
              <w:t>факт</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rPr>
            </w:pPr>
            <w:proofErr w:type="spellStart"/>
            <w:r>
              <w:rPr>
                <w:rFonts w:ascii="Times New Roman" w:hAnsi="Times New Roman" w:cs="Times New Roman"/>
                <w:b/>
              </w:rPr>
              <w:t>К.</w:t>
            </w:r>
            <w:proofErr w:type="gramStart"/>
            <w:r>
              <w:rPr>
                <w:rFonts w:ascii="Times New Roman" w:hAnsi="Times New Roman" w:cs="Times New Roman"/>
                <w:b/>
              </w:rPr>
              <w:t>р</w:t>
            </w:r>
            <w:proofErr w:type="spellEnd"/>
            <w:proofErr w:type="gramEnd"/>
          </w:p>
        </w:tc>
        <w:tc>
          <w:tcPr>
            <w:tcW w:w="591"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rPr>
            </w:pPr>
            <w:proofErr w:type="spellStart"/>
            <w:r>
              <w:rPr>
                <w:rFonts w:ascii="Times New Roman" w:hAnsi="Times New Roman" w:cs="Times New Roman"/>
                <w:b/>
              </w:rPr>
              <w:t>Л.</w:t>
            </w:r>
            <w:proofErr w:type="gramStart"/>
            <w:r>
              <w:rPr>
                <w:rFonts w:ascii="Times New Roman" w:hAnsi="Times New Roman" w:cs="Times New Roman"/>
                <w:b/>
              </w:rPr>
              <w:t>р</w:t>
            </w:r>
            <w:proofErr w:type="spellEnd"/>
            <w:proofErr w:type="gramEnd"/>
          </w:p>
          <w:p w:rsidR="00BD0EA5" w:rsidRDefault="00BD0EA5" w:rsidP="00647395">
            <w:pPr>
              <w:spacing w:after="0"/>
              <w:rPr>
                <w:rFonts w:ascii="Times New Roman" w:hAnsi="Times New Roman" w:cs="Times New Roman"/>
                <w:b/>
              </w:rPr>
            </w:pPr>
            <w:proofErr w:type="spellStart"/>
            <w:r>
              <w:rPr>
                <w:rFonts w:ascii="Times New Roman" w:hAnsi="Times New Roman" w:cs="Times New Roman"/>
                <w:b/>
              </w:rPr>
              <w:t>с\</w:t>
            </w:r>
            <w:proofErr w:type="gramStart"/>
            <w:r>
              <w:rPr>
                <w:rFonts w:ascii="Times New Roman" w:hAnsi="Times New Roman" w:cs="Times New Roman"/>
                <w:b/>
              </w:rPr>
              <w:t>с</w:t>
            </w:r>
            <w:proofErr w:type="spellEnd"/>
            <w:proofErr w:type="gramEnd"/>
          </w:p>
        </w:tc>
        <w:tc>
          <w:tcPr>
            <w:tcW w:w="55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rPr>
            </w:pPr>
            <w:proofErr w:type="spellStart"/>
            <w:proofErr w:type="gramStart"/>
            <w:r>
              <w:rPr>
                <w:rFonts w:ascii="Times New Roman" w:hAnsi="Times New Roman" w:cs="Times New Roman"/>
                <w:b/>
              </w:rPr>
              <w:t>р</w:t>
            </w:r>
            <w:proofErr w:type="spellEnd"/>
            <w:proofErr w:type="gramEnd"/>
            <w:r>
              <w:rPr>
                <w:rFonts w:ascii="Times New Roman" w:hAnsi="Times New Roman" w:cs="Times New Roman"/>
                <w:b/>
              </w:rPr>
              <w:t>/</w:t>
            </w:r>
            <w:proofErr w:type="spellStart"/>
            <w:r>
              <w:rPr>
                <w:rFonts w:ascii="Times New Roman" w:hAnsi="Times New Roman" w:cs="Times New Roman"/>
                <w:b/>
              </w:rPr>
              <w:t>р</w:t>
            </w:r>
            <w:proofErr w:type="spellEnd"/>
          </w:p>
        </w:tc>
        <w:tc>
          <w:tcPr>
            <w:tcW w:w="653"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rPr>
            </w:pPr>
            <w:r>
              <w:rPr>
                <w:rFonts w:ascii="Times New Roman" w:hAnsi="Times New Roman" w:cs="Times New Roman"/>
                <w:b/>
              </w:rPr>
              <w:t>тест</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rPr>
            </w:pPr>
            <w:r>
              <w:rPr>
                <w:rFonts w:ascii="Times New Roman" w:hAnsi="Times New Roman" w:cs="Times New Roman"/>
                <w:b/>
              </w:rPr>
              <w:t>«5»</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rPr>
            </w:pPr>
            <w:r>
              <w:rPr>
                <w:rFonts w:ascii="Times New Roman" w:hAnsi="Times New Roman" w:cs="Times New Roman"/>
                <w:b/>
              </w:rPr>
              <w:t>«4»</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rPr>
            </w:pPr>
            <w:r>
              <w:rPr>
                <w:rFonts w:ascii="Times New Roman" w:hAnsi="Times New Roman" w:cs="Times New Roman"/>
                <w:b/>
              </w:rPr>
              <w:t>«3»</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rPr>
            </w:pPr>
            <w:r>
              <w:rPr>
                <w:rFonts w:ascii="Times New Roman" w:hAnsi="Times New Roman" w:cs="Times New Roman"/>
                <w:b/>
              </w:rPr>
              <w:t>«2»</w:t>
            </w: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rPr>
            </w:pPr>
            <w:r>
              <w:rPr>
                <w:rFonts w:ascii="Times New Roman" w:hAnsi="Times New Roman" w:cs="Times New Roman"/>
                <w:b/>
              </w:rPr>
              <w:t>Качество</w:t>
            </w:r>
          </w:p>
        </w:tc>
      </w:tr>
      <w:tr w:rsidR="00BD0EA5" w:rsidTr="00647395">
        <w:tc>
          <w:tcPr>
            <w:tcW w:w="55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1</w:t>
            </w: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Русск</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з</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165</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160</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2</w:t>
            </w: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114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Литература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132</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127</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114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Математика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132</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129</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5</w:t>
            </w: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114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Окружающий мир</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66</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66</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114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ИЗО</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25</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25</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114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Технология</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25</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25</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114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75</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74</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114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Музыка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25</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22</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114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r>
      <w:tr w:rsidR="00BD0EA5" w:rsidTr="00647395">
        <w:tc>
          <w:tcPr>
            <w:tcW w:w="55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2</w:t>
            </w: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Русский язык</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170</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160</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12</w:t>
            </w: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114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50%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Литература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136</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127</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114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91,6%</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68</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63</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7</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4</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114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66,6%</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Математика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136</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130</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12</w:t>
            </w: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7</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114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58,3%</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Окружающий мир</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68</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63</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114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58,3%</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ИЗО</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33</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7</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114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83,3%</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Технология</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30</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7</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114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102</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97</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114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Музыка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4</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8</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114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BD0EA5" w:rsidTr="00647395">
        <w:tc>
          <w:tcPr>
            <w:tcW w:w="55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3</w:t>
            </w: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Русский язык</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170</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166</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16</w:t>
            </w: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BD0EA5" w:rsidRPr="00566378" w:rsidRDefault="00BD0EA5" w:rsidP="00647395">
            <w:pPr>
              <w:spacing w:after="0"/>
              <w:rPr>
                <w:rFonts w:ascii="Times New Roman" w:hAnsi="Times New Roman" w:cs="Times New Roman"/>
                <w:sz w:val="28"/>
                <w:szCs w:val="28"/>
              </w:rPr>
            </w:pPr>
            <w:r w:rsidRPr="00566378">
              <w:rPr>
                <w:rFonts w:ascii="Times New Roman" w:hAnsi="Times New Roman" w:cs="Times New Roman"/>
                <w:sz w:val="28"/>
                <w:szCs w:val="28"/>
              </w:rPr>
              <w:t>1</w:t>
            </w: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66,6%</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102</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97</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Pr="00566378"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Литература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136</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136</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BD0EA5" w:rsidRPr="00566378" w:rsidRDefault="00BD0EA5" w:rsidP="00647395">
            <w:pPr>
              <w:spacing w:after="0"/>
              <w:rPr>
                <w:rFonts w:ascii="Times New Roman" w:hAnsi="Times New Roman" w:cs="Times New Roman"/>
                <w:sz w:val="28"/>
                <w:szCs w:val="28"/>
              </w:rPr>
            </w:pPr>
            <w:r w:rsidRPr="00566378">
              <w:rPr>
                <w:rFonts w:ascii="Times New Roman" w:hAnsi="Times New Roman" w:cs="Times New Roman"/>
                <w:sz w:val="28"/>
                <w:szCs w:val="28"/>
              </w:rPr>
              <w:t>1</w:t>
            </w: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66,6%</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68</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63</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tcPr>
          <w:p w:rsidR="00BD0EA5" w:rsidRPr="00566378"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66,6%</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Математика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136</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131</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13</w:t>
            </w: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BD0EA5" w:rsidRPr="00566378" w:rsidRDefault="00BD0EA5" w:rsidP="00647395">
            <w:pPr>
              <w:spacing w:after="0"/>
              <w:rPr>
                <w:rFonts w:ascii="Times New Roman" w:hAnsi="Times New Roman" w:cs="Times New Roman"/>
                <w:sz w:val="28"/>
                <w:szCs w:val="28"/>
              </w:rPr>
            </w:pPr>
            <w:r w:rsidRPr="00566378">
              <w:rPr>
                <w:rFonts w:ascii="Times New Roman" w:hAnsi="Times New Roman" w:cs="Times New Roman"/>
                <w:sz w:val="28"/>
                <w:szCs w:val="28"/>
              </w:rPr>
              <w:t>1</w:t>
            </w: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66,6%</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ИЗО</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33</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Pr="00566378"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Окружающий мир</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68</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68</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4</w:t>
            </w: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BD0EA5" w:rsidRPr="00566378" w:rsidRDefault="00BD0EA5" w:rsidP="00647395">
            <w:pPr>
              <w:spacing w:after="0"/>
              <w:rPr>
                <w:rFonts w:ascii="Times New Roman" w:hAnsi="Times New Roman" w:cs="Times New Roman"/>
                <w:sz w:val="28"/>
                <w:szCs w:val="28"/>
              </w:rPr>
            </w:pPr>
            <w:r w:rsidRPr="00566378">
              <w:rPr>
                <w:rFonts w:ascii="Times New Roman" w:hAnsi="Times New Roman" w:cs="Times New Roman"/>
                <w:sz w:val="28"/>
                <w:szCs w:val="28"/>
              </w:rPr>
              <w:t>1</w:t>
            </w: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66,6%</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Технология</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Pr="00566378"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83,3%</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Музыка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4</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tcPr>
          <w:p w:rsidR="00BD0EA5" w:rsidRPr="00566378"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BD0EA5" w:rsidTr="00647395">
        <w:tc>
          <w:tcPr>
            <w:tcW w:w="55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4</w:t>
            </w: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Русский язык</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170</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160</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17</w:t>
            </w: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28</w:t>
            </w: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4</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40%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Литература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102</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97</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7</w:t>
            </w: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4</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4</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60%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68</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63</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50%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Математика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136</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129</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18</w:t>
            </w: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4</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40%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Окружающий мир</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68</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65</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7</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70%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ИЗО</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33</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80%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Труд</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33</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90%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102</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100</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7</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Музыка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4</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90%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Основы религиозных культур и светской этики</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r>
      <w:tr w:rsidR="00BD0EA5" w:rsidTr="00647395">
        <w:tc>
          <w:tcPr>
            <w:tcW w:w="55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 xml:space="preserve"> 5</w:t>
            </w: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Русск</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з</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170</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159</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9</w:t>
            </w: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24</w:t>
            </w: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7</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4</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72,7%</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Литература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102</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96</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w:t>
            </w: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4</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72,7%</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102</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99</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r>
              <w:rPr>
                <w:rFonts w:eastAsiaTheme="minorEastAsia"/>
                <w:lang w:eastAsia="ru-RU"/>
              </w:rPr>
              <w:t>4</w:t>
            </w: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72,7%</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Немецкий язык</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68</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60</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w:t>
            </w: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72,7%</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Математика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170</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161</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11</w:t>
            </w: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8</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72,7%</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 xml:space="preserve">История </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68</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67</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8</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72,7%</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География</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29</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w:t>
            </w: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72,75</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Биология</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30</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4</w:t>
            </w:r>
          </w:p>
        </w:tc>
        <w:tc>
          <w:tcPr>
            <w:tcW w:w="591"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7</w:t>
            </w: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8</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81,8%</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ИЗО</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33</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8</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r>
              <w:rPr>
                <w:rFonts w:eastAsiaTheme="minorEastAsia"/>
                <w:lang w:eastAsia="ru-RU"/>
              </w:rPr>
              <w:t>1</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90,9%</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Технология</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68</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61</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Технология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68</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66</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8</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102</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99</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9</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Музыка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BD0EA5" w:rsidTr="00647395">
        <w:tc>
          <w:tcPr>
            <w:tcW w:w="55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6</w:t>
            </w: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Русский яз.</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204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189</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21</w:t>
            </w: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12</w:t>
            </w: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4</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44,4%</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102</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98</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8</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88,8%</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102</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95</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4</w:t>
            </w: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7</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77,7%</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Литература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68</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64</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10</w:t>
            </w: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66,6%</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Математика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170</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152</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9</w:t>
            </w: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4</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44,4%</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Биология</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33</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13</w:t>
            </w: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66,6%</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География</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32</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91"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10</w:t>
            </w: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4</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7</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77,7%</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 xml:space="preserve">История </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68</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63</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66,6%</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Обществознание</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7</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77,7%</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ИЗО</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Технология</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68</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58</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Технология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68</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60</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Музыка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33</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7</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BD0EA5" w:rsidTr="00647395">
        <w:tc>
          <w:tcPr>
            <w:tcW w:w="55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7</w:t>
            </w: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Русский яз.</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136</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129</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7</w:t>
            </w: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17</w:t>
            </w: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9</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4</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69,2%</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Литература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68</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64</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w:t>
            </w: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8</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84,6%</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102</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94</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4</w:t>
            </w:r>
          </w:p>
        </w:tc>
        <w:tc>
          <w:tcPr>
            <w:tcW w:w="591"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7</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76,9%</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Алгебра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102</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97</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8</w:t>
            </w: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7</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61,5%</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Геометрия</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68</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65</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w:t>
            </w: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8</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61,5%</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Биология</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68</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60</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4</w:t>
            </w:r>
          </w:p>
        </w:tc>
        <w:tc>
          <w:tcPr>
            <w:tcW w:w="591"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14</w:t>
            </w: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9</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84,6%</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Физика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68</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68</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4</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7</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84,6%</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 xml:space="preserve">История </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68</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65</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7</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61,5%</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Обществознание</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30</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r>
              <w:rPr>
                <w:rFonts w:eastAsiaTheme="minorEastAsia"/>
                <w:lang w:eastAsia="ru-RU"/>
              </w:rPr>
              <w:t>1</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9</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76,9%</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География</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68</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62</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8</w:t>
            </w:r>
          </w:p>
        </w:tc>
        <w:tc>
          <w:tcPr>
            <w:tcW w:w="591"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15</w:t>
            </w: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7</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4</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color w:val="FF0000"/>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69,2%</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ИЗО</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33</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7</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Технология</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68</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4</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Технология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68</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62</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Музыка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32</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7</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proofErr w:type="spellStart"/>
            <w:r>
              <w:rPr>
                <w:rFonts w:ascii="Times New Roman" w:hAnsi="Times New Roman" w:cs="Times New Roman"/>
                <w:sz w:val="28"/>
                <w:szCs w:val="28"/>
              </w:rPr>
              <w:t>Физич</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ультура</w:t>
            </w:r>
            <w:proofErr w:type="spellEnd"/>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102</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9</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92,3%</w:t>
            </w:r>
          </w:p>
        </w:tc>
      </w:tr>
      <w:tr w:rsidR="00BD0EA5" w:rsidTr="00647395">
        <w:tc>
          <w:tcPr>
            <w:tcW w:w="55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8</w:t>
            </w: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Русский яз.</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102</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95</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w:t>
            </w: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color w:val="FF0000"/>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71,4%</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Литература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68</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63</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5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color w:val="FF0000"/>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4</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85,7%</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102</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99</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w:t>
            </w:r>
          </w:p>
        </w:tc>
        <w:tc>
          <w:tcPr>
            <w:tcW w:w="591"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4</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71,4%</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Алгебра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102</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100</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8</w:t>
            </w: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85,7%</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Геометрия</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68</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65</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7</w:t>
            </w: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85,7%</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Информатик</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Биология</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68</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64</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4</w:t>
            </w:r>
          </w:p>
        </w:tc>
        <w:tc>
          <w:tcPr>
            <w:tcW w:w="591"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12</w:t>
            </w: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85,7%</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Химия</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68</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64</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r>
              <w:rPr>
                <w:rFonts w:eastAsiaTheme="minorEastAsia"/>
                <w:lang w:eastAsia="ru-RU"/>
              </w:rPr>
              <w:t>3</w:t>
            </w:r>
          </w:p>
        </w:tc>
        <w:tc>
          <w:tcPr>
            <w:tcW w:w="591"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20</w:t>
            </w: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71,4%</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География</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68</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61</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91"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w:t>
            </w: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71,4%</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 xml:space="preserve">История </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68</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60</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71,4%</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Обществознание</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33</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85,7%</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Искусство</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33</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Физика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68</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68</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4</w:t>
            </w: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4</w:t>
            </w: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ОБЖ</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33</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proofErr w:type="spellStart"/>
            <w:r>
              <w:rPr>
                <w:rFonts w:ascii="Times New Roman" w:hAnsi="Times New Roman" w:cs="Times New Roman"/>
                <w:sz w:val="28"/>
                <w:szCs w:val="28"/>
              </w:rPr>
              <w:t>Физич</w:t>
            </w:r>
            <w:proofErr w:type="spellEnd"/>
            <w:r>
              <w:rPr>
                <w:rFonts w:ascii="Times New Roman" w:hAnsi="Times New Roman" w:cs="Times New Roman"/>
                <w:sz w:val="28"/>
                <w:szCs w:val="28"/>
              </w:rPr>
              <w:t>. культура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102</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96</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7</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Технология</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30</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4</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Технология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31</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BD0EA5" w:rsidTr="00647395">
        <w:tc>
          <w:tcPr>
            <w:tcW w:w="55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9</w:t>
            </w: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Русский яз.</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68</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65</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8</w:t>
            </w: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11</w:t>
            </w: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7</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8</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46,6%</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Литература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102</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94</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4</w:t>
            </w: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4</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8</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46,6%</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102</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91</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91"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r>
              <w:rPr>
                <w:rFonts w:eastAsiaTheme="minorEastAsia"/>
                <w:lang w:eastAsia="ru-RU"/>
              </w:rPr>
              <w:t>2</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8</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46,6%</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Алгебра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102</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97</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9</w:t>
            </w: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4</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11</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26,6%</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Геометрия</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68</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64</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4</w:t>
            </w: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4</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11</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26,6%</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Информатика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70</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57</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4</w:t>
            </w: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10</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Биология</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68</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63</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8</w:t>
            </w: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8</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46,6%</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География</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68</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61</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w:t>
            </w:r>
          </w:p>
        </w:tc>
        <w:tc>
          <w:tcPr>
            <w:tcW w:w="591"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9</w:t>
            </w: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9</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40%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Химия</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68</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59</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91"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9</w:t>
            </w: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 xml:space="preserve">6   </w:t>
            </w:r>
          </w:p>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9</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40%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 xml:space="preserve">История </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68</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59</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8</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7</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53,3%</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Обществознание</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33</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8</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7</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53,3%</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Физика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68</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66</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7</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80%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Черчение</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28</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7</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66,6%</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102</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87</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8</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Искусство</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32</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8</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86,6%</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«Решение задач по химии»</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17</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14</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 Человек в современном мире»</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17</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16</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 Биология и медицина»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17</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16</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 Исторические личности»</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17</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14</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 xml:space="preserve"> Постижение </w:t>
            </w:r>
            <w:r>
              <w:rPr>
                <w:rFonts w:ascii="Times New Roman" w:hAnsi="Times New Roman" w:cs="Times New Roman"/>
                <w:sz w:val="28"/>
                <w:szCs w:val="28"/>
              </w:rPr>
              <w:lastRenderedPageBreak/>
              <w:t>лирики»</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lastRenderedPageBreak/>
              <w:t>17</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14</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r>
      <w:tr w:rsidR="00BD0EA5" w:rsidTr="00647395">
        <w:tc>
          <w:tcPr>
            <w:tcW w:w="55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lastRenderedPageBreak/>
              <w:t>10</w:t>
            </w: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Русский яз.</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66,6%</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 xml:space="preserve">Русский язык </w:t>
            </w:r>
            <w:proofErr w:type="spellStart"/>
            <w:r>
              <w:rPr>
                <w:rFonts w:ascii="Times New Roman" w:hAnsi="Times New Roman" w:cs="Times New Roman"/>
                <w:sz w:val="28"/>
                <w:szCs w:val="28"/>
              </w:rPr>
              <w:t>элек</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урс</w:t>
            </w:r>
            <w:proofErr w:type="spellEnd"/>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30</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w:t>
            </w: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Литература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102</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96</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5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12</w:t>
            </w:r>
          </w:p>
        </w:tc>
        <w:tc>
          <w:tcPr>
            <w:tcW w:w="653"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4</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83,3%</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102</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96</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83,3%</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Алгебра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102</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98</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9</w:t>
            </w: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66,6%</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Геометрия</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68</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66</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w:t>
            </w:r>
          </w:p>
        </w:tc>
        <w:tc>
          <w:tcPr>
            <w:tcW w:w="591"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66,6%</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Информатика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33</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91"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7</w:t>
            </w: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Биология</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30</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91"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w:t>
            </w: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4</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География</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32</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w:t>
            </w:r>
          </w:p>
        </w:tc>
        <w:tc>
          <w:tcPr>
            <w:tcW w:w="591"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7</w:t>
            </w: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83,3%</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Химия</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91"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8</w:t>
            </w: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83,3%</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 xml:space="preserve">История </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68</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63</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4</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83,3%</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Обществознание</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68</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65</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83,3%</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Физика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68</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68</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ОБЖ</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31</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proofErr w:type="spellStart"/>
            <w:r>
              <w:rPr>
                <w:rFonts w:ascii="Times New Roman" w:hAnsi="Times New Roman" w:cs="Times New Roman"/>
                <w:sz w:val="28"/>
                <w:szCs w:val="28"/>
              </w:rPr>
              <w:t>Физич</w:t>
            </w:r>
            <w:proofErr w:type="spellEnd"/>
            <w:r>
              <w:rPr>
                <w:rFonts w:ascii="Times New Roman" w:hAnsi="Times New Roman" w:cs="Times New Roman"/>
                <w:sz w:val="28"/>
                <w:szCs w:val="28"/>
              </w:rPr>
              <w:t>. Культура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102</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92</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МХК</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32</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Технология</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29</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Технология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27</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«Решение задач по химии»</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17</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19</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color w:val="FF0000"/>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«Решение задач по физике»</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17</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16</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color w:val="FF0000"/>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 Живая  и неживая природа»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17</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16</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color w:val="FF0000"/>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 Человек в современном мире»</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r>
              <w:rPr>
                <w:rFonts w:eastAsiaTheme="minorEastAsia"/>
                <w:lang w:eastAsia="ru-RU"/>
              </w:rPr>
              <w:t>17</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r>
              <w:rPr>
                <w:rFonts w:eastAsiaTheme="minorEastAsia"/>
                <w:lang w:eastAsia="ru-RU"/>
              </w:rPr>
              <w:t>17</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color w:val="FF0000"/>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r>
      <w:tr w:rsidR="00BD0EA5" w:rsidTr="00647395">
        <w:tc>
          <w:tcPr>
            <w:tcW w:w="55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11</w:t>
            </w: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Русский яз.</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r>
              <w:rPr>
                <w:rFonts w:eastAsiaTheme="minorEastAsia"/>
                <w:lang w:eastAsia="ru-RU"/>
              </w:rPr>
              <w:t>1</w:t>
            </w: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w:t>
            </w: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70%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proofErr w:type="spellStart"/>
            <w:r>
              <w:rPr>
                <w:rFonts w:ascii="Times New Roman" w:hAnsi="Times New Roman" w:cs="Times New Roman"/>
                <w:sz w:val="28"/>
                <w:szCs w:val="28"/>
              </w:rPr>
              <w:t>Русс</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з.-эл.курс</w:t>
            </w:r>
            <w:proofErr w:type="spellEnd"/>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Литература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102</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91</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8</w:t>
            </w: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70%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102</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91</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8</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90%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Алгебра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102</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98</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w:t>
            </w: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r>
              <w:rPr>
                <w:rFonts w:eastAsiaTheme="minorEastAsia"/>
                <w:lang w:eastAsia="ru-RU"/>
              </w:rPr>
              <w:t>1</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70%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Геометрия</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68</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65</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w:t>
            </w: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70%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Информатика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35</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31</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10</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Биология</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32</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7</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90%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География</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27</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7</w:t>
            </w:r>
          </w:p>
        </w:tc>
        <w:tc>
          <w:tcPr>
            <w:tcW w:w="591"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4</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70%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Химия</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33</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7</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80%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 xml:space="preserve">История </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68</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59</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color w:val="FF0000"/>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80%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Обществознание</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68</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64</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7</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90%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Физика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68</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66</w:t>
            </w:r>
          </w:p>
        </w:tc>
        <w:tc>
          <w:tcPr>
            <w:tcW w:w="586"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w:t>
            </w: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4</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Технология</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30</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Технологи</w:t>
            </w:r>
            <w:proofErr w:type="gramStart"/>
            <w:r>
              <w:rPr>
                <w:rFonts w:ascii="Times New Roman" w:hAnsi="Times New Roman" w:cs="Times New Roman"/>
                <w:sz w:val="28"/>
                <w:szCs w:val="28"/>
              </w:rPr>
              <w:t>я(</w:t>
            </w:r>
            <w:proofErr w:type="spellStart"/>
            <w:proofErr w:type="gramEnd"/>
            <w:r>
              <w:rPr>
                <w:rFonts w:ascii="Times New Roman" w:hAnsi="Times New Roman" w:cs="Times New Roman"/>
                <w:sz w:val="28"/>
                <w:szCs w:val="28"/>
              </w:rPr>
              <w:t>д</w:t>
            </w:r>
            <w:proofErr w:type="spellEnd"/>
            <w:r>
              <w:rPr>
                <w:rFonts w:ascii="Times New Roman" w:hAnsi="Times New Roman" w:cs="Times New Roman"/>
                <w:sz w:val="28"/>
                <w:szCs w:val="28"/>
              </w:rPr>
              <w:t>)</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30</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5</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proofErr w:type="spellStart"/>
            <w:r>
              <w:rPr>
                <w:rFonts w:ascii="Times New Roman" w:hAnsi="Times New Roman" w:cs="Times New Roman"/>
                <w:sz w:val="28"/>
                <w:szCs w:val="28"/>
              </w:rPr>
              <w:t>Физич</w:t>
            </w:r>
            <w:proofErr w:type="spellEnd"/>
            <w:r>
              <w:rPr>
                <w:rFonts w:ascii="Times New Roman" w:hAnsi="Times New Roman" w:cs="Times New Roman"/>
                <w:sz w:val="28"/>
                <w:szCs w:val="28"/>
              </w:rPr>
              <w:t>. культура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102</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97</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10</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ОБЖ</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29</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6</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4</w:t>
            </w: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МХК</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34</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30</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10</w:t>
            </w: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b/>
                <w:sz w:val="28"/>
                <w:szCs w:val="28"/>
              </w:rPr>
            </w:pPr>
            <w:r>
              <w:rPr>
                <w:rFonts w:ascii="Times New Roman" w:hAnsi="Times New Roman" w:cs="Times New Roman"/>
                <w:b/>
                <w:sz w:val="28"/>
                <w:szCs w:val="28"/>
              </w:rPr>
              <w:t>100%</w:t>
            </w: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 Человек в современном мире»</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r>
              <w:rPr>
                <w:rFonts w:eastAsiaTheme="minorEastAsia"/>
                <w:lang w:eastAsia="ru-RU"/>
              </w:rPr>
              <w:t>17</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r>
              <w:rPr>
                <w:rFonts w:eastAsiaTheme="minorEastAsia"/>
                <w:lang w:eastAsia="ru-RU"/>
              </w:rPr>
              <w:t>15</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«Решение задач по химии»</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17</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15</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«Живая и неживая природа»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17</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16</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«За страницами учебника»</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17</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17</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r>
      <w:tr w:rsidR="00BD0EA5" w:rsidTr="00647395">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2229"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«Решение задач по физике»</w:t>
            </w:r>
          </w:p>
        </w:tc>
        <w:tc>
          <w:tcPr>
            <w:tcW w:w="76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17</w:t>
            </w:r>
          </w:p>
        </w:tc>
        <w:tc>
          <w:tcPr>
            <w:tcW w:w="728"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ascii="Times New Roman" w:hAnsi="Times New Roman" w:cs="Times New Roman"/>
                <w:sz w:val="28"/>
                <w:szCs w:val="28"/>
              </w:rPr>
            </w:pPr>
            <w:r>
              <w:rPr>
                <w:rFonts w:ascii="Times New Roman" w:hAnsi="Times New Roman" w:cs="Times New Roman"/>
                <w:sz w:val="28"/>
                <w:szCs w:val="28"/>
              </w:rPr>
              <w:t>3</w:t>
            </w:r>
          </w:p>
        </w:tc>
        <w:tc>
          <w:tcPr>
            <w:tcW w:w="586"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91"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653"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hideMark/>
          </w:tcPr>
          <w:p w:rsidR="00BD0EA5" w:rsidRDefault="00BD0EA5" w:rsidP="00647395">
            <w:pPr>
              <w:spacing w:after="0"/>
              <w:rPr>
                <w:rFonts w:eastAsiaTheme="minorEastAsia"/>
                <w:lang w:eastAsia="ru-RU"/>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tcPr>
          <w:p w:rsidR="00BD0EA5" w:rsidRDefault="00BD0EA5" w:rsidP="00647395">
            <w:pPr>
              <w:spacing w:after="0"/>
              <w:rPr>
                <w:rFonts w:ascii="Times New Roman" w:hAnsi="Times New Roman" w:cs="Times New Roman"/>
                <w:b/>
                <w:sz w:val="28"/>
                <w:szCs w:val="28"/>
              </w:rPr>
            </w:pPr>
          </w:p>
        </w:tc>
      </w:tr>
    </w:tbl>
    <w:p w:rsidR="00BD0EA5" w:rsidRDefault="00BD0EA5" w:rsidP="00BE4353">
      <w:pPr>
        <w:pStyle w:val="Default"/>
        <w:rPr>
          <w:sz w:val="28"/>
          <w:szCs w:val="28"/>
        </w:rPr>
      </w:pPr>
    </w:p>
    <w:p w:rsidR="00DF2FFF" w:rsidRDefault="00DF2FFF" w:rsidP="00DF2FFF">
      <w:pPr>
        <w:spacing w:after="0"/>
        <w:jc w:val="center"/>
        <w:rPr>
          <w:rFonts w:ascii="Times New Roman" w:hAnsi="Times New Roman" w:cs="Times New Roman"/>
          <w:b/>
          <w:sz w:val="24"/>
          <w:szCs w:val="24"/>
        </w:rPr>
      </w:pPr>
      <w:r>
        <w:rPr>
          <w:rFonts w:ascii="Times New Roman" w:hAnsi="Times New Roman" w:cs="Times New Roman"/>
          <w:b/>
          <w:sz w:val="24"/>
          <w:szCs w:val="24"/>
        </w:rPr>
        <w:t>Информация о сохранении и укрепления здоровья</w:t>
      </w:r>
    </w:p>
    <w:p w:rsidR="00DF2FFF" w:rsidRDefault="00DF2FFF" w:rsidP="00DF2FFF">
      <w:pPr>
        <w:spacing w:after="0"/>
        <w:jc w:val="center"/>
        <w:rPr>
          <w:rFonts w:ascii="Times New Roman" w:hAnsi="Times New Roman" w:cs="Times New Roman"/>
          <w:b/>
          <w:sz w:val="24"/>
          <w:szCs w:val="24"/>
        </w:rPr>
      </w:pPr>
      <w:r>
        <w:rPr>
          <w:rFonts w:ascii="Times New Roman" w:hAnsi="Times New Roman" w:cs="Times New Roman"/>
          <w:b/>
          <w:sz w:val="24"/>
          <w:szCs w:val="24"/>
        </w:rPr>
        <w:t>за   2015-2016 учебный год</w:t>
      </w:r>
    </w:p>
    <w:p w:rsidR="00DF2FFF" w:rsidRDefault="00DF2FFF" w:rsidP="00DF2FFF">
      <w:pPr>
        <w:spacing w:after="0"/>
        <w:rPr>
          <w:rFonts w:ascii="Times New Roman" w:hAnsi="Times New Roman" w:cs="Times New Roman"/>
          <w:b/>
          <w:sz w:val="24"/>
          <w:szCs w:val="24"/>
        </w:rPr>
      </w:pPr>
    </w:p>
    <w:tbl>
      <w:tblPr>
        <w:tblW w:w="9890" w:type="dxa"/>
        <w:tblLayout w:type="fixed"/>
        <w:tblLook w:val="01E0"/>
      </w:tblPr>
      <w:tblGrid>
        <w:gridCol w:w="959"/>
        <w:gridCol w:w="709"/>
        <w:gridCol w:w="850"/>
        <w:gridCol w:w="709"/>
        <w:gridCol w:w="850"/>
        <w:gridCol w:w="709"/>
        <w:gridCol w:w="709"/>
        <w:gridCol w:w="992"/>
        <w:gridCol w:w="851"/>
        <w:gridCol w:w="850"/>
        <w:gridCol w:w="851"/>
        <w:gridCol w:w="851"/>
      </w:tblGrid>
      <w:tr w:rsidR="00DF2FFF" w:rsidTr="005716EF">
        <w:trPr>
          <w:cantSplit/>
          <w:trHeight w:val="1134"/>
        </w:trPr>
        <w:tc>
          <w:tcPr>
            <w:tcW w:w="959" w:type="dxa"/>
            <w:tcBorders>
              <w:top w:val="single" w:sz="4" w:space="0" w:color="auto"/>
              <w:left w:val="single" w:sz="4" w:space="0" w:color="auto"/>
              <w:bottom w:val="single" w:sz="4" w:space="0" w:color="auto"/>
              <w:right w:val="single" w:sz="4" w:space="0" w:color="auto"/>
            </w:tcBorders>
            <w:hideMark/>
          </w:tcPr>
          <w:p w:rsidR="00DF2FFF" w:rsidRDefault="00DF2FFF" w:rsidP="005716EF">
            <w:pPr>
              <w:spacing w:after="0"/>
              <w:rPr>
                <w:rFonts w:ascii="Times New Roman" w:hAnsi="Times New Roman" w:cs="Times New Roman"/>
                <w:b/>
                <w:sz w:val="24"/>
                <w:szCs w:val="24"/>
              </w:rPr>
            </w:pPr>
            <w:r>
              <w:rPr>
                <w:rFonts w:ascii="Times New Roman" w:hAnsi="Times New Roman" w:cs="Times New Roman"/>
                <w:b/>
                <w:sz w:val="24"/>
                <w:szCs w:val="24"/>
              </w:rPr>
              <w:t>Класс</w:t>
            </w:r>
          </w:p>
          <w:p w:rsidR="00DF2FFF" w:rsidRDefault="00DF2FFF" w:rsidP="005716EF">
            <w:pPr>
              <w:spacing w:after="0"/>
              <w:rPr>
                <w:rFonts w:ascii="Times New Roman" w:hAnsi="Times New Roman" w:cs="Times New Roman"/>
                <w:b/>
                <w:sz w:val="24"/>
                <w:szCs w:val="24"/>
              </w:rPr>
            </w:pPr>
          </w:p>
          <w:p w:rsidR="00DF2FFF" w:rsidRDefault="00DF2FFF" w:rsidP="005716EF">
            <w:pPr>
              <w:spacing w:after="0"/>
              <w:rPr>
                <w:rFonts w:ascii="Times New Roman" w:hAnsi="Times New Roman" w:cs="Times New Roman"/>
                <w:b/>
                <w:sz w:val="24"/>
                <w:szCs w:val="24"/>
              </w:rPr>
            </w:pPr>
          </w:p>
          <w:p w:rsidR="00DF2FFF" w:rsidRDefault="00DF2FFF" w:rsidP="005716EF">
            <w:pPr>
              <w:spacing w:after="0"/>
              <w:rPr>
                <w:rFonts w:ascii="Times New Roman" w:hAnsi="Times New Roman" w:cs="Times New Roman"/>
                <w:b/>
                <w:sz w:val="24"/>
                <w:szCs w:val="24"/>
              </w:rPr>
            </w:pPr>
          </w:p>
          <w:p w:rsidR="00DF2FFF" w:rsidRDefault="00DF2FFF" w:rsidP="005716EF">
            <w:pPr>
              <w:spacing w:after="0"/>
              <w:rPr>
                <w:rFonts w:ascii="Times New Roman" w:hAnsi="Times New Roman" w:cs="Times New Roman"/>
                <w:b/>
                <w:sz w:val="24"/>
                <w:szCs w:val="24"/>
              </w:rPr>
            </w:pPr>
          </w:p>
          <w:p w:rsidR="00DF2FFF" w:rsidRDefault="00DF2FFF" w:rsidP="005716EF">
            <w:pPr>
              <w:spacing w:after="0"/>
              <w:rPr>
                <w:rFonts w:ascii="Times New Roman" w:hAnsi="Times New Roman" w:cs="Times New Roman"/>
                <w:b/>
                <w:sz w:val="24"/>
                <w:szCs w:val="24"/>
              </w:rPr>
            </w:pPr>
          </w:p>
          <w:p w:rsidR="00DF2FFF" w:rsidRDefault="00DF2FFF" w:rsidP="005716EF">
            <w:pPr>
              <w:spacing w:after="0"/>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DF2FFF" w:rsidRDefault="00DF2FFF" w:rsidP="005716EF">
            <w:pPr>
              <w:spacing w:after="0"/>
              <w:ind w:left="113" w:right="113"/>
              <w:rPr>
                <w:rFonts w:ascii="Times New Roman" w:hAnsi="Times New Roman" w:cs="Times New Roman"/>
                <w:b/>
                <w:sz w:val="24"/>
                <w:szCs w:val="24"/>
              </w:rPr>
            </w:pPr>
            <w:r>
              <w:rPr>
                <w:rFonts w:ascii="Times New Roman" w:hAnsi="Times New Roman" w:cs="Times New Roman"/>
                <w:b/>
                <w:sz w:val="24"/>
                <w:szCs w:val="24"/>
              </w:rPr>
              <w:t>дней</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DF2FFF" w:rsidRDefault="00DF2FFF" w:rsidP="005716EF">
            <w:pPr>
              <w:spacing w:after="0"/>
              <w:ind w:left="113" w:right="113"/>
              <w:rPr>
                <w:rFonts w:ascii="Times New Roman" w:hAnsi="Times New Roman" w:cs="Times New Roman"/>
                <w:b/>
                <w:sz w:val="24"/>
                <w:szCs w:val="24"/>
              </w:rPr>
            </w:pPr>
            <w:r>
              <w:rPr>
                <w:rFonts w:ascii="Times New Roman" w:hAnsi="Times New Roman" w:cs="Times New Roman"/>
                <w:b/>
                <w:sz w:val="24"/>
                <w:szCs w:val="24"/>
              </w:rPr>
              <w:t>уроков</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F2FFF" w:rsidRDefault="00DF2FFF" w:rsidP="005716EF">
            <w:pPr>
              <w:spacing w:after="0"/>
              <w:ind w:left="113" w:right="113"/>
              <w:rPr>
                <w:rFonts w:ascii="Times New Roman" w:hAnsi="Times New Roman" w:cs="Times New Roman"/>
                <w:b/>
                <w:sz w:val="24"/>
                <w:szCs w:val="24"/>
              </w:rPr>
            </w:pPr>
            <w:r>
              <w:rPr>
                <w:rFonts w:ascii="Times New Roman" w:hAnsi="Times New Roman" w:cs="Times New Roman"/>
                <w:b/>
                <w:sz w:val="24"/>
                <w:szCs w:val="24"/>
              </w:rPr>
              <w:t>Количество учеников в классе</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DF2FFF" w:rsidRDefault="00DF2FFF" w:rsidP="005716EF">
            <w:pPr>
              <w:spacing w:after="0"/>
              <w:ind w:left="113" w:right="113"/>
              <w:rPr>
                <w:rFonts w:ascii="Times New Roman" w:hAnsi="Times New Roman" w:cs="Times New Roman"/>
                <w:b/>
                <w:sz w:val="24"/>
                <w:szCs w:val="24"/>
              </w:rPr>
            </w:pPr>
            <w:r>
              <w:rPr>
                <w:rFonts w:ascii="Times New Roman" w:hAnsi="Times New Roman" w:cs="Times New Roman"/>
                <w:b/>
                <w:sz w:val="24"/>
                <w:szCs w:val="24"/>
              </w:rPr>
              <w:t>На одно</w:t>
            </w:r>
          </w:p>
          <w:p w:rsidR="00DF2FFF" w:rsidRDefault="00DF2FFF" w:rsidP="005716EF">
            <w:pPr>
              <w:spacing w:after="0"/>
              <w:ind w:left="113" w:right="113"/>
              <w:rPr>
                <w:rFonts w:ascii="Times New Roman" w:hAnsi="Times New Roman" w:cs="Times New Roman"/>
                <w:b/>
                <w:sz w:val="24"/>
                <w:szCs w:val="24"/>
              </w:rPr>
            </w:pPr>
            <w:r>
              <w:rPr>
                <w:rFonts w:ascii="Times New Roman" w:hAnsi="Times New Roman" w:cs="Times New Roman"/>
                <w:b/>
                <w:sz w:val="24"/>
                <w:szCs w:val="24"/>
              </w:rPr>
              <w:t>го ученика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F2FFF" w:rsidRDefault="00DF2FFF" w:rsidP="005716EF">
            <w:pPr>
              <w:spacing w:after="0"/>
              <w:ind w:left="113" w:right="113"/>
              <w:rPr>
                <w:rFonts w:ascii="Times New Roman" w:hAnsi="Times New Roman" w:cs="Times New Roman"/>
                <w:b/>
                <w:sz w:val="24"/>
                <w:szCs w:val="24"/>
              </w:rPr>
            </w:pPr>
            <w:r>
              <w:rPr>
                <w:rFonts w:ascii="Times New Roman" w:hAnsi="Times New Roman" w:cs="Times New Roman"/>
                <w:b/>
                <w:sz w:val="24"/>
                <w:szCs w:val="24"/>
              </w:rPr>
              <w:t xml:space="preserve">Количество не </w:t>
            </w:r>
            <w:proofErr w:type="gramStart"/>
            <w:r>
              <w:rPr>
                <w:rFonts w:ascii="Times New Roman" w:hAnsi="Times New Roman" w:cs="Times New Roman"/>
                <w:b/>
                <w:sz w:val="24"/>
                <w:szCs w:val="24"/>
              </w:rPr>
              <w:t>болевших</w:t>
            </w:r>
            <w:proofErr w:type="gramEnd"/>
            <w:r>
              <w:rPr>
                <w:rFonts w:ascii="Times New Roman" w:hAnsi="Times New Roman" w:cs="Times New Roman"/>
                <w:b/>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F2FFF" w:rsidRDefault="00DF2FFF" w:rsidP="005716EF">
            <w:pPr>
              <w:spacing w:after="0"/>
              <w:ind w:left="113" w:right="113"/>
              <w:rPr>
                <w:rFonts w:ascii="Times New Roman" w:hAnsi="Times New Roman" w:cs="Times New Roman"/>
                <w:b/>
                <w:sz w:val="24"/>
                <w:szCs w:val="24"/>
              </w:rPr>
            </w:pPr>
            <w:r>
              <w:rPr>
                <w:rFonts w:ascii="Times New Roman" w:hAnsi="Times New Roman" w:cs="Times New Roman"/>
                <w:b/>
                <w:sz w:val="24"/>
                <w:szCs w:val="24"/>
              </w:rPr>
              <w:t xml:space="preserve"> Ф.И.</w:t>
            </w:r>
          </w:p>
          <w:p w:rsidR="00DF2FFF" w:rsidRDefault="00DF2FFF" w:rsidP="005716EF">
            <w:pPr>
              <w:spacing w:after="0"/>
              <w:ind w:left="113" w:right="113"/>
              <w:rPr>
                <w:rFonts w:ascii="Times New Roman" w:hAnsi="Times New Roman" w:cs="Times New Roman"/>
                <w:b/>
                <w:sz w:val="24"/>
                <w:szCs w:val="24"/>
              </w:rPr>
            </w:pPr>
            <w:r>
              <w:rPr>
                <w:rFonts w:ascii="Times New Roman" w:hAnsi="Times New Roman" w:cs="Times New Roman"/>
                <w:b/>
                <w:sz w:val="24"/>
                <w:szCs w:val="24"/>
              </w:rPr>
              <w:t>болевших</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F2FFF" w:rsidRDefault="00DF2FFF" w:rsidP="005716EF">
            <w:pPr>
              <w:spacing w:after="0"/>
              <w:ind w:left="113" w:right="113"/>
              <w:rPr>
                <w:rFonts w:ascii="Times New Roman" w:hAnsi="Times New Roman" w:cs="Times New Roman"/>
                <w:b/>
                <w:sz w:val="24"/>
                <w:szCs w:val="24"/>
              </w:rPr>
            </w:pPr>
            <w:r>
              <w:rPr>
                <w:rFonts w:ascii="Times New Roman" w:hAnsi="Times New Roman" w:cs="Times New Roman"/>
                <w:b/>
                <w:sz w:val="24"/>
                <w:szCs w:val="24"/>
              </w:rPr>
              <w:t>Всего пропущено</w:t>
            </w:r>
          </w:p>
          <w:p w:rsidR="00DF2FFF" w:rsidRDefault="00DF2FFF" w:rsidP="005716EF">
            <w:pPr>
              <w:spacing w:after="0"/>
              <w:ind w:left="113" w:right="113"/>
              <w:rPr>
                <w:rFonts w:ascii="Times New Roman" w:hAnsi="Times New Roman" w:cs="Times New Roman"/>
                <w:b/>
                <w:sz w:val="24"/>
                <w:szCs w:val="24"/>
              </w:rPr>
            </w:pPr>
            <w:r>
              <w:rPr>
                <w:rFonts w:ascii="Times New Roman" w:hAnsi="Times New Roman" w:cs="Times New Roman"/>
                <w:b/>
                <w:sz w:val="24"/>
                <w:szCs w:val="24"/>
              </w:rPr>
              <w:t>уроков по болезни</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DF2FFF" w:rsidRDefault="00DF2FFF" w:rsidP="005716EF">
            <w:pPr>
              <w:spacing w:after="0"/>
              <w:ind w:left="113" w:right="113"/>
              <w:rPr>
                <w:rFonts w:ascii="Times New Roman" w:hAnsi="Times New Roman" w:cs="Times New Roman"/>
                <w:b/>
                <w:sz w:val="24"/>
                <w:szCs w:val="24"/>
              </w:rPr>
            </w:pPr>
            <w:r>
              <w:rPr>
                <w:rFonts w:ascii="Times New Roman" w:hAnsi="Times New Roman" w:cs="Times New Roman"/>
                <w:b/>
                <w:sz w:val="24"/>
                <w:szCs w:val="24"/>
              </w:rPr>
              <w:t>Кол-во в спортивных секциях</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DF2FFF" w:rsidRDefault="00DF2FFF" w:rsidP="005716EF">
            <w:pPr>
              <w:spacing w:after="0"/>
              <w:ind w:left="113" w:right="113"/>
              <w:rPr>
                <w:rFonts w:ascii="Times New Roman" w:hAnsi="Times New Roman" w:cs="Times New Roman"/>
                <w:b/>
                <w:sz w:val="24"/>
                <w:szCs w:val="24"/>
              </w:rPr>
            </w:pPr>
            <w:r>
              <w:rPr>
                <w:rFonts w:ascii="Times New Roman" w:hAnsi="Times New Roman" w:cs="Times New Roman"/>
                <w:b/>
                <w:sz w:val="24"/>
                <w:szCs w:val="24"/>
              </w:rPr>
              <w:t xml:space="preserve">Уважительная </w:t>
            </w:r>
            <w:proofErr w:type="spellStart"/>
            <w:r>
              <w:rPr>
                <w:rFonts w:ascii="Times New Roman" w:hAnsi="Times New Roman" w:cs="Times New Roman"/>
                <w:b/>
                <w:sz w:val="24"/>
                <w:szCs w:val="24"/>
              </w:rPr>
              <w:t>прич</w:t>
            </w:r>
            <w:proofErr w:type="spellEnd"/>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заявление)</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DF2FFF" w:rsidRDefault="00DF2FFF" w:rsidP="005716EF">
            <w:pPr>
              <w:spacing w:after="0"/>
              <w:ind w:left="113" w:right="113"/>
              <w:rPr>
                <w:rFonts w:ascii="Times New Roman" w:hAnsi="Times New Roman" w:cs="Times New Roman"/>
                <w:b/>
                <w:sz w:val="24"/>
                <w:szCs w:val="24"/>
              </w:rPr>
            </w:pPr>
            <w:r>
              <w:rPr>
                <w:rFonts w:ascii="Times New Roman" w:hAnsi="Times New Roman" w:cs="Times New Roman"/>
                <w:b/>
                <w:sz w:val="24"/>
                <w:szCs w:val="24"/>
              </w:rPr>
              <w:t>Не уважительная причина</w:t>
            </w:r>
          </w:p>
        </w:tc>
        <w:tc>
          <w:tcPr>
            <w:tcW w:w="851" w:type="dxa"/>
            <w:tcBorders>
              <w:top w:val="single" w:sz="4" w:space="0" w:color="auto"/>
              <w:left w:val="single" w:sz="4" w:space="0" w:color="auto"/>
              <w:bottom w:val="single" w:sz="4" w:space="0" w:color="auto"/>
              <w:right w:val="single" w:sz="4" w:space="0" w:color="auto"/>
            </w:tcBorders>
            <w:textDirection w:val="btLr"/>
          </w:tcPr>
          <w:p w:rsidR="00DF2FFF" w:rsidRDefault="00DF2FFF" w:rsidP="005716EF">
            <w:pPr>
              <w:spacing w:after="0"/>
              <w:ind w:left="113" w:right="113"/>
              <w:rPr>
                <w:rFonts w:ascii="Times New Roman" w:hAnsi="Times New Roman" w:cs="Times New Roman"/>
                <w:b/>
                <w:sz w:val="24"/>
                <w:szCs w:val="24"/>
              </w:rPr>
            </w:pPr>
            <w:r>
              <w:rPr>
                <w:rFonts w:ascii="Times New Roman" w:hAnsi="Times New Roman" w:cs="Times New Roman"/>
                <w:b/>
                <w:sz w:val="24"/>
                <w:szCs w:val="24"/>
              </w:rPr>
              <w:t>Дней по болезни</w:t>
            </w:r>
          </w:p>
        </w:tc>
      </w:tr>
      <w:tr w:rsidR="00DF2FFF" w:rsidTr="005716EF">
        <w:trPr>
          <w:trHeight w:val="265"/>
        </w:trPr>
        <w:tc>
          <w:tcPr>
            <w:tcW w:w="959" w:type="dxa"/>
            <w:tcBorders>
              <w:top w:val="single" w:sz="4" w:space="0" w:color="auto"/>
              <w:left w:val="single" w:sz="4" w:space="0" w:color="auto"/>
              <w:bottom w:val="single" w:sz="4" w:space="0" w:color="auto"/>
              <w:right w:val="single" w:sz="4" w:space="0" w:color="auto"/>
            </w:tcBorders>
            <w:hideMark/>
          </w:tcPr>
          <w:p w:rsidR="00DF2FFF" w:rsidRDefault="00DF2FFF" w:rsidP="005716EF">
            <w:pPr>
              <w:spacing w:after="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63</w:t>
            </w:r>
          </w:p>
        </w:tc>
        <w:tc>
          <w:tcPr>
            <w:tcW w:w="850"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248</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24,8</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 xml:space="preserve">7 </w:t>
            </w:r>
          </w:p>
        </w:tc>
        <w:tc>
          <w:tcPr>
            <w:tcW w:w="992"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244</w:t>
            </w:r>
          </w:p>
        </w:tc>
        <w:tc>
          <w:tcPr>
            <w:tcW w:w="851"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62</w:t>
            </w:r>
          </w:p>
        </w:tc>
      </w:tr>
      <w:tr w:rsidR="00DF2FFF" w:rsidTr="005716EF">
        <w:trPr>
          <w:trHeight w:val="286"/>
        </w:trPr>
        <w:tc>
          <w:tcPr>
            <w:tcW w:w="959" w:type="dxa"/>
            <w:tcBorders>
              <w:top w:val="single" w:sz="4" w:space="0" w:color="auto"/>
              <w:left w:val="single" w:sz="4" w:space="0" w:color="auto"/>
              <w:bottom w:val="single" w:sz="4" w:space="0" w:color="auto"/>
              <w:right w:val="single" w:sz="4" w:space="0" w:color="auto"/>
            </w:tcBorders>
            <w:hideMark/>
          </w:tcPr>
          <w:p w:rsidR="00DF2FFF" w:rsidRDefault="00DF2FFF" w:rsidP="005716EF">
            <w:pPr>
              <w:spacing w:after="0"/>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45</w:t>
            </w:r>
          </w:p>
        </w:tc>
        <w:tc>
          <w:tcPr>
            <w:tcW w:w="850"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205</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192</w:t>
            </w:r>
          </w:p>
        </w:tc>
        <w:tc>
          <w:tcPr>
            <w:tcW w:w="851"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42</w:t>
            </w:r>
          </w:p>
        </w:tc>
      </w:tr>
      <w:tr w:rsidR="00DF2FFF" w:rsidTr="005716EF">
        <w:trPr>
          <w:trHeight w:val="265"/>
        </w:trPr>
        <w:tc>
          <w:tcPr>
            <w:tcW w:w="959" w:type="dxa"/>
            <w:tcBorders>
              <w:top w:val="single" w:sz="4" w:space="0" w:color="auto"/>
              <w:left w:val="single" w:sz="4" w:space="0" w:color="auto"/>
              <w:bottom w:val="single" w:sz="4" w:space="0" w:color="auto"/>
              <w:right w:val="single" w:sz="4" w:space="0" w:color="auto"/>
            </w:tcBorders>
            <w:hideMark/>
          </w:tcPr>
          <w:p w:rsidR="00DF2FFF" w:rsidRDefault="00DF2FFF" w:rsidP="005716EF">
            <w:pPr>
              <w:spacing w:after="0"/>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53</w:t>
            </w:r>
          </w:p>
        </w:tc>
        <w:tc>
          <w:tcPr>
            <w:tcW w:w="850"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245</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40,8</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245</w:t>
            </w:r>
          </w:p>
        </w:tc>
        <w:tc>
          <w:tcPr>
            <w:tcW w:w="851"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21</w:t>
            </w:r>
          </w:p>
        </w:tc>
      </w:tr>
      <w:tr w:rsidR="00DF2FFF" w:rsidTr="005716EF">
        <w:trPr>
          <w:trHeight w:val="837"/>
        </w:trPr>
        <w:tc>
          <w:tcPr>
            <w:tcW w:w="959" w:type="dxa"/>
            <w:tcBorders>
              <w:top w:val="single" w:sz="4" w:space="0" w:color="auto"/>
              <w:left w:val="single" w:sz="4" w:space="0" w:color="auto"/>
              <w:bottom w:val="single" w:sz="4" w:space="0" w:color="auto"/>
              <w:right w:val="single" w:sz="4" w:space="0" w:color="auto"/>
            </w:tcBorders>
            <w:hideMark/>
          </w:tcPr>
          <w:p w:rsidR="00DF2FFF" w:rsidRDefault="00DF2FFF" w:rsidP="005716EF">
            <w:pPr>
              <w:spacing w:after="0"/>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71</w:t>
            </w:r>
          </w:p>
        </w:tc>
        <w:tc>
          <w:tcPr>
            <w:tcW w:w="850"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324</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32,4</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324</w:t>
            </w:r>
          </w:p>
        </w:tc>
        <w:tc>
          <w:tcPr>
            <w:tcW w:w="851"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71</w:t>
            </w:r>
          </w:p>
        </w:tc>
      </w:tr>
      <w:tr w:rsidR="00DF2FFF" w:rsidTr="005716EF">
        <w:trPr>
          <w:trHeight w:val="265"/>
        </w:trPr>
        <w:tc>
          <w:tcPr>
            <w:tcW w:w="959" w:type="dxa"/>
            <w:tcBorders>
              <w:top w:val="single" w:sz="4" w:space="0" w:color="auto"/>
              <w:left w:val="single" w:sz="4" w:space="0" w:color="auto"/>
              <w:bottom w:val="single" w:sz="4" w:space="0" w:color="auto"/>
              <w:right w:val="single" w:sz="4" w:space="0" w:color="auto"/>
            </w:tcBorders>
            <w:hideMark/>
          </w:tcPr>
          <w:p w:rsidR="00DF2FFF" w:rsidRDefault="00DF2FFF" w:rsidP="005716EF">
            <w:pPr>
              <w:spacing w:after="0"/>
              <w:rPr>
                <w:rFonts w:ascii="Times New Roman" w:hAnsi="Times New Roman" w:cs="Times New Roman"/>
                <w:b/>
                <w:sz w:val="24"/>
                <w:szCs w:val="24"/>
              </w:rPr>
            </w:pPr>
            <w:r>
              <w:rPr>
                <w:rFonts w:ascii="Times New Roman" w:hAnsi="Times New Roman" w:cs="Times New Roman"/>
                <w:b/>
                <w:sz w:val="24"/>
                <w:szCs w:val="24"/>
              </w:rPr>
              <w:t>Итого</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b/>
                <w:sz w:val="24"/>
                <w:szCs w:val="24"/>
              </w:rPr>
            </w:pPr>
            <w:r w:rsidRPr="00874AEE">
              <w:rPr>
                <w:rFonts w:ascii="Times New Roman" w:hAnsi="Times New Roman" w:cs="Times New Roman"/>
                <w:b/>
                <w:sz w:val="24"/>
                <w:szCs w:val="24"/>
              </w:rPr>
              <w:t>232</w:t>
            </w:r>
          </w:p>
        </w:tc>
        <w:tc>
          <w:tcPr>
            <w:tcW w:w="850"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b/>
                <w:sz w:val="24"/>
                <w:szCs w:val="24"/>
              </w:rPr>
            </w:pPr>
            <w:r w:rsidRPr="00874AEE">
              <w:rPr>
                <w:rFonts w:ascii="Times New Roman" w:hAnsi="Times New Roman" w:cs="Times New Roman"/>
                <w:b/>
                <w:sz w:val="24"/>
                <w:szCs w:val="24"/>
              </w:rPr>
              <w:t>1022</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b/>
                <w:sz w:val="24"/>
                <w:szCs w:val="24"/>
              </w:rPr>
            </w:pPr>
            <w:r w:rsidRPr="00874AEE">
              <w:rPr>
                <w:rFonts w:ascii="Times New Roman" w:hAnsi="Times New Roman" w:cs="Times New Roman"/>
                <w:b/>
                <w:sz w:val="24"/>
                <w:szCs w:val="24"/>
              </w:rPr>
              <w:t>38</w:t>
            </w:r>
          </w:p>
        </w:tc>
        <w:tc>
          <w:tcPr>
            <w:tcW w:w="850"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b/>
                <w:sz w:val="24"/>
                <w:szCs w:val="24"/>
              </w:rPr>
            </w:pPr>
            <w:r w:rsidRPr="00874AEE">
              <w:rPr>
                <w:rFonts w:ascii="Times New Roman" w:hAnsi="Times New Roman" w:cs="Times New Roman"/>
                <w:b/>
                <w:sz w:val="24"/>
                <w:szCs w:val="24"/>
              </w:rPr>
              <w:t>115</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b/>
                <w:sz w:val="24"/>
                <w:szCs w:val="24"/>
              </w:rPr>
            </w:pPr>
            <w:r w:rsidRPr="00874AEE">
              <w:rPr>
                <w:rFonts w:ascii="Times New Roman" w:hAnsi="Times New Roman" w:cs="Times New Roman"/>
                <w:b/>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b/>
                <w:sz w:val="24"/>
                <w:szCs w:val="24"/>
              </w:rPr>
            </w:pPr>
            <w:r w:rsidRPr="00874AEE">
              <w:rPr>
                <w:rFonts w:ascii="Times New Roman" w:hAnsi="Times New Roman" w:cs="Times New Roman"/>
                <w:b/>
                <w:sz w:val="24"/>
                <w:szCs w:val="24"/>
              </w:rPr>
              <w:t>27</w:t>
            </w:r>
          </w:p>
        </w:tc>
        <w:tc>
          <w:tcPr>
            <w:tcW w:w="992"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b/>
                <w:sz w:val="24"/>
                <w:szCs w:val="24"/>
              </w:rPr>
            </w:pPr>
            <w:r w:rsidRPr="00874AEE">
              <w:rPr>
                <w:rFonts w:ascii="Times New Roman" w:hAnsi="Times New Roman" w:cs="Times New Roman"/>
                <w:b/>
                <w:sz w:val="24"/>
                <w:szCs w:val="24"/>
              </w:rPr>
              <w:t>1005</w:t>
            </w:r>
          </w:p>
        </w:tc>
        <w:tc>
          <w:tcPr>
            <w:tcW w:w="851"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b/>
                <w:sz w:val="24"/>
                <w:szCs w:val="24"/>
              </w:rPr>
            </w:pPr>
            <w:r w:rsidRPr="00874AEE">
              <w:rPr>
                <w:rFonts w:ascii="Times New Roman" w:hAnsi="Times New Roman" w:cs="Times New Roman"/>
                <w:b/>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b/>
                <w:sz w:val="24"/>
                <w:szCs w:val="24"/>
              </w:rPr>
            </w:pPr>
            <w:r w:rsidRPr="00874AEE">
              <w:rPr>
                <w:rFonts w:ascii="Times New Roman" w:hAnsi="Times New Roman" w:cs="Times New Roman"/>
                <w:b/>
                <w:sz w:val="24"/>
                <w:szCs w:val="24"/>
              </w:rPr>
              <w:t>17</w:t>
            </w:r>
          </w:p>
        </w:tc>
        <w:tc>
          <w:tcPr>
            <w:tcW w:w="851"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b/>
                <w:sz w:val="24"/>
                <w:szCs w:val="24"/>
              </w:rPr>
            </w:pPr>
            <w:r w:rsidRPr="00874AEE">
              <w:rPr>
                <w:rFonts w:ascii="Times New Roman" w:hAnsi="Times New Roman" w:cs="Times New Roman"/>
                <w:b/>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DF2FFF" w:rsidRPr="00874AEE" w:rsidRDefault="00DF2FFF" w:rsidP="005716EF">
            <w:pPr>
              <w:spacing w:after="0"/>
              <w:rPr>
                <w:rFonts w:ascii="Times New Roman" w:hAnsi="Times New Roman" w:cs="Times New Roman"/>
                <w:b/>
                <w:sz w:val="24"/>
                <w:szCs w:val="24"/>
              </w:rPr>
            </w:pPr>
            <w:r w:rsidRPr="00874AEE">
              <w:rPr>
                <w:rFonts w:ascii="Times New Roman" w:hAnsi="Times New Roman" w:cs="Times New Roman"/>
                <w:b/>
                <w:sz w:val="24"/>
                <w:szCs w:val="24"/>
              </w:rPr>
              <w:t>196</w:t>
            </w:r>
          </w:p>
        </w:tc>
      </w:tr>
      <w:tr w:rsidR="00DF2FFF" w:rsidTr="005716EF">
        <w:trPr>
          <w:trHeight w:val="265"/>
        </w:trPr>
        <w:tc>
          <w:tcPr>
            <w:tcW w:w="959" w:type="dxa"/>
            <w:tcBorders>
              <w:top w:val="single" w:sz="4" w:space="0" w:color="auto"/>
              <w:left w:val="single" w:sz="4" w:space="0" w:color="auto"/>
              <w:bottom w:val="single" w:sz="4" w:space="0" w:color="auto"/>
              <w:right w:val="single" w:sz="4" w:space="0" w:color="auto"/>
            </w:tcBorders>
            <w:hideMark/>
          </w:tcPr>
          <w:p w:rsidR="00DF2FFF" w:rsidRDefault="00DF2FFF" w:rsidP="005716EF">
            <w:pPr>
              <w:spacing w:after="0"/>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124</w:t>
            </w:r>
          </w:p>
        </w:tc>
        <w:tc>
          <w:tcPr>
            <w:tcW w:w="850"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713</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59,4</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605</w:t>
            </w:r>
          </w:p>
        </w:tc>
        <w:tc>
          <w:tcPr>
            <w:tcW w:w="851"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69</w:t>
            </w:r>
          </w:p>
        </w:tc>
        <w:tc>
          <w:tcPr>
            <w:tcW w:w="851"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39</w:t>
            </w:r>
          </w:p>
        </w:tc>
        <w:tc>
          <w:tcPr>
            <w:tcW w:w="851" w:type="dxa"/>
            <w:tcBorders>
              <w:top w:val="single" w:sz="4" w:space="0" w:color="auto"/>
              <w:left w:val="single" w:sz="4" w:space="0" w:color="auto"/>
              <w:bottom w:val="single" w:sz="4" w:space="0" w:color="auto"/>
              <w:right w:val="single" w:sz="4" w:space="0" w:color="auto"/>
            </w:tcBorders>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103</w:t>
            </w:r>
          </w:p>
        </w:tc>
      </w:tr>
      <w:tr w:rsidR="00DF2FFF" w:rsidTr="005716EF">
        <w:trPr>
          <w:trHeight w:val="286"/>
        </w:trPr>
        <w:tc>
          <w:tcPr>
            <w:tcW w:w="959" w:type="dxa"/>
            <w:tcBorders>
              <w:top w:val="single" w:sz="4" w:space="0" w:color="auto"/>
              <w:left w:val="single" w:sz="4" w:space="0" w:color="auto"/>
              <w:bottom w:val="single" w:sz="4" w:space="0" w:color="auto"/>
              <w:right w:val="single" w:sz="4" w:space="0" w:color="auto"/>
            </w:tcBorders>
            <w:hideMark/>
          </w:tcPr>
          <w:p w:rsidR="00DF2FFF" w:rsidRDefault="00DF2FFF" w:rsidP="005716EF">
            <w:pPr>
              <w:spacing w:after="0"/>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404</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44,9</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371</w:t>
            </w:r>
          </w:p>
        </w:tc>
        <w:tc>
          <w:tcPr>
            <w:tcW w:w="851"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66</w:t>
            </w:r>
          </w:p>
        </w:tc>
      </w:tr>
      <w:tr w:rsidR="00DF2FFF" w:rsidTr="005716EF">
        <w:trPr>
          <w:trHeight w:val="265"/>
        </w:trPr>
        <w:tc>
          <w:tcPr>
            <w:tcW w:w="959" w:type="dxa"/>
            <w:tcBorders>
              <w:top w:val="single" w:sz="4" w:space="0" w:color="auto"/>
              <w:left w:val="single" w:sz="4" w:space="0" w:color="auto"/>
              <w:bottom w:val="single" w:sz="4" w:space="0" w:color="auto"/>
              <w:right w:val="single" w:sz="4" w:space="0" w:color="auto"/>
            </w:tcBorders>
            <w:hideMark/>
          </w:tcPr>
          <w:p w:rsidR="00DF2FFF" w:rsidRDefault="00DF2FFF" w:rsidP="005716EF">
            <w:pPr>
              <w:spacing w:after="0"/>
              <w:rPr>
                <w:rFonts w:ascii="Times New Roman" w:hAnsi="Times New Roman" w:cs="Times New Roman"/>
                <w:sz w:val="24"/>
                <w:szCs w:val="24"/>
              </w:rPr>
            </w:pPr>
            <w:r>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197</w:t>
            </w:r>
          </w:p>
        </w:tc>
        <w:tc>
          <w:tcPr>
            <w:tcW w:w="850"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1134</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85,3</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1109</w:t>
            </w:r>
          </w:p>
        </w:tc>
        <w:tc>
          <w:tcPr>
            <w:tcW w:w="851"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192</w:t>
            </w:r>
          </w:p>
        </w:tc>
      </w:tr>
      <w:tr w:rsidR="00DF2FFF" w:rsidTr="005716EF">
        <w:trPr>
          <w:trHeight w:val="265"/>
        </w:trPr>
        <w:tc>
          <w:tcPr>
            <w:tcW w:w="959" w:type="dxa"/>
            <w:tcBorders>
              <w:top w:val="single" w:sz="4" w:space="0" w:color="auto"/>
              <w:left w:val="single" w:sz="4" w:space="0" w:color="auto"/>
              <w:bottom w:val="single" w:sz="4" w:space="0" w:color="auto"/>
              <w:right w:val="single" w:sz="4" w:space="0" w:color="auto"/>
            </w:tcBorders>
            <w:hideMark/>
          </w:tcPr>
          <w:p w:rsidR="00DF2FFF" w:rsidRDefault="00DF2FFF" w:rsidP="005716EF">
            <w:pPr>
              <w:spacing w:after="0"/>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107</w:t>
            </w:r>
          </w:p>
        </w:tc>
        <w:tc>
          <w:tcPr>
            <w:tcW w:w="850"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619</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88,4</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385</w:t>
            </w:r>
          </w:p>
        </w:tc>
        <w:tc>
          <w:tcPr>
            <w:tcW w:w="851"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eastAsiaTheme="minorEastAsia" w:hAnsi="Times New Roman" w:cs="Times New Roman"/>
                <w:sz w:val="24"/>
                <w:szCs w:val="24"/>
                <w:lang w:eastAsia="ru-RU"/>
              </w:rPr>
            </w:pPr>
            <w:r w:rsidRPr="00874AEE">
              <w:rPr>
                <w:rFonts w:ascii="Times New Roman" w:eastAsiaTheme="minorEastAsia"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125</w:t>
            </w:r>
          </w:p>
        </w:tc>
        <w:tc>
          <w:tcPr>
            <w:tcW w:w="851"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eastAsiaTheme="minorEastAsia" w:hAnsi="Times New Roman" w:cs="Times New Roman"/>
                <w:sz w:val="24"/>
                <w:szCs w:val="24"/>
                <w:lang w:eastAsia="ru-RU"/>
              </w:rPr>
            </w:pPr>
            <w:r w:rsidRPr="00874AEE">
              <w:rPr>
                <w:rFonts w:ascii="Times New Roman" w:eastAsiaTheme="minorEastAsia" w:hAnsi="Times New Roman" w:cs="Times New Roman"/>
                <w:sz w:val="24"/>
                <w:szCs w:val="24"/>
                <w:lang w:eastAsia="ru-RU"/>
              </w:rPr>
              <w:t>109</w:t>
            </w:r>
          </w:p>
        </w:tc>
        <w:tc>
          <w:tcPr>
            <w:tcW w:w="851" w:type="dxa"/>
            <w:tcBorders>
              <w:top w:val="single" w:sz="4" w:space="0" w:color="auto"/>
              <w:left w:val="single" w:sz="4" w:space="0" w:color="auto"/>
              <w:bottom w:val="single" w:sz="4" w:space="0" w:color="auto"/>
              <w:right w:val="single" w:sz="4" w:space="0" w:color="auto"/>
            </w:tcBorders>
          </w:tcPr>
          <w:p w:rsidR="00DF2FFF" w:rsidRPr="00874AEE" w:rsidRDefault="00DF2FFF" w:rsidP="005716EF">
            <w:pPr>
              <w:spacing w:after="0"/>
              <w:rPr>
                <w:rFonts w:ascii="Times New Roman" w:eastAsiaTheme="minorEastAsia" w:hAnsi="Times New Roman" w:cs="Times New Roman"/>
                <w:sz w:val="24"/>
                <w:szCs w:val="24"/>
                <w:lang w:eastAsia="ru-RU"/>
              </w:rPr>
            </w:pPr>
            <w:r w:rsidRPr="00874AEE">
              <w:rPr>
                <w:rFonts w:ascii="Times New Roman" w:eastAsiaTheme="minorEastAsia" w:hAnsi="Times New Roman" w:cs="Times New Roman"/>
                <w:sz w:val="24"/>
                <w:szCs w:val="24"/>
                <w:lang w:eastAsia="ru-RU"/>
              </w:rPr>
              <w:t>66</w:t>
            </w:r>
          </w:p>
        </w:tc>
      </w:tr>
      <w:tr w:rsidR="00DF2FFF" w:rsidTr="005716EF">
        <w:trPr>
          <w:trHeight w:val="286"/>
        </w:trPr>
        <w:tc>
          <w:tcPr>
            <w:tcW w:w="959" w:type="dxa"/>
            <w:tcBorders>
              <w:top w:val="single" w:sz="4" w:space="0" w:color="auto"/>
              <w:left w:val="single" w:sz="4" w:space="0" w:color="auto"/>
              <w:bottom w:val="single" w:sz="4" w:space="0" w:color="auto"/>
              <w:right w:val="single" w:sz="4" w:space="0" w:color="auto"/>
            </w:tcBorders>
            <w:hideMark/>
          </w:tcPr>
          <w:p w:rsidR="00DF2FFF" w:rsidRDefault="00DF2FFF" w:rsidP="005716EF">
            <w:pPr>
              <w:spacing w:after="0"/>
              <w:rPr>
                <w:rFonts w:ascii="Times New Roman" w:hAnsi="Times New Roman" w:cs="Times New Roman"/>
                <w:sz w:val="24"/>
                <w:szCs w:val="24"/>
              </w:rPr>
            </w:pPr>
            <w:r>
              <w:rPr>
                <w:rFonts w:ascii="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206</w:t>
            </w:r>
          </w:p>
        </w:tc>
        <w:tc>
          <w:tcPr>
            <w:tcW w:w="850"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1391</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92,7</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832</w:t>
            </w:r>
          </w:p>
        </w:tc>
        <w:tc>
          <w:tcPr>
            <w:tcW w:w="851"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174</w:t>
            </w:r>
          </w:p>
        </w:tc>
        <w:tc>
          <w:tcPr>
            <w:tcW w:w="850"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340</w:t>
            </w:r>
          </w:p>
        </w:tc>
        <w:tc>
          <w:tcPr>
            <w:tcW w:w="851"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45</w:t>
            </w:r>
          </w:p>
        </w:tc>
        <w:tc>
          <w:tcPr>
            <w:tcW w:w="851" w:type="dxa"/>
            <w:tcBorders>
              <w:top w:val="single" w:sz="4" w:space="0" w:color="auto"/>
              <w:left w:val="single" w:sz="4" w:space="0" w:color="auto"/>
              <w:bottom w:val="single" w:sz="4" w:space="0" w:color="auto"/>
              <w:right w:val="single" w:sz="4" w:space="0" w:color="auto"/>
            </w:tcBorders>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129</w:t>
            </w:r>
          </w:p>
        </w:tc>
      </w:tr>
      <w:tr w:rsidR="00DF2FFF" w:rsidTr="005716EF">
        <w:trPr>
          <w:trHeight w:val="286"/>
        </w:trPr>
        <w:tc>
          <w:tcPr>
            <w:tcW w:w="959" w:type="dxa"/>
            <w:tcBorders>
              <w:top w:val="single" w:sz="4" w:space="0" w:color="auto"/>
              <w:left w:val="single" w:sz="4" w:space="0" w:color="auto"/>
              <w:bottom w:val="single" w:sz="4" w:space="0" w:color="auto"/>
              <w:right w:val="single" w:sz="4" w:space="0" w:color="auto"/>
            </w:tcBorders>
            <w:hideMark/>
          </w:tcPr>
          <w:p w:rsidR="00DF2FFF" w:rsidRDefault="00DF2FFF" w:rsidP="005716EF">
            <w:pPr>
              <w:spacing w:after="0"/>
              <w:rPr>
                <w:rFonts w:ascii="Times New Roman" w:hAnsi="Times New Roman" w:cs="Times New Roman"/>
                <w:sz w:val="24"/>
                <w:szCs w:val="24"/>
              </w:rPr>
            </w:pPr>
            <w:r>
              <w:rPr>
                <w:rFonts w:ascii="Times New Roman" w:hAnsi="Times New Roman" w:cs="Times New Roman"/>
                <w:sz w:val="24"/>
                <w:szCs w:val="24"/>
              </w:rPr>
              <w:lastRenderedPageBreak/>
              <w:t>10</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92</w:t>
            </w:r>
          </w:p>
        </w:tc>
        <w:tc>
          <w:tcPr>
            <w:tcW w:w="850"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398</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66,3</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267</w:t>
            </w:r>
          </w:p>
        </w:tc>
        <w:tc>
          <w:tcPr>
            <w:tcW w:w="851"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117</w:t>
            </w:r>
          </w:p>
        </w:tc>
        <w:tc>
          <w:tcPr>
            <w:tcW w:w="851"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eastAsiaTheme="minorEastAsia" w:hAnsi="Times New Roman" w:cs="Times New Roman"/>
                <w:sz w:val="24"/>
                <w:szCs w:val="24"/>
                <w:lang w:eastAsia="ru-RU"/>
              </w:rPr>
            </w:pPr>
            <w:r w:rsidRPr="00874AEE">
              <w:rPr>
                <w:rFonts w:ascii="Times New Roman" w:eastAsiaTheme="minorEastAsia"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DF2FFF" w:rsidRPr="00874AEE" w:rsidRDefault="00DF2FFF" w:rsidP="005716EF">
            <w:pPr>
              <w:spacing w:after="0"/>
              <w:rPr>
                <w:rFonts w:ascii="Times New Roman" w:eastAsiaTheme="minorEastAsia" w:hAnsi="Times New Roman" w:cs="Times New Roman"/>
                <w:sz w:val="24"/>
                <w:szCs w:val="24"/>
                <w:lang w:eastAsia="ru-RU"/>
              </w:rPr>
            </w:pPr>
            <w:r w:rsidRPr="00874AEE">
              <w:rPr>
                <w:rFonts w:ascii="Times New Roman" w:eastAsiaTheme="minorEastAsia" w:hAnsi="Times New Roman" w:cs="Times New Roman"/>
                <w:sz w:val="24"/>
                <w:szCs w:val="24"/>
                <w:lang w:eastAsia="ru-RU"/>
              </w:rPr>
              <w:t>60</w:t>
            </w:r>
          </w:p>
        </w:tc>
      </w:tr>
      <w:tr w:rsidR="00DF2FFF" w:rsidTr="005716EF">
        <w:trPr>
          <w:trHeight w:val="286"/>
        </w:trPr>
        <w:tc>
          <w:tcPr>
            <w:tcW w:w="959" w:type="dxa"/>
            <w:tcBorders>
              <w:top w:val="single" w:sz="4" w:space="0" w:color="auto"/>
              <w:left w:val="single" w:sz="4" w:space="0" w:color="auto"/>
              <w:bottom w:val="single" w:sz="4" w:space="0" w:color="auto"/>
              <w:right w:val="single" w:sz="4" w:space="0" w:color="auto"/>
            </w:tcBorders>
            <w:hideMark/>
          </w:tcPr>
          <w:p w:rsidR="00DF2FFF" w:rsidRDefault="00DF2FFF" w:rsidP="005716EF">
            <w:pPr>
              <w:spacing w:after="0"/>
              <w:rPr>
                <w:rFonts w:ascii="Times New Roman" w:hAnsi="Times New Roman" w:cs="Times New Roman"/>
                <w:sz w:val="24"/>
                <w:szCs w:val="24"/>
              </w:rPr>
            </w:pPr>
            <w:r>
              <w:rPr>
                <w:rFonts w:ascii="Times New Roman" w:hAnsi="Times New Roman" w:cs="Times New Roman"/>
                <w:sz w:val="24"/>
                <w:szCs w:val="24"/>
              </w:rPr>
              <w:t xml:space="preserve">11 </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105</w:t>
            </w:r>
          </w:p>
        </w:tc>
        <w:tc>
          <w:tcPr>
            <w:tcW w:w="850"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627</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62,7</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340</w:t>
            </w:r>
          </w:p>
        </w:tc>
        <w:tc>
          <w:tcPr>
            <w:tcW w:w="851"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222</w:t>
            </w:r>
          </w:p>
        </w:tc>
        <w:tc>
          <w:tcPr>
            <w:tcW w:w="851"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41</w:t>
            </w:r>
          </w:p>
        </w:tc>
        <w:tc>
          <w:tcPr>
            <w:tcW w:w="851" w:type="dxa"/>
            <w:tcBorders>
              <w:top w:val="single" w:sz="4" w:space="0" w:color="auto"/>
              <w:left w:val="single" w:sz="4" w:space="0" w:color="auto"/>
              <w:bottom w:val="single" w:sz="4" w:space="0" w:color="auto"/>
              <w:right w:val="single" w:sz="4" w:space="0" w:color="auto"/>
            </w:tcBorders>
          </w:tcPr>
          <w:p w:rsidR="00DF2FFF" w:rsidRPr="00874AEE" w:rsidRDefault="00DF2FFF" w:rsidP="005716EF">
            <w:pPr>
              <w:spacing w:after="0"/>
              <w:rPr>
                <w:rFonts w:ascii="Times New Roman" w:hAnsi="Times New Roman" w:cs="Times New Roman"/>
                <w:sz w:val="24"/>
                <w:szCs w:val="24"/>
              </w:rPr>
            </w:pPr>
            <w:r w:rsidRPr="00874AEE">
              <w:rPr>
                <w:rFonts w:ascii="Times New Roman" w:hAnsi="Times New Roman" w:cs="Times New Roman"/>
                <w:sz w:val="24"/>
                <w:szCs w:val="24"/>
              </w:rPr>
              <w:t>70</w:t>
            </w:r>
          </w:p>
        </w:tc>
      </w:tr>
      <w:tr w:rsidR="00DF2FFF" w:rsidTr="005716EF">
        <w:trPr>
          <w:trHeight w:val="265"/>
        </w:trPr>
        <w:tc>
          <w:tcPr>
            <w:tcW w:w="959" w:type="dxa"/>
            <w:tcBorders>
              <w:top w:val="single" w:sz="4" w:space="0" w:color="auto"/>
              <w:left w:val="single" w:sz="4" w:space="0" w:color="auto"/>
              <w:bottom w:val="single" w:sz="4" w:space="0" w:color="auto"/>
              <w:right w:val="single" w:sz="4" w:space="0" w:color="auto"/>
            </w:tcBorders>
            <w:hideMark/>
          </w:tcPr>
          <w:p w:rsidR="00DF2FFF" w:rsidRDefault="00DF2FFF" w:rsidP="005716EF">
            <w:pPr>
              <w:spacing w:after="0"/>
              <w:rPr>
                <w:rFonts w:ascii="Times New Roman" w:hAnsi="Times New Roman" w:cs="Times New Roman"/>
                <w:b/>
                <w:sz w:val="24"/>
                <w:szCs w:val="24"/>
              </w:rPr>
            </w:pPr>
            <w:r>
              <w:rPr>
                <w:rFonts w:ascii="Times New Roman" w:hAnsi="Times New Roman" w:cs="Times New Roman"/>
                <w:b/>
                <w:sz w:val="24"/>
                <w:szCs w:val="24"/>
              </w:rPr>
              <w:t>Итого</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b/>
                <w:sz w:val="24"/>
                <w:szCs w:val="24"/>
              </w:rPr>
            </w:pPr>
            <w:r w:rsidRPr="00874AEE">
              <w:rPr>
                <w:rFonts w:ascii="Times New Roman" w:hAnsi="Times New Roman" w:cs="Times New Roman"/>
                <w:b/>
                <w:sz w:val="24"/>
                <w:szCs w:val="24"/>
              </w:rPr>
              <w:t>905</w:t>
            </w:r>
          </w:p>
        </w:tc>
        <w:tc>
          <w:tcPr>
            <w:tcW w:w="850"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b/>
                <w:sz w:val="24"/>
                <w:szCs w:val="24"/>
              </w:rPr>
            </w:pPr>
            <w:r w:rsidRPr="00874AEE">
              <w:rPr>
                <w:rFonts w:ascii="Times New Roman" w:hAnsi="Times New Roman" w:cs="Times New Roman"/>
                <w:b/>
                <w:sz w:val="24"/>
                <w:szCs w:val="24"/>
              </w:rPr>
              <w:t>5286</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b/>
                <w:sz w:val="24"/>
                <w:szCs w:val="24"/>
              </w:rPr>
            </w:pPr>
            <w:r w:rsidRPr="00874AEE">
              <w:rPr>
                <w:rFonts w:ascii="Times New Roman" w:hAnsi="Times New Roman" w:cs="Times New Roman"/>
                <w:b/>
                <w:sz w:val="24"/>
                <w:szCs w:val="24"/>
              </w:rPr>
              <w:t>72</w:t>
            </w:r>
          </w:p>
        </w:tc>
        <w:tc>
          <w:tcPr>
            <w:tcW w:w="850"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b/>
                <w:sz w:val="24"/>
                <w:szCs w:val="24"/>
              </w:rPr>
            </w:pPr>
            <w:r w:rsidRPr="00874AEE">
              <w:rPr>
                <w:rFonts w:ascii="Times New Roman" w:hAnsi="Times New Roman" w:cs="Times New Roman"/>
                <w:b/>
                <w:sz w:val="24"/>
                <w:szCs w:val="24"/>
              </w:rPr>
              <w:t>499,7</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b/>
                <w:sz w:val="24"/>
                <w:szCs w:val="24"/>
              </w:rPr>
            </w:pPr>
            <w:r w:rsidRPr="00874AEE">
              <w:rPr>
                <w:rFonts w:ascii="Times New Roman" w:hAnsi="Times New Roman" w:cs="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b/>
                <w:sz w:val="24"/>
                <w:szCs w:val="24"/>
              </w:rPr>
            </w:pPr>
            <w:r w:rsidRPr="00874AEE">
              <w:rPr>
                <w:rFonts w:ascii="Times New Roman" w:hAnsi="Times New Roman" w:cs="Times New Roman"/>
                <w:b/>
                <w:sz w:val="24"/>
                <w:szCs w:val="24"/>
              </w:rPr>
              <w:t>62</w:t>
            </w:r>
          </w:p>
        </w:tc>
        <w:tc>
          <w:tcPr>
            <w:tcW w:w="992"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b/>
                <w:sz w:val="24"/>
                <w:szCs w:val="24"/>
              </w:rPr>
            </w:pPr>
            <w:r w:rsidRPr="00874AEE">
              <w:rPr>
                <w:rFonts w:ascii="Times New Roman" w:hAnsi="Times New Roman" w:cs="Times New Roman"/>
                <w:b/>
                <w:sz w:val="24"/>
                <w:szCs w:val="24"/>
              </w:rPr>
              <w:t>3909</w:t>
            </w:r>
          </w:p>
        </w:tc>
        <w:tc>
          <w:tcPr>
            <w:tcW w:w="851"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b/>
                <w:sz w:val="24"/>
                <w:szCs w:val="24"/>
              </w:rPr>
            </w:pPr>
            <w:r w:rsidRPr="00874AEE">
              <w:rPr>
                <w:rFonts w:ascii="Times New Roman" w:hAnsi="Times New Roman" w:cs="Times New Roman"/>
                <w:b/>
                <w:sz w:val="24"/>
                <w:szCs w:val="24"/>
              </w:rPr>
              <w:t>212</w:t>
            </w:r>
          </w:p>
        </w:tc>
        <w:tc>
          <w:tcPr>
            <w:tcW w:w="850"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b/>
                <w:sz w:val="24"/>
                <w:szCs w:val="24"/>
              </w:rPr>
            </w:pPr>
            <w:r w:rsidRPr="00874AEE">
              <w:rPr>
                <w:rFonts w:ascii="Times New Roman" w:hAnsi="Times New Roman" w:cs="Times New Roman"/>
                <w:b/>
                <w:sz w:val="24"/>
                <w:szCs w:val="24"/>
              </w:rPr>
              <w:t>931</w:t>
            </w:r>
          </w:p>
        </w:tc>
        <w:tc>
          <w:tcPr>
            <w:tcW w:w="851" w:type="dxa"/>
            <w:tcBorders>
              <w:top w:val="single" w:sz="4" w:space="0" w:color="auto"/>
              <w:left w:val="single" w:sz="4" w:space="0" w:color="auto"/>
              <w:bottom w:val="single" w:sz="4" w:space="0" w:color="auto"/>
              <w:right w:val="single" w:sz="4" w:space="0" w:color="auto"/>
            </w:tcBorders>
            <w:hideMark/>
          </w:tcPr>
          <w:p w:rsidR="00DF2FFF" w:rsidRPr="00874AEE" w:rsidRDefault="00DF2FFF" w:rsidP="005716EF">
            <w:pPr>
              <w:spacing w:after="0"/>
              <w:rPr>
                <w:rFonts w:ascii="Times New Roman" w:hAnsi="Times New Roman" w:cs="Times New Roman"/>
                <w:b/>
                <w:sz w:val="24"/>
                <w:szCs w:val="24"/>
              </w:rPr>
            </w:pPr>
            <w:r w:rsidRPr="00874AEE">
              <w:rPr>
                <w:rFonts w:ascii="Times New Roman" w:hAnsi="Times New Roman" w:cs="Times New Roman"/>
                <w:b/>
                <w:sz w:val="24"/>
                <w:szCs w:val="24"/>
              </w:rPr>
              <w:t>234</w:t>
            </w:r>
          </w:p>
        </w:tc>
        <w:tc>
          <w:tcPr>
            <w:tcW w:w="851" w:type="dxa"/>
            <w:tcBorders>
              <w:top w:val="single" w:sz="4" w:space="0" w:color="auto"/>
              <w:left w:val="single" w:sz="4" w:space="0" w:color="auto"/>
              <w:bottom w:val="single" w:sz="4" w:space="0" w:color="auto"/>
              <w:right w:val="single" w:sz="4" w:space="0" w:color="auto"/>
            </w:tcBorders>
          </w:tcPr>
          <w:p w:rsidR="00DF2FFF" w:rsidRPr="00874AEE" w:rsidRDefault="00DF2FFF" w:rsidP="005716EF">
            <w:pPr>
              <w:spacing w:after="0"/>
              <w:rPr>
                <w:rFonts w:ascii="Times New Roman" w:hAnsi="Times New Roman" w:cs="Times New Roman"/>
                <w:b/>
                <w:sz w:val="24"/>
                <w:szCs w:val="24"/>
              </w:rPr>
            </w:pPr>
            <w:r w:rsidRPr="00874AEE">
              <w:rPr>
                <w:rFonts w:ascii="Times New Roman" w:hAnsi="Times New Roman" w:cs="Times New Roman"/>
                <w:b/>
                <w:sz w:val="24"/>
                <w:szCs w:val="24"/>
              </w:rPr>
              <w:t>686</w:t>
            </w:r>
          </w:p>
        </w:tc>
      </w:tr>
    </w:tbl>
    <w:p w:rsidR="00BE4353" w:rsidRPr="007E3536" w:rsidRDefault="00BE4353" w:rsidP="00BE4353">
      <w:pPr>
        <w:pStyle w:val="Default"/>
        <w:rPr>
          <w:sz w:val="28"/>
          <w:szCs w:val="28"/>
        </w:rPr>
      </w:pPr>
    </w:p>
    <w:p w:rsidR="00BE4353" w:rsidRPr="007E3536" w:rsidRDefault="00BE4353" w:rsidP="00BD0EA5">
      <w:pPr>
        <w:pStyle w:val="Default"/>
        <w:jc w:val="center"/>
        <w:rPr>
          <w:sz w:val="28"/>
          <w:szCs w:val="28"/>
        </w:rPr>
      </w:pPr>
      <w:r w:rsidRPr="007E3536">
        <w:rPr>
          <w:b/>
          <w:bCs/>
          <w:sz w:val="28"/>
          <w:szCs w:val="28"/>
        </w:rPr>
        <w:t xml:space="preserve">Подготовка и проведение итоговой аттестации </w:t>
      </w:r>
      <w:proofErr w:type="gramStart"/>
      <w:r w:rsidRPr="007E3536">
        <w:rPr>
          <w:b/>
          <w:bCs/>
          <w:sz w:val="28"/>
          <w:szCs w:val="28"/>
        </w:rPr>
        <w:t>обучающихся</w:t>
      </w:r>
      <w:proofErr w:type="gramEnd"/>
    </w:p>
    <w:p w:rsidR="00BE4353" w:rsidRPr="007E3536" w:rsidRDefault="00BE4353" w:rsidP="00BE4353">
      <w:pPr>
        <w:pStyle w:val="Default"/>
        <w:rPr>
          <w:sz w:val="28"/>
          <w:szCs w:val="28"/>
        </w:rPr>
      </w:pPr>
      <w:r w:rsidRPr="007E3536">
        <w:rPr>
          <w:sz w:val="28"/>
          <w:szCs w:val="28"/>
        </w:rPr>
        <w:t>До итоговой аттестации были допущены обуч</w:t>
      </w:r>
      <w:r w:rsidR="00BD0EA5" w:rsidRPr="007E3536">
        <w:rPr>
          <w:sz w:val="28"/>
          <w:szCs w:val="28"/>
        </w:rPr>
        <w:t>ающиеся 9 класса в количестве 15</w:t>
      </w:r>
      <w:r w:rsidRPr="007E3536">
        <w:rPr>
          <w:sz w:val="28"/>
          <w:szCs w:val="28"/>
        </w:rPr>
        <w:t xml:space="preserve"> человек. </w:t>
      </w:r>
    </w:p>
    <w:p w:rsidR="00BE4353" w:rsidRPr="007E3536" w:rsidRDefault="00BE4353" w:rsidP="00BE4353">
      <w:pPr>
        <w:pStyle w:val="Default"/>
        <w:rPr>
          <w:sz w:val="28"/>
          <w:szCs w:val="28"/>
        </w:rPr>
      </w:pPr>
      <w:r w:rsidRPr="007E3536">
        <w:rPr>
          <w:sz w:val="28"/>
          <w:szCs w:val="28"/>
        </w:rPr>
        <w:t>Выпускники сдавали обязательные экзамены по русскому языку и математике</w:t>
      </w:r>
      <w:r w:rsidR="00BD0EA5" w:rsidRPr="007E3536">
        <w:rPr>
          <w:sz w:val="28"/>
          <w:szCs w:val="28"/>
        </w:rPr>
        <w:t xml:space="preserve">, обществознанию, биологии, истории, литературе </w:t>
      </w:r>
      <w:r w:rsidRPr="007E3536">
        <w:rPr>
          <w:sz w:val="28"/>
          <w:szCs w:val="28"/>
        </w:rPr>
        <w:t xml:space="preserve"> в форме ГИА.  В ходе аттестации получены следующие результаты: </w:t>
      </w:r>
    </w:p>
    <w:p w:rsidR="00BD0EA5" w:rsidRPr="007E3536" w:rsidRDefault="00BD0EA5" w:rsidP="00BD0EA5">
      <w:pPr>
        <w:pStyle w:val="Default"/>
        <w:rPr>
          <w:b/>
          <w:sz w:val="28"/>
          <w:szCs w:val="28"/>
        </w:rPr>
      </w:pPr>
      <w:r w:rsidRPr="007E3536">
        <w:rPr>
          <w:b/>
          <w:sz w:val="28"/>
          <w:szCs w:val="28"/>
        </w:rPr>
        <w:t xml:space="preserve">                                                           </w:t>
      </w:r>
    </w:p>
    <w:p w:rsidR="00BD0EA5" w:rsidRPr="007E3536" w:rsidRDefault="00BD0EA5" w:rsidP="00BD0EA5">
      <w:pPr>
        <w:pStyle w:val="Default"/>
        <w:rPr>
          <w:b/>
          <w:sz w:val="28"/>
          <w:szCs w:val="28"/>
        </w:rPr>
      </w:pPr>
      <w:r w:rsidRPr="007E3536">
        <w:rPr>
          <w:b/>
          <w:sz w:val="28"/>
          <w:szCs w:val="28"/>
        </w:rPr>
        <w:t xml:space="preserve">                                                                        ОГЭ</w:t>
      </w:r>
    </w:p>
    <w:p w:rsidR="00BD0EA5" w:rsidRPr="007E3536" w:rsidRDefault="00BD0EA5" w:rsidP="00BD0EA5">
      <w:pPr>
        <w:pStyle w:val="Default"/>
        <w:rPr>
          <w:b/>
          <w:sz w:val="28"/>
          <w:szCs w:val="28"/>
        </w:rPr>
      </w:pPr>
    </w:p>
    <w:tbl>
      <w:tblPr>
        <w:tblStyle w:val="af2"/>
        <w:tblW w:w="0" w:type="auto"/>
        <w:tblLayout w:type="fixed"/>
        <w:tblLook w:val="04A0"/>
      </w:tblPr>
      <w:tblGrid>
        <w:gridCol w:w="594"/>
        <w:gridCol w:w="3342"/>
        <w:gridCol w:w="1275"/>
        <w:gridCol w:w="851"/>
        <w:gridCol w:w="1134"/>
        <w:gridCol w:w="850"/>
        <w:gridCol w:w="1134"/>
        <w:gridCol w:w="1240"/>
      </w:tblGrid>
      <w:tr w:rsidR="00BD0EA5" w:rsidRPr="007E3536" w:rsidTr="009F743C">
        <w:trPr>
          <w:cantSplit/>
          <w:trHeight w:val="1134"/>
        </w:trPr>
        <w:tc>
          <w:tcPr>
            <w:tcW w:w="594" w:type="dxa"/>
            <w:tcBorders>
              <w:top w:val="single" w:sz="4" w:space="0" w:color="auto"/>
              <w:left w:val="single" w:sz="4" w:space="0" w:color="auto"/>
              <w:bottom w:val="single" w:sz="4" w:space="0" w:color="auto"/>
              <w:right w:val="single" w:sz="4" w:space="0" w:color="auto"/>
            </w:tcBorders>
            <w:hideMark/>
          </w:tcPr>
          <w:p w:rsidR="00BD0EA5" w:rsidRPr="007E3536" w:rsidRDefault="00BD0EA5" w:rsidP="00647395">
            <w:pPr>
              <w:pStyle w:val="Default"/>
              <w:rPr>
                <w:color w:val="auto"/>
                <w:sz w:val="28"/>
                <w:szCs w:val="28"/>
              </w:rPr>
            </w:pPr>
            <w:r w:rsidRPr="007E3536">
              <w:rPr>
                <w:color w:val="auto"/>
                <w:sz w:val="28"/>
                <w:szCs w:val="28"/>
              </w:rPr>
              <w:t xml:space="preserve">№ </w:t>
            </w:r>
            <w:proofErr w:type="spellStart"/>
            <w:proofErr w:type="gramStart"/>
            <w:r w:rsidRPr="007E3536">
              <w:rPr>
                <w:color w:val="auto"/>
                <w:sz w:val="28"/>
                <w:szCs w:val="28"/>
              </w:rPr>
              <w:t>п</w:t>
            </w:r>
            <w:proofErr w:type="spellEnd"/>
            <w:proofErr w:type="gramEnd"/>
            <w:r w:rsidRPr="007E3536">
              <w:rPr>
                <w:color w:val="auto"/>
                <w:sz w:val="28"/>
                <w:szCs w:val="28"/>
              </w:rPr>
              <w:t>/</w:t>
            </w:r>
            <w:proofErr w:type="spellStart"/>
            <w:r w:rsidRPr="007E3536">
              <w:rPr>
                <w:color w:val="auto"/>
                <w:sz w:val="28"/>
                <w:szCs w:val="28"/>
              </w:rPr>
              <w:t>п</w:t>
            </w:r>
            <w:proofErr w:type="spellEnd"/>
            <w:r w:rsidRPr="007E3536">
              <w:rPr>
                <w:color w:val="auto"/>
                <w:sz w:val="28"/>
                <w:szCs w:val="28"/>
              </w:rPr>
              <w:t xml:space="preserve"> </w:t>
            </w:r>
          </w:p>
        </w:tc>
        <w:tc>
          <w:tcPr>
            <w:tcW w:w="3342" w:type="dxa"/>
            <w:tcBorders>
              <w:top w:val="single" w:sz="4" w:space="0" w:color="auto"/>
              <w:left w:val="single" w:sz="4" w:space="0" w:color="auto"/>
              <w:bottom w:val="single" w:sz="4" w:space="0" w:color="auto"/>
              <w:right w:val="single" w:sz="4" w:space="0" w:color="auto"/>
            </w:tcBorders>
            <w:hideMark/>
          </w:tcPr>
          <w:p w:rsidR="00BD0EA5" w:rsidRDefault="009F743C" w:rsidP="00647395">
            <w:pPr>
              <w:pStyle w:val="Default"/>
              <w:rPr>
                <w:color w:val="auto"/>
                <w:sz w:val="28"/>
                <w:szCs w:val="28"/>
              </w:rPr>
            </w:pPr>
            <w:r>
              <w:rPr>
                <w:color w:val="auto"/>
                <w:sz w:val="28"/>
                <w:szCs w:val="28"/>
              </w:rPr>
              <w:t>П</w:t>
            </w:r>
            <w:r w:rsidR="00BD0EA5" w:rsidRPr="007E3536">
              <w:rPr>
                <w:color w:val="auto"/>
                <w:sz w:val="28"/>
                <w:szCs w:val="28"/>
              </w:rPr>
              <w:t xml:space="preserve">редмет </w:t>
            </w:r>
          </w:p>
          <w:p w:rsidR="009F743C" w:rsidRDefault="009F743C" w:rsidP="00647395">
            <w:pPr>
              <w:pStyle w:val="Default"/>
              <w:rPr>
                <w:color w:val="auto"/>
                <w:sz w:val="28"/>
                <w:szCs w:val="28"/>
              </w:rPr>
            </w:pPr>
          </w:p>
          <w:p w:rsidR="009F743C" w:rsidRDefault="009F743C" w:rsidP="00647395">
            <w:pPr>
              <w:pStyle w:val="Default"/>
              <w:rPr>
                <w:color w:val="auto"/>
                <w:sz w:val="28"/>
                <w:szCs w:val="28"/>
              </w:rPr>
            </w:pPr>
          </w:p>
          <w:p w:rsidR="009F743C" w:rsidRDefault="009F743C" w:rsidP="00647395">
            <w:pPr>
              <w:pStyle w:val="Default"/>
              <w:rPr>
                <w:color w:val="auto"/>
                <w:sz w:val="28"/>
                <w:szCs w:val="28"/>
              </w:rPr>
            </w:pPr>
          </w:p>
          <w:p w:rsidR="009F743C" w:rsidRDefault="009F743C" w:rsidP="00647395">
            <w:pPr>
              <w:pStyle w:val="Default"/>
              <w:rPr>
                <w:color w:val="auto"/>
                <w:sz w:val="28"/>
                <w:szCs w:val="28"/>
              </w:rPr>
            </w:pPr>
          </w:p>
          <w:p w:rsidR="009F743C" w:rsidRDefault="009F743C" w:rsidP="00647395">
            <w:pPr>
              <w:pStyle w:val="Default"/>
              <w:rPr>
                <w:color w:val="auto"/>
                <w:sz w:val="28"/>
                <w:szCs w:val="28"/>
              </w:rPr>
            </w:pPr>
          </w:p>
          <w:p w:rsidR="009F743C" w:rsidRPr="007E3536" w:rsidRDefault="009F743C" w:rsidP="00647395">
            <w:pPr>
              <w:pStyle w:val="Default"/>
              <w:rPr>
                <w:color w:val="auto"/>
                <w:sz w:val="28"/>
                <w:szCs w:val="28"/>
              </w:rPr>
            </w:pPr>
          </w:p>
        </w:tc>
        <w:tc>
          <w:tcPr>
            <w:tcW w:w="1275" w:type="dxa"/>
            <w:tcBorders>
              <w:top w:val="single" w:sz="4" w:space="0" w:color="auto"/>
              <w:left w:val="single" w:sz="4" w:space="0" w:color="auto"/>
              <w:bottom w:val="single" w:sz="4" w:space="0" w:color="auto"/>
              <w:right w:val="single" w:sz="4" w:space="0" w:color="auto"/>
            </w:tcBorders>
            <w:textDirection w:val="btLr"/>
            <w:hideMark/>
          </w:tcPr>
          <w:p w:rsidR="00BD0EA5" w:rsidRDefault="00BD0EA5" w:rsidP="009F743C">
            <w:pPr>
              <w:pStyle w:val="Default"/>
              <w:ind w:left="113" w:right="113"/>
              <w:rPr>
                <w:color w:val="auto"/>
                <w:sz w:val="28"/>
                <w:szCs w:val="28"/>
              </w:rPr>
            </w:pPr>
            <w:r w:rsidRPr="007E3536">
              <w:rPr>
                <w:color w:val="auto"/>
                <w:sz w:val="28"/>
                <w:szCs w:val="28"/>
              </w:rPr>
              <w:t xml:space="preserve">форма сдачи экзамена </w:t>
            </w:r>
          </w:p>
          <w:p w:rsidR="009F743C" w:rsidRDefault="009F743C" w:rsidP="009F743C">
            <w:pPr>
              <w:pStyle w:val="Default"/>
              <w:ind w:left="113" w:right="113"/>
              <w:rPr>
                <w:color w:val="auto"/>
                <w:sz w:val="28"/>
                <w:szCs w:val="28"/>
              </w:rPr>
            </w:pPr>
          </w:p>
          <w:p w:rsidR="009F743C" w:rsidRDefault="009F743C" w:rsidP="009F743C">
            <w:pPr>
              <w:pStyle w:val="Default"/>
              <w:ind w:left="113" w:right="113"/>
              <w:rPr>
                <w:color w:val="auto"/>
                <w:sz w:val="28"/>
                <w:szCs w:val="28"/>
              </w:rPr>
            </w:pPr>
          </w:p>
          <w:p w:rsidR="009F743C" w:rsidRDefault="009F743C" w:rsidP="009F743C">
            <w:pPr>
              <w:pStyle w:val="Default"/>
              <w:ind w:left="113" w:right="113"/>
              <w:rPr>
                <w:color w:val="auto"/>
                <w:sz w:val="28"/>
                <w:szCs w:val="28"/>
              </w:rPr>
            </w:pPr>
          </w:p>
          <w:p w:rsidR="009F743C" w:rsidRPr="007E3536" w:rsidRDefault="009F743C" w:rsidP="009F743C">
            <w:pPr>
              <w:pStyle w:val="Default"/>
              <w:ind w:left="113" w:right="113"/>
              <w:rPr>
                <w:color w:val="auto"/>
                <w:sz w:val="28"/>
                <w:szCs w:val="28"/>
              </w:rPr>
            </w:pPr>
          </w:p>
        </w:tc>
        <w:tc>
          <w:tcPr>
            <w:tcW w:w="851" w:type="dxa"/>
            <w:tcBorders>
              <w:top w:val="single" w:sz="4" w:space="0" w:color="auto"/>
              <w:left w:val="single" w:sz="4" w:space="0" w:color="auto"/>
              <w:bottom w:val="single" w:sz="4" w:space="0" w:color="auto"/>
              <w:right w:val="single" w:sz="4" w:space="0" w:color="auto"/>
            </w:tcBorders>
            <w:textDirection w:val="btLr"/>
            <w:hideMark/>
          </w:tcPr>
          <w:p w:rsidR="00BD0EA5" w:rsidRPr="007E3536" w:rsidRDefault="00BD0EA5" w:rsidP="009F743C">
            <w:pPr>
              <w:pStyle w:val="Default"/>
              <w:ind w:left="113" w:right="113"/>
              <w:rPr>
                <w:color w:val="auto"/>
                <w:sz w:val="28"/>
                <w:szCs w:val="28"/>
              </w:rPr>
            </w:pPr>
            <w:r w:rsidRPr="007E3536">
              <w:rPr>
                <w:color w:val="auto"/>
                <w:sz w:val="28"/>
                <w:szCs w:val="28"/>
              </w:rPr>
              <w:t xml:space="preserve">кол-во по списку </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BD0EA5" w:rsidRPr="007E3536" w:rsidRDefault="00BD0EA5" w:rsidP="009F743C">
            <w:pPr>
              <w:pStyle w:val="Default"/>
              <w:ind w:left="113" w:right="113"/>
              <w:rPr>
                <w:color w:val="auto"/>
                <w:sz w:val="28"/>
                <w:szCs w:val="28"/>
              </w:rPr>
            </w:pPr>
            <w:r w:rsidRPr="007E3536">
              <w:rPr>
                <w:color w:val="auto"/>
                <w:sz w:val="28"/>
                <w:szCs w:val="28"/>
              </w:rPr>
              <w:t xml:space="preserve">кол-во учащихся, сдавших </w:t>
            </w:r>
          </w:p>
          <w:p w:rsidR="00BD0EA5" w:rsidRPr="007E3536" w:rsidRDefault="00BD0EA5" w:rsidP="009F743C">
            <w:pPr>
              <w:pStyle w:val="Default"/>
              <w:ind w:left="113" w:right="113"/>
              <w:rPr>
                <w:color w:val="auto"/>
                <w:sz w:val="28"/>
                <w:szCs w:val="28"/>
              </w:rPr>
            </w:pPr>
            <w:r w:rsidRPr="007E3536">
              <w:rPr>
                <w:color w:val="auto"/>
                <w:sz w:val="28"/>
                <w:szCs w:val="28"/>
              </w:rPr>
              <w:t xml:space="preserve">экзамен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D0EA5" w:rsidRPr="007E3536" w:rsidRDefault="00BD0EA5" w:rsidP="009F743C">
            <w:pPr>
              <w:pStyle w:val="Default"/>
              <w:ind w:left="113" w:right="113"/>
              <w:rPr>
                <w:color w:val="auto"/>
                <w:sz w:val="28"/>
                <w:szCs w:val="28"/>
              </w:rPr>
            </w:pPr>
            <w:r w:rsidRPr="007E3536">
              <w:rPr>
                <w:color w:val="auto"/>
                <w:sz w:val="28"/>
                <w:szCs w:val="28"/>
              </w:rPr>
              <w:t xml:space="preserve">средний балл </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BD0EA5" w:rsidRPr="007E3536" w:rsidRDefault="00BD0EA5" w:rsidP="009F743C">
            <w:pPr>
              <w:pStyle w:val="Default"/>
              <w:ind w:left="113" w:right="113"/>
              <w:rPr>
                <w:color w:val="auto"/>
                <w:sz w:val="28"/>
                <w:szCs w:val="28"/>
              </w:rPr>
            </w:pPr>
            <w:r w:rsidRPr="007E3536">
              <w:rPr>
                <w:color w:val="auto"/>
                <w:sz w:val="28"/>
                <w:szCs w:val="28"/>
              </w:rPr>
              <w:t xml:space="preserve">качество знаний </w:t>
            </w:r>
          </w:p>
        </w:tc>
        <w:tc>
          <w:tcPr>
            <w:tcW w:w="1240" w:type="dxa"/>
            <w:tcBorders>
              <w:top w:val="single" w:sz="4" w:space="0" w:color="auto"/>
              <w:left w:val="single" w:sz="4" w:space="0" w:color="auto"/>
              <w:bottom w:val="single" w:sz="4" w:space="0" w:color="auto"/>
              <w:right w:val="single" w:sz="4" w:space="0" w:color="auto"/>
            </w:tcBorders>
            <w:textDirection w:val="btLr"/>
            <w:hideMark/>
          </w:tcPr>
          <w:p w:rsidR="00BD0EA5" w:rsidRPr="007E3536" w:rsidRDefault="00BD0EA5" w:rsidP="009F743C">
            <w:pPr>
              <w:pStyle w:val="Default"/>
              <w:ind w:left="113" w:right="113"/>
              <w:rPr>
                <w:color w:val="auto"/>
                <w:sz w:val="28"/>
                <w:szCs w:val="28"/>
              </w:rPr>
            </w:pPr>
            <w:r w:rsidRPr="007E3536">
              <w:rPr>
                <w:color w:val="auto"/>
                <w:sz w:val="28"/>
                <w:szCs w:val="28"/>
              </w:rPr>
              <w:t xml:space="preserve">успеваемость </w:t>
            </w:r>
          </w:p>
        </w:tc>
      </w:tr>
      <w:tr w:rsidR="00BD0EA5" w:rsidRPr="007E3536" w:rsidTr="009F743C">
        <w:tc>
          <w:tcPr>
            <w:tcW w:w="594" w:type="dxa"/>
            <w:tcBorders>
              <w:top w:val="single" w:sz="4" w:space="0" w:color="auto"/>
              <w:left w:val="single" w:sz="4" w:space="0" w:color="auto"/>
              <w:bottom w:val="single" w:sz="4" w:space="0" w:color="auto"/>
              <w:right w:val="single" w:sz="4" w:space="0" w:color="auto"/>
            </w:tcBorders>
            <w:hideMark/>
          </w:tcPr>
          <w:p w:rsidR="00BD0EA5" w:rsidRPr="007E3536" w:rsidRDefault="00BD0EA5" w:rsidP="00647395">
            <w:pPr>
              <w:pStyle w:val="Default"/>
              <w:rPr>
                <w:sz w:val="28"/>
                <w:szCs w:val="28"/>
              </w:rPr>
            </w:pPr>
            <w:r w:rsidRPr="007E3536">
              <w:rPr>
                <w:sz w:val="28"/>
                <w:szCs w:val="28"/>
              </w:rPr>
              <w:t>1</w:t>
            </w:r>
          </w:p>
        </w:tc>
        <w:tc>
          <w:tcPr>
            <w:tcW w:w="3342" w:type="dxa"/>
            <w:tcBorders>
              <w:top w:val="single" w:sz="4" w:space="0" w:color="auto"/>
              <w:left w:val="single" w:sz="4" w:space="0" w:color="auto"/>
              <w:bottom w:val="single" w:sz="4" w:space="0" w:color="auto"/>
              <w:right w:val="single" w:sz="4" w:space="0" w:color="auto"/>
            </w:tcBorders>
            <w:hideMark/>
          </w:tcPr>
          <w:p w:rsidR="00BD0EA5" w:rsidRPr="007E3536" w:rsidRDefault="00BD0EA5" w:rsidP="00647395">
            <w:pPr>
              <w:pStyle w:val="Default"/>
              <w:rPr>
                <w:sz w:val="28"/>
                <w:szCs w:val="28"/>
              </w:rPr>
            </w:pPr>
            <w:r w:rsidRPr="007E3536">
              <w:rPr>
                <w:sz w:val="28"/>
                <w:szCs w:val="28"/>
              </w:rPr>
              <w:t>Математика</w:t>
            </w:r>
          </w:p>
        </w:tc>
        <w:tc>
          <w:tcPr>
            <w:tcW w:w="1275" w:type="dxa"/>
            <w:tcBorders>
              <w:top w:val="single" w:sz="4" w:space="0" w:color="auto"/>
              <w:left w:val="single" w:sz="4" w:space="0" w:color="auto"/>
              <w:bottom w:val="single" w:sz="4" w:space="0" w:color="auto"/>
              <w:right w:val="single" w:sz="4" w:space="0" w:color="auto"/>
            </w:tcBorders>
            <w:hideMark/>
          </w:tcPr>
          <w:p w:rsidR="00BD0EA5" w:rsidRPr="007E3536" w:rsidRDefault="00BD0EA5" w:rsidP="00647395">
            <w:pPr>
              <w:pStyle w:val="Default"/>
              <w:rPr>
                <w:sz w:val="28"/>
                <w:szCs w:val="28"/>
              </w:rPr>
            </w:pPr>
            <w:r w:rsidRPr="007E3536">
              <w:rPr>
                <w:sz w:val="28"/>
                <w:szCs w:val="28"/>
              </w:rPr>
              <w:t>ГИА</w:t>
            </w:r>
          </w:p>
        </w:tc>
        <w:tc>
          <w:tcPr>
            <w:tcW w:w="851" w:type="dxa"/>
            <w:tcBorders>
              <w:top w:val="single" w:sz="4" w:space="0" w:color="auto"/>
              <w:left w:val="single" w:sz="4" w:space="0" w:color="auto"/>
              <w:bottom w:val="single" w:sz="4" w:space="0" w:color="auto"/>
              <w:right w:val="single" w:sz="4" w:space="0" w:color="auto"/>
            </w:tcBorders>
            <w:hideMark/>
          </w:tcPr>
          <w:p w:rsidR="00BD0EA5" w:rsidRPr="007E3536" w:rsidRDefault="00BD0EA5" w:rsidP="00647395">
            <w:pPr>
              <w:pStyle w:val="Default"/>
              <w:rPr>
                <w:sz w:val="28"/>
                <w:szCs w:val="28"/>
              </w:rPr>
            </w:pPr>
            <w:r w:rsidRPr="007E3536">
              <w:rPr>
                <w:sz w:val="28"/>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BD0EA5" w:rsidRPr="007E3536" w:rsidRDefault="00BD0EA5" w:rsidP="00647395">
            <w:pPr>
              <w:pStyle w:val="Default"/>
              <w:rPr>
                <w:sz w:val="28"/>
                <w:szCs w:val="28"/>
              </w:rPr>
            </w:pPr>
            <w:r w:rsidRPr="007E3536">
              <w:rPr>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BD0EA5" w:rsidRPr="007E3536" w:rsidRDefault="005F7BF6" w:rsidP="00647395">
            <w:pPr>
              <w:pStyle w:val="Default"/>
              <w:rPr>
                <w:sz w:val="28"/>
                <w:szCs w:val="28"/>
              </w:rPr>
            </w:pPr>
            <w:r w:rsidRPr="007E3536">
              <w:rPr>
                <w:sz w:val="28"/>
                <w:szCs w:val="28"/>
              </w:rPr>
              <w:t>12,1</w:t>
            </w:r>
          </w:p>
        </w:tc>
        <w:tc>
          <w:tcPr>
            <w:tcW w:w="1134" w:type="dxa"/>
            <w:tcBorders>
              <w:top w:val="single" w:sz="4" w:space="0" w:color="auto"/>
              <w:left w:val="single" w:sz="4" w:space="0" w:color="auto"/>
              <w:bottom w:val="single" w:sz="4" w:space="0" w:color="auto"/>
              <w:right w:val="single" w:sz="4" w:space="0" w:color="auto"/>
            </w:tcBorders>
            <w:hideMark/>
          </w:tcPr>
          <w:p w:rsidR="00BD0EA5" w:rsidRPr="007E3536" w:rsidRDefault="00ED4782" w:rsidP="00647395">
            <w:pPr>
              <w:pStyle w:val="Default"/>
              <w:rPr>
                <w:sz w:val="28"/>
                <w:szCs w:val="28"/>
              </w:rPr>
            </w:pPr>
            <w:r w:rsidRPr="007E3536">
              <w:rPr>
                <w:sz w:val="28"/>
                <w:szCs w:val="28"/>
              </w:rPr>
              <w:t>20%</w:t>
            </w:r>
          </w:p>
        </w:tc>
        <w:tc>
          <w:tcPr>
            <w:tcW w:w="1240" w:type="dxa"/>
            <w:tcBorders>
              <w:top w:val="single" w:sz="4" w:space="0" w:color="auto"/>
              <w:left w:val="single" w:sz="4" w:space="0" w:color="auto"/>
              <w:bottom w:val="single" w:sz="4" w:space="0" w:color="auto"/>
              <w:right w:val="single" w:sz="4" w:space="0" w:color="auto"/>
            </w:tcBorders>
            <w:hideMark/>
          </w:tcPr>
          <w:p w:rsidR="00BD0EA5" w:rsidRPr="007E3536" w:rsidRDefault="00ED4782" w:rsidP="00647395">
            <w:pPr>
              <w:pStyle w:val="Default"/>
              <w:rPr>
                <w:sz w:val="28"/>
                <w:szCs w:val="28"/>
              </w:rPr>
            </w:pPr>
            <w:r w:rsidRPr="007E3536">
              <w:rPr>
                <w:sz w:val="28"/>
                <w:szCs w:val="28"/>
              </w:rPr>
              <w:t>80%</w:t>
            </w:r>
          </w:p>
        </w:tc>
      </w:tr>
      <w:tr w:rsidR="00BD0EA5" w:rsidRPr="007E3536" w:rsidTr="009F743C">
        <w:tc>
          <w:tcPr>
            <w:tcW w:w="594" w:type="dxa"/>
            <w:tcBorders>
              <w:top w:val="single" w:sz="4" w:space="0" w:color="auto"/>
              <w:left w:val="single" w:sz="4" w:space="0" w:color="auto"/>
              <w:bottom w:val="single" w:sz="4" w:space="0" w:color="auto"/>
              <w:right w:val="single" w:sz="4" w:space="0" w:color="auto"/>
            </w:tcBorders>
            <w:hideMark/>
          </w:tcPr>
          <w:p w:rsidR="00BD0EA5" w:rsidRPr="007E3536" w:rsidRDefault="00BD0EA5" w:rsidP="00647395">
            <w:pPr>
              <w:pStyle w:val="Default"/>
              <w:rPr>
                <w:sz w:val="28"/>
                <w:szCs w:val="28"/>
              </w:rPr>
            </w:pPr>
            <w:r w:rsidRPr="007E3536">
              <w:rPr>
                <w:sz w:val="28"/>
                <w:szCs w:val="28"/>
              </w:rPr>
              <w:t>2</w:t>
            </w:r>
          </w:p>
        </w:tc>
        <w:tc>
          <w:tcPr>
            <w:tcW w:w="3342" w:type="dxa"/>
            <w:tcBorders>
              <w:top w:val="single" w:sz="4" w:space="0" w:color="auto"/>
              <w:left w:val="single" w:sz="4" w:space="0" w:color="auto"/>
              <w:bottom w:val="single" w:sz="4" w:space="0" w:color="auto"/>
              <w:right w:val="single" w:sz="4" w:space="0" w:color="auto"/>
            </w:tcBorders>
            <w:hideMark/>
          </w:tcPr>
          <w:p w:rsidR="00BD0EA5" w:rsidRPr="007E3536" w:rsidRDefault="00BD0EA5" w:rsidP="00647395">
            <w:pPr>
              <w:pStyle w:val="Default"/>
              <w:rPr>
                <w:sz w:val="28"/>
                <w:szCs w:val="28"/>
              </w:rPr>
            </w:pPr>
            <w:r w:rsidRPr="007E3536">
              <w:rPr>
                <w:sz w:val="28"/>
                <w:szCs w:val="28"/>
              </w:rPr>
              <w:t>Русский язык</w:t>
            </w:r>
          </w:p>
        </w:tc>
        <w:tc>
          <w:tcPr>
            <w:tcW w:w="1275" w:type="dxa"/>
            <w:tcBorders>
              <w:top w:val="single" w:sz="4" w:space="0" w:color="auto"/>
              <w:left w:val="single" w:sz="4" w:space="0" w:color="auto"/>
              <w:bottom w:val="single" w:sz="4" w:space="0" w:color="auto"/>
              <w:right w:val="single" w:sz="4" w:space="0" w:color="auto"/>
            </w:tcBorders>
            <w:hideMark/>
          </w:tcPr>
          <w:p w:rsidR="00BD0EA5" w:rsidRPr="007E3536" w:rsidRDefault="00BD0EA5" w:rsidP="00647395">
            <w:pPr>
              <w:pStyle w:val="Default"/>
              <w:rPr>
                <w:sz w:val="28"/>
                <w:szCs w:val="28"/>
              </w:rPr>
            </w:pPr>
            <w:r w:rsidRPr="007E3536">
              <w:rPr>
                <w:sz w:val="28"/>
                <w:szCs w:val="28"/>
              </w:rPr>
              <w:t>ГИА</w:t>
            </w:r>
          </w:p>
        </w:tc>
        <w:tc>
          <w:tcPr>
            <w:tcW w:w="851" w:type="dxa"/>
            <w:tcBorders>
              <w:top w:val="single" w:sz="4" w:space="0" w:color="auto"/>
              <w:left w:val="single" w:sz="4" w:space="0" w:color="auto"/>
              <w:bottom w:val="single" w:sz="4" w:space="0" w:color="auto"/>
              <w:right w:val="single" w:sz="4" w:space="0" w:color="auto"/>
            </w:tcBorders>
            <w:hideMark/>
          </w:tcPr>
          <w:p w:rsidR="00BD0EA5" w:rsidRPr="007E3536" w:rsidRDefault="00BD0EA5" w:rsidP="00647395">
            <w:pPr>
              <w:pStyle w:val="Default"/>
              <w:rPr>
                <w:sz w:val="28"/>
                <w:szCs w:val="28"/>
              </w:rPr>
            </w:pPr>
            <w:r w:rsidRPr="007E3536">
              <w:rPr>
                <w:sz w:val="28"/>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BD0EA5" w:rsidRPr="007E3536" w:rsidRDefault="00BD0EA5" w:rsidP="00647395">
            <w:pPr>
              <w:pStyle w:val="Default"/>
              <w:rPr>
                <w:sz w:val="28"/>
                <w:szCs w:val="28"/>
              </w:rPr>
            </w:pPr>
            <w:r w:rsidRPr="007E3536">
              <w:rPr>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BD0EA5" w:rsidRPr="007E3536" w:rsidRDefault="00ED4782" w:rsidP="00647395">
            <w:pPr>
              <w:pStyle w:val="Default"/>
              <w:rPr>
                <w:sz w:val="28"/>
                <w:szCs w:val="28"/>
              </w:rPr>
            </w:pPr>
            <w:r w:rsidRPr="007E3536">
              <w:rPr>
                <w:sz w:val="28"/>
                <w:szCs w:val="28"/>
              </w:rPr>
              <w:t>26,5</w:t>
            </w:r>
          </w:p>
        </w:tc>
        <w:tc>
          <w:tcPr>
            <w:tcW w:w="1134" w:type="dxa"/>
            <w:tcBorders>
              <w:top w:val="single" w:sz="4" w:space="0" w:color="auto"/>
              <w:left w:val="single" w:sz="4" w:space="0" w:color="auto"/>
              <w:bottom w:val="single" w:sz="4" w:space="0" w:color="auto"/>
              <w:right w:val="single" w:sz="4" w:space="0" w:color="auto"/>
            </w:tcBorders>
            <w:hideMark/>
          </w:tcPr>
          <w:p w:rsidR="00BD0EA5" w:rsidRPr="007E3536" w:rsidRDefault="00647395" w:rsidP="00647395">
            <w:pPr>
              <w:pStyle w:val="Default"/>
              <w:rPr>
                <w:sz w:val="28"/>
                <w:szCs w:val="28"/>
              </w:rPr>
            </w:pPr>
            <w:r w:rsidRPr="007E3536">
              <w:rPr>
                <w:sz w:val="28"/>
                <w:szCs w:val="28"/>
              </w:rPr>
              <w:t>46,6%</w:t>
            </w:r>
          </w:p>
        </w:tc>
        <w:tc>
          <w:tcPr>
            <w:tcW w:w="1240" w:type="dxa"/>
            <w:tcBorders>
              <w:top w:val="single" w:sz="4" w:space="0" w:color="auto"/>
              <w:left w:val="single" w:sz="4" w:space="0" w:color="auto"/>
              <w:bottom w:val="single" w:sz="4" w:space="0" w:color="auto"/>
              <w:right w:val="single" w:sz="4" w:space="0" w:color="auto"/>
            </w:tcBorders>
            <w:hideMark/>
          </w:tcPr>
          <w:p w:rsidR="00BD0EA5" w:rsidRPr="007E3536" w:rsidRDefault="00BD0EA5" w:rsidP="00647395">
            <w:pPr>
              <w:pStyle w:val="Default"/>
              <w:rPr>
                <w:sz w:val="28"/>
                <w:szCs w:val="28"/>
              </w:rPr>
            </w:pPr>
            <w:r w:rsidRPr="007E3536">
              <w:rPr>
                <w:sz w:val="28"/>
                <w:szCs w:val="28"/>
              </w:rPr>
              <w:t>100%</w:t>
            </w:r>
          </w:p>
        </w:tc>
      </w:tr>
      <w:tr w:rsidR="00BD0EA5" w:rsidRPr="007E3536" w:rsidTr="009F743C">
        <w:tc>
          <w:tcPr>
            <w:tcW w:w="594" w:type="dxa"/>
            <w:tcBorders>
              <w:top w:val="single" w:sz="4" w:space="0" w:color="auto"/>
              <w:left w:val="single" w:sz="4" w:space="0" w:color="auto"/>
              <w:bottom w:val="single" w:sz="4" w:space="0" w:color="auto"/>
              <w:right w:val="single" w:sz="4" w:space="0" w:color="auto"/>
            </w:tcBorders>
            <w:hideMark/>
          </w:tcPr>
          <w:p w:rsidR="00BD0EA5" w:rsidRPr="007E3536" w:rsidRDefault="00BD0EA5" w:rsidP="00647395">
            <w:pPr>
              <w:pStyle w:val="Default"/>
              <w:rPr>
                <w:sz w:val="28"/>
                <w:szCs w:val="28"/>
              </w:rPr>
            </w:pPr>
            <w:r w:rsidRPr="007E3536">
              <w:rPr>
                <w:sz w:val="28"/>
                <w:szCs w:val="28"/>
              </w:rPr>
              <w:t>3</w:t>
            </w:r>
          </w:p>
        </w:tc>
        <w:tc>
          <w:tcPr>
            <w:tcW w:w="3342" w:type="dxa"/>
            <w:tcBorders>
              <w:top w:val="single" w:sz="4" w:space="0" w:color="auto"/>
              <w:left w:val="single" w:sz="4" w:space="0" w:color="auto"/>
              <w:bottom w:val="single" w:sz="4" w:space="0" w:color="auto"/>
              <w:right w:val="single" w:sz="4" w:space="0" w:color="auto"/>
            </w:tcBorders>
            <w:hideMark/>
          </w:tcPr>
          <w:p w:rsidR="00BD0EA5" w:rsidRPr="007E3536" w:rsidRDefault="00BD0EA5" w:rsidP="00647395">
            <w:pPr>
              <w:pStyle w:val="Default"/>
              <w:rPr>
                <w:sz w:val="28"/>
                <w:szCs w:val="28"/>
              </w:rPr>
            </w:pPr>
            <w:r w:rsidRPr="007E3536">
              <w:rPr>
                <w:sz w:val="28"/>
                <w:szCs w:val="28"/>
              </w:rPr>
              <w:t>Обществознание</w:t>
            </w:r>
          </w:p>
        </w:tc>
        <w:tc>
          <w:tcPr>
            <w:tcW w:w="1275" w:type="dxa"/>
            <w:tcBorders>
              <w:top w:val="single" w:sz="4" w:space="0" w:color="auto"/>
              <w:left w:val="single" w:sz="4" w:space="0" w:color="auto"/>
              <w:bottom w:val="single" w:sz="4" w:space="0" w:color="auto"/>
              <w:right w:val="single" w:sz="4" w:space="0" w:color="auto"/>
            </w:tcBorders>
            <w:hideMark/>
          </w:tcPr>
          <w:p w:rsidR="00BD0EA5" w:rsidRPr="007E3536" w:rsidRDefault="00BD0EA5" w:rsidP="00647395">
            <w:pPr>
              <w:pStyle w:val="Default"/>
              <w:rPr>
                <w:sz w:val="28"/>
                <w:szCs w:val="28"/>
              </w:rPr>
            </w:pPr>
            <w:r w:rsidRPr="007E3536">
              <w:rPr>
                <w:sz w:val="28"/>
                <w:szCs w:val="28"/>
              </w:rPr>
              <w:t>ГИА</w:t>
            </w:r>
          </w:p>
        </w:tc>
        <w:tc>
          <w:tcPr>
            <w:tcW w:w="851" w:type="dxa"/>
            <w:tcBorders>
              <w:top w:val="single" w:sz="4" w:space="0" w:color="auto"/>
              <w:left w:val="single" w:sz="4" w:space="0" w:color="auto"/>
              <w:bottom w:val="single" w:sz="4" w:space="0" w:color="auto"/>
              <w:right w:val="single" w:sz="4" w:space="0" w:color="auto"/>
            </w:tcBorders>
            <w:hideMark/>
          </w:tcPr>
          <w:p w:rsidR="00BD0EA5" w:rsidRPr="007E3536" w:rsidRDefault="00BD0EA5" w:rsidP="00647395">
            <w:pPr>
              <w:pStyle w:val="Default"/>
              <w:rPr>
                <w:sz w:val="28"/>
                <w:szCs w:val="28"/>
              </w:rPr>
            </w:pPr>
            <w:r w:rsidRPr="007E3536">
              <w:rPr>
                <w:sz w:val="28"/>
                <w:szCs w:val="28"/>
              </w:rPr>
              <w:t>14</w:t>
            </w:r>
          </w:p>
        </w:tc>
        <w:tc>
          <w:tcPr>
            <w:tcW w:w="1134" w:type="dxa"/>
            <w:tcBorders>
              <w:top w:val="single" w:sz="4" w:space="0" w:color="auto"/>
              <w:left w:val="single" w:sz="4" w:space="0" w:color="auto"/>
              <w:bottom w:val="single" w:sz="4" w:space="0" w:color="auto"/>
              <w:right w:val="single" w:sz="4" w:space="0" w:color="auto"/>
            </w:tcBorders>
            <w:hideMark/>
          </w:tcPr>
          <w:p w:rsidR="00BD0EA5" w:rsidRPr="007E3536" w:rsidRDefault="00A84E56" w:rsidP="00647395">
            <w:pPr>
              <w:pStyle w:val="Default"/>
              <w:rPr>
                <w:sz w:val="28"/>
                <w:szCs w:val="28"/>
              </w:rPr>
            </w:pPr>
            <w:r w:rsidRPr="007E3536">
              <w:rPr>
                <w:sz w:val="28"/>
                <w:szCs w:val="28"/>
              </w:rPr>
              <w:t>14</w:t>
            </w:r>
          </w:p>
        </w:tc>
        <w:tc>
          <w:tcPr>
            <w:tcW w:w="850" w:type="dxa"/>
            <w:tcBorders>
              <w:top w:val="single" w:sz="4" w:space="0" w:color="auto"/>
              <w:left w:val="single" w:sz="4" w:space="0" w:color="auto"/>
              <w:bottom w:val="single" w:sz="4" w:space="0" w:color="auto"/>
              <w:right w:val="single" w:sz="4" w:space="0" w:color="auto"/>
            </w:tcBorders>
            <w:hideMark/>
          </w:tcPr>
          <w:p w:rsidR="00BD0EA5" w:rsidRPr="007E3536" w:rsidRDefault="00A84E56" w:rsidP="00647395">
            <w:pPr>
              <w:pStyle w:val="Default"/>
              <w:rPr>
                <w:sz w:val="28"/>
                <w:szCs w:val="28"/>
              </w:rPr>
            </w:pPr>
            <w:r w:rsidRPr="007E3536">
              <w:rPr>
                <w:sz w:val="28"/>
                <w:szCs w:val="28"/>
              </w:rPr>
              <w:t>16</w:t>
            </w:r>
          </w:p>
        </w:tc>
        <w:tc>
          <w:tcPr>
            <w:tcW w:w="1134" w:type="dxa"/>
            <w:tcBorders>
              <w:top w:val="single" w:sz="4" w:space="0" w:color="auto"/>
              <w:left w:val="single" w:sz="4" w:space="0" w:color="auto"/>
              <w:bottom w:val="single" w:sz="4" w:space="0" w:color="auto"/>
              <w:right w:val="single" w:sz="4" w:space="0" w:color="auto"/>
            </w:tcBorders>
            <w:hideMark/>
          </w:tcPr>
          <w:p w:rsidR="00BD0EA5" w:rsidRPr="007E3536" w:rsidRDefault="00A84E56" w:rsidP="00647395">
            <w:pPr>
              <w:pStyle w:val="Default"/>
              <w:rPr>
                <w:sz w:val="28"/>
                <w:szCs w:val="28"/>
              </w:rPr>
            </w:pPr>
            <w:r w:rsidRPr="007E3536">
              <w:rPr>
                <w:sz w:val="28"/>
                <w:szCs w:val="28"/>
              </w:rPr>
              <w:t>0%</w:t>
            </w:r>
          </w:p>
        </w:tc>
        <w:tc>
          <w:tcPr>
            <w:tcW w:w="1240" w:type="dxa"/>
            <w:tcBorders>
              <w:top w:val="single" w:sz="4" w:space="0" w:color="auto"/>
              <w:left w:val="single" w:sz="4" w:space="0" w:color="auto"/>
              <w:bottom w:val="single" w:sz="4" w:space="0" w:color="auto"/>
              <w:right w:val="single" w:sz="4" w:space="0" w:color="auto"/>
            </w:tcBorders>
            <w:hideMark/>
          </w:tcPr>
          <w:p w:rsidR="00BD0EA5" w:rsidRPr="007E3536" w:rsidRDefault="00A84E56" w:rsidP="00647395">
            <w:pPr>
              <w:pStyle w:val="Default"/>
              <w:rPr>
                <w:sz w:val="28"/>
                <w:szCs w:val="28"/>
              </w:rPr>
            </w:pPr>
            <w:r w:rsidRPr="007E3536">
              <w:rPr>
                <w:sz w:val="28"/>
                <w:szCs w:val="28"/>
              </w:rPr>
              <w:t>57,1%</w:t>
            </w:r>
          </w:p>
        </w:tc>
      </w:tr>
      <w:tr w:rsidR="00BD0EA5" w:rsidRPr="007E3536" w:rsidTr="009F743C">
        <w:tc>
          <w:tcPr>
            <w:tcW w:w="594" w:type="dxa"/>
            <w:tcBorders>
              <w:top w:val="single" w:sz="4" w:space="0" w:color="auto"/>
              <w:left w:val="single" w:sz="4" w:space="0" w:color="auto"/>
              <w:bottom w:val="single" w:sz="4" w:space="0" w:color="auto"/>
              <w:right w:val="single" w:sz="4" w:space="0" w:color="auto"/>
            </w:tcBorders>
            <w:hideMark/>
          </w:tcPr>
          <w:p w:rsidR="00BD0EA5" w:rsidRPr="007E3536" w:rsidRDefault="00BD0EA5" w:rsidP="00647395">
            <w:pPr>
              <w:pStyle w:val="Default"/>
              <w:rPr>
                <w:sz w:val="28"/>
                <w:szCs w:val="28"/>
              </w:rPr>
            </w:pPr>
            <w:r w:rsidRPr="007E3536">
              <w:rPr>
                <w:sz w:val="28"/>
                <w:szCs w:val="28"/>
              </w:rPr>
              <w:t xml:space="preserve"> 4</w:t>
            </w:r>
          </w:p>
        </w:tc>
        <w:tc>
          <w:tcPr>
            <w:tcW w:w="3342" w:type="dxa"/>
            <w:tcBorders>
              <w:top w:val="single" w:sz="4" w:space="0" w:color="auto"/>
              <w:left w:val="single" w:sz="4" w:space="0" w:color="auto"/>
              <w:bottom w:val="single" w:sz="4" w:space="0" w:color="auto"/>
              <w:right w:val="single" w:sz="4" w:space="0" w:color="auto"/>
            </w:tcBorders>
            <w:hideMark/>
          </w:tcPr>
          <w:p w:rsidR="00BD0EA5" w:rsidRPr="007E3536" w:rsidRDefault="00BD0EA5" w:rsidP="00647395">
            <w:pPr>
              <w:pStyle w:val="Default"/>
              <w:rPr>
                <w:sz w:val="28"/>
                <w:szCs w:val="28"/>
              </w:rPr>
            </w:pPr>
            <w:r w:rsidRPr="007E3536">
              <w:rPr>
                <w:sz w:val="28"/>
                <w:szCs w:val="28"/>
              </w:rPr>
              <w:t>Биология</w:t>
            </w:r>
          </w:p>
        </w:tc>
        <w:tc>
          <w:tcPr>
            <w:tcW w:w="1275" w:type="dxa"/>
            <w:tcBorders>
              <w:top w:val="single" w:sz="4" w:space="0" w:color="auto"/>
              <w:left w:val="single" w:sz="4" w:space="0" w:color="auto"/>
              <w:bottom w:val="single" w:sz="4" w:space="0" w:color="auto"/>
              <w:right w:val="single" w:sz="4" w:space="0" w:color="auto"/>
            </w:tcBorders>
            <w:hideMark/>
          </w:tcPr>
          <w:p w:rsidR="00BD0EA5" w:rsidRPr="007E3536" w:rsidRDefault="00BD0EA5" w:rsidP="00647395">
            <w:pPr>
              <w:pStyle w:val="Default"/>
              <w:rPr>
                <w:sz w:val="28"/>
                <w:szCs w:val="28"/>
              </w:rPr>
            </w:pPr>
            <w:r w:rsidRPr="007E3536">
              <w:rPr>
                <w:sz w:val="28"/>
                <w:szCs w:val="28"/>
              </w:rPr>
              <w:t>ГИА</w:t>
            </w:r>
          </w:p>
        </w:tc>
        <w:tc>
          <w:tcPr>
            <w:tcW w:w="851" w:type="dxa"/>
            <w:tcBorders>
              <w:top w:val="single" w:sz="4" w:space="0" w:color="auto"/>
              <w:left w:val="single" w:sz="4" w:space="0" w:color="auto"/>
              <w:bottom w:val="single" w:sz="4" w:space="0" w:color="auto"/>
              <w:right w:val="single" w:sz="4" w:space="0" w:color="auto"/>
            </w:tcBorders>
            <w:hideMark/>
          </w:tcPr>
          <w:p w:rsidR="00BD0EA5" w:rsidRPr="007E3536" w:rsidRDefault="00BD0EA5" w:rsidP="00647395">
            <w:pPr>
              <w:pStyle w:val="Default"/>
              <w:rPr>
                <w:sz w:val="28"/>
                <w:szCs w:val="28"/>
              </w:rPr>
            </w:pPr>
            <w:r w:rsidRPr="007E3536">
              <w:rPr>
                <w:sz w:val="28"/>
                <w:szCs w:val="28"/>
              </w:rPr>
              <w:t>1</w:t>
            </w:r>
            <w:r w:rsidR="00ED4782" w:rsidRPr="007E3536">
              <w:rPr>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BD0EA5" w:rsidRPr="007E3536" w:rsidRDefault="00A84E56" w:rsidP="00647395">
            <w:pPr>
              <w:pStyle w:val="Default"/>
              <w:rPr>
                <w:sz w:val="28"/>
                <w:szCs w:val="28"/>
              </w:rPr>
            </w:pPr>
            <w:r w:rsidRPr="007E3536">
              <w:rPr>
                <w:sz w:val="28"/>
                <w:szCs w:val="28"/>
              </w:rPr>
              <w:t>13</w:t>
            </w:r>
          </w:p>
        </w:tc>
        <w:tc>
          <w:tcPr>
            <w:tcW w:w="850" w:type="dxa"/>
            <w:tcBorders>
              <w:top w:val="single" w:sz="4" w:space="0" w:color="auto"/>
              <w:left w:val="single" w:sz="4" w:space="0" w:color="auto"/>
              <w:bottom w:val="single" w:sz="4" w:space="0" w:color="auto"/>
              <w:right w:val="single" w:sz="4" w:space="0" w:color="auto"/>
            </w:tcBorders>
            <w:hideMark/>
          </w:tcPr>
          <w:p w:rsidR="00BD0EA5" w:rsidRPr="007E3536" w:rsidRDefault="005F7BF6" w:rsidP="00647395">
            <w:pPr>
              <w:pStyle w:val="Default"/>
              <w:rPr>
                <w:sz w:val="28"/>
                <w:szCs w:val="28"/>
              </w:rPr>
            </w:pPr>
            <w:r w:rsidRPr="007E3536">
              <w:rPr>
                <w:sz w:val="28"/>
                <w:szCs w:val="28"/>
              </w:rPr>
              <w:t>14,7</w:t>
            </w:r>
          </w:p>
        </w:tc>
        <w:tc>
          <w:tcPr>
            <w:tcW w:w="1134" w:type="dxa"/>
            <w:tcBorders>
              <w:top w:val="single" w:sz="4" w:space="0" w:color="auto"/>
              <w:left w:val="single" w:sz="4" w:space="0" w:color="auto"/>
              <w:bottom w:val="single" w:sz="4" w:space="0" w:color="auto"/>
              <w:right w:val="single" w:sz="4" w:space="0" w:color="auto"/>
            </w:tcBorders>
            <w:hideMark/>
          </w:tcPr>
          <w:p w:rsidR="00BD0EA5" w:rsidRPr="007E3536" w:rsidRDefault="005F7BF6" w:rsidP="00647395">
            <w:pPr>
              <w:pStyle w:val="Default"/>
              <w:rPr>
                <w:sz w:val="28"/>
                <w:szCs w:val="28"/>
              </w:rPr>
            </w:pPr>
            <w:r w:rsidRPr="007E3536">
              <w:rPr>
                <w:sz w:val="28"/>
                <w:szCs w:val="28"/>
              </w:rPr>
              <w:t>0%</w:t>
            </w:r>
          </w:p>
        </w:tc>
        <w:tc>
          <w:tcPr>
            <w:tcW w:w="1240" w:type="dxa"/>
            <w:tcBorders>
              <w:top w:val="single" w:sz="4" w:space="0" w:color="auto"/>
              <w:left w:val="single" w:sz="4" w:space="0" w:color="auto"/>
              <w:bottom w:val="single" w:sz="4" w:space="0" w:color="auto"/>
              <w:right w:val="single" w:sz="4" w:space="0" w:color="auto"/>
            </w:tcBorders>
            <w:hideMark/>
          </w:tcPr>
          <w:p w:rsidR="00BD0EA5" w:rsidRPr="007E3536" w:rsidRDefault="005F7BF6" w:rsidP="00647395">
            <w:pPr>
              <w:pStyle w:val="Default"/>
              <w:rPr>
                <w:sz w:val="28"/>
                <w:szCs w:val="28"/>
              </w:rPr>
            </w:pPr>
            <w:r w:rsidRPr="007E3536">
              <w:rPr>
                <w:sz w:val="28"/>
                <w:szCs w:val="28"/>
              </w:rPr>
              <w:t>66,6%</w:t>
            </w:r>
          </w:p>
        </w:tc>
      </w:tr>
      <w:tr w:rsidR="00BD0EA5" w:rsidRPr="007E3536" w:rsidTr="009F743C">
        <w:tc>
          <w:tcPr>
            <w:tcW w:w="594" w:type="dxa"/>
            <w:tcBorders>
              <w:top w:val="single" w:sz="4" w:space="0" w:color="auto"/>
              <w:left w:val="single" w:sz="4" w:space="0" w:color="auto"/>
              <w:bottom w:val="single" w:sz="4" w:space="0" w:color="auto"/>
              <w:right w:val="single" w:sz="4" w:space="0" w:color="auto"/>
            </w:tcBorders>
            <w:hideMark/>
          </w:tcPr>
          <w:p w:rsidR="00BD0EA5" w:rsidRPr="007E3536" w:rsidRDefault="00BD0EA5" w:rsidP="00647395">
            <w:pPr>
              <w:pStyle w:val="Default"/>
              <w:rPr>
                <w:sz w:val="28"/>
                <w:szCs w:val="28"/>
              </w:rPr>
            </w:pPr>
            <w:r w:rsidRPr="007E3536">
              <w:rPr>
                <w:sz w:val="28"/>
                <w:szCs w:val="28"/>
              </w:rPr>
              <w:t xml:space="preserve"> 5</w:t>
            </w:r>
          </w:p>
        </w:tc>
        <w:tc>
          <w:tcPr>
            <w:tcW w:w="3342" w:type="dxa"/>
            <w:tcBorders>
              <w:top w:val="single" w:sz="4" w:space="0" w:color="auto"/>
              <w:left w:val="single" w:sz="4" w:space="0" w:color="auto"/>
              <w:bottom w:val="single" w:sz="4" w:space="0" w:color="auto"/>
              <w:right w:val="single" w:sz="4" w:space="0" w:color="auto"/>
            </w:tcBorders>
            <w:hideMark/>
          </w:tcPr>
          <w:p w:rsidR="00BD0EA5" w:rsidRPr="007E3536" w:rsidRDefault="00BD0EA5" w:rsidP="00647395">
            <w:pPr>
              <w:pStyle w:val="Default"/>
              <w:rPr>
                <w:sz w:val="28"/>
                <w:szCs w:val="28"/>
              </w:rPr>
            </w:pPr>
            <w:r w:rsidRPr="007E3536">
              <w:rPr>
                <w:sz w:val="28"/>
                <w:szCs w:val="28"/>
              </w:rPr>
              <w:t>История</w:t>
            </w:r>
          </w:p>
        </w:tc>
        <w:tc>
          <w:tcPr>
            <w:tcW w:w="1275" w:type="dxa"/>
            <w:tcBorders>
              <w:top w:val="single" w:sz="4" w:space="0" w:color="auto"/>
              <w:left w:val="single" w:sz="4" w:space="0" w:color="auto"/>
              <w:bottom w:val="single" w:sz="4" w:space="0" w:color="auto"/>
              <w:right w:val="single" w:sz="4" w:space="0" w:color="auto"/>
            </w:tcBorders>
            <w:hideMark/>
          </w:tcPr>
          <w:p w:rsidR="00BD0EA5" w:rsidRPr="007E3536" w:rsidRDefault="00BD0EA5" w:rsidP="00647395">
            <w:pPr>
              <w:pStyle w:val="Default"/>
              <w:rPr>
                <w:sz w:val="28"/>
                <w:szCs w:val="28"/>
              </w:rPr>
            </w:pPr>
            <w:r w:rsidRPr="007E3536">
              <w:rPr>
                <w:sz w:val="28"/>
                <w:szCs w:val="28"/>
              </w:rPr>
              <w:t>ГИА</w:t>
            </w:r>
          </w:p>
        </w:tc>
        <w:tc>
          <w:tcPr>
            <w:tcW w:w="851" w:type="dxa"/>
            <w:tcBorders>
              <w:top w:val="single" w:sz="4" w:space="0" w:color="auto"/>
              <w:left w:val="single" w:sz="4" w:space="0" w:color="auto"/>
              <w:bottom w:val="single" w:sz="4" w:space="0" w:color="auto"/>
              <w:right w:val="single" w:sz="4" w:space="0" w:color="auto"/>
            </w:tcBorders>
            <w:hideMark/>
          </w:tcPr>
          <w:p w:rsidR="00BD0EA5" w:rsidRPr="007E3536" w:rsidRDefault="00BD0EA5" w:rsidP="00647395">
            <w:pPr>
              <w:pStyle w:val="Default"/>
              <w:rPr>
                <w:sz w:val="28"/>
                <w:szCs w:val="28"/>
              </w:rPr>
            </w:pPr>
            <w:r w:rsidRPr="007E3536">
              <w:rPr>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BD0EA5" w:rsidRPr="007E3536" w:rsidRDefault="00A84E56" w:rsidP="00647395">
            <w:pPr>
              <w:pStyle w:val="Default"/>
              <w:rPr>
                <w:sz w:val="28"/>
                <w:szCs w:val="28"/>
              </w:rPr>
            </w:pPr>
            <w:r w:rsidRPr="007E3536">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BD0EA5" w:rsidRPr="007E3536" w:rsidRDefault="007169D3" w:rsidP="00647395">
            <w:pPr>
              <w:pStyle w:val="Default"/>
              <w:rPr>
                <w:sz w:val="28"/>
                <w:szCs w:val="28"/>
              </w:rPr>
            </w:pPr>
            <w:r w:rsidRPr="007E3536">
              <w:rPr>
                <w:sz w:val="28"/>
                <w:szCs w:val="28"/>
              </w:rPr>
              <w:t>13</w:t>
            </w:r>
          </w:p>
        </w:tc>
        <w:tc>
          <w:tcPr>
            <w:tcW w:w="1134" w:type="dxa"/>
            <w:tcBorders>
              <w:top w:val="single" w:sz="4" w:space="0" w:color="auto"/>
              <w:left w:val="single" w:sz="4" w:space="0" w:color="auto"/>
              <w:bottom w:val="single" w:sz="4" w:space="0" w:color="auto"/>
              <w:right w:val="single" w:sz="4" w:space="0" w:color="auto"/>
            </w:tcBorders>
            <w:hideMark/>
          </w:tcPr>
          <w:p w:rsidR="00BD0EA5" w:rsidRPr="007E3536" w:rsidRDefault="007169D3" w:rsidP="00647395">
            <w:pPr>
              <w:pStyle w:val="Default"/>
              <w:rPr>
                <w:sz w:val="28"/>
                <w:szCs w:val="28"/>
              </w:rPr>
            </w:pPr>
            <w:r w:rsidRPr="007E3536">
              <w:rPr>
                <w:sz w:val="28"/>
                <w:szCs w:val="28"/>
              </w:rPr>
              <w:t>0%</w:t>
            </w:r>
          </w:p>
        </w:tc>
        <w:tc>
          <w:tcPr>
            <w:tcW w:w="1240" w:type="dxa"/>
            <w:tcBorders>
              <w:top w:val="single" w:sz="4" w:space="0" w:color="auto"/>
              <w:left w:val="single" w:sz="4" w:space="0" w:color="auto"/>
              <w:bottom w:val="single" w:sz="4" w:space="0" w:color="auto"/>
              <w:right w:val="single" w:sz="4" w:space="0" w:color="auto"/>
            </w:tcBorders>
            <w:hideMark/>
          </w:tcPr>
          <w:p w:rsidR="00BD0EA5" w:rsidRPr="007E3536" w:rsidRDefault="007169D3" w:rsidP="00647395">
            <w:pPr>
              <w:pStyle w:val="Default"/>
              <w:rPr>
                <w:sz w:val="28"/>
                <w:szCs w:val="28"/>
              </w:rPr>
            </w:pPr>
            <w:r w:rsidRPr="007E3536">
              <w:rPr>
                <w:sz w:val="28"/>
                <w:szCs w:val="28"/>
              </w:rPr>
              <w:t>100%</w:t>
            </w:r>
          </w:p>
        </w:tc>
      </w:tr>
      <w:tr w:rsidR="00A84E56" w:rsidRPr="007E3536" w:rsidTr="009F743C">
        <w:tc>
          <w:tcPr>
            <w:tcW w:w="594" w:type="dxa"/>
            <w:tcBorders>
              <w:top w:val="single" w:sz="4" w:space="0" w:color="auto"/>
              <w:left w:val="single" w:sz="4" w:space="0" w:color="auto"/>
              <w:bottom w:val="single" w:sz="4" w:space="0" w:color="auto"/>
              <w:right w:val="single" w:sz="4" w:space="0" w:color="auto"/>
            </w:tcBorders>
            <w:hideMark/>
          </w:tcPr>
          <w:p w:rsidR="00A84E56" w:rsidRPr="007E3536" w:rsidRDefault="00A84E56" w:rsidP="00647395">
            <w:pPr>
              <w:pStyle w:val="Default"/>
              <w:rPr>
                <w:sz w:val="28"/>
                <w:szCs w:val="28"/>
              </w:rPr>
            </w:pPr>
            <w:r w:rsidRPr="007E3536">
              <w:rPr>
                <w:sz w:val="28"/>
                <w:szCs w:val="28"/>
              </w:rPr>
              <w:t xml:space="preserve"> 6</w:t>
            </w:r>
          </w:p>
        </w:tc>
        <w:tc>
          <w:tcPr>
            <w:tcW w:w="3342" w:type="dxa"/>
            <w:tcBorders>
              <w:top w:val="single" w:sz="4" w:space="0" w:color="auto"/>
              <w:left w:val="single" w:sz="4" w:space="0" w:color="auto"/>
              <w:bottom w:val="single" w:sz="4" w:space="0" w:color="auto"/>
              <w:right w:val="single" w:sz="4" w:space="0" w:color="auto"/>
            </w:tcBorders>
            <w:hideMark/>
          </w:tcPr>
          <w:p w:rsidR="00A84E56" w:rsidRPr="007E3536" w:rsidRDefault="00A84E56" w:rsidP="00647395">
            <w:pPr>
              <w:pStyle w:val="Default"/>
              <w:rPr>
                <w:sz w:val="28"/>
                <w:szCs w:val="28"/>
              </w:rPr>
            </w:pPr>
            <w:r w:rsidRPr="007E3536">
              <w:rPr>
                <w:sz w:val="28"/>
                <w:szCs w:val="28"/>
              </w:rPr>
              <w:t>Химия</w:t>
            </w:r>
          </w:p>
        </w:tc>
        <w:tc>
          <w:tcPr>
            <w:tcW w:w="1275" w:type="dxa"/>
            <w:tcBorders>
              <w:top w:val="single" w:sz="4" w:space="0" w:color="auto"/>
              <w:left w:val="single" w:sz="4" w:space="0" w:color="auto"/>
              <w:bottom w:val="single" w:sz="4" w:space="0" w:color="auto"/>
              <w:right w:val="single" w:sz="4" w:space="0" w:color="auto"/>
            </w:tcBorders>
            <w:hideMark/>
          </w:tcPr>
          <w:p w:rsidR="00A84E56" w:rsidRPr="007E3536" w:rsidRDefault="00A84E56" w:rsidP="00647395">
            <w:pPr>
              <w:pStyle w:val="Default"/>
              <w:rPr>
                <w:sz w:val="28"/>
                <w:szCs w:val="28"/>
              </w:rPr>
            </w:pPr>
            <w:r w:rsidRPr="007E3536">
              <w:rPr>
                <w:sz w:val="28"/>
                <w:szCs w:val="28"/>
              </w:rPr>
              <w:t>ГИА</w:t>
            </w:r>
          </w:p>
        </w:tc>
        <w:tc>
          <w:tcPr>
            <w:tcW w:w="851" w:type="dxa"/>
            <w:tcBorders>
              <w:top w:val="single" w:sz="4" w:space="0" w:color="auto"/>
              <w:left w:val="single" w:sz="4" w:space="0" w:color="auto"/>
              <w:bottom w:val="single" w:sz="4" w:space="0" w:color="auto"/>
              <w:right w:val="single" w:sz="4" w:space="0" w:color="auto"/>
            </w:tcBorders>
            <w:hideMark/>
          </w:tcPr>
          <w:p w:rsidR="00A84E56" w:rsidRPr="007E3536" w:rsidRDefault="00A84E56" w:rsidP="00647395">
            <w:pPr>
              <w:pStyle w:val="Default"/>
              <w:rPr>
                <w:sz w:val="28"/>
                <w:szCs w:val="28"/>
              </w:rPr>
            </w:pPr>
            <w:r w:rsidRPr="007E3536">
              <w:rPr>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A84E56" w:rsidRPr="007E3536" w:rsidRDefault="00A84E56" w:rsidP="00647395">
            <w:pPr>
              <w:pStyle w:val="Default"/>
              <w:rPr>
                <w:sz w:val="28"/>
                <w:szCs w:val="28"/>
              </w:rPr>
            </w:pPr>
            <w:r w:rsidRPr="007E3536">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A84E56" w:rsidRPr="007E3536" w:rsidRDefault="00A84E56" w:rsidP="00647395">
            <w:pPr>
              <w:pStyle w:val="Default"/>
              <w:rPr>
                <w:sz w:val="28"/>
                <w:szCs w:val="28"/>
              </w:rPr>
            </w:pPr>
            <w:r w:rsidRPr="007E3536">
              <w:rPr>
                <w:sz w:val="28"/>
                <w:szCs w:val="28"/>
              </w:rPr>
              <w:t>19</w:t>
            </w:r>
          </w:p>
        </w:tc>
        <w:tc>
          <w:tcPr>
            <w:tcW w:w="1134" w:type="dxa"/>
            <w:tcBorders>
              <w:top w:val="single" w:sz="4" w:space="0" w:color="auto"/>
              <w:left w:val="single" w:sz="4" w:space="0" w:color="auto"/>
              <w:bottom w:val="single" w:sz="4" w:space="0" w:color="auto"/>
              <w:right w:val="single" w:sz="4" w:space="0" w:color="auto"/>
            </w:tcBorders>
            <w:hideMark/>
          </w:tcPr>
          <w:p w:rsidR="00A84E56" w:rsidRPr="007E3536" w:rsidRDefault="00A84E56" w:rsidP="00A025D9">
            <w:pPr>
              <w:pStyle w:val="Default"/>
              <w:rPr>
                <w:sz w:val="28"/>
                <w:szCs w:val="28"/>
              </w:rPr>
            </w:pPr>
            <w:r w:rsidRPr="007E3536">
              <w:rPr>
                <w:sz w:val="28"/>
                <w:szCs w:val="28"/>
              </w:rPr>
              <w:t>100%</w:t>
            </w:r>
          </w:p>
        </w:tc>
        <w:tc>
          <w:tcPr>
            <w:tcW w:w="1240" w:type="dxa"/>
            <w:tcBorders>
              <w:top w:val="single" w:sz="4" w:space="0" w:color="auto"/>
              <w:left w:val="single" w:sz="4" w:space="0" w:color="auto"/>
              <w:bottom w:val="single" w:sz="4" w:space="0" w:color="auto"/>
              <w:right w:val="single" w:sz="4" w:space="0" w:color="auto"/>
            </w:tcBorders>
            <w:hideMark/>
          </w:tcPr>
          <w:p w:rsidR="00A84E56" w:rsidRPr="007E3536" w:rsidRDefault="00A84E56" w:rsidP="00A025D9">
            <w:pPr>
              <w:pStyle w:val="Default"/>
              <w:rPr>
                <w:sz w:val="28"/>
                <w:szCs w:val="28"/>
              </w:rPr>
            </w:pPr>
            <w:r w:rsidRPr="007E3536">
              <w:rPr>
                <w:sz w:val="28"/>
                <w:szCs w:val="28"/>
              </w:rPr>
              <w:t>100%</w:t>
            </w:r>
          </w:p>
        </w:tc>
      </w:tr>
      <w:tr w:rsidR="00A84E56" w:rsidRPr="007E3536" w:rsidTr="009F743C">
        <w:tc>
          <w:tcPr>
            <w:tcW w:w="594" w:type="dxa"/>
            <w:tcBorders>
              <w:top w:val="single" w:sz="4" w:space="0" w:color="auto"/>
              <w:left w:val="single" w:sz="4" w:space="0" w:color="auto"/>
              <w:bottom w:val="single" w:sz="4" w:space="0" w:color="auto"/>
              <w:right w:val="single" w:sz="4" w:space="0" w:color="auto"/>
            </w:tcBorders>
            <w:hideMark/>
          </w:tcPr>
          <w:p w:rsidR="00A84E56" w:rsidRPr="007E3536" w:rsidRDefault="00A84E56" w:rsidP="00647395">
            <w:pPr>
              <w:pStyle w:val="Default"/>
              <w:rPr>
                <w:sz w:val="28"/>
                <w:szCs w:val="28"/>
              </w:rPr>
            </w:pPr>
            <w:r w:rsidRPr="007E3536">
              <w:rPr>
                <w:sz w:val="28"/>
                <w:szCs w:val="28"/>
              </w:rPr>
              <w:t xml:space="preserve"> 7</w:t>
            </w:r>
          </w:p>
        </w:tc>
        <w:tc>
          <w:tcPr>
            <w:tcW w:w="3342" w:type="dxa"/>
            <w:tcBorders>
              <w:top w:val="single" w:sz="4" w:space="0" w:color="auto"/>
              <w:left w:val="single" w:sz="4" w:space="0" w:color="auto"/>
              <w:bottom w:val="single" w:sz="4" w:space="0" w:color="auto"/>
              <w:right w:val="single" w:sz="4" w:space="0" w:color="auto"/>
            </w:tcBorders>
            <w:hideMark/>
          </w:tcPr>
          <w:p w:rsidR="00A84E56" w:rsidRPr="00301B65" w:rsidRDefault="00A84E56" w:rsidP="00647395">
            <w:pPr>
              <w:pStyle w:val="Default"/>
              <w:rPr>
                <w:color w:val="auto"/>
                <w:sz w:val="28"/>
                <w:szCs w:val="28"/>
              </w:rPr>
            </w:pPr>
            <w:r w:rsidRPr="00301B65">
              <w:rPr>
                <w:color w:val="auto"/>
                <w:sz w:val="28"/>
                <w:szCs w:val="28"/>
              </w:rPr>
              <w:t>Литература</w:t>
            </w:r>
          </w:p>
        </w:tc>
        <w:tc>
          <w:tcPr>
            <w:tcW w:w="1275" w:type="dxa"/>
            <w:tcBorders>
              <w:top w:val="single" w:sz="4" w:space="0" w:color="auto"/>
              <w:left w:val="single" w:sz="4" w:space="0" w:color="auto"/>
              <w:bottom w:val="single" w:sz="4" w:space="0" w:color="auto"/>
              <w:right w:val="single" w:sz="4" w:space="0" w:color="auto"/>
            </w:tcBorders>
            <w:hideMark/>
          </w:tcPr>
          <w:p w:rsidR="00A84E56" w:rsidRPr="00301B65" w:rsidRDefault="00A84E56" w:rsidP="00647395">
            <w:pPr>
              <w:pStyle w:val="Default"/>
              <w:rPr>
                <w:color w:val="auto"/>
                <w:sz w:val="28"/>
                <w:szCs w:val="28"/>
              </w:rPr>
            </w:pPr>
            <w:r w:rsidRPr="00301B65">
              <w:rPr>
                <w:color w:val="auto"/>
                <w:sz w:val="28"/>
                <w:szCs w:val="28"/>
              </w:rPr>
              <w:t>ГИА</w:t>
            </w:r>
          </w:p>
        </w:tc>
        <w:tc>
          <w:tcPr>
            <w:tcW w:w="851" w:type="dxa"/>
            <w:tcBorders>
              <w:top w:val="single" w:sz="4" w:space="0" w:color="auto"/>
              <w:left w:val="single" w:sz="4" w:space="0" w:color="auto"/>
              <w:bottom w:val="single" w:sz="4" w:space="0" w:color="auto"/>
              <w:right w:val="single" w:sz="4" w:space="0" w:color="auto"/>
            </w:tcBorders>
            <w:hideMark/>
          </w:tcPr>
          <w:p w:rsidR="00A84E56" w:rsidRPr="00301B65" w:rsidRDefault="00A84E56" w:rsidP="00647395">
            <w:pPr>
              <w:pStyle w:val="Default"/>
              <w:rPr>
                <w:color w:val="auto"/>
                <w:sz w:val="28"/>
                <w:szCs w:val="28"/>
              </w:rPr>
            </w:pPr>
            <w:r w:rsidRPr="00301B65">
              <w:rPr>
                <w:color w:val="auto"/>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A84E56" w:rsidRPr="00301B65" w:rsidRDefault="00A84E56" w:rsidP="00647395">
            <w:pPr>
              <w:pStyle w:val="Default"/>
              <w:rPr>
                <w:color w:val="auto"/>
                <w:sz w:val="28"/>
                <w:szCs w:val="28"/>
              </w:rPr>
            </w:pPr>
            <w:r w:rsidRPr="00301B65">
              <w:rPr>
                <w:color w:val="auto"/>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A84E56" w:rsidRPr="00301B65" w:rsidRDefault="00301B65" w:rsidP="00647395">
            <w:pPr>
              <w:pStyle w:val="Default"/>
              <w:rPr>
                <w:color w:val="auto"/>
                <w:sz w:val="28"/>
                <w:szCs w:val="28"/>
              </w:rPr>
            </w:pPr>
            <w:r w:rsidRPr="00301B65">
              <w:rPr>
                <w:color w:val="auto"/>
                <w:sz w:val="28"/>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A84E56" w:rsidRPr="00301B65" w:rsidRDefault="00301B65" w:rsidP="00647395">
            <w:pPr>
              <w:pStyle w:val="Default"/>
              <w:rPr>
                <w:color w:val="auto"/>
                <w:sz w:val="28"/>
                <w:szCs w:val="28"/>
              </w:rPr>
            </w:pPr>
            <w:r w:rsidRPr="00301B65">
              <w:rPr>
                <w:color w:val="auto"/>
                <w:sz w:val="28"/>
                <w:szCs w:val="28"/>
              </w:rPr>
              <w:t>0%</w:t>
            </w:r>
          </w:p>
        </w:tc>
        <w:tc>
          <w:tcPr>
            <w:tcW w:w="1240" w:type="dxa"/>
            <w:tcBorders>
              <w:top w:val="single" w:sz="4" w:space="0" w:color="auto"/>
              <w:left w:val="single" w:sz="4" w:space="0" w:color="auto"/>
              <w:bottom w:val="single" w:sz="4" w:space="0" w:color="auto"/>
              <w:right w:val="single" w:sz="4" w:space="0" w:color="auto"/>
            </w:tcBorders>
            <w:hideMark/>
          </w:tcPr>
          <w:p w:rsidR="00A84E56" w:rsidRPr="00301B65" w:rsidRDefault="00301B65" w:rsidP="00647395">
            <w:pPr>
              <w:pStyle w:val="Default"/>
              <w:rPr>
                <w:color w:val="auto"/>
                <w:sz w:val="28"/>
                <w:szCs w:val="28"/>
              </w:rPr>
            </w:pPr>
            <w:r w:rsidRPr="00301B65">
              <w:rPr>
                <w:color w:val="auto"/>
                <w:sz w:val="28"/>
                <w:szCs w:val="28"/>
              </w:rPr>
              <w:t>100%</w:t>
            </w:r>
          </w:p>
        </w:tc>
      </w:tr>
      <w:tr w:rsidR="00A84E56" w:rsidRPr="007E3536" w:rsidTr="009F743C">
        <w:tc>
          <w:tcPr>
            <w:tcW w:w="594" w:type="dxa"/>
            <w:tcBorders>
              <w:top w:val="single" w:sz="4" w:space="0" w:color="auto"/>
              <w:left w:val="single" w:sz="4" w:space="0" w:color="auto"/>
              <w:bottom w:val="single" w:sz="4" w:space="0" w:color="auto"/>
              <w:right w:val="single" w:sz="4" w:space="0" w:color="auto"/>
            </w:tcBorders>
            <w:hideMark/>
          </w:tcPr>
          <w:p w:rsidR="00A84E56" w:rsidRPr="007E3536" w:rsidRDefault="00A84E56" w:rsidP="00647395">
            <w:pPr>
              <w:pStyle w:val="Default"/>
              <w:rPr>
                <w:sz w:val="28"/>
                <w:szCs w:val="28"/>
              </w:rPr>
            </w:pPr>
            <w:r w:rsidRPr="007E3536">
              <w:rPr>
                <w:sz w:val="28"/>
                <w:szCs w:val="28"/>
              </w:rPr>
              <w:t xml:space="preserve">8  </w:t>
            </w:r>
          </w:p>
        </w:tc>
        <w:tc>
          <w:tcPr>
            <w:tcW w:w="3342" w:type="dxa"/>
            <w:tcBorders>
              <w:top w:val="single" w:sz="4" w:space="0" w:color="auto"/>
              <w:left w:val="single" w:sz="4" w:space="0" w:color="auto"/>
              <w:bottom w:val="single" w:sz="4" w:space="0" w:color="auto"/>
              <w:right w:val="single" w:sz="4" w:space="0" w:color="auto"/>
            </w:tcBorders>
            <w:hideMark/>
          </w:tcPr>
          <w:p w:rsidR="00A84E56" w:rsidRPr="00301B65" w:rsidRDefault="00A84E56" w:rsidP="00647395">
            <w:pPr>
              <w:pStyle w:val="Default"/>
              <w:rPr>
                <w:color w:val="auto"/>
                <w:sz w:val="28"/>
                <w:szCs w:val="28"/>
              </w:rPr>
            </w:pPr>
            <w:r w:rsidRPr="00301B65">
              <w:rPr>
                <w:color w:val="auto"/>
                <w:sz w:val="28"/>
                <w:szCs w:val="28"/>
              </w:rPr>
              <w:t>Математика (</w:t>
            </w:r>
            <w:proofErr w:type="spellStart"/>
            <w:r w:rsidRPr="00301B65">
              <w:rPr>
                <w:color w:val="auto"/>
                <w:sz w:val="28"/>
                <w:szCs w:val="28"/>
              </w:rPr>
              <w:t>перездача</w:t>
            </w:r>
            <w:proofErr w:type="spellEnd"/>
            <w:r w:rsidRPr="00301B65">
              <w:rPr>
                <w:color w:val="auto"/>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A84E56" w:rsidRPr="00301B65" w:rsidRDefault="00A84E56" w:rsidP="00647395">
            <w:pPr>
              <w:pStyle w:val="Default"/>
              <w:rPr>
                <w:color w:val="auto"/>
                <w:sz w:val="28"/>
                <w:szCs w:val="28"/>
              </w:rPr>
            </w:pPr>
            <w:r w:rsidRPr="00301B65">
              <w:rPr>
                <w:color w:val="auto"/>
                <w:sz w:val="28"/>
                <w:szCs w:val="28"/>
              </w:rPr>
              <w:t>ГИА</w:t>
            </w:r>
          </w:p>
        </w:tc>
        <w:tc>
          <w:tcPr>
            <w:tcW w:w="851" w:type="dxa"/>
            <w:tcBorders>
              <w:top w:val="single" w:sz="4" w:space="0" w:color="auto"/>
              <w:left w:val="single" w:sz="4" w:space="0" w:color="auto"/>
              <w:bottom w:val="single" w:sz="4" w:space="0" w:color="auto"/>
              <w:right w:val="single" w:sz="4" w:space="0" w:color="auto"/>
            </w:tcBorders>
            <w:hideMark/>
          </w:tcPr>
          <w:p w:rsidR="00A84E56" w:rsidRPr="00301B65" w:rsidRDefault="00A84E56" w:rsidP="00647395">
            <w:pPr>
              <w:pStyle w:val="Default"/>
              <w:rPr>
                <w:color w:val="auto"/>
                <w:sz w:val="28"/>
                <w:szCs w:val="28"/>
              </w:rPr>
            </w:pPr>
            <w:r w:rsidRPr="00301B65">
              <w:rPr>
                <w:color w:val="auto"/>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A84E56" w:rsidRPr="00301B65" w:rsidRDefault="007163A9" w:rsidP="00647395">
            <w:pPr>
              <w:pStyle w:val="Default"/>
              <w:rPr>
                <w:color w:val="auto"/>
                <w:sz w:val="28"/>
                <w:szCs w:val="28"/>
              </w:rPr>
            </w:pPr>
            <w:r>
              <w:rPr>
                <w:color w:val="auto"/>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A84E56" w:rsidRPr="00301B65" w:rsidRDefault="00301B65" w:rsidP="00647395">
            <w:pPr>
              <w:pStyle w:val="Default"/>
              <w:rPr>
                <w:color w:val="auto"/>
                <w:sz w:val="28"/>
                <w:szCs w:val="28"/>
              </w:rPr>
            </w:pPr>
            <w:r w:rsidRPr="00301B65">
              <w:rPr>
                <w:color w:val="auto"/>
                <w:sz w:val="28"/>
                <w:szCs w:val="28"/>
              </w:rPr>
              <w:t>8,3</w:t>
            </w:r>
          </w:p>
        </w:tc>
        <w:tc>
          <w:tcPr>
            <w:tcW w:w="1134" w:type="dxa"/>
            <w:tcBorders>
              <w:top w:val="single" w:sz="4" w:space="0" w:color="auto"/>
              <w:left w:val="single" w:sz="4" w:space="0" w:color="auto"/>
              <w:bottom w:val="single" w:sz="4" w:space="0" w:color="auto"/>
              <w:right w:val="single" w:sz="4" w:space="0" w:color="auto"/>
            </w:tcBorders>
            <w:hideMark/>
          </w:tcPr>
          <w:p w:rsidR="00A84E56" w:rsidRPr="00301B65" w:rsidRDefault="00301B65" w:rsidP="00647395">
            <w:pPr>
              <w:pStyle w:val="Default"/>
              <w:rPr>
                <w:color w:val="auto"/>
                <w:sz w:val="28"/>
                <w:szCs w:val="28"/>
              </w:rPr>
            </w:pPr>
            <w:r w:rsidRPr="00301B65">
              <w:rPr>
                <w:color w:val="auto"/>
                <w:sz w:val="28"/>
                <w:szCs w:val="28"/>
              </w:rPr>
              <w:t>0%</w:t>
            </w:r>
          </w:p>
        </w:tc>
        <w:tc>
          <w:tcPr>
            <w:tcW w:w="1240" w:type="dxa"/>
            <w:tcBorders>
              <w:top w:val="single" w:sz="4" w:space="0" w:color="auto"/>
              <w:left w:val="single" w:sz="4" w:space="0" w:color="auto"/>
              <w:bottom w:val="single" w:sz="4" w:space="0" w:color="auto"/>
              <w:right w:val="single" w:sz="4" w:space="0" w:color="auto"/>
            </w:tcBorders>
            <w:hideMark/>
          </w:tcPr>
          <w:p w:rsidR="00A84E56" w:rsidRPr="00301B65" w:rsidRDefault="00301B65" w:rsidP="00647395">
            <w:pPr>
              <w:pStyle w:val="Default"/>
              <w:rPr>
                <w:color w:val="auto"/>
                <w:sz w:val="28"/>
                <w:szCs w:val="28"/>
              </w:rPr>
            </w:pPr>
            <w:r w:rsidRPr="00301B65">
              <w:rPr>
                <w:color w:val="auto"/>
                <w:sz w:val="28"/>
                <w:szCs w:val="28"/>
              </w:rPr>
              <w:t>66,6%</w:t>
            </w:r>
          </w:p>
        </w:tc>
      </w:tr>
      <w:tr w:rsidR="00A84E56" w:rsidRPr="007E3536" w:rsidTr="009F743C">
        <w:tc>
          <w:tcPr>
            <w:tcW w:w="594" w:type="dxa"/>
            <w:tcBorders>
              <w:top w:val="single" w:sz="4" w:space="0" w:color="auto"/>
              <w:left w:val="single" w:sz="4" w:space="0" w:color="auto"/>
              <w:bottom w:val="single" w:sz="4" w:space="0" w:color="auto"/>
              <w:right w:val="single" w:sz="4" w:space="0" w:color="auto"/>
            </w:tcBorders>
            <w:hideMark/>
          </w:tcPr>
          <w:p w:rsidR="00A84E56" w:rsidRPr="007E3536" w:rsidRDefault="00A84E56" w:rsidP="00647395">
            <w:pPr>
              <w:pStyle w:val="Default"/>
              <w:rPr>
                <w:sz w:val="28"/>
                <w:szCs w:val="28"/>
              </w:rPr>
            </w:pPr>
          </w:p>
        </w:tc>
        <w:tc>
          <w:tcPr>
            <w:tcW w:w="3342" w:type="dxa"/>
            <w:tcBorders>
              <w:top w:val="single" w:sz="4" w:space="0" w:color="auto"/>
              <w:left w:val="single" w:sz="4" w:space="0" w:color="auto"/>
              <w:bottom w:val="single" w:sz="4" w:space="0" w:color="auto"/>
              <w:right w:val="single" w:sz="4" w:space="0" w:color="auto"/>
            </w:tcBorders>
            <w:hideMark/>
          </w:tcPr>
          <w:p w:rsidR="00A84E56" w:rsidRPr="007E3536" w:rsidRDefault="00A84E56" w:rsidP="00647395">
            <w:pPr>
              <w:pStyle w:val="Default"/>
              <w:rPr>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A84E56" w:rsidRPr="007E3536" w:rsidRDefault="00A84E56" w:rsidP="00647395">
            <w:pPr>
              <w:pStyle w:val="Default"/>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A84E56" w:rsidRPr="007E3536" w:rsidRDefault="00A84E56" w:rsidP="00647395">
            <w:pPr>
              <w:pStyle w:val="Default"/>
              <w:rPr>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A84E56" w:rsidRPr="007E3536" w:rsidRDefault="00A84E56" w:rsidP="00647395">
            <w:pPr>
              <w:pStyle w:val="Default"/>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A84E56" w:rsidRPr="007E3536" w:rsidRDefault="00A84E56" w:rsidP="00647395">
            <w:pPr>
              <w:pStyle w:val="Default"/>
              <w:rPr>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A84E56" w:rsidRPr="007E3536" w:rsidRDefault="00A84E56" w:rsidP="00647395">
            <w:pPr>
              <w:pStyle w:val="Default"/>
              <w:rPr>
                <w:sz w:val="28"/>
                <w:szCs w:val="28"/>
              </w:rPr>
            </w:pPr>
          </w:p>
        </w:tc>
        <w:tc>
          <w:tcPr>
            <w:tcW w:w="1240" w:type="dxa"/>
            <w:tcBorders>
              <w:top w:val="single" w:sz="4" w:space="0" w:color="auto"/>
              <w:left w:val="single" w:sz="4" w:space="0" w:color="auto"/>
              <w:bottom w:val="single" w:sz="4" w:space="0" w:color="auto"/>
              <w:right w:val="single" w:sz="4" w:space="0" w:color="auto"/>
            </w:tcBorders>
            <w:hideMark/>
          </w:tcPr>
          <w:p w:rsidR="00A84E56" w:rsidRPr="007E3536" w:rsidRDefault="00A84E56" w:rsidP="00647395">
            <w:pPr>
              <w:pStyle w:val="Default"/>
              <w:rPr>
                <w:sz w:val="28"/>
                <w:szCs w:val="28"/>
              </w:rPr>
            </w:pPr>
          </w:p>
        </w:tc>
      </w:tr>
    </w:tbl>
    <w:p w:rsidR="00BD0EA5" w:rsidRDefault="00BD0EA5" w:rsidP="00BE4353">
      <w:pPr>
        <w:pStyle w:val="Default"/>
        <w:rPr>
          <w:sz w:val="28"/>
          <w:szCs w:val="28"/>
        </w:rPr>
      </w:pPr>
      <w:r w:rsidRPr="007E3536">
        <w:rPr>
          <w:sz w:val="28"/>
          <w:szCs w:val="28"/>
        </w:rPr>
        <w:t xml:space="preserve"> </w:t>
      </w:r>
    </w:p>
    <w:p w:rsidR="00BE4353" w:rsidRPr="007E3536" w:rsidRDefault="00301B65" w:rsidP="00BE4353">
      <w:pPr>
        <w:pStyle w:val="Default"/>
        <w:rPr>
          <w:sz w:val="28"/>
          <w:szCs w:val="28"/>
        </w:rPr>
      </w:pPr>
      <w:proofErr w:type="spellStart"/>
      <w:r>
        <w:rPr>
          <w:sz w:val="28"/>
          <w:szCs w:val="28"/>
        </w:rPr>
        <w:t>Кугаевская</w:t>
      </w:r>
      <w:proofErr w:type="spellEnd"/>
      <w:r>
        <w:rPr>
          <w:sz w:val="28"/>
          <w:szCs w:val="28"/>
        </w:rPr>
        <w:t xml:space="preserve"> Д. не сдала математику и осталась на </w:t>
      </w:r>
      <w:proofErr w:type="gramStart"/>
      <w:r>
        <w:rPr>
          <w:sz w:val="28"/>
          <w:szCs w:val="28"/>
        </w:rPr>
        <w:t>пересдачу</w:t>
      </w:r>
      <w:proofErr w:type="gramEnd"/>
      <w:r>
        <w:rPr>
          <w:sz w:val="28"/>
          <w:szCs w:val="28"/>
        </w:rPr>
        <w:t xml:space="preserve"> на осень.</w:t>
      </w:r>
    </w:p>
    <w:p w:rsidR="00BE4353" w:rsidRPr="007E3536" w:rsidRDefault="00BE4353" w:rsidP="00BE4353">
      <w:pPr>
        <w:pStyle w:val="Default"/>
        <w:rPr>
          <w:sz w:val="28"/>
          <w:szCs w:val="28"/>
        </w:rPr>
      </w:pPr>
      <w:r w:rsidRPr="007E3536">
        <w:rPr>
          <w:sz w:val="28"/>
          <w:szCs w:val="28"/>
        </w:rPr>
        <w:t xml:space="preserve">Основное общее образование </w:t>
      </w:r>
    </w:p>
    <w:p w:rsidR="00BE4353" w:rsidRPr="007E3536" w:rsidRDefault="00BE4353" w:rsidP="00BE4353">
      <w:pPr>
        <w:pStyle w:val="Default"/>
        <w:rPr>
          <w:sz w:val="28"/>
          <w:szCs w:val="28"/>
        </w:rPr>
      </w:pPr>
      <w:proofErr w:type="gramStart"/>
      <w:r w:rsidRPr="007E3536">
        <w:rPr>
          <w:sz w:val="28"/>
          <w:szCs w:val="28"/>
        </w:rPr>
        <w:t>Допущены к государ</w:t>
      </w:r>
      <w:r w:rsidR="00A56FC4" w:rsidRPr="007E3536">
        <w:rPr>
          <w:sz w:val="28"/>
          <w:szCs w:val="28"/>
        </w:rPr>
        <w:t>ственной (итоговой) аттестации 10</w:t>
      </w:r>
      <w:r w:rsidRPr="007E3536">
        <w:rPr>
          <w:sz w:val="28"/>
          <w:szCs w:val="28"/>
        </w:rPr>
        <w:t xml:space="preserve"> человека.</w:t>
      </w:r>
      <w:proofErr w:type="gramEnd"/>
      <w:r w:rsidRPr="007E3536">
        <w:rPr>
          <w:sz w:val="28"/>
          <w:szCs w:val="28"/>
        </w:rPr>
        <w:t xml:space="preserve">  Аттестат об основ</w:t>
      </w:r>
      <w:r w:rsidR="00A56FC4" w:rsidRPr="007E3536">
        <w:rPr>
          <w:sz w:val="28"/>
          <w:szCs w:val="28"/>
        </w:rPr>
        <w:t>ном общем образовании получили 10</w:t>
      </w:r>
      <w:r w:rsidRPr="007E3536">
        <w:rPr>
          <w:sz w:val="28"/>
          <w:szCs w:val="28"/>
        </w:rPr>
        <w:t xml:space="preserve"> человека. </w:t>
      </w:r>
    </w:p>
    <w:p w:rsidR="00BE4353" w:rsidRDefault="00BE4353" w:rsidP="00BE4353">
      <w:pPr>
        <w:autoSpaceDE w:val="0"/>
        <w:autoSpaceDN w:val="0"/>
        <w:adjustRightInd w:val="0"/>
        <w:spacing w:after="0" w:line="240" w:lineRule="auto"/>
        <w:rPr>
          <w:rFonts w:ascii="Times New Roman" w:hAnsi="Times New Roman" w:cs="Times New Roman"/>
          <w:color w:val="000000"/>
          <w:sz w:val="23"/>
          <w:szCs w:val="23"/>
        </w:rPr>
      </w:pPr>
    </w:p>
    <w:p w:rsidR="00BE4353" w:rsidRPr="00EC7D7C" w:rsidRDefault="00BE4353" w:rsidP="007E3536">
      <w:pPr>
        <w:pStyle w:val="Default"/>
        <w:rPr>
          <w:b/>
          <w:sz w:val="28"/>
          <w:szCs w:val="28"/>
        </w:rPr>
      </w:pPr>
      <w:r w:rsidRPr="00EC7D7C">
        <w:rPr>
          <w:sz w:val="28"/>
          <w:szCs w:val="28"/>
        </w:rPr>
        <w:t xml:space="preserve">                                                           </w:t>
      </w:r>
      <w:r w:rsidRPr="00EC7D7C">
        <w:rPr>
          <w:b/>
          <w:sz w:val="28"/>
          <w:szCs w:val="28"/>
        </w:rPr>
        <w:t>ЕГЭ</w:t>
      </w:r>
    </w:p>
    <w:tbl>
      <w:tblPr>
        <w:tblStyle w:val="af2"/>
        <w:tblW w:w="0" w:type="auto"/>
        <w:tblLook w:val="04A0"/>
      </w:tblPr>
      <w:tblGrid>
        <w:gridCol w:w="594"/>
        <w:gridCol w:w="3483"/>
        <w:gridCol w:w="851"/>
        <w:gridCol w:w="850"/>
        <w:gridCol w:w="1418"/>
        <w:gridCol w:w="992"/>
        <w:gridCol w:w="940"/>
        <w:gridCol w:w="962"/>
      </w:tblGrid>
      <w:tr w:rsidR="00BE4353" w:rsidRPr="00EC7D7C" w:rsidTr="009F743C">
        <w:trPr>
          <w:cantSplit/>
          <w:trHeight w:val="1134"/>
        </w:trPr>
        <w:tc>
          <w:tcPr>
            <w:tcW w:w="594"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pStyle w:val="Default"/>
              <w:rPr>
                <w:color w:val="auto"/>
                <w:sz w:val="28"/>
                <w:szCs w:val="28"/>
              </w:rPr>
            </w:pPr>
            <w:r w:rsidRPr="00EC7D7C">
              <w:rPr>
                <w:color w:val="auto"/>
                <w:sz w:val="28"/>
                <w:szCs w:val="28"/>
              </w:rPr>
              <w:t xml:space="preserve">№ </w:t>
            </w:r>
            <w:proofErr w:type="spellStart"/>
            <w:proofErr w:type="gramStart"/>
            <w:r w:rsidRPr="00EC7D7C">
              <w:rPr>
                <w:color w:val="auto"/>
                <w:sz w:val="28"/>
                <w:szCs w:val="28"/>
              </w:rPr>
              <w:t>п</w:t>
            </w:r>
            <w:proofErr w:type="spellEnd"/>
            <w:proofErr w:type="gramEnd"/>
            <w:r w:rsidRPr="00EC7D7C">
              <w:rPr>
                <w:color w:val="auto"/>
                <w:sz w:val="28"/>
                <w:szCs w:val="28"/>
              </w:rPr>
              <w:t>/</w:t>
            </w:r>
            <w:proofErr w:type="spellStart"/>
            <w:r w:rsidRPr="00EC7D7C">
              <w:rPr>
                <w:color w:val="auto"/>
                <w:sz w:val="28"/>
                <w:szCs w:val="28"/>
              </w:rPr>
              <w:t>п</w:t>
            </w:r>
            <w:proofErr w:type="spellEnd"/>
            <w:r w:rsidRPr="00EC7D7C">
              <w:rPr>
                <w:color w:val="auto"/>
                <w:sz w:val="28"/>
                <w:szCs w:val="28"/>
              </w:rPr>
              <w:t xml:space="preserve"> </w:t>
            </w:r>
          </w:p>
        </w:tc>
        <w:tc>
          <w:tcPr>
            <w:tcW w:w="3483" w:type="dxa"/>
            <w:tcBorders>
              <w:top w:val="single" w:sz="4" w:space="0" w:color="auto"/>
              <w:left w:val="single" w:sz="4" w:space="0" w:color="auto"/>
              <w:bottom w:val="single" w:sz="4" w:space="0" w:color="auto"/>
              <w:right w:val="single" w:sz="4" w:space="0" w:color="auto"/>
            </w:tcBorders>
            <w:hideMark/>
          </w:tcPr>
          <w:p w:rsidR="00BE4353" w:rsidRDefault="009F743C" w:rsidP="007E3536">
            <w:pPr>
              <w:pStyle w:val="Default"/>
              <w:rPr>
                <w:color w:val="auto"/>
                <w:sz w:val="28"/>
                <w:szCs w:val="28"/>
              </w:rPr>
            </w:pPr>
            <w:r>
              <w:rPr>
                <w:color w:val="auto"/>
                <w:sz w:val="28"/>
                <w:szCs w:val="28"/>
              </w:rPr>
              <w:t>П</w:t>
            </w:r>
            <w:r w:rsidR="00BE4353" w:rsidRPr="00EC7D7C">
              <w:rPr>
                <w:color w:val="auto"/>
                <w:sz w:val="28"/>
                <w:szCs w:val="28"/>
              </w:rPr>
              <w:t xml:space="preserve">редмет </w:t>
            </w:r>
          </w:p>
          <w:p w:rsidR="009F743C" w:rsidRDefault="009F743C" w:rsidP="007E3536">
            <w:pPr>
              <w:pStyle w:val="Default"/>
              <w:rPr>
                <w:color w:val="auto"/>
                <w:sz w:val="28"/>
                <w:szCs w:val="28"/>
              </w:rPr>
            </w:pPr>
          </w:p>
          <w:p w:rsidR="009F743C" w:rsidRDefault="009F743C" w:rsidP="007E3536">
            <w:pPr>
              <w:pStyle w:val="Default"/>
              <w:rPr>
                <w:color w:val="auto"/>
                <w:sz w:val="28"/>
                <w:szCs w:val="28"/>
              </w:rPr>
            </w:pPr>
          </w:p>
          <w:p w:rsidR="009F743C" w:rsidRDefault="009F743C" w:rsidP="007E3536">
            <w:pPr>
              <w:pStyle w:val="Default"/>
              <w:rPr>
                <w:color w:val="auto"/>
                <w:sz w:val="28"/>
                <w:szCs w:val="28"/>
              </w:rPr>
            </w:pPr>
          </w:p>
          <w:p w:rsidR="009F743C" w:rsidRDefault="009F743C" w:rsidP="007E3536">
            <w:pPr>
              <w:pStyle w:val="Default"/>
              <w:rPr>
                <w:color w:val="auto"/>
                <w:sz w:val="28"/>
                <w:szCs w:val="28"/>
              </w:rPr>
            </w:pPr>
          </w:p>
          <w:p w:rsidR="009F743C" w:rsidRPr="00EC7D7C" w:rsidRDefault="009F743C" w:rsidP="007E3536">
            <w:pPr>
              <w:pStyle w:val="Default"/>
              <w:rPr>
                <w:color w:val="auto"/>
                <w:sz w:val="28"/>
                <w:szCs w:val="28"/>
              </w:rPr>
            </w:pPr>
          </w:p>
        </w:tc>
        <w:tc>
          <w:tcPr>
            <w:tcW w:w="851" w:type="dxa"/>
            <w:tcBorders>
              <w:top w:val="single" w:sz="4" w:space="0" w:color="auto"/>
              <w:left w:val="single" w:sz="4" w:space="0" w:color="auto"/>
              <w:bottom w:val="single" w:sz="4" w:space="0" w:color="auto"/>
              <w:right w:val="single" w:sz="4" w:space="0" w:color="auto"/>
            </w:tcBorders>
            <w:textDirection w:val="btLr"/>
            <w:hideMark/>
          </w:tcPr>
          <w:p w:rsidR="00BE4353" w:rsidRPr="00EC7D7C" w:rsidRDefault="00BE4353" w:rsidP="009F743C">
            <w:pPr>
              <w:pStyle w:val="Default"/>
              <w:ind w:left="113" w:right="113"/>
              <w:rPr>
                <w:color w:val="auto"/>
                <w:sz w:val="28"/>
                <w:szCs w:val="28"/>
              </w:rPr>
            </w:pPr>
            <w:r w:rsidRPr="00EC7D7C">
              <w:rPr>
                <w:color w:val="auto"/>
                <w:sz w:val="28"/>
                <w:szCs w:val="28"/>
              </w:rPr>
              <w:t xml:space="preserve">форма сдачи экзамена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E4353" w:rsidRPr="00EC7D7C" w:rsidRDefault="00BE4353" w:rsidP="009F743C">
            <w:pPr>
              <w:pStyle w:val="Default"/>
              <w:ind w:left="113" w:right="113"/>
              <w:rPr>
                <w:color w:val="auto"/>
                <w:sz w:val="28"/>
                <w:szCs w:val="28"/>
              </w:rPr>
            </w:pPr>
            <w:r w:rsidRPr="00EC7D7C">
              <w:rPr>
                <w:color w:val="auto"/>
                <w:sz w:val="28"/>
                <w:szCs w:val="28"/>
              </w:rPr>
              <w:t xml:space="preserve">кол-во по списку </w:t>
            </w:r>
          </w:p>
        </w:tc>
        <w:tc>
          <w:tcPr>
            <w:tcW w:w="1418" w:type="dxa"/>
            <w:tcBorders>
              <w:top w:val="single" w:sz="4" w:space="0" w:color="auto"/>
              <w:left w:val="single" w:sz="4" w:space="0" w:color="auto"/>
              <w:bottom w:val="single" w:sz="4" w:space="0" w:color="auto"/>
              <w:right w:val="single" w:sz="4" w:space="0" w:color="auto"/>
            </w:tcBorders>
            <w:textDirection w:val="btLr"/>
            <w:hideMark/>
          </w:tcPr>
          <w:p w:rsidR="00BE4353" w:rsidRPr="00EC7D7C" w:rsidRDefault="00BE4353" w:rsidP="009F743C">
            <w:pPr>
              <w:pStyle w:val="Default"/>
              <w:ind w:left="113" w:right="113"/>
              <w:rPr>
                <w:color w:val="auto"/>
                <w:sz w:val="28"/>
                <w:szCs w:val="28"/>
              </w:rPr>
            </w:pPr>
            <w:r w:rsidRPr="00EC7D7C">
              <w:rPr>
                <w:color w:val="auto"/>
                <w:sz w:val="28"/>
                <w:szCs w:val="28"/>
              </w:rPr>
              <w:t xml:space="preserve">кол-во учащихся, сдавших </w:t>
            </w:r>
          </w:p>
          <w:p w:rsidR="00BE4353" w:rsidRPr="00EC7D7C" w:rsidRDefault="00BE4353" w:rsidP="009F743C">
            <w:pPr>
              <w:pStyle w:val="Default"/>
              <w:ind w:left="113" w:right="113"/>
              <w:rPr>
                <w:color w:val="auto"/>
                <w:sz w:val="28"/>
                <w:szCs w:val="28"/>
              </w:rPr>
            </w:pPr>
            <w:r w:rsidRPr="00EC7D7C">
              <w:rPr>
                <w:color w:val="auto"/>
                <w:sz w:val="28"/>
                <w:szCs w:val="28"/>
              </w:rPr>
              <w:t xml:space="preserve">экзамен </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BE4353" w:rsidRPr="00EC7D7C" w:rsidRDefault="00BE4353" w:rsidP="009F743C">
            <w:pPr>
              <w:pStyle w:val="Default"/>
              <w:ind w:left="113" w:right="113"/>
              <w:rPr>
                <w:color w:val="auto"/>
                <w:sz w:val="28"/>
                <w:szCs w:val="28"/>
              </w:rPr>
            </w:pPr>
            <w:r w:rsidRPr="00EC7D7C">
              <w:rPr>
                <w:color w:val="auto"/>
                <w:sz w:val="28"/>
                <w:szCs w:val="28"/>
              </w:rPr>
              <w:t xml:space="preserve">средний балл </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E4353" w:rsidRPr="00EC7D7C" w:rsidRDefault="00BE4353" w:rsidP="009F743C">
            <w:pPr>
              <w:pStyle w:val="Default"/>
              <w:ind w:left="113" w:right="113"/>
              <w:rPr>
                <w:color w:val="auto"/>
                <w:sz w:val="28"/>
                <w:szCs w:val="28"/>
              </w:rPr>
            </w:pPr>
            <w:r w:rsidRPr="00EC7D7C">
              <w:rPr>
                <w:color w:val="auto"/>
                <w:sz w:val="28"/>
                <w:szCs w:val="28"/>
              </w:rPr>
              <w:t xml:space="preserve">качество знаний </w:t>
            </w:r>
          </w:p>
        </w:tc>
        <w:tc>
          <w:tcPr>
            <w:tcW w:w="962" w:type="dxa"/>
            <w:tcBorders>
              <w:top w:val="single" w:sz="4" w:space="0" w:color="auto"/>
              <w:left w:val="single" w:sz="4" w:space="0" w:color="auto"/>
              <w:bottom w:val="single" w:sz="4" w:space="0" w:color="auto"/>
              <w:right w:val="single" w:sz="4" w:space="0" w:color="auto"/>
            </w:tcBorders>
            <w:textDirection w:val="btLr"/>
            <w:hideMark/>
          </w:tcPr>
          <w:p w:rsidR="00BE4353" w:rsidRPr="00EC7D7C" w:rsidRDefault="009F743C" w:rsidP="009F743C">
            <w:pPr>
              <w:pStyle w:val="Default"/>
              <w:ind w:left="113" w:right="113"/>
              <w:rPr>
                <w:color w:val="auto"/>
                <w:sz w:val="28"/>
                <w:szCs w:val="28"/>
              </w:rPr>
            </w:pPr>
            <w:r>
              <w:rPr>
                <w:color w:val="auto"/>
                <w:sz w:val="28"/>
                <w:szCs w:val="28"/>
              </w:rPr>
              <w:t>успе</w:t>
            </w:r>
            <w:r w:rsidR="00BE4353" w:rsidRPr="00EC7D7C">
              <w:rPr>
                <w:color w:val="auto"/>
                <w:sz w:val="28"/>
                <w:szCs w:val="28"/>
              </w:rPr>
              <w:t xml:space="preserve">ваемость </w:t>
            </w:r>
          </w:p>
        </w:tc>
      </w:tr>
      <w:tr w:rsidR="00BE4353" w:rsidRPr="00EC7D7C" w:rsidTr="009F743C">
        <w:tc>
          <w:tcPr>
            <w:tcW w:w="594"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pStyle w:val="Default"/>
              <w:rPr>
                <w:color w:val="auto"/>
                <w:sz w:val="28"/>
                <w:szCs w:val="28"/>
              </w:rPr>
            </w:pPr>
            <w:r w:rsidRPr="00EC7D7C">
              <w:rPr>
                <w:color w:val="auto"/>
                <w:sz w:val="28"/>
                <w:szCs w:val="28"/>
              </w:rPr>
              <w:t>1</w:t>
            </w:r>
          </w:p>
        </w:tc>
        <w:tc>
          <w:tcPr>
            <w:tcW w:w="3483"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pStyle w:val="Default"/>
              <w:rPr>
                <w:color w:val="auto"/>
                <w:sz w:val="28"/>
                <w:szCs w:val="28"/>
              </w:rPr>
            </w:pPr>
            <w:r w:rsidRPr="00EC7D7C">
              <w:rPr>
                <w:color w:val="auto"/>
                <w:sz w:val="28"/>
                <w:szCs w:val="28"/>
              </w:rPr>
              <w:t>Математика</w:t>
            </w:r>
            <w:r w:rsidR="009F743C">
              <w:rPr>
                <w:color w:val="auto"/>
                <w:sz w:val="28"/>
                <w:szCs w:val="28"/>
              </w:rPr>
              <w:t xml:space="preserve"> </w:t>
            </w:r>
            <w:r w:rsidRPr="00EC7D7C">
              <w:rPr>
                <w:color w:val="auto"/>
                <w:sz w:val="28"/>
                <w:szCs w:val="28"/>
              </w:rPr>
              <w:t>(</w:t>
            </w:r>
            <w:proofErr w:type="gramStart"/>
            <w:r w:rsidRPr="00EC7D7C">
              <w:rPr>
                <w:color w:val="auto"/>
                <w:sz w:val="28"/>
                <w:szCs w:val="28"/>
              </w:rPr>
              <w:t>базовый</w:t>
            </w:r>
            <w:proofErr w:type="gramEnd"/>
            <w:r w:rsidRPr="00EC7D7C">
              <w:rPr>
                <w:color w:val="auto"/>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pStyle w:val="Default"/>
              <w:rPr>
                <w:color w:val="auto"/>
                <w:sz w:val="28"/>
                <w:szCs w:val="28"/>
              </w:rPr>
            </w:pPr>
            <w:r w:rsidRPr="00EC7D7C">
              <w:rPr>
                <w:color w:val="auto"/>
                <w:sz w:val="28"/>
                <w:szCs w:val="28"/>
              </w:rPr>
              <w:t>ЕГЭ</w:t>
            </w:r>
          </w:p>
        </w:tc>
        <w:tc>
          <w:tcPr>
            <w:tcW w:w="850" w:type="dxa"/>
            <w:tcBorders>
              <w:top w:val="single" w:sz="4" w:space="0" w:color="auto"/>
              <w:left w:val="single" w:sz="4" w:space="0" w:color="auto"/>
              <w:bottom w:val="single" w:sz="4" w:space="0" w:color="auto"/>
              <w:right w:val="single" w:sz="4" w:space="0" w:color="auto"/>
            </w:tcBorders>
            <w:hideMark/>
          </w:tcPr>
          <w:p w:rsidR="00BE4353" w:rsidRPr="00EC7D7C" w:rsidRDefault="00A56FC4" w:rsidP="007E3536">
            <w:pPr>
              <w:pStyle w:val="Default"/>
              <w:rPr>
                <w:color w:val="auto"/>
                <w:sz w:val="28"/>
                <w:szCs w:val="28"/>
              </w:rPr>
            </w:pPr>
            <w:r w:rsidRPr="00EC7D7C">
              <w:rPr>
                <w:color w:val="auto"/>
                <w:sz w:val="28"/>
                <w:szCs w:val="28"/>
              </w:rPr>
              <w:t>10</w:t>
            </w:r>
          </w:p>
        </w:tc>
        <w:tc>
          <w:tcPr>
            <w:tcW w:w="1418" w:type="dxa"/>
            <w:tcBorders>
              <w:top w:val="single" w:sz="4" w:space="0" w:color="auto"/>
              <w:left w:val="single" w:sz="4" w:space="0" w:color="auto"/>
              <w:bottom w:val="single" w:sz="4" w:space="0" w:color="auto"/>
              <w:right w:val="single" w:sz="4" w:space="0" w:color="auto"/>
            </w:tcBorders>
            <w:hideMark/>
          </w:tcPr>
          <w:p w:rsidR="00BE4353" w:rsidRPr="00EC7D7C" w:rsidRDefault="00A56FC4" w:rsidP="007E3536">
            <w:pPr>
              <w:pStyle w:val="Default"/>
              <w:rPr>
                <w:color w:val="auto"/>
                <w:sz w:val="28"/>
                <w:szCs w:val="28"/>
              </w:rPr>
            </w:pPr>
            <w:r w:rsidRPr="00EC7D7C">
              <w:rPr>
                <w:color w:val="auto"/>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BE4353" w:rsidRPr="00EC7D7C" w:rsidRDefault="00C944F3" w:rsidP="007E3536">
            <w:pPr>
              <w:pStyle w:val="Default"/>
              <w:rPr>
                <w:color w:val="auto"/>
                <w:sz w:val="28"/>
                <w:szCs w:val="28"/>
              </w:rPr>
            </w:pPr>
            <w:r w:rsidRPr="00EC7D7C">
              <w:rPr>
                <w:color w:val="auto"/>
                <w:sz w:val="28"/>
                <w:szCs w:val="28"/>
              </w:rPr>
              <w:t>13,7</w:t>
            </w:r>
          </w:p>
        </w:tc>
        <w:tc>
          <w:tcPr>
            <w:tcW w:w="851" w:type="dxa"/>
            <w:tcBorders>
              <w:top w:val="single" w:sz="4" w:space="0" w:color="auto"/>
              <w:left w:val="single" w:sz="4" w:space="0" w:color="auto"/>
              <w:bottom w:val="single" w:sz="4" w:space="0" w:color="auto"/>
              <w:right w:val="single" w:sz="4" w:space="0" w:color="auto"/>
            </w:tcBorders>
            <w:hideMark/>
          </w:tcPr>
          <w:p w:rsidR="00BE4353" w:rsidRPr="00EC7D7C" w:rsidRDefault="00C944F3" w:rsidP="007E3536">
            <w:pPr>
              <w:pStyle w:val="Default"/>
              <w:rPr>
                <w:color w:val="auto"/>
                <w:sz w:val="28"/>
                <w:szCs w:val="28"/>
              </w:rPr>
            </w:pPr>
            <w:r w:rsidRPr="00EC7D7C">
              <w:rPr>
                <w:color w:val="auto"/>
                <w:sz w:val="28"/>
                <w:szCs w:val="28"/>
              </w:rPr>
              <w:t>70%</w:t>
            </w:r>
          </w:p>
        </w:tc>
        <w:tc>
          <w:tcPr>
            <w:tcW w:w="962" w:type="dxa"/>
            <w:tcBorders>
              <w:top w:val="single" w:sz="4" w:space="0" w:color="auto"/>
              <w:left w:val="single" w:sz="4" w:space="0" w:color="auto"/>
              <w:bottom w:val="single" w:sz="4" w:space="0" w:color="auto"/>
              <w:right w:val="single" w:sz="4" w:space="0" w:color="auto"/>
            </w:tcBorders>
            <w:hideMark/>
          </w:tcPr>
          <w:p w:rsidR="00BE4353" w:rsidRPr="00EC7D7C" w:rsidRDefault="00C944F3" w:rsidP="007E3536">
            <w:pPr>
              <w:pStyle w:val="Default"/>
              <w:rPr>
                <w:color w:val="auto"/>
                <w:sz w:val="28"/>
                <w:szCs w:val="28"/>
              </w:rPr>
            </w:pPr>
            <w:r w:rsidRPr="00EC7D7C">
              <w:rPr>
                <w:color w:val="auto"/>
                <w:sz w:val="28"/>
                <w:szCs w:val="28"/>
              </w:rPr>
              <w:t>100%</w:t>
            </w:r>
          </w:p>
        </w:tc>
      </w:tr>
      <w:tr w:rsidR="00BE4353" w:rsidRPr="00EC7D7C" w:rsidTr="009F743C">
        <w:tc>
          <w:tcPr>
            <w:tcW w:w="594"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pStyle w:val="Default"/>
              <w:rPr>
                <w:color w:val="auto"/>
                <w:sz w:val="28"/>
                <w:szCs w:val="28"/>
              </w:rPr>
            </w:pPr>
            <w:r w:rsidRPr="00EC7D7C">
              <w:rPr>
                <w:color w:val="auto"/>
                <w:sz w:val="28"/>
                <w:szCs w:val="28"/>
              </w:rPr>
              <w:t>2</w:t>
            </w:r>
          </w:p>
        </w:tc>
        <w:tc>
          <w:tcPr>
            <w:tcW w:w="3483"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pStyle w:val="Default"/>
              <w:rPr>
                <w:color w:val="auto"/>
                <w:sz w:val="28"/>
                <w:szCs w:val="28"/>
              </w:rPr>
            </w:pPr>
            <w:r w:rsidRPr="00EC7D7C">
              <w:rPr>
                <w:color w:val="auto"/>
                <w:sz w:val="28"/>
                <w:szCs w:val="28"/>
              </w:rPr>
              <w:t>Русский язык</w:t>
            </w:r>
          </w:p>
        </w:tc>
        <w:tc>
          <w:tcPr>
            <w:tcW w:w="851"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pStyle w:val="Default"/>
              <w:rPr>
                <w:color w:val="auto"/>
                <w:sz w:val="28"/>
                <w:szCs w:val="28"/>
              </w:rPr>
            </w:pPr>
            <w:r w:rsidRPr="00EC7D7C">
              <w:rPr>
                <w:color w:val="auto"/>
                <w:sz w:val="28"/>
                <w:szCs w:val="28"/>
              </w:rPr>
              <w:t>ЕГЭ</w:t>
            </w:r>
          </w:p>
        </w:tc>
        <w:tc>
          <w:tcPr>
            <w:tcW w:w="850" w:type="dxa"/>
            <w:tcBorders>
              <w:top w:val="single" w:sz="4" w:space="0" w:color="auto"/>
              <w:left w:val="single" w:sz="4" w:space="0" w:color="auto"/>
              <w:bottom w:val="single" w:sz="4" w:space="0" w:color="auto"/>
              <w:right w:val="single" w:sz="4" w:space="0" w:color="auto"/>
            </w:tcBorders>
            <w:hideMark/>
          </w:tcPr>
          <w:p w:rsidR="00BE4353" w:rsidRPr="00EC7D7C" w:rsidRDefault="00A56FC4" w:rsidP="007E3536">
            <w:pPr>
              <w:pStyle w:val="Default"/>
              <w:rPr>
                <w:color w:val="auto"/>
                <w:sz w:val="28"/>
                <w:szCs w:val="28"/>
              </w:rPr>
            </w:pPr>
            <w:r w:rsidRPr="00EC7D7C">
              <w:rPr>
                <w:color w:val="auto"/>
                <w:sz w:val="28"/>
                <w:szCs w:val="28"/>
              </w:rPr>
              <w:t>10</w:t>
            </w:r>
          </w:p>
        </w:tc>
        <w:tc>
          <w:tcPr>
            <w:tcW w:w="1418" w:type="dxa"/>
            <w:tcBorders>
              <w:top w:val="single" w:sz="4" w:space="0" w:color="auto"/>
              <w:left w:val="single" w:sz="4" w:space="0" w:color="auto"/>
              <w:bottom w:val="single" w:sz="4" w:space="0" w:color="auto"/>
              <w:right w:val="single" w:sz="4" w:space="0" w:color="auto"/>
            </w:tcBorders>
            <w:hideMark/>
          </w:tcPr>
          <w:p w:rsidR="00BE4353" w:rsidRPr="00EC7D7C" w:rsidRDefault="00A56FC4" w:rsidP="007E3536">
            <w:pPr>
              <w:pStyle w:val="Default"/>
              <w:rPr>
                <w:color w:val="auto"/>
                <w:sz w:val="28"/>
                <w:szCs w:val="28"/>
              </w:rPr>
            </w:pPr>
            <w:r w:rsidRPr="00EC7D7C">
              <w:rPr>
                <w:color w:val="auto"/>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BE4353" w:rsidRPr="00EC7D7C" w:rsidRDefault="00C944F3" w:rsidP="007E3536">
            <w:pPr>
              <w:pStyle w:val="Default"/>
              <w:rPr>
                <w:color w:val="auto"/>
                <w:sz w:val="28"/>
                <w:szCs w:val="28"/>
              </w:rPr>
            </w:pPr>
            <w:r w:rsidRPr="00EC7D7C">
              <w:rPr>
                <w:color w:val="auto"/>
                <w:sz w:val="28"/>
                <w:szCs w:val="28"/>
              </w:rPr>
              <w:t>60,3</w:t>
            </w:r>
          </w:p>
        </w:tc>
        <w:tc>
          <w:tcPr>
            <w:tcW w:w="851" w:type="dxa"/>
            <w:tcBorders>
              <w:top w:val="single" w:sz="4" w:space="0" w:color="auto"/>
              <w:left w:val="single" w:sz="4" w:space="0" w:color="auto"/>
              <w:bottom w:val="single" w:sz="4" w:space="0" w:color="auto"/>
              <w:right w:val="single" w:sz="4" w:space="0" w:color="auto"/>
            </w:tcBorders>
            <w:hideMark/>
          </w:tcPr>
          <w:p w:rsidR="00BE4353" w:rsidRPr="00EC7D7C" w:rsidRDefault="00C944F3" w:rsidP="007E3536">
            <w:pPr>
              <w:pStyle w:val="Default"/>
              <w:rPr>
                <w:color w:val="auto"/>
                <w:sz w:val="28"/>
                <w:szCs w:val="28"/>
              </w:rPr>
            </w:pPr>
            <w:r w:rsidRPr="00EC7D7C">
              <w:rPr>
                <w:color w:val="auto"/>
                <w:sz w:val="28"/>
                <w:szCs w:val="28"/>
              </w:rPr>
              <w:t>50%</w:t>
            </w:r>
          </w:p>
        </w:tc>
        <w:tc>
          <w:tcPr>
            <w:tcW w:w="962" w:type="dxa"/>
            <w:tcBorders>
              <w:top w:val="single" w:sz="4" w:space="0" w:color="auto"/>
              <w:left w:val="single" w:sz="4" w:space="0" w:color="auto"/>
              <w:bottom w:val="single" w:sz="4" w:space="0" w:color="auto"/>
              <w:right w:val="single" w:sz="4" w:space="0" w:color="auto"/>
            </w:tcBorders>
            <w:hideMark/>
          </w:tcPr>
          <w:p w:rsidR="00BE4353" w:rsidRPr="00EC7D7C" w:rsidRDefault="00C944F3" w:rsidP="007E3536">
            <w:pPr>
              <w:pStyle w:val="Default"/>
              <w:rPr>
                <w:color w:val="auto"/>
                <w:sz w:val="28"/>
                <w:szCs w:val="28"/>
              </w:rPr>
            </w:pPr>
            <w:r w:rsidRPr="00EC7D7C">
              <w:rPr>
                <w:color w:val="auto"/>
                <w:sz w:val="28"/>
                <w:szCs w:val="28"/>
              </w:rPr>
              <w:t>100%</w:t>
            </w:r>
          </w:p>
        </w:tc>
      </w:tr>
      <w:tr w:rsidR="00BE4353" w:rsidRPr="00EC7D7C" w:rsidTr="009F743C">
        <w:tc>
          <w:tcPr>
            <w:tcW w:w="594" w:type="dxa"/>
            <w:tcBorders>
              <w:top w:val="single" w:sz="4" w:space="0" w:color="auto"/>
              <w:left w:val="single" w:sz="4" w:space="0" w:color="auto"/>
              <w:bottom w:val="single" w:sz="4" w:space="0" w:color="auto"/>
              <w:right w:val="single" w:sz="4" w:space="0" w:color="auto"/>
            </w:tcBorders>
            <w:hideMark/>
          </w:tcPr>
          <w:p w:rsidR="00BE4353" w:rsidRPr="007163A9" w:rsidRDefault="00BE4353" w:rsidP="007E3536">
            <w:pPr>
              <w:pStyle w:val="Default"/>
              <w:rPr>
                <w:color w:val="auto"/>
                <w:sz w:val="28"/>
                <w:szCs w:val="28"/>
              </w:rPr>
            </w:pPr>
            <w:r w:rsidRPr="007163A9">
              <w:rPr>
                <w:color w:val="auto"/>
                <w:sz w:val="28"/>
                <w:szCs w:val="28"/>
              </w:rPr>
              <w:t>3</w:t>
            </w:r>
          </w:p>
        </w:tc>
        <w:tc>
          <w:tcPr>
            <w:tcW w:w="3483" w:type="dxa"/>
            <w:tcBorders>
              <w:top w:val="single" w:sz="4" w:space="0" w:color="auto"/>
              <w:left w:val="single" w:sz="4" w:space="0" w:color="auto"/>
              <w:bottom w:val="single" w:sz="4" w:space="0" w:color="auto"/>
              <w:right w:val="single" w:sz="4" w:space="0" w:color="auto"/>
            </w:tcBorders>
            <w:hideMark/>
          </w:tcPr>
          <w:p w:rsidR="00BE4353" w:rsidRPr="00213D49" w:rsidRDefault="00BE4353" w:rsidP="007E3536">
            <w:pPr>
              <w:pStyle w:val="Default"/>
              <w:rPr>
                <w:color w:val="auto"/>
                <w:sz w:val="28"/>
                <w:szCs w:val="28"/>
              </w:rPr>
            </w:pPr>
            <w:r w:rsidRPr="00213D49">
              <w:rPr>
                <w:color w:val="auto"/>
                <w:sz w:val="28"/>
                <w:szCs w:val="28"/>
              </w:rPr>
              <w:t>Математика (</w:t>
            </w:r>
            <w:proofErr w:type="gramStart"/>
            <w:r w:rsidRPr="00213D49">
              <w:rPr>
                <w:color w:val="auto"/>
                <w:sz w:val="28"/>
                <w:szCs w:val="28"/>
              </w:rPr>
              <w:t>профильный</w:t>
            </w:r>
            <w:proofErr w:type="gramEnd"/>
            <w:r w:rsidRPr="00213D49">
              <w:rPr>
                <w:color w:val="auto"/>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BE4353" w:rsidRPr="00213D49" w:rsidRDefault="00BE4353" w:rsidP="007E3536">
            <w:pPr>
              <w:pStyle w:val="Default"/>
              <w:rPr>
                <w:color w:val="auto"/>
                <w:sz w:val="28"/>
                <w:szCs w:val="28"/>
              </w:rPr>
            </w:pPr>
            <w:r w:rsidRPr="00213D49">
              <w:rPr>
                <w:color w:val="auto"/>
                <w:sz w:val="28"/>
                <w:szCs w:val="28"/>
              </w:rPr>
              <w:t>ЕГЭ</w:t>
            </w:r>
          </w:p>
        </w:tc>
        <w:tc>
          <w:tcPr>
            <w:tcW w:w="850" w:type="dxa"/>
            <w:tcBorders>
              <w:top w:val="single" w:sz="4" w:space="0" w:color="auto"/>
              <w:left w:val="single" w:sz="4" w:space="0" w:color="auto"/>
              <w:bottom w:val="single" w:sz="4" w:space="0" w:color="auto"/>
              <w:right w:val="single" w:sz="4" w:space="0" w:color="auto"/>
            </w:tcBorders>
            <w:hideMark/>
          </w:tcPr>
          <w:p w:rsidR="00BE4353" w:rsidRPr="00213D49" w:rsidRDefault="00A56FC4" w:rsidP="007E3536">
            <w:pPr>
              <w:pStyle w:val="Default"/>
              <w:rPr>
                <w:color w:val="auto"/>
                <w:sz w:val="28"/>
                <w:szCs w:val="28"/>
              </w:rPr>
            </w:pPr>
            <w:r w:rsidRPr="00213D49">
              <w:rPr>
                <w:color w:val="auto"/>
                <w:sz w:val="28"/>
                <w:szCs w:val="28"/>
              </w:rPr>
              <w:t>10</w:t>
            </w:r>
          </w:p>
        </w:tc>
        <w:tc>
          <w:tcPr>
            <w:tcW w:w="1418" w:type="dxa"/>
            <w:tcBorders>
              <w:top w:val="single" w:sz="4" w:space="0" w:color="auto"/>
              <w:left w:val="single" w:sz="4" w:space="0" w:color="auto"/>
              <w:bottom w:val="single" w:sz="4" w:space="0" w:color="auto"/>
              <w:right w:val="single" w:sz="4" w:space="0" w:color="auto"/>
            </w:tcBorders>
            <w:hideMark/>
          </w:tcPr>
          <w:p w:rsidR="00BE4353" w:rsidRPr="00213D49" w:rsidRDefault="00A56FC4" w:rsidP="007E3536">
            <w:pPr>
              <w:pStyle w:val="Default"/>
              <w:rPr>
                <w:color w:val="auto"/>
                <w:sz w:val="28"/>
                <w:szCs w:val="28"/>
              </w:rPr>
            </w:pPr>
            <w:r w:rsidRPr="00213D49">
              <w:rPr>
                <w:color w:val="auto"/>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BE4353" w:rsidRPr="00213D49" w:rsidRDefault="00213D49" w:rsidP="007E3536">
            <w:pPr>
              <w:pStyle w:val="Default"/>
              <w:rPr>
                <w:color w:val="auto"/>
                <w:sz w:val="28"/>
                <w:szCs w:val="28"/>
              </w:rPr>
            </w:pPr>
            <w:r w:rsidRPr="00213D49">
              <w:rPr>
                <w:color w:val="auto"/>
                <w:sz w:val="28"/>
                <w:szCs w:val="28"/>
              </w:rPr>
              <w:t>43,5</w:t>
            </w:r>
          </w:p>
        </w:tc>
        <w:tc>
          <w:tcPr>
            <w:tcW w:w="851" w:type="dxa"/>
            <w:tcBorders>
              <w:top w:val="single" w:sz="4" w:space="0" w:color="auto"/>
              <w:left w:val="single" w:sz="4" w:space="0" w:color="auto"/>
              <w:bottom w:val="single" w:sz="4" w:space="0" w:color="auto"/>
              <w:right w:val="single" w:sz="4" w:space="0" w:color="auto"/>
            </w:tcBorders>
            <w:hideMark/>
          </w:tcPr>
          <w:p w:rsidR="00BE4353" w:rsidRPr="00213D49" w:rsidRDefault="00213D49" w:rsidP="007E3536">
            <w:pPr>
              <w:pStyle w:val="Default"/>
              <w:rPr>
                <w:color w:val="auto"/>
                <w:sz w:val="28"/>
                <w:szCs w:val="28"/>
              </w:rPr>
            </w:pPr>
            <w:r w:rsidRPr="00213D49">
              <w:rPr>
                <w:color w:val="auto"/>
                <w:sz w:val="28"/>
                <w:szCs w:val="28"/>
              </w:rPr>
              <w:t>40%</w:t>
            </w:r>
          </w:p>
        </w:tc>
        <w:tc>
          <w:tcPr>
            <w:tcW w:w="962" w:type="dxa"/>
            <w:tcBorders>
              <w:top w:val="single" w:sz="4" w:space="0" w:color="auto"/>
              <w:left w:val="single" w:sz="4" w:space="0" w:color="auto"/>
              <w:bottom w:val="single" w:sz="4" w:space="0" w:color="auto"/>
              <w:right w:val="single" w:sz="4" w:space="0" w:color="auto"/>
            </w:tcBorders>
            <w:hideMark/>
          </w:tcPr>
          <w:p w:rsidR="00BE4353" w:rsidRPr="00213D49" w:rsidRDefault="00213D49" w:rsidP="007E3536">
            <w:pPr>
              <w:pStyle w:val="Default"/>
              <w:rPr>
                <w:color w:val="auto"/>
                <w:sz w:val="28"/>
                <w:szCs w:val="28"/>
              </w:rPr>
            </w:pPr>
            <w:r w:rsidRPr="00213D49">
              <w:rPr>
                <w:color w:val="auto"/>
                <w:sz w:val="28"/>
                <w:szCs w:val="28"/>
              </w:rPr>
              <w:t>88,8%</w:t>
            </w:r>
          </w:p>
        </w:tc>
      </w:tr>
      <w:tr w:rsidR="00BE4353" w:rsidRPr="00EC7D7C" w:rsidTr="009F743C">
        <w:tc>
          <w:tcPr>
            <w:tcW w:w="594" w:type="dxa"/>
            <w:tcBorders>
              <w:top w:val="single" w:sz="4" w:space="0" w:color="auto"/>
              <w:left w:val="single" w:sz="4" w:space="0" w:color="auto"/>
              <w:bottom w:val="single" w:sz="4" w:space="0" w:color="auto"/>
              <w:right w:val="single" w:sz="4" w:space="0" w:color="auto"/>
            </w:tcBorders>
            <w:hideMark/>
          </w:tcPr>
          <w:p w:rsidR="00BE4353" w:rsidRPr="00696BDB" w:rsidRDefault="00BE4353" w:rsidP="007E3536">
            <w:pPr>
              <w:pStyle w:val="Default"/>
              <w:rPr>
                <w:color w:val="auto"/>
                <w:sz w:val="28"/>
                <w:szCs w:val="28"/>
              </w:rPr>
            </w:pPr>
            <w:r w:rsidRPr="00696BDB">
              <w:rPr>
                <w:color w:val="auto"/>
                <w:sz w:val="28"/>
                <w:szCs w:val="28"/>
              </w:rPr>
              <w:t>4</w:t>
            </w:r>
          </w:p>
        </w:tc>
        <w:tc>
          <w:tcPr>
            <w:tcW w:w="3483" w:type="dxa"/>
            <w:tcBorders>
              <w:top w:val="single" w:sz="4" w:space="0" w:color="auto"/>
              <w:left w:val="single" w:sz="4" w:space="0" w:color="auto"/>
              <w:bottom w:val="single" w:sz="4" w:space="0" w:color="auto"/>
              <w:right w:val="single" w:sz="4" w:space="0" w:color="auto"/>
            </w:tcBorders>
            <w:hideMark/>
          </w:tcPr>
          <w:p w:rsidR="00BE4353" w:rsidRPr="00696BDB" w:rsidRDefault="00BE4353" w:rsidP="007E3536">
            <w:pPr>
              <w:pStyle w:val="Default"/>
              <w:rPr>
                <w:color w:val="auto"/>
                <w:sz w:val="28"/>
                <w:szCs w:val="28"/>
              </w:rPr>
            </w:pPr>
            <w:r w:rsidRPr="00696BDB">
              <w:rPr>
                <w:color w:val="auto"/>
                <w:sz w:val="28"/>
                <w:szCs w:val="28"/>
              </w:rPr>
              <w:t>Физика</w:t>
            </w:r>
          </w:p>
        </w:tc>
        <w:tc>
          <w:tcPr>
            <w:tcW w:w="851" w:type="dxa"/>
            <w:tcBorders>
              <w:top w:val="single" w:sz="4" w:space="0" w:color="auto"/>
              <w:left w:val="single" w:sz="4" w:space="0" w:color="auto"/>
              <w:bottom w:val="single" w:sz="4" w:space="0" w:color="auto"/>
              <w:right w:val="single" w:sz="4" w:space="0" w:color="auto"/>
            </w:tcBorders>
            <w:hideMark/>
          </w:tcPr>
          <w:p w:rsidR="00BE4353" w:rsidRPr="00696BDB" w:rsidRDefault="00BE4353" w:rsidP="007E3536">
            <w:pPr>
              <w:pStyle w:val="Default"/>
              <w:rPr>
                <w:color w:val="auto"/>
                <w:sz w:val="28"/>
                <w:szCs w:val="28"/>
              </w:rPr>
            </w:pPr>
            <w:r w:rsidRPr="00696BDB">
              <w:rPr>
                <w:color w:val="auto"/>
                <w:sz w:val="28"/>
                <w:szCs w:val="28"/>
              </w:rPr>
              <w:t>ЕГЭ</w:t>
            </w:r>
          </w:p>
        </w:tc>
        <w:tc>
          <w:tcPr>
            <w:tcW w:w="850" w:type="dxa"/>
            <w:tcBorders>
              <w:top w:val="single" w:sz="4" w:space="0" w:color="auto"/>
              <w:left w:val="single" w:sz="4" w:space="0" w:color="auto"/>
              <w:bottom w:val="single" w:sz="4" w:space="0" w:color="auto"/>
              <w:right w:val="single" w:sz="4" w:space="0" w:color="auto"/>
            </w:tcBorders>
            <w:hideMark/>
          </w:tcPr>
          <w:p w:rsidR="00BE4353" w:rsidRPr="00696BDB" w:rsidRDefault="00A56FC4" w:rsidP="007E3536">
            <w:pPr>
              <w:pStyle w:val="Default"/>
              <w:rPr>
                <w:color w:val="auto"/>
                <w:sz w:val="28"/>
                <w:szCs w:val="28"/>
              </w:rPr>
            </w:pPr>
            <w:r w:rsidRPr="00696BDB">
              <w:rPr>
                <w:color w:val="auto"/>
                <w:sz w:val="28"/>
                <w:szCs w:val="28"/>
              </w:rPr>
              <w:t>6</w:t>
            </w:r>
          </w:p>
        </w:tc>
        <w:tc>
          <w:tcPr>
            <w:tcW w:w="1418" w:type="dxa"/>
            <w:tcBorders>
              <w:top w:val="single" w:sz="4" w:space="0" w:color="auto"/>
              <w:left w:val="single" w:sz="4" w:space="0" w:color="auto"/>
              <w:bottom w:val="single" w:sz="4" w:space="0" w:color="auto"/>
              <w:right w:val="single" w:sz="4" w:space="0" w:color="auto"/>
            </w:tcBorders>
            <w:hideMark/>
          </w:tcPr>
          <w:p w:rsidR="00BE4353" w:rsidRPr="00696BDB" w:rsidRDefault="00A56FC4" w:rsidP="007E3536">
            <w:pPr>
              <w:pStyle w:val="Default"/>
              <w:rPr>
                <w:color w:val="auto"/>
                <w:sz w:val="28"/>
                <w:szCs w:val="28"/>
              </w:rPr>
            </w:pPr>
            <w:r w:rsidRPr="00696BDB">
              <w:rPr>
                <w:color w:val="auto"/>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BE4353" w:rsidRPr="00696BDB" w:rsidRDefault="00696BDB" w:rsidP="007E3536">
            <w:pPr>
              <w:pStyle w:val="Default"/>
              <w:rPr>
                <w:color w:val="auto"/>
                <w:sz w:val="28"/>
                <w:szCs w:val="28"/>
              </w:rPr>
            </w:pPr>
            <w:r w:rsidRPr="00696BDB">
              <w:rPr>
                <w:color w:val="auto"/>
                <w:sz w:val="28"/>
                <w:szCs w:val="28"/>
              </w:rPr>
              <w:t>37,8%</w:t>
            </w:r>
          </w:p>
        </w:tc>
        <w:tc>
          <w:tcPr>
            <w:tcW w:w="851" w:type="dxa"/>
            <w:tcBorders>
              <w:top w:val="single" w:sz="4" w:space="0" w:color="auto"/>
              <w:left w:val="single" w:sz="4" w:space="0" w:color="auto"/>
              <w:bottom w:val="single" w:sz="4" w:space="0" w:color="auto"/>
              <w:right w:val="single" w:sz="4" w:space="0" w:color="auto"/>
            </w:tcBorders>
            <w:hideMark/>
          </w:tcPr>
          <w:p w:rsidR="00BE4353" w:rsidRPr="00696BDB" w:rsidRDefault="00696BDB" w:rsidP="007E3536">
            <w:pPr>
              <w:pStyle w:val="Default"/>
              <w:rPr>
                <w:color w:val="auto"/>
                <w:sz w:val="28"/>
                <w:szCs w:val="28"/>
              </w:rPr>
            </w:pPr>
            <w:r w:rsidRPr="00696BDB">
              <w:rPr>
                <w:color w:val="auto"/>
                <w:sz w:val="28"/>
                <w:szCs w:val="28"/>
              </w:rPr>
              <w:t>0%</w:t>
            </w:r>
          </w:p>
        </w:tc>
        <w:tc>
          <w:tcPr>
            <w:tcW w:w="962" w:type="dxa"/>
            <w:tcBorders>
              <w:top w:val="single" w:sz="4" w:space="0" w:color="auto"/>
              <w:left w:val="single" w:sz="4" w:space="0" w:color="auto"/>
              <w:bottom w:val="single" w:sz="4" w:space="0" w:color="auto"/>
              <w:right w:val="single" w:sz="4" w:space="0" w:color="auto"/>
            </w:tcBorders>
            <w:hideMark/>
          </w:tcPr>
          <w:p w:rsidR="00BE4353" w:rsidRPr="00696BDB" w:rsidRDefault="00696BDB" w:rsidP="007E3536">
            <w:pPr>
              <w:pStyle w:val="Default"/>
              <w:rPr>
                <w:color w:val="auto"/>
                <w:sz w:val="28"/>
                <w:szCs w:val="28"/>
              </w:rPr>
            </w:pPr>
            <w:r w:rsidRPr="00696BDB">
              <w:rPr>
                <w:color w:val="auto"/>
                <w:sz w:val="28"/>
                <w:szCs w:val="28"/>
              </w:rPr>
              <w:t>83,3%</w:t>
            </w:r>
          </w:p>
        </w:tc>
      </w:tr>
      <w:tr w:rsidR="00A56FC4" w:rsidRPr="00EC7D7C" w:rsidTr="009F743C">
        <w:tc>
          <w:tcPr>
            <w:tcW w:w="594" w:type="dxa"/>
            <w:tcBorders>
              <w:top w:val="single" w:sz="4" w:space="0" w:color="auto"/>
              <w:left w:val="single" w:sz="4" w:space="0" w:color="auto"/>
              <w:bottom w:val="single" w:sz="4" w:space="0" w:color="auto"/>
              <w:right w:val="single" w:sz="4" w:space="0" w:color="auto"/>
            </w:tcBorders>
            <w:hideMark/>
          </w:tcPr>
          <w:p w:rsidR="00A56FC4" w:rsidRPr="00696BDB" w:rsidRDefault="00A56FC4" w:rsidP="007E3536">
            <w:pPr>
              <w:pStyle w:val="Default"/>
              <w:rPr>
                <w:color w:val="auto"/>
                <w:sz w:val="28"/>
                <w:szCs w:val="28"/>
              </w:rPr>
            </w:pPr>
            <w:r w:rsidRPr="00696BDB">
              <w:rPr>
                <w:color w:val="auto"/>
                <w:sz w:val="28"/>
                <w:szCs w:val="28"/>
              </w:rPr>
              <w:t xml:space="preserve"> 5</w:t>
            </w:r>
          </w:p>
        </w:tc>
        <w:tc>
          <w:tcPr>
            <w:tcW w:w="3483" w:type="dxa"/>
            <w:tcBorders>
              <w:top w:val="single" w:sz="4" w:space="0" w:color="auto"/>
              <w:left w:val="single" w:sz="4" w:space="0" w:color="auto"/>
              <w:bottom w:val="single" w:sz="4" w:space="0" w:color="auto"/>
              <w:right w:val="single" w:sz="4" w:space="0" w:color="auto"/>
            </w:tcBorders>
            <w:hideMark/>
          </w:tcPr>
          <w:p w:rsidR="00A56FC4" w:rsidRPr="00696BDB" w:rsidRDefault="00A56FC4" w:rsidP="007E3536">
            <w:pPr>
              <w:pStyle w:val="Default"/>
              <w:rPr>
                <w:color w:val="auto"/>
                <w:sz w:val="28"/>
                <w:szCs w:val="28"/>
              </w:rPr>
            </w:pPr>
            <w:r w:rsidRPr="00696BDB">
              <w:rPr>
                <w:color w:val="auto"/>
                <w:sz w:val="28"/>
                <w:szCs w:val="28"/>
              </w:rPr>
              <w:t>Биология</w:t>
            </w:r>
          </w:p>
        </w:tc>
        <w:tc>
          <w:tcPr>
            <w:tcW w:w="851" w:type="dxa"/>
            <w:tcBorders>
              <w:top w:val="single" w:sz="4" w:space="0" w:color="auto"/>
              <w:left w:val="single" w:sz="4" w:space="0" w:color="auto"/>
              <w:bottom w:val="single" w:sz="4" w:space="0" w:color="auto"/>
              <w:right w:val="single" w:sz="4" w:space="0" w:color="auto"/>
            </w:tcBorders>
            <w:hideMark/>
          </w:tcPr>
          <w:p w:rsidR="00A56FC4" w:rsidRPr="00696BDB" w:rsidRDefault="00A56FC4" w:rsidP="007E3536">
            <w:pPr>
              <w:pStyle w:val="Default"/>
              <w:rPr>
                <w:color w:val="auto"/>
                <w:sz w:val="28"/>
                <w:szCs w:val="28"/>
              </w:rPr>
            </w:pPr>
            <w:r w:rsidRPr="00696BDB">
              <w:rPr>
                <w:color w:val="auto"/>
                <w:sz w:val="28"/>
                <w:szCs w:val="28"/>
              </w:rPr>
              <w:t>ЕГЭ</w:t>
            </w:r>
          </w:p>
        </w:tc>
        <w:tc>
          <w:tcPr>
            <w:tcW w:w="850" w:type="dxa"/>
            <w:tcBorders>
              <w:top w:val="single" w:sz="4" w:space="0" w:color="auto"/>
              <w:left w:val="single" w:sz="4" w:space="0" w:color="auto"/>
              <w:bottom w:val="single" w:sz="4" w:space="0" w:color="auto"/>
              <w:right w:val="single" w:sz="4" w:space="0" w:color="auto"/>
            </w:tcBorders>
            <w:hideMark/>
          </w:tcPr>
          <w:p w:rsidR="00A56FC4" w:rsidRPr="00696BDB" w:rsidRDefault="00053964" w:rsidP="007E3536">
            <w:pPr>
              <w:pStyle w:val="Default"/>
              <w:rPr>
                <w:color w:val="auto"/>
                <w:sz w:val="28"/>
                <w:szCs w:val="28"/>
              </w:rPr>
            </w:pPr>
            <w:r w:rsidRPr="00696BDB">
              <w:rPr>
                <w:color w:val="auto"/>
                <w:sz w:val="28"/>
                <w:szCs w:val="28"/>
              </w:rPr>
              <w:t>4</w:t>
            </w:r>
          </w:p>
        </w:tc>
        <w:tc>
          <w:tcPr>
            <w:tcW w:w="1418" w:type="dxa"/>
            <w:tcBorders>
              <w:top w:val="single" w:sz="4" w:space="0" w:color="auto"/>
              <w:left w:val="single" w:sz="4" w:space="0" w:color="auto"/>
              <w:bottom w:val="single" w:sz="4" w:space="0" w:color="auto"/>
              <w:right w:val="single" w:sz="4" w:space="0" w:color="auto"/>
            </w:tcBorders>
            <w:hideMark/>
          </w:tcPr>
          <w:p w:rsidR="00A56FC4" w:rsidRPr="00696BDB" w:rsidRDefault="00213D49" w:rsidP="007E3536">
            <w:pPr>
              <w:pStyle w:val="Default"/>
              <w:rPr>
                <w:color w:val="auto"/>
                <w:sz w:val="28"/>
                <w:szCs w:val="28"/>
              </w:rPr>
            </w:pPr>
            <w:r w:rsidRPr="00696BDB">
              <w:rPr>
                <w:color w:val="auto"/>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A56FC4" w:rsidRPr="00696BDB" w:rsidRDefault="007163A9" w:rsidP="007E3536">
            <w:pPr>
              <w:pStyle w:val="Default"/>
              <w:rPr>
                <w:color w:val="auto"/>
                <w:sz w:val="28"/>
                <w:szCs w:val="28"/>
              </w:rPr>
            </w:pPr>
            <w:r w:rsidRPr="00696BDB">
              <w:rPr>
                <w:color w:val="auto"/>
                <w:sz w:val="28"/>
                <w:szCs w:val="28"/>
              </w:rPr>
              <w:t>41,3</w:t>
            </w:r>
          </w:p>
        </w:tc>
        <w:tc>
          <w:tcPr>
            <w:tcW w:w="851" w:type="dxa"/>
            <w:tcBorders>
              <w:top w:val="single" w:sz="4" w:space="0" w:color="auto"/>
              <w:left w:val="single" w:sz="4" w:space="0" w:color="auto"/>
              <w:bottom w:val="single" w:sz="4" w:space="0" w:color="auto"/>
              <w:right w:val="single" w:sz="4" w:space="0" w:color="auto"/>
            </w:tcBorders>
            <w:hideMark/>
          </w:tcPr>
          <w:p w:rsidR="00A56FC4" w:rsidRPr="00696BDB" w:rsidRDefault="007163A9" w:rsidP="007E3536">
            <w:pPr>
              <w:pStyle w:val="Default"/>
              <w:rPr>
                <w:color w:val="auto"/>
                <w:sz w:val="28"/>
                <w:szCs w:val="28"/>
              </w:rPr>
            </w:pPr>
            <w:r w:rsidRPr="00696BDB">
              <w:rPr>
                <w:color w:val="auto"/>
                <w:sz w:val="28"/>
                <w:szCs w:val="28"/>
              </w:rPr>
              <w:t>25%</w:t>
            </w:r>
          </w:p>
        </w:tc>
        <w:tc>
          <w:tcPr>
            <w:tcW w:w="962" w:type="dxa"/>
            <w:tcBorders>
              <w:top w:val="single" w:sz="4" w:space="0" w:color="auto"/>
              <w:left w:val="single" w:sz="4" w:space="0" w:color="auto"/>
              <w:bottom w:val="single" w:sz="4" w:space="0" w:color="auto"/>
              <w:right w:val="single" w:sz="4" w:space="0" w:color="auto"/>
            </w:tcBorders>
            <w:hideMark/>
          </w:tcPr>
          <w:p w:rsidR="00A56FC4" w:rsidRPr="00696BDB" w:rsidRDefault="007163A9" w:rsidP="007E3536">
            <w:pPr>
              <w:pStyle w:val="Default"/>
              <w:rPr>
                <w:color w:val="auto"/>
                <w:sz w:val="28"/>
                <w:szCs w:val="28"/>
              </w:rPr>
            </w:pPr>
            <w:r w:rsidRPr="00696BDB">
              <w:rPr>
                <w:color w:val="auto"/>
                <w:sz w:val="28"/>
                <w:szCs w:val="28"/>
              </w:rPr>
              <w:t>75%</w:t>
            </w:r>
          </w:p>
        </w:tc>
      </w:tr>
      <w:tr w:rsidR="00A56FC4" w:rsidRPr="00EC7D7C" w:rsidTr="009F743C">
        <w:tc>
          <w:tcPr>
            <w:tcW w:w="594" w:type="dxa"/>
            <w:tcBorders>
              <w:top w:val="single" w:sz="4" w:space="0" w:color="auto"/>
              <w:left w:val="single" w:sz="4" w:space="0" w:color="auto"/>
              <w:bottom w:val="single" w:sz="4" w:space="0" w:color="auto"/>
              <w:right w:val="single" w:sz="4" w:space="0" w:color="auto"/>
            </w:tcBorders>
            <w:hideMark/>
          </w:tcPr>
          <w:p w:rsidR="00A56FC4" w:rsidRPr="00696BDB" w:rsidRDefault="00A56FC4" w:rsidP="007E3536">
            <w:pPr>
              <w:pStyle w:val="Default"/>
              <w:rPr>
                <w:color w:val="auto"/>
                <w:sz w:val="28"/>
                <w:szCs w:val="28"/>
              </w:rPr>
            </w:pPr>
            <w:r w:rsidRPr="00696BDB">
              <w:rPr>
                <w:color w:val="auto"/>
                <w:sz w:val="28"/>
                <w:szCs w:val="28"/>
              </w:rPr>
              <w:t xml:space="preserve"> 6</w:t>
            </w:r>
          </w:p>
        </w:tc>
        <w:tc>
          <w:tcPr>
            <w:tcW w:w="3483" w:type="dxa"/>
            <w:tcBorders>
              <w:top w:val="single" w:sz="4" w:space="0" w:color="auto"/>
              <w:left w:val="single" w:sz="4" w:space="0" w:color="auto"/>
              <w:bottom w:val="single" w:sz="4" w:space="0" w:color="auto"/>
              <w:right w:val="single" w:sz="4" w:space="0" w:color="auto"/>
            </w:tcBorders>
            <w:hideMark/>
          </w:tcPr>
          <w:p w:rsidR="00A56FC4" w:rsidRPr="00696BDB" w:rsidRDefault="00A56FC4" w:rsidP="007E3536">
            <w:pPr>
              <w:pStyle w:val="Default"/>
              <w:rPr>
                <w:color w:val="auto"/>
                <w:sz w:val="28"/>
                <w:szCs w:val="28"/>
              </w:rPr>
            </w:pPr>
            <w:r w:rsidRPr="00696BDB">
              <w:rPr>
                <w:color w:val="auto"/>
                <w:sz w:val="28"/>
                <w:szCs w:val="28"/>
              </w:rPr>
              <w:t>Химия</w:t>
            </w:r>
          </w:p>
        </w:tc>
        <w:tc>
          <w:tcPr>
            <w:tcW w:w="851" w:type="dxa"/>
            <w:tcBorders>
              <w:top w:val="single" w:sz="4" w:space="0" w:color="auto"/>
              <w:left w:val="single" w:sz="4" w:space="0" w:color="auto"/>
              <w:bottom w:val="single" w:sz="4" w:space="0" w:color="auto"/>
              <w:right w:val="single" w:sz="4" w:space="0" w:color="auto"/>
            </w:tcBorders>
            <w:hideMark/>
          </w:tcPr>
          <w:p w:rsidR="00A56FC4" w:rsidRPr="00696BDB" w:rsidRDefault="00A56FC4" w:rsidP="007E3536">
            <w:pPr>
              <w:pStyle w:val="Default"/>
              <w:rPr>
                <w:color w:val="auto"/>
                <w:sz w:val="28"/>
                <w:szCs w:val="28"/>
              </w:rPr>
            </w:pPr>
            <w:r w:rsidRPr="00696BDB">
              <w:rPr>
                <w:color w:val="auto"/>
                <w:sz w:val="28"/>
                <w:szCs w:val="28"/>
              </w:rPr>
              <w:t>ЕГЭ</w:t>
            </w:r>
          </w:p>
        </w:tc>
        <w:tc>
          <w:tcPr>
            <w:tcW w:w="850" w:type="dxa"/>
            <w:tcBorders>
              <w:top w:val="single" w:sz="4" w:space="0" w:color="auto"/>
              <w:left w:val="single" w:sz="4" w:space="0" w:color="auto"/>
              <w:bottom w:val="single" w:sz="4" w:space="0" w:color="auto"/>
              <w:right w:val="single" w:sz="4" w:space="0" w:color="auto"/>
            </w:tcBorders>
            <w:hideMark/>
          </w:tcPr>
          <w:p w:rsidR="00A56FC4" w:rsidRPr="00696BDB" w:rsidRDefault="00053964" w:rsidP="007E3536">
            <w:pPr>
              <w:pStyle w:val="Default"/>
              <w:rPr>
                <w:color w:val="auto"/>
                <w:sz w:val="28"/>
                <w:szCs w:val="28"/>
              </w:rPr>
            </w:pPr>
            <w:r w:rsidRPr="00696BDB">
              <w:rPr>
                <w:color w:val="auto"/>
                <w:sz w:val="28"/>
                <w:szCs w:val="28"/>
              </w:rPr>
              <w:t>3</w:t>
            </w:r>
          </w:p>
        </w:tc>
        <w:tc>
          <w:tcPr>
            <w:tcW w:w="1418" w:type="dxa"/>
            <w:tcBorders>
              <w:top w:val="single" w:sz="4" w:space="0" w:color="auto"/>
              <w:left w:val="single" w:sz="4" w:space="0" w:color="auto"/>
              <w:bottom w:val="single" w:sz="4" w:space="0" w:color="auto"/>
              <w:right w:val="single" w:sz="4" w:space="0" w:color="auto"/>
            </w:tcBorders>
            <w:hideMark/>
          </w:tcPr>
          <w:p w:rsidR="00A56FC4" w:rsidRPr="00696BDB" w:rsidRDefault="00213D49" w:rsidP="007E3536">
            <w:pPr>
              <w:pStyle w:val="Default"/>
              <w:rPr>
                <w:color w:val="auto"/>
                <w:sz w:val="28"/>
                <w:szCs w:val="28"/>
              </w:rPr>
            </w:pPr>
            <w:r w:rsidRPr="00696BDB">
              <w:rPr>
                <w:color w:val="auto"/>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A56FC4" w:rsidRPr="00696BDB" w:rsidRDefault="00696BDB" w:rsidP="007E3536">
            <w:pPr>
              <w:pStyle w:val="Default"/>
              <w:rPr>
                <w:color w:val="auto"/>
                <w:sz w:val="28"/>
                <w:szCs w:val="28"/>
              </w:rPr>
            </w:pPr>
            <w:r w:rsidRPr="00696BDB">
              <w:rPr>
                <w:color w:val="auto"/>
                <w:sz w:val="28"/>
                <w:szCs w:val="28"/>
              </w:rPr>
              <w:t>41</w:t>
            </w:r>
          </w:p>
        </w:tc>
        <w:tc>
          <w:tcPr>
            <w:tcW w:w="851" w:type="dxa"/>
            <w:tcBorders>
              <w:top w:val="single" w:sz="4" w:space="0" w:color="auto"/>
              <w:left w:val="single" w:sz="4" w:space="0" w:color="auto"/>
              <w:bottom w:val="single" w:sz="4" w:space="0" w:color="auto"/>
              <w:right w:val="single" w:sz="4" w:space="0" w:color="auto"/>
            </w:tcBorders>
            <w:hideMark/>
          </w:tcPr>
          <w:p w:rsidR="00A56FC4" w:rsidRPr="00696BDB" w:rsidRDefault="00696BDB" w:rsidP="007E3536">
            <w:pPr>
              <w:pStyle w:val="Default"/>
              <w:rPr>
                <w:color w:val="auto"/>
                <w:sz w:val="28"/>
                <w:szCs w:val="28"/>
              </w:rPr>
            </w:pPr>
            <w:r w:rsidRPr="00696BDB">
              <w:rPr>
                <w:color w:val="auto"/>
                <w:sz w:val="28"/>
                <w:szCs w:val="28"/>
              </w:rPr>
              <w:t>33,3%</w:t>
            </w:r>
          </w:p>
        </w:tc>
        <w:tc>
          <w:tcPr>
            <w:tcW w:w="962" w:type="dxa"/>
            <w:tcBorders>
              <w:top w:val="single" w:sz="4" w:space="0" w:color="auto"/>
              <w:left w:val="single" w:sz="4" w:space="0" w:color="auto"/>
              <w:bottom w:val="single" w:sz="4" w:space="0" w:color="auto"/>
              <w:right w:val="single" w:sz="4" w:space="0" w:color="auto"/>
            </w:tcBorders>
            <w:hideMark/>
          </w:tcPr>
          <w:p w:rsidR="00A56FC4" w:rsidRPr="00696BDB" w:rsidRDefault="00696BDB" w:rsidP="007E3536">
            <w:pPr>
              <w:pStyle w:val="Default"/>
              <w:rPr>
                <w:color w:val="auto"/>
                <w:sz w:val="28"/>
                <w:szCs w:val="28"/>
              </w:rPr>
            </w:pPr>
            <w:r w:rsidRPr="00696BDB">
              <w:rPr>
                <w:color w:val="auto"/>
                <w:sz w:val="28"/>
                <w:szCs w:val="28"/>
              </w:rPr>
              <w:t>66,6%</w:t>
            </w:r>
          </w:p>
        </w:tc>
      </w:tr>
      <w:tr w:rsidR="00A56FC4" w:rsidRPr="005716EF" w:rsidTr="009F743C">
        <w:tc>
          <w:tcPr>
            <w:tcW w:w="594" w:type="dxa"/>
            <w:tcBorders>
              <w:top w:val="single" w:sz="4" w:space="0" w:color="auto"/>
              <w:left w:val="single" w:sz="4" w:space="0" w:color="auto"/>
              <w:bottom w:val="single" w:sz="4" w:space="0" w:color="auto"/>
              <w:right w:val="single" w:sz="4" w:space="0" w:color="auto"/>
            </w:tcBorders>
            <w:hideMark/>
          </w:tcPr>
          <w:p w:rsidR="00A56FC4" w:rsidRPr="005716EF" w:rsidRDefault="00A56FC4" w:rsidP="007E3536">
            <w:pPr>
              <w:pStyle w:val="Default"/>
              <w:rPr>
                <w:color w:val="auto"/>
                <w:sz w:val="28"/>
                <w:szCs w:val="28"/>
              </w:rPr>
            </w:pPr>
            <w:r w:rsidRPr="005716EF">
              <w:rPr>
                <w:color w:val="auto"/>
                <w:sz w:val="28"/>
                <w:szCs w:val="28"/>
              </w:rPr>
              <w:t xml:space="preserve"> 7</w:t>
            </w:r>
          </w:p>
        </w:tc>
        <w:tc>
          <w:tcPr>
            <w:tcW w:w="3483" w:type="dxa"/>
            <w:tcBorders>
              <w:top w:val="single" w:sz="4" w:space="0" w:color="auto"/>
              <w:left w:val="single" w:sz="4" w:space="0" w:color="auto"/>
              <w:bottom w:val="single" w:sz="4" w:space="0" w:color="auto"/>
              <w:right w:val="single" w:sz="4" w:space="0" w:color="auto"/>
            </w:tcBorders>
            <w:hideMark/>
          </w:tcPr>
          <w:p w:rsidR="00A56FC4" w:rsidRPr="005716EF" w:rsidRDefault="00A56FC4" w:rsidP="007E3536">
            <w:pPr>
              <w:pStyle w:val="Default"/>
              <w:rPr>
                <w:color w:val="auto"/>
                <w:sz w:val="28"/>
                <w:szCs w:val="28"/>
              </w:rPr>
            </w:pPr>
            <w:r w:rsidRPr="005716EF">
              <w:rPr>
                <w:color w:val="auto"/>
                <w:sz w:val="28"/>
                <w:szCs w:val="28"/>
              </w:rPr>
              <w:t>Обществознание</w:t>
            </w:r>
          </w:p>
        </w:tc>
        <w:tc>
          <w:tcPr>
            <w:tcW w:w="851" w:type="dxa"/>
            <w:tcBorders>
              <w:top w:val="single" w:sz="4" w:space="0" w:color="auto"/>
              <w:left w:val="single" w:sz="4" w:space="0" w:color="auto"/>
              <w:bottom w:val="single" w:sz="4" w:space="0" w:color="auto"/>
              <w:right w:val="single" w:sz="4" w:space="0" w:color="auto"/>
            </w:tcBorders>
            <w:hideMark/>
          </w:tcPr>
          <w:p w:rsidR="00A56FC4" w:rsidRPr="005716EF" w:rsidRDefault="00A56FC4" w:rsidP="007E3536">
            <w:pPr>
              <w:pStyle w:val="Default"/>
              <w:rPr>
                <w:color w:val="auto"/>
                <w:sz w:val="28"/>
                <w:szCs w:val="28"/>
              </w:rPr>
            </w:pPr>
            <w:r w:rsidRPr="005716EF">
              <w:rPr>
                <w:color w:val="auto"/>
                <w:sz w:val="28"/>
                <w:szCs w:val="28"/>
              </w:rPr>
              <w:t>ЕГЭ</w:t>
            </w:r>
          </w:p>
        </w:tc>
        <w:tc>
          <w:tcPr>
            <w:tcW w:w="850" w:type="dxa"/>
            <w:tcBorders>
              <w:top w:val="single" w:sz="4" w:space="0" w:color="auto"/>
              <w:left w:val="single" w:sz="4" w:space="0" w:color="auto"/>
              <w:bottom w:val="single" w:sz="4" w:space="0" w:color="auto"/>
              <w:right w:val="single" w:sz="4" w:space="0" w:color="auto"/>
            </w:tcBorders>
            <w:hideMark/>
          </w:tcPr>
          <w:p w:rsidR="00A56FC4" w:rsidRPr="005716EF" w:rsidRDefault="00213D49" w:rsidP="007E3536">
            <w:pPr>
              <w:pStyle w:val="Default"/>
              <w:rPr>
                <w:color w:val="auto"/>
                <w:sz w:val="28"/>
                <w:szCs w:val="28"/>
              </w:rPr>
            </w:pPr>
            <w:r w:rsidRPr="005716EF">
              <w:rPr>
                <w:color w:val="auto"/>
                <w:sz w:val="28"/>
                <w:szCs w:val="28"/>
              </w:rPr>
              <w:t>3</w:t>
            </w:r>
          </w:p>
        </w:tc>
        <w:tc>
          <w:tcPr>
            <w:tcW w:w="1418" w:type="dxa"/>
            <w:tcBorders>
              <w:top w:val="single" w:sz="4" w:space="0" w:color="auto"/>
              <w:left w:val="single" w:sz="4" w:space="0" w:color="auto"/>
              <w:bottom w:val="single" w:sz="4" w:space="0" w:color="auto"/>
              <w:right w:val="single" w:sz="4" w:space="0" w:color="auto"/>
            </w:tcBorders>
            <w:hideMark/>
          </w:tcPr>
          <w:p w:rsidR="00A56FC4" w:rsidRPr="005716EF" w:rsidRDefault="00213D49" w:rsidP="007E3536">
            <w:pPr>
              <w:pStyle w:val="Default"/>
              <w:rPr>
                <w:color w:val="auto"/>
                <w:sz w:val="28"/>
                <w:szCs w:val="28"/>
              </w:rPr>
            </w:pPr>
            <w:r w:rsidRPr="005716EF">
              <w:rPr>
                <w:color w:val="auto"/>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A56FC4" w:rsidRPr="005716EF" w:rsidRDefault="005716EF" w:rsidP="007E3536">
            <w:pPr>
              <w:pStyle w:val="Default"/>
              <w:rPr>
                <w:color w:val="auto"/>
                <w:sz w:val="28"/>
                <w:szCs w:val="28"/>
              </w:rPr>
            </w:pPr>
            <w:r w:rsidRPr="005716EF">
              <w:rPr>
                <w:color w:val="auto"/>
                <w:sz w:val="28"/>
                <w:szCs w:val="28"/>
              </w:rPr>
              <w:t>33,3</w:t>
            </w:r>
          </w:p>
        </w:tc>
        <w:tc>
          <w:tcPr>
            <w:tcW w:w="851" w:type="dxa"/>
            <w:tcBorders>
              <w:top w:val="single" w:sz="4" w:space="0" w:color="auto"/>
              <w:left w:val="single" w:sz="4" w:space="0" w:color="auto"/>
              <w:bottom w:val="single" w:sz="4" w:space="0" w:color="auto"/>
              <w:right w:val="single" w:sz="4" w:space="0" w:color="auto"/>
            </w:tcBorders>
            <w:hideMark/>
          </w:tcPr>
          <w:p w:rsidR="00A56FC4" w:rsidRPr="005716EF" w:rsidRDefault="005716EF" w:rsidP="007E3536">
            <w:pPr>
              <w:pStyle w:val="Default"/>
              <w:rPr>
                <w:color w:val="auto"/>
                <w:sz w:val="28"/>
                <w:szCs w:val="28"/>
              </w:rPr>
            </w:pPr>
            <w:r w:rsidRPr="005716EF">
              <w:rPr>
                <w:color w:val="auto"/>
                <w:sz w:val="28"/>
                <w:szCs w:val="28"/>
              </w:rPr>
              <w:t>0%</w:t>
            </w:r>
          </w:p>
        </w:tc>
        <w:tc>
          <w:tcPr>
            <w:tcW w:w="962" w:type="dxa"/>
            <w:tcBorders>
              <w:top w:val="single" w:sz="4" w:space="0" w:color="auto"/>
              <w:left w:val="single" w:sz="4" w:space="0" w:color="auto"/>
              <w:bottom w:val="single" w:sz="4" w:space="0" w:color="auto"/>
              <w:right w:val="single" w:sz="4" w:space="0" w:color="auto"/>
            </w:tcBorders>
            <w:hideMark/>
          </w:tcPr>
          <w:p w:rsidR="00A56FC4" w:rsidRPr="005716EF" w:rsidRDefault="005716EF" w:rsidP="007E3536">
            <w:pPr>
              <w:pStyle w:val="Default"/>
              <w:rPr>
                <w:color w:val="auto"/>
                <w:sz w:val="28"/>
                <w:szCs w:val="28"/>
              </w:rPr>
            </w:pPr>
            <w:r w:rsidRPr="005716EF">
              <w:rPr>
                <w:color w:val="auto"/>
                <w:sz w:val="28"/>
                <w:szCs w:val="28"/>
              </w:rPr>
              <w:t>33,3%</w:t>
            </w:r>
          </w:p>
        </w:tc>
      </w:tr>
    </w:tbl>
    <w:p w:rsidR="00BE4353" w:rsidRPr="00EC7D7C" w:rsidRDefault="00BE4353" w:rsidP="009F743C">
      <w:pPr>
        <w:autoSpaceDE w:val="0"/>
        <w:autoSpaceDN w:val="0"/>
        <w:adjustRightInd w:val="0"/>
        <w:spacing w:after="0" w:line="240" w:lineRule="auto"/>
        <w:rPr>
          <w:rFonts w:ascii="Times New Roman" w:hAnsi="Times New Roman" w:cs="Times New Roman"/>
          <w:color w:val="FF0000"/>
          <w:sz w:val="28"/>
          <w:szCs w:val="28"/>
        </w:rPr>
      </w:pPr>
    </w:p>
    <w:p w:rsidR="00BE4353" w:rsidRPr="00EC7D7C" w:rsidRDefault="00BE4353" w:rsidP="009F743C">
      <w:pPr>
        <w:jc w:val="center"/>
        <w:rPr>
          <w:rFonts w:ascii="Times New Roman" w:hAnsi="Times New Roman" w:cs="Times New Roman"/>
          <w:b/>
          <w:sz w:val="28"/>
          <w:szCs w:val="28"/>
        </w:rPr>
      </w:pPr>
      <w:r w:rsidRPr="00EC7D7C">
        <w:rPr>
          <w:rFonts w:ascii="Times New Roman" w:hAnsi="Times New Roman" w:cs="Times New Roman"/>
          <w:b/>
          <w:sz w:val="28"/>
          <w:szCs w:val="28"/>
        </w:rPr>
        <w:t>Анализ работы социальной  службы школы.</w:t>
      </w:r>
    </w:p>
    <w:p w:rsidR="00BE4353" w:rsidRPr="009F5038" w:rsidRDefault="00BE4353" w:rsidP="007E3536">
      <w:pPr>
        <w:rPr>
          <w:rFonts w:ascii="Times New Roman" w:hAnsi="Times New Roman" w:cs="Times New Roman"/>
          <w:b/>
          <w:sz w:val="28"/>
          <w:szCs w:val="28"/>
        </w:rPr>
      </w:pPr>
      <w:r w:rsidRPr="009F5038">
        <w:rPr>
          <w:rFonts w:ascii="Times New Roman" w:hAnsi="Times New Roman" w:cs="Times New Roman"/>
          <w:b/>
          <w:sz w:val="28"/>
          <w:szCs w:val="28"/>
        </w:rPr>
        <w:t>Социальный паспорт Черноковской средней общеобразовательной школы.</w:t>
      </w:r>
    </w:p>
    <w:p w:rsidR="00BE4353" w:rsidRPr="009F5038" w:rsidRDefault="00BE4353" w:rsidP="007E3536">
      <w:pPr>
        <w:rPr>
          <w:rFonts w:ascii="Times New Roman" w:hAnsi="Times New Roman" w:cs="Times New Roman"/>
          <w:sz w:val="28"/>
          <w:szCs w:val="28"/>
        </w:rPr>
      </w:pPr>
      <w:r w:rsidRPr="009F5038">
        <w:rPr>
          <w:rFonts w:ascii="Times New Roman" w:hAnsi="Times New Roman" w:cs="Times New Roman"/>
          <w:sz w:val="28"/>
          <w:szCs w:val="28"/>
        </w:rPr>
        <w:t>На территории Черноковской сельско</w:t>
      </w:r>
      <w:r w:rsidR="009F5038" w:rsidRPr="009F5038">
        <w:rPr>
          <w:rFonts w:ascii="Times New Roman" w:hAnsi="Times New Roman" w:cs="Times New Roman"/>
          <w:sz w:val="28"/>
          <w:szCs w:val="28"/>
        </w:rPr>
        <w:t>й администрации проживает   1081</w:t>
      </w:r>
      <w:r w:rsidRPr="009F5038">
        <w:rPr>
          <w:rFonts w:ascii="Times New Roman" w:hAnsi="Times New Roman" w:cs="Times New Roman"/>
          <w:sz w:val="28"/>
          <w:szCs w:val="28"/>
        </w:rPr>
        <w:t xml:space="preserve"> человек. </w:t>
      </w:r>
    </w:p>
    <w:p w:rsidR="00BE4353" w:rsidRPr="009F5038" w:rsidRDefault="00BE4353" w:rsidP="007E3536">
      <w:pPr>
        <w:rPr>
          <w:rFonts w:ascii="Times New Roman" w:hAnsi="Times New Roman" w:cs="Times New Roman"/>
          <w:sz w:val="28"/>
          <w:szCs w:val="28"/>
        </w:rPr>
      </w:pPr>
      <w:r w:rsidRPr="009F5038">
        <w:rPr>
          <w:rFonts w:ascii="Times New Roman" w:hAnsi="Times New Roman" w:cs="Times New Roman"/>
          <w:sz w:val="28"/>
          <w:szCs w:val="28"/>
        </w:rPr>
        <w:t xml:space="preserve">Из них: </w:t>
      </w:r>
      <w:r w:rsidR="009F5038" w:rsidRPr="009F5038">
        <w:rPr>
          <w:rFonts w:ascii="Times New Roman" w:hAnsi="Times New Roman" w:cs="Times New Roman"/>
          <w:sz w:val="28"/>
          <w:szCs w:val="28"/>
        </w:rPr>
        <w:t>несовершеннолетних до 7 лет -134 человек, от 7 до 18 – 131</w:t>
      </w:r>
      <w:r w:rsidRPr="009F5038">
        <w:rPr>
          <w:rFonts w:ascii="Times New Roman" w:hAnsi="Times New Roman" w:cs="Times New Roman"/>
          <w:sz w:val="28"/>
          <w:szCs w:val="28"/>
        </w:rPr>
        <w:t xml:space="preserve"> человек, учащихся</w:t>
      </w:r>
      <w:r w:rsidR="009F5038" w:rsidRPr="009F5038">
        <w:rPr>
          <w:rFonts w:ascii="Times New Roman" w:hAnsi="Times New Roman" w:cs="Times New Roman"/>
          <w:sz w:val="28"/>
          <w:szCs w:val="28"/>
        </w:rPr>
        <w:t>,</w:t>
      </w:r>
      <w:r w:rsidRPr="009F5038">
        <w:rPr>
          <w:rFonts w:ascii="Times New Roman" w:hAnsi="Times New Roman" w:cs="Times New Roman"/>
          <w:sz w:val="28"/>
          <w:szCs w:val="28"/>
        </w:rPr>
        <w:t xml:space="preserve"> Черноковск</w:t>
      </w:r>
      <w:r w:rsidR="00ED3F00" w:rsidRPr="009F5038">
        <w:rPr>
          <w:rFonts w:ascii="Times New Roman" w:hAnsi="Times New Roman" w:cs="Times New Roman"/>
          <w:sz w:val="28"/>
          <w:szCs w:val="28"/>
        </w:rPr>
        <w:t>ой общеобразовательной школы 128</w:t>
      </w:r>
      <w:r w:rsidRPr="009F5038">
        <w:rPr>
          <w:rFonts w:ascii="Times New Roman" w:hAnsi="Times New Roman" w:cs="Times New Roman"/>
          <w:sz w:val="28"/>
          <w:szCs w:val="28"/>
        </w:rPr>
        <w:t xml:space="preserve"> человек.</w:t>
      </w:r>
    </w:p>
    <w:p w:rsidR="00BE4353" w:rsidRPr="00EC7D7C" w:rsidRDefault="00BE4353" w:rsidP="007E3536">
      <w:pPr>
        <w:rPr>
          <w:rFonts w:ascii="Times New Roman" w:hAnsi="Times New Roman" w:cs="Times New Roman"/>
          <w:sz w:val="28"/>
          <w:szCs w:val="2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116"/>
        <w:gridCol w:w="4657"/>
        <w:gridCol w:w="1982"/>
      </w:tblGrid>
      <w:tr w:rsidR="00BE4353" w:rsidRPr="00EC7D7C" w:rsidTr="00053964">
        <w:tc>
          <w:tcPr>
            <w:tcW w:w="568"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rPr>
                <w:rFonts w:ascii="Times New Roman" w:eastAsia="Times New Roman" w:hAnsi="Times New Roman" w:cs="Times New Roman"/>
                <w:sz w:val="28"/>
                <w:szCs w:val="28"/>
              </w:rPr>
            </w:pPr>
            <w:r w:rsidRPr="00EC7D7C">
              <w:rPr>
                <w:rFonts w:ascii="Times New Roman" w:hAnsi="Times New Roman" w:cs="Times New Roman"/>
                <w:sz w:val="28"/>
                <w:szCs w:val="28"/>
              </w:rPr>
              <w:t xml:space="preserve">№ </w:t>
            </w:r>
            <w:proofErr w:type="spellStart"/>
            <w:proofErr w:type="gramStart"/>
            <w:r w:rsidRPr="00EC7D7C">
              <w:rPr>
                <w:rFonts w:ascii="Times New Roman" w:hAnsi="Times New Roman" w:cs="Times New Roman"/>
                <w:sz w:val="28"/>
                <w:szCs w:val="28"/>
              </w:rPr>
              <w:t>п</w:t>
            </w:r>
            <w:proofErr w:type="spellEnd"/>
            <w:proofErr w:type="gramEnd"/>
            <w:r w:rsidRPr="00EC7D7C">
              <w:rPr>
                <w:rFonts w:ascii="Times New Roman" w:hAnsi="Times New Roman" w:cs="Times New Roman"/>
                <w:sz w:val="28"/>
                <w:szCs w:val="28"/>
              </w:rPr>
              <w:t>/</w:t>
            </w:r>
            <w:proofErr w:type="spellStart"/>
            <w:r w:rsidRPr="00EC7D7C">
              <w:rPr>
                <w:rFonts w:ascii="Times New Roman" w:hAnsi="Times New Roman" w:cs="Times New Roman"/>
                <w:sz w:val="28"/>
                <w:szCs w:val="28"/>
              </w:rPr>
              <w:t>п</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rPr>
                <w:rFonts w:ascii="Times New Roman" w:eastAsia="Times New Roman" w:hAnsi="Times New Roman" w:cs="Times New Roman"/>
                <w:sz w:val="28"/>
                <w:szCs w:val="28"/>
              </w:rPr>
            </w:pPr>
            <w:r w:rsidRPr="00EC7D7C">
              <w:rPr>
                <w:rFonts w:ascii="Times New Roman" w:hAnsi="Times New Roman" w:cs="Times New Roman"/>
                <w:sz w:val="28"/>
                <w:szCs w:val="28"/>
              </w:rPr>
              <w:t>Должность.</w:t>
            </w:r>
          </w:p>
        </w:tc>
        <w:tc>
          <w:tcPr>
            <w:tcW w:w="4678"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rPr>
                <w:rFonts w:ascii="Times New Roman" w:eastAsia="Times New Roman" w:hAnsi="Times New Roman" w:cs="Times New Roman"/>
                <w:sz w:val="28"/>
                <w:szCs w:val="28"/>
              </w:rPr>
            </w:pPr>
            <w:r w:rsidRPr="00EC7D7C">
              <w:rPr>
                <w:rFonts w:ascii="Times New Roman" w:hAnsi="Times New Roman" w:cs="Times New Roman"/>
                <w:sz w:val="28"/>
                <w:szCs w:val="28"/>
              </w:rPr>
              <w:t>Фамилия. Имя. Отчество.</w:t>
            </w:r>
          </w:p>
        </w:tc>
        <w:tc>
          <w:tcPr>
            <w:tcW w:w="1985" w:type="dxa"/>
            <w:tcBorders>
              <w:top w:val="single" w:sz="4" w:space="0" w:color="auto"/>
              <w:left w:val="single" w:sz="4" w:space="0" w:color="auto"/>
              <w:bottom w:val="single" w:sz="4" w:space="0" w:color="auto"/>
              <w:right w:val="single" w:sz="4" w:space="0" w:color="auto"/>
            </w:tcBorders>
            <w:hideMark/>
          </w:tcPr>
          <w:p w:rsidR="00BE4353" w:rsidRPr="00EC7D7C" w:rsidRDefault="00053964" w:rsidP="007E3536">
            <w:pPr>
              <w:rPr>
                <w:rFonts w:ascii="Times New Roman" w:eastAsia="Times New Roman" w:hAnsi="Times New Roman" w:cs="Times New Roman"/>
                <w:sz w:val="28"/>
                <w:szCs w:val="28"/>
              </w:rPr>
            </w:pPr>
            <w:r w:rsidRPr="00EC7D7C">
              <w:rPr>
                <w:rFonts w:ascii="Times New Roman" w:hAnsi="Times New Roman" w:cs="Times New Roman"/>
                <w:sz w:val="28"/>
                <w:szCs w:val="28"/>
              </w:rPr>
              <w:t>№ служеб</w:t>
            </w:r>
            <w:r w:rsidR="00BE4353" w:rsidRPr="00EC7D7C">
              <w:rPr>
                <w:rFonts w:ascii="Times New Roman" w:hAnsi="Times New Roman" w:cs="Times New Roman"/>
                <w:sz w:val="28"/>
                <w:szCs w:val="28"/>
              </w:rPr>
              <w:t>ного телефона</w:t>
            </w:r>
          </w:p>
        </w:tc>
      </w:tr>
      <w:tr w:rsidR="00BE4353" w:rsidRPr="00EC7D7C" w:rsidTr="00053964">
        <w:tc>
          <w:tcPr>
            <w:tcW w:w="568"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rPr>
                <w:rFonts w:ascii="Times New Roman" w:eastAsia="Times New Roman" w:hAnsi="Times New Roman" w:cs="Times New Roman"/>
                <w:sz w:val="28"/>
                <w:szCs w:val="28"/>
              </w:rPr>
            </w:pPr>
            <w:r w:rsidRPr="00EC7D7C">
              <w:rPr>
                <w:rFonts w:ascii="Times New Roman" w:hAnsi="Times New Roman" w:cs="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rPr>
                <w:rFonts w:ascii="Times New Roman" w:eastAsia="Times New Roman" w:hAnsi="Times New Roman" w:cs="Times New Roman"/>
                <w:sz w:val="28"/>
                <w:szCs w:val="28"/>
              </w:rPr>
            </w:pPr>
            <w:r w:rsidRPr="00EC7D7C">
              <w:rPr>
                <w:rFonts w:ascii="Times New Roman" w:hAnsi="Times New Roman" w:cs="Times New Roman"/>
                <w:sz w:val="28"/>
                <w:szCs w:val="28"/>
              </w:rPr>
              <w:t>Глава администрации.</w:t>
            </w:r>
          </w:p>
        </w:tc>
        <w:tc>
          <w:tcPr>
            <w:tcW w:w="4678"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rPr>
                <w:rFonts w:ascii="Times New Roman" w:eastAsia="Times New Roman" w:hAnsi="Times New Roman" w:cs="Times New Roman"/>
                <w:sz w:val="28"/>
                <w:szCs w:val="28"/>
              </w:rPr>
            </w:pPr>
            <w:r w:rsidRPr="00EC7D7C">
              <w:rPr>
                <w:rFonts w:ascii="Times New Roman" w:hAnsi="Times New Roman" w:cs="Times New Roman"/>
                <w:sz w:val="28"/>
                <w:szCs w:val="28"/>
              </w:rPr>
              <w:t>Фёдорова  Наталья Николаевна</w:t>
            </w:r>
          </w:p>
        </w:tc>
        <w:tc>
          <w:tcPr>
            <w:tcW w:w="1985"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rPr>
                <w:rFonts w:ascii="Times New Roman" w:eastAsia="Times New Roman" w:hAnsi="Times New Roman" w:cs="Times New Roman"/>
                <w:sz w:val="28"/>
                <w:szCs w:val="28"/>
              </w:rPr>
            </w:pPr>
            <w:r w:rsidRPr="00EC7D7C">
              <w:rPr>
                <w:rFonts w:ascii="Times New Roman" w:hAnsi="Times New Roman" w:cs="Times New Roman"/>
                <w:sz w:val="28"/>
                <w:szCs w:val="28"/>
              </w:rPr>
              <w:t xml:space="preserve">32 – 2 – 42 </w:t>
            </w:r>
          </w:p>
        </w:tc>
      </w:tr>
      <w:tr w:rsidR="00BE4353" w:rsidRPr="00EC7D7C" w:rsidTr="00053964">
        <w:tc>
          <w:tcPr>
            <w:tcW w:w="568"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rPr>
                <w:rFonts w:ascii="Times New Roman" w:eastAsia="Times New Roman" w:hAnsi="Times New Roman" w:cs="Times New Roman"/>
                <w:sz w:val="28"/>
                <w:szCs w:val="28"/>
              </w:rPr>
            </w:pPr>
            <w:r w:rsidRPr="00EC7D7C">
              <w:rPr>
                <w:rFonts w:ascii="Times New Roman" w:hAnsi="Times New Roman" w:cs="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rPr>
                <w:rFonts w:ascii="Times New Roman" w:eastAsia="Times New Roman" w:hAnsi="Times New Roman" w:cs="Times New Roman"/>
                <w:sz w:val="28"/>
                <w:szCs w:val="28"/>
              </w:rPr>
            </w:pPr>
            <w:r w:rsidRPr="00EC7D7C">
              <w:rPr>
                <w:rFonts w:ascii="Times New Roman" w:hAnsi="Times New Roman" w:cs="Times New Roman"/>
                <w:sz w:val="28"/>
                <w:szCs w:val="28"/>
              </w:rPr>
              <w:t>Ответственный секретарь общественной  комиссии по делам несовершенно – летних и защите их прав.</w:t>
            </w:r>
          </w:p>
        </w:tc>
        <w:tc>
          <w:tcPr>
            <w:tcW w:w="4678"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rPr>
                <w:rFonts w:ascii="Times New Roman" w:eastAsia="Times New Roman" w:hAnsi="Times New Roman" w:cs="Times New Roman"/>
                <w:sz w:val="28"/>
                <w:szCs w:val="28"/>
              </w:rPr>
            </w:pPr>
            <w:proofErr w:type="spellStart"/>
            <w:r w:rsidRPr="00EC7D7C">
              <w:rPr>
                <w:rFonts w:ascii="Times New Roman" w:hAnsi="Times New Roman" w:cs="Times New Roman"/>
                <w:sz w:val="28"/>
                <w:szCs w:val="28"/>
              </w:rPr>
              <w:t>Корытова</w:t>
            </w:r>
            <w:proofErr w:type="spellEnd"/>
            <w:r w:rsidRPr="00EC7D7C">
              <w:rPr>
                <w:rFonts w:ascii="Times New Roman" w:hAnsi="Times New Roman" w:cs="Times New Roman"/>
                <w:sz w:val="28"/>
                <w:szCs w:val="28"/>
              </w:rPr>
              <w:t xml:space="preserve"> Марина Александровна</w:t>
            </w:r>
          </w:p>
        </w:tc>
        <w:tc>
          <w:tcPr>
            <w:tcW w:w="1985"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rPr>
                <w:rFonts w:ascii="Times New Roman" w:eastAsia="Times New Roman" w:hAnsi="Times New Roman" w:cs="Times New Roman"/>
                <w:sz w:val="28"/>
                <w:szCs w:val="28"/>
              </w:rPr>
            </w:pPr>
            <w:r w:rsidRPr="00EC7D7C">
              <w:rPr>
                <w:rFonts w:ascii="Times New Roman" w:hAnsi="Times New Roman" w:cs="Times New Roman"/>
                <w:sz w:val="28"/>
                <w:szCs w:val="28"/>
              </w:rPr>
              <w:t xml:space="preserve">32 – 2 – 42 </w:t>
            </w:r>
          </w:p>
        </w:tc>
      </w:tr>
      <w:tr w:rsidR="00BE4353" w:rsidRPr="00EC7D7C" w:rsidTr="00053964">
        <w:tc>
          <w:tcPr>
            <w:tcW w:w="568"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rPr>
                <w:rFonts w:ascii="Times New Roman" w:eastAsia="Times New Roman" w:hAnsi="Times New Roman" w:cs="Times New Roman"/>
                <w:sz w:val="28"/>
                <w:szCs w:val="28"/>
              </w:rPr>
            </w:pPr>
            <w:r w:rsidRPr="00EC7D7C">
              <w:rPr>
                <w:rFonts w:ascii="Times New Roman" w:hAnsi="Times New Roman" w:cs="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hideMark/>
          </w:tcPr>
          <w:p w:rsidR="00BE4353" w:rsidRPr="00EC7D7C" w:rsidRDefault="009A78E4" w:rsidP="007E3536">
            <w:pPr>
              <w:rPr>
                <w:rFonts w:ascii="Times New Roman" w:eastAsia="Times New Roman" w:hAnsi="Times New Roman" w:cs="Times New Roman"/>
                <w:sz w:val="28"/>
                <w:szCs w:val="28"/>
              </w:rPr>
            </w:pPr>
            <w:proofErr w:type="gramStart"/>
            <w:r w:rsidRPr="00EC7D7C">
              <w:rPr>
                <w:rFonts w:ascii="Times New Roman" w:hAnsi="Times New Roman" w:cs="Times New Roman"/>
                <w:sz w:val="28"/>
                <w:szCs w:val="28"/>
              </w:rPr>
              <w:t>Заведующая школы</w:t>
            </w:r>
            <w:proofErr w:type="gramEnd"/>
            <w:r w:rsidRPr="00EC7D7C">
              <w:rPr>
                <w:rFonts w:ascii="Times New Roman" w:hAnsi="Times New Roman" w:cs="Times New Roman"/>
                <w:sz w:val="28"/>
                <w:szCs w:val="28"/>
              </w:rPr>
              <w:t xml:space="preserve"> </w:t>
            </w:r>
          </w:p>
        </w:tc>
        <w:tc>
          <w:tcPr>
            <w:tcW w:w="4678"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rPr>
                <w:rFonts w:ascii="Times New Roman" w:eastAsia="Times New Roman" w:hAnsi="Times New Roman" w:cs="Times New Roman"/>
                <w:sz w:val="28"/>
                <w:szCs w:val="28"/>
              </w:rPr>
            </w:pPr>
            <w:r w:rsidRPr="00EC7D7C">
              <w:rPr>
                <w:rFonts w:ascii="Times New Roman" w:hAnsi="Times New Roman" w:cs="Times New Roman"/>
                <w:sz w:val="28"/>
                <w:szCs w:val="28"/>
              </w:rPr>
              <w:t>Куликова Любовь Петровна.</w:t>
            </w:r>
          </w:p>
        </w:tc>
        <w:tc>
          <w:tcPr>
            <w:tcW w:w="1985"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rPr>
                <w:rFonts w:ascii="Times New Roman" w:eastAsia="Times New Roman" w:hAnsi="Times New Roman" w:cs="Times New Roman"/>
                <w:sz w:val="28"/>
                <w:szCs w:val="28"/>
              </w:rPr>
            </w:pPr>
            <w:r w:rsidRPr="00EC7D7C">
              <w:rPr>
                <w:rFonts w:ascii="Times New Roman" w:hAnsi="Times New Roman" w:cs="Times New Roman"/>
                <w:sz w:val="28"/>
                <w:szCs w:val="28"/>
              </w:rPr>
              <w:t>32 – 2 – 19</w:t>
            </w:r>
          </w:p>
        </w:tc>
      </w:tr>
      <w:tr w:rsidR="00BE4353" w:rsidRPr="00EC7D7C" w:rsidTr="00053964">
        <w:tc>
          <w:tcPr>
            <w:tcW w:w="568"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rPr>
                <w:rFonts w:ascii="Times New Roman" w:eastAsia="Times New Roman" w:hAnsi="Times New Roman" w:cs="Times New Roman"/>
                <w:sz w:val="28"/>
                <w:szCs w:val="28"/>
              </w:rPr>
            </w:pPr>
            <w:r w:rsidRPr="00EC7D7C">
              <w:rPr>
                <w:rFonts w:ascii="Times New Roman" w:hAnsi="Times New Roman" w:cs="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rPr>
                <w:rFonts w:ascii="Times New Roman" w:eastAsia="Times New Roman" w:hAnsi="Times New Roman" w:cs="Times New Roman"/>
                <w:sz w:val="28"/>
                <w:szCs w:val="28"/>
              </w:rPr>
            </w:pPr>
            <w:r w:rsidRPr="00EC7D7C">
              <w:rPr>
                <w:rFonts w:ascii="Times New Roman" w:hAnsi="Times New Roman" w:cs="Times New Roman"/>
                <w:sz w:val="28"/>
                <w:szCs w:val="28"/>
              </w:rPr>
              <w:t>Заместитель директора по воспитательной работе.</w:t>
            </w:r>
          </w:p>
        </w:tc>
        <w:tc>
          <w:tcPr>
            <w:tcW w:w="4678"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rPr>
                <w:rFonts w:ascii="Times New Roman" w:eastAsia="Times New Roman" w:hAnsi="Times New Roman" w:cs="Times New Roman"/>
                <w:sz w:val="28"/>
                <w:szCs w:val="28"/>
              </w:rPr>
            </w:pPr>
            <w:proofErr w:type="spellStart"/>
            <w:r w:rsidRPr="00EC7D7C">
              <w:rPr>
                <w:rFonts w:ascii="Times New Roman" w:hAnsi="Times New Roman" w:cs="Times New Roman"/>
                <w:sz w:val="28"/>
                <w:szCs w:val="28"/>
              </w:rPr>
              <w:t>Таскаева</w:t>
            </w:r>
            <w:proofErr w:type="spellEnd"/>
            <w:r w:rsidRPr="00EC7D7C">
              <w:rPr>
                <w:rFonts w:ascii="Times New Roman" w:hAnsi="Times New Roman" w:cs="Times New Roman"/>
                <w:sz w:val="28"/>
                <w:szCs w:val="28"/>
              </w:rPr>
              <w:t xml:space="preserve"> Татьяна Леонидовна.</w:t>
            </w:r>
          </w:p>
        </w:tc>
        <w:tc>
          <w:tcPr>
            <w:tcW w:w="1985"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rPr>
                <w:rFonts w:ascii="Times New Roman" w:eastAsia="Times New Roman" w:hAnsi="Times New Roman" w:cs="Times New Roman"/>
                <w:sz w:val="28"/>
                <w:szCs w:val="28"/>
              </w:rPr>
            </w:pPr>
            <w:r w:rsidRPr="00EC7D7C">
              <w:rPr>
                <w:rFonts w:ascii="Times New Roman" w:hAnsi="Times New Roman" w:cs="Times New Roman"/>
                <w:sz w:val="28"/>
                <w:szCs w:val="28"/>
              </w:rPr>
              <w:t>32 – 2 – 19</w:t>
            </w:r>
          </w:p>
        </w:tc>
      </w:tr>
      <w:tr w:rsidR="00BE4353" w:rsidRPr="00EC7D7C" w:rsidTr="00053964">
        <w:tc>
          <w:tcPr>
            <w:tcW w:w="568"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rPr>
                <w:rFonts w:ascii="Times New Roman" w:eastAsia="Times New Roman" w:hAnsi="Times New Roman" w:cs="Times New Roman"/>
                <w:sz w:val="28"/>
                <w:szCs w:val="28"/>
              </w:rPr>
            </w:pPr>
            <w:r w:rsidRPr="00EC7D7C">
              <w:rPr>
                <w:rFonts w:ascii="Times New Roman" w:hAnsi="Times New Roman" w:cs="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rPr>
                <w:rFonts w:ascii="Times New Roman" w:eastAsia="Times New Roman" w:hAnsi="Times New Roman" w:cs="Times New Roman"/>
                <w:sz w:val="28"/>
                <w:szCs w:val="28"/>
              </w:rPr>
            </w:pPr>
            <w:r w:rsidRPr="00EC7D7C">
              <w:rPr>
                <w:rFonts w:ascii="Times New Roman" w:hAnsi="Times New Roman" w:cs="Times New Roman"/>
                <w:sz w:val="28"/>
                <w:szCs w:val="28"/>
              </w:rPr>
              <w:t>Социальный педагог.</w:t>
            </w:r>
          </w:p>
        </w:tc>
        <w:tc>
          <w:tcPr>
            <w:tcW w:w="4678" w:type="dxa"/>
            <w:tcBorders>
              <w:top w:val="single" w:sz="4" w:space="0" w:color="auto"/>
              <w:left w:val="single" w:sz="4" w:space="0" w:color="auto"/>
              <w:bottom w:val="single" w:sz="4" w:space="0" w:color="auto"/>
              <w:right w:val="single" w:sz="4" w:space="0" w:color="auto"/>
            </w:tcBorders>
            <w:hideMark/>
          </w:tcPr>
          <w:p w:rsidR="00BE4353" w:rsidRPr="00EC7D7C" w:rsidRDefault="009A78E4" w:rsidP="007E3536">
            <w:pPr>
              <w:rPr>
                <w:rFonts w:ascii="Times New Roman" w:eastAsia="Times New Roman" w:hAnsi="Times New Roman" w:cs="Times New Roman"/>
                <w:sz w:val="28"/>
                <w:szCs w:val="28"/>
              </w:rPr>
            </w:pPr>
            <w:r w:rsidRPr="00EC7D7C">
              <w:rPr>
                <w:rFonts w:ascii="Times New Roman" w:hAnsi="Times New Roman" w:cs="Times New Roman"/>
                <w:sz w:val="28"/>
                <w:szCs w:val="28"/>
              </w:rPr>
              <w:t>Богданова Евгения Александровна</w:t>
            </w:r>
          </w:p>
        </w:tc>
        <w:tc>
          <w:tcPr>
            <w:tcW w:w="1985"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rPr>
                <w:rFonts w:ascii="Times New Roman" w:eastAsia="Times New Roman" w:hAnsi="Times New Roman" w:cs="Times New Roman"/>
                <w:sz w:val="28"/>
                <w:szCs w:val="28"/>
              </w:rPr>
            </w:pPr>
            <w:r w:rsidRPr="00EC7D7C">
              <w:rPr>
                <w:rFonts w:ascii="Times New Roman" w:hAnsi="Times New Roman" w:cs="Times New Roman"/>
                <w:sz w:val="28"/>
                <w:szCs w:val="28"/>
              </w:rPr>
              <w:t>32 – 2 – 19</w:t>
            </w:r>
          </w:p>
        </w:tc>
      </w:tr>
      <w:tr w:rsidR="00BE4353" w:rsidRPr="00EC7D7C" w:rsidTr="00053964">
        <w:tc>
          <w:tcPr>
            <w:tcW w:w="568"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rPr>
                <w:rFonts w:ascii="Times New Roman" w:eastAsia="Times New Roman" w:hAnsi="Times New Roman" w:cs="Times New Roman"/>
                <w:sz w:val="28"/>
                <w:szCs w:val="28"/>
              </w:rPr>
            </w:pPr>
            <w:r w:rsidRPr="00EC7D7C">
              <w:rPr>
                <w:rFonts w:ascii="Times New Roman" w:hAnsi="Times New Roman" w:cs="Times New Roman"/>
                <w:sz w:val="28"/>
                <w:szCs w:val="28"/>
              </w:rPr>
              <w:t>6.</w:t>
            </w:r>
          </w:p>
        </w:tc>
        <w:tc>
          <w:tcPr>
            <w:tcW w:w="3118"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rPr>
                <w:rFonts w:ascii="Times New Roman" w:eastAsia="Times New Roman" w:hAnsi="Times New Roman" w:cs="Times New Roman"/>
                <w:sz w:val="28"/>
                <w:szCs w:val="28"/>
              </w:rPr>
            </w:pPr>
            <w:r w:rsidRPr="00EC7D7C">
              <w:rPr>
                <w:rFonts w:ascii="Times New Roman" w:hAnsi="Times New Roman" w:cs="Times New Roman"/>
                <w:sz w:val="28"/>
                <w:szCs w:val="28"/>
              </w:rPr>
              <w:t>Специалист по социальной защите населения.</w:t>
            </w:r>
          </w:p>
        </w:tc>
        <w:tc>
          <w:tcPr>
            <w:tcW w:w="4678"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rPr>
                <w:rFonts w:ascii="Times New Roman" w:eastAsia="Times New Roman" w:hAnsi="Times New Roman" w:cs="Times New Roman"/>
                <w:sz w:val="28"/>
                <w:szCs w:val="28"/>
              </w:rPr>
            </w:pPr>
            <w:proofErr w:type="spellStart"/>
            <w:r w:rsidRPr="00EC7D7C">
              <w:rPr>
                <w:rFonts w:ascii="Times New Roman" w:hAnsi="Times New Roman" w:cs="Times New Roman"/>
                <w:sz w:val="28"/>
                <w:szCs w:val="28"/>
              </w:rPr>
              <w:t>Корытова</w:t>
            </w:r>
            <w:proofErr w:type="spellEnd"/>
            <w:r w:rsidRPr="00EC7D7C">
              <w:rPr>
                <w:rFonts w:ascii="Times New Roman" w:hAnsi="Times New Roman" w:cs="Times New Roman"/>
                <w:sz w:val="28"/>
                <w:szCs w:val="28"/>
              </w:rPr>
              <w:t xml:space="preserve"> Марина Александровна</w:t>
            </w:r>
          </w:p>
        </w:tc>
        <w:tc>
          <w:tcPr>
            <w:tcW w:w="1985"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rPr>
                <w:rFonts w:ascii="Times New Roman" w:eastAsia="Times New Roman" w:hAnsi="Times New Roman" w:cs="Times New Roman"/>
                <w:sz w:val="28"/>
                <w:szCs w:val="28"/>
              </w:rPr>
            </w:pPr>
            <w:r w:rsidRPr="00EC7D7C">
              <w:rPr>
                <w:rFonts w:ascii="Times New Roman" w:hAnsi="Times New Roman" w:cs="Times New Roman"/>
                <w:sz w:val="28"/>
                <w:szCs w:val="28"/>
              </w:rPr>
              <w:t xml:space="preserve">32 – 2 – 42 </w:t>
            </w:r>
          </w:p>
        </w:tc>
      </w:tr>
      <w:tr w:rsidR="00BE4353" w:rsidRPr="00EC7D7C" w:rsidTr="00053964">
        <w:tc>
          <w:tcPr>
            <w:tcW w:w="568"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rPr>
                <w:rFonts w:ascii="Times New Roman" w:eastAsia="Times New Roman" w:hAnsi="Times New Roman" w:cs="Times New Roman"/>
                <w:sz w:val="28"/>
                <w:szCs w:val="28"/>
              </w:rPr>
            </w:pPr>
            <w:r w:rsidRPr="00EC7D7C">
              <w:rPr>
                <w:rFonts w:ascii="Times New Roman" w:hAnsi="Times New Roman" w:cs="Times New Roman"/>
                <w:sz w:val="28"/>
                <w:szCs w:val="28"/>
              </w:rPr>
              <w:t>7.</w:t>
            </w:r>
          </w:p>
        </w:tc>
        <w:tc>
          <w:tcPr>
            <w:tcW w:w="3118"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rPr>
                <w:rFonts w:ascii="Times New Roman" w:eastAsia="Times New Roman" w:hAnsi="Times New Roman" w:cs="Times New Roman"/>
                <w:sz w:val="28"/>
                <w:szCs w:val="28"/>
              </w:rPr>
            </w:pPr>
            <w:r w:rsidRPr="00EC7D7C">
              <w:rPr>
                <w:rFonts w:ascii="Times New Roman" w:hAnsi="Times New Roman" w:cs="Times New Roman"/>
                <w:sz w:val="28"/>
                <w:szCs w:val="28"/>
              </w:rPr>
              <w:t>Участковый инспектор.</w:t>
            </w:r>
          </w:p>
        </w:tc>
        <w:tc>
          <w:tcPr>
            <w:tcW w:w="4678"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rPr>
                <w:rFonts w:ascii="Times New Roman" w:eastAsia="Times New Roman" w:hAnsi="Times New Roman" w:cs="Times New Roman"/>
                <w:sz w:val="28"/>
                <w:szCs w:val="28"/>
              </w:rPr>
            </w:pPr>
            <w:proofErr w:type="spellStart"/>
            <w:r w:rsidRPr="00EC7D7C">
              <w:rPr>
                <w:rFonts w:ascii="Times New Roman" w:hAnsi="Times New Roman" w:cs="Times New Roman"/>
                <w:sz w:val="28"/>
                <w:szCs w:val="28"/>
              </w:rPr>
              <w:t>Долгошеин</w:t>
            </w:r>
            <w:proofErr w:type="spellEnd"/>
            <w:r w:rsidRPr="00EC7D7C">
              <w:rPr>
                <w:rFonts w:ascii="Times New Roman" w:hAnsi="Times New Roman" w:cs="Times New Roman"/>
                <w:sz w:val="28"/>
                <w:szCs w:val="28"/>
              </w:rPr>
              <w:t xml:space="preserve"> Виктор Викторович</w:t>
            </w:r>
          </w:p>
        </w:tc>
        <w:tc>
          <w:tcPr>
            <w:tcW w:w="1985"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rPr>
                <w:rFonts w:ascii="Times New Roman" w:eastAsia="Times New Roman" w:hAnsi="Times New Roman" w:cs="Times New Roman"/>
                <w:sz w:val="28"/>
                <w:szCs w:val="28"/>
              </w:rPr>
            </w:pPr>
            <w:r w:rsidRPr="00EC7D7C">
              <w:rPr>
                <w:rFonts w:ascii="Times New Roman" w:hAnsi="Times New Roman" w:cs="Times New Roman"/>
                <w:sz w:val="28"/>
                <w:szCs w:val="28"/>
              </w:rPr>
              <w:t xml:space="preserve">32 – 2 – 42 </w:t>
            </w:r>
          </w:p>
        </w:tc>
      </w:tr>
      <w:tr w:rsidR="00BE4353" w:rsidRPr="00EC7D7C" w:rsidTr="00053964">
        <w:tc>
          <w:tcPr>
            <w:tcW w:w="568"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rPr>
                <w:rFonts w:ascii="Times New Roman" w:eastAsia="Times New Roman" w:hAnsi="Times New Roman" w:cs="Times New Roman"/>
                <w:sz w:val="28"/>
                <w:szCs w:val="28"/>
              </w:rPr>
            </w:pPr>
            <w:r w:rsidRPr="00EC7D7C">
              <w:rPr>
                <w:rFonts w:ascii="Times New Roman" w:hAnsi="Times New Roman" w:cs="Times New Roman"/>
                <w:sz w:val="28"/>
                <w:szCs w:val="28"/>
              </w:rPr>
              <w:t>8.</w:t>
            </w:r>
          </w:p>
        </w:tc>
        <w:tc>
          <w:tcPr>
            <w:tcW w:w="3118"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rPr>
                <w:rFonts w:ascii="Times New Roman" w:eastAsia="Times New Roman" w:hAnsi="Times New Roman" w:cs="Times New Roman"/>
                <w:sz w:val="28"/>
                <w:szCs w:val="28"/>
              </w:rPr>
            </w:pPr>
            <w:r w:rsidRPr="00EC7D7C">
              <w:rPr>
                <w:rFonts w:ascii="Times New Roman" w:hAnsi="Times New Roman" w:cs="Times New Roman"/>
                <w:sz w:val="28"/>
                <w:szCs w:val="28"/>
              </w:rPr>
              <w:t>Инспектор по делам несовершеннолетних.</w:t>
            </w:r>
          </w:p>
        </w:tc>
        <w:tc>
          <w:tcPr>
            <w:tcW w:w="4678"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rPr>
                <w:rFonts w:ascii="Times New Roman" w:eastAsia="Times New Roman" w:hAnsi="Times New Roman" w:cs="Times New Roman"/>
                <w:sz w:val="28"/>
                <w:szCs w:val="28"/>
              </w:rPr>
            </w:pPr>
            <w:r w:rsidRPr="00EC7D7C">
              <w:rPr>
                <w:rFonts w:ascii="Times New Roman" w:hAnsi="Times New Roman" w:cs="Times New Roman"/>
                <w:sz w:val="28"/>
                <w:szCs w:val="28"/>
              </w:rPr>
              <w:t xml:space="preserve">Панкина Надежда </w:t>
            </w:r>
            <w:proofErr w:type="spellStart"/>
            <w:r w:rsidRPr="00EC7D7C">
              <w:rPr>
                <w:rFonts w:ascii="Times New Roman" w:hAnsi="Times New Roman" w:cs="Times New Roman"/>
                <w:sz w:val="28"/>
                <w:szCs w:val="28"/>
              </w:rPr>
              <w:t>Сергееевна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rPr>
                <w:rFonts w:ascii="Times New Roman" w:eastAsia="Times New Roman" w:hAnsi="Times New Roman" w:cs="Times New Roman"/>
                <w:sz w:val="28"/>
                <w:szCs w:val="28"/>
              </w:rPr>
            </w:pPr>
            <w:r w:rsidRPr="00EC7D7C">
              <w:rPr>
                <w:rFonts w:ascii="Times New Roman" w:hAnsi="Times New Roman" w:cs="Times New Roman"/>
                <w:sz w:val="28"/>
                <w:szCs w:val="28"/>
              </w:rPr>
              <w:t>22-5-47</w:t>
            </w:r>
          </w:p>
        </w:tc>
      </w:tr>
      <w:tr w:rsidR="00BE4353" w:rsidRPr="00EC7D7C" w:rsidTr="00053964">
        <w:tc>
          <w:tcPr>
            <w:tcW w:w="568"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rPr>
                <w:rFonts w:ascii="Times New Roman" w:eastAsia="Times New Roman" w:hAnsi="Times New Roman" w:cs="Times New Roman"/>
                <w:sz w:val="28"/>
                <w:szCs w:val="28"/>
              </w:rPr>
            </w:pPr>
            <w:r w:rsidRPr="00EC7D7C">
              <w:rPr>
                <w:rFonts w:ascii="Times New Roman" w:hAnsi="Times New Roman" w:cs="Times New Roman"/>
                <w:sz w:val="28"/>
                <w:szCs w:val="28"/>
              </w:rPr>
              <w:t>9.</w:t>
            </w:r>
          </w:p>
        </w:tc>
        <w:tc>
          <w:tcPr>
            <w:tcW w:w="3118"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rPr>
                <w:rFonts w:ascii="Times New Roman" w:eastAsia="Times New Roman" w:hAnsi="Times New Roman" w:cs="Times New Roman"/>
                <w:sz w:val="28"/>
                <w:szCs w:val="28"/>
              </w:rPr>
            </w:pPr>
            <w:r w:rsidRPr="00EC7D7C">
              <w:rPr>
                <w:rFonts w:ascii="Times New Roman" w:hAnsi="Times New Roman" w:cs="Times New Roman"/>
                <w:sz w:val="28"/>
                <w:szCs w:val="28"/>
              </w:rPr>
              <w:t>Директор Дома культуры.</w:t>
            </w:r>
          </w:p>
        </w:tc>
        <w:tc>
          <w:tcPr>
            <w:tcW w:w="4678"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rPr>
                <w:rFonts w:ascii="Times New Roman" w:eastAsia="Times New Roman" w:hAnsi="Times New Roman" w:cs="Times New Roman"/>
                <w:sz w:val="28"/>
                <w:szCs w:val="28"/>
              </w:rPr>
            </w:pPr>
            <w:proofErr w:type="spellStart"/>
            <w:r w:rsidRPr="00EC7D7C">
              <w:rPr>
                <w:rFonts w:ascii="Times New Roman" w:hAnsi="Times New Roman" w:cs="Times New Roman"/>
                <w:sz w:val="28"/>
                <w:szCs w:val="28"/>
              </w:rPr>
              <w:t>Плесовских</w:t>
            </w:r>
            <w:proofErr w:type="spellEnd"/>
            <w:r w:rsidRPr="00EC7D7C">
              <w:rPr>
                <w:rFonts w:ascii="Times New Roman" w:hAnsi="Times New Roman" w:cs="Times New Roman"/>
                <w:sz w:val="28"/>
                <w:szCs w:val="28"/>
              </w:rPr>
              <w:t xml:space="preserve"> Светлана Андреевна.</w:t>
            </w:r>
          </w:p>
        </w:tc>
        <w:tc>
          <w:tcPr>
            <w:tcW w:w="1985"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rPr>
                <w:rFonts w:ascii="Times New Roman" w:eastAsia="Times New Roman" w:hAnsi="Times New Roman" w:cs="Times New Roman"/>
                <w:sz w:val="28"/>
                <w:szCs w:val="28"/>
              </w:rPr>
            </w:pPr>
            <w:r w:rsidRPr="00EC7D7C">
              <w:rPr>
                <w:rFonts w:ascii="Times New Roman" w:hAnsi="Times New Roman" w:cs="Times New Roman"/>
                <w:sz w:val="28"/>
                <w:szCs w:val="28"/>
              </w:rPr>
              <w:t>-</w:t>
            </w:r>
          </w:p>
        </w:tc>
      </w:tr>
    </w:tbl>
    <w:p w:rsidR="00BE4353" w:rsidRPr="00EC7D7C" w:rsidRDefault="00BE4353" w:rsidP="007E3536">
      <w:pPr>
        <w:rPr>
          <w:rFonts w:ascii="Times New Roman" w:eastAsia="Times New Roman" w:hAnsi="Times New Roman" w:cs="Times New Roman"/>
          <w:sz w:val="28"/>
          <w:szCs w:val="28"/>
        </w:rPr>
      </w:pPr>
    </w:p>
    <w:p w:rsidR="00BE4353" w:rsidRPr="00EC7D7C" w:rsidRDefault="00BE4353" w:rsidP="007E3536">
      <w:pPr>
        <w:spacing w:after="0"/>
        <w:rPr>
          <w:rFonts w:ascii="Times New Roman" w:hAnsi="Times New Roman" w:cs="Times New Roman"/>
          <w:sz w:val="28"/>
          <w:szCs w:val="28"/>
        </w:rPr>
      </w:pPr>
      <w:r w:rsidRPr="00EC7D7C">
        <w:rPr>
          <w:rFonts w:ascii="Times New Roman" w:hAnsi="Times New Roman" w:cs="Times New Roman"/>
          <w:sz w:val="28"/>
          <w:szCs w:val="28"/>
        </w:rPr>
        <w:t>К</w:t>
      </w:r>
      <w:r w:rsidR="00A025D9" w:rsidRPr="00EC7D7C">
        <w:rPr>
          <w:rFonts w:ascii="Times New Roman" w:hAnsi="Times New Roman" w:cs="Times New Roman"/>
          <w:sz w:val="28"/>
          <w:szCs w:val="28"/>
        </w:rPr>
        <w:t>оличество учащихся в школе – 128</w:t>
      </w:r>
    </w:p>
    <w:p w:rsidR="00BE4353" w:rsidRPr="00EC7D7C" w:rsidRDefault="00277BD5" w:rsidP="007E3536">
      <w:pPr>
        <w:spacing w:after="0"/>
        <w:rPr>
          <w:rFonts w:ascii="Times New Roman" w:hAnsi="Times New Roman" w:cs="Times New Roman"/>
          <w:sz w:val="28"/>
          <w:szCs w:val="28"/>
        </w:rPr>
      </w:pPr>
      <w:r w:rsidRPr="00EC7D7C">
        <w:rPr>
          <w:rFonts w:ascii="Times New Roman" w:hAnsi="Times New Roman" w:cs="Times New Roman"/>
          <w:sz w:val="28"/>
          <w:szCs w:val="28"/>
        </w:rPr>
        <w:t xml:space="preserve">Состоит на учёте в КДН – 1 </w:t>
      </w:r>
      <w:proofErr w:type="gramStart"/>
      <w:r w:rsidRPr="00EC7D7C">
        <w:rPr>
          <w:rFonts w:ascii="Times New Roman" w:hAnsi="Times New Roman" w:cs="Times New Roman"/>
          <w:sz w:val="28"/>
          <w:szCs w:val="28"/>
        </w:rPr>
        <w:t xml:space="preserve">( </w:t>
      </w:r>
      <w:proofErr w:type="spellStart"/>
      <w:proofErr w:type="gramEnd"/>
      <w:r w:rsidRPr="00EC7D7C">
        <w:rPr>
          <w:rFonts w:ascii="Times New Roman" w:hAnsi="Times New Roman" w:cs="Times New Roman"/>
          <w:sz w:val="28"/>
          <w:szCs w:val="28"/>
        </w:rPr>
        <w:t>Бузлаева</w:t>
      </w:r>
      <w:proofErr w:type="spellEnd"/>
      <w:r w:rsidRPr="00EC7D7C">
        <w:rPr>
          <w:rFonts w:ascii="Times New Roman" w:hAnsi="Times New Roman" w:cs="Times New Roman"/>
          <w:sz w:val="28"/>
          <w:szCs w:val="28"/>
        </w:rPr>
        <w:t xml:space="preserve"> В.)</w:t>
      </w:r>
      <w:r w:rsidR="00BE4353" w:rsidRPr="00EC7D7C">
        <w:rPr>
          <w:rFonts w:ascii="Times New Roman" w:hAnsi="Times New Roman" w:cs="Times New Roman"/>
          <w:sz w:val="28"/>
          <w:szCs w:val="28"/>
        </w:rPr>
        <w:t xml:space="preserve"> </w:t>
      </w:r>
    </w:p>
    <w:p w:rsidR="00BE4353" w:rsidRPr="00EC7D7C" w:rsidRDefault="00BE4353" w:rsidP="007E3536">
      <w:pPr>
        <w:spacing w:after="0"/>
        <w:rPr>
          <w:rFonts w:ascii="Times New Roman" w:hAnsi="Times New Roman" w:cs="Times New Roman"/>
          <w:sz w:val="28"/>
          <w:szCs w:val="28"/>
        </w:rPr>
      </w:pPr>
      <w:r w:rsidRPr="00EC7D7C">
        <w:rPr>
          <w:rFonts w:ascii="Times New Roman" w:hAnsi="Times New Roman" w:cs="Times New Roman"/>
          <w:sz w:val="28"/>
          <w:szCs w:val="28"/>
        </w:rPr>
        <w:t>Сос</w:t>
      </w:r>
      <w:r w:rsidR="00ED3F00" w:rsidRPr="00EC7D7C">
        <w:rPr>
          <w:rFonts w:ascii="Times New Roman" w:hAnsi="Times New Roman" w:cs="Times New Roman"/>
          <w:sz w:val="28"/>
          <w:szCs w:val="28"/>
        </w:rPr>
        <w:t>тоит на учёте в ПДН ГРОВД   – 0</w:t>
      </w:r>
    </w:p>
    <w:p w:rsidR="00BE4353" w:rsidRPr="00EC7D7C" w:rsidRDefault="00BE4353" w:rsidP="007E3536">
      <w:pPr>
        <w:spacing w:after="0"/>
        <w:rPr>
          <w:rFonts w:ascii="Times New Roman" w:hAnsi="Times New Roman" w:cs="Times New Roman"/>
          <w:sz w:val="28"/>
          <w:szCs w:val="28"/>
        </w:rPr>
      </w:pPr>
      <w:r w:rsidRPr="00EC7D7C">
        <w:rPr>
          <w:rFonts w:ascii="Times New Roman" w:hAnsi="Times New Roman" w:cs="Times New Roman"/>
          <w:sz w:val="28"/>
          <w:szCs w:val="28"/>
        </w:rPr>
        <w:lastRenderedPageBreak/>
        <w:t>Сост</w:t>
      </w:r>
      <w:r w:rsidR="00277BD5" w:rsidRPr="00EC7D7C">
        <w:rPr>
          <w:rFonts w:ascii="Times New Roman" w:hAnsi="Times New Roman" w:cs="Times New Roman"/>
          <w:sz w:val="28"/>
          <w:szCs w:val="28"/>
        </w:rPr>
        <w:t xml:space="preserve">оит на </w:t>
      </w:r>
      <w:proofErr w:type="spellStart"/>
      <w:r w:rsidR="00277BD5" w:rsidRPr="00EC7D7C">
        <w:rPr>
          <w:rFonts w:ascii="Times New Roman" w:hAnsi="Times New Roman" w:cs="Times New Roman"/>
          <w:sz w:val="28"/>
          <w:szCs w:val="28"/>
        </w:rPr>
        <w:t>внутришкольном</w:t>
      </w:r>
      <w:proofErr w:type="spellEnd"/>
      <w:r w:rsidR="00277BD5" w:rsidRPr="00EC7D7C">
        <w:rPr>
          <w:rFonts w:ascii="Times New Roman" w:hAnsi="Times New Roman" w:cs="Times New Roman"/>
          <w:sz w:val="28"/>
          <w:szCs w:val="28"/>
        </w:rPr>
        <w:t xml:space="preserve"> учёте –  5</w:t>
      </w:r>
    </w:p>
    <w:p w:rsidR="00BE4353" w:rsidRPr="00EC7D7C" w:rsidRDefault="00ED3F00" w:rsidP="007E3536">
      <w:pPr>
        <w:spacing w:after="0"/>
        <w:rPr>
          <w:rFonts w:ascii="Times New Roman" w:hAnsi="Times New Roman" w:cs="Times New Roman"/>
          <w:sz w:val="28"/>
          <w:szCs w:val="28"/>
        </w:rPr>
      </w:pPr>
      <w:r w:rsidRPr="00EC7D7C">
        <w:rPr>
          <w:rFonts w:ascii="Times New Roman" w:hAnsi="Times New Roman" w:cs="Times New Roman"/>
          <w:sz w:val="28"/>
          <w:szCs w:val="28"/>
        </w:rPr>
        <w:t>Многодетных семей (5 и более детей) –  10</w:t>
      </w:r>
    </w:p>
    <w:p w:rsidR="00BE4353" w:rsidRPr="00EC7D7C" w:rsidRDefault="00BE4353" w:rsidP="007E3536">
      <w:pPr>
        <w:spacing w:after="0"/>
        <w:rPr>
          <w:rFonts w:ascii="Times New Roman" w:hAnsi="Times New Roman" w:cs="Times New Roman"/>
          <w:sz w:val="28"/>
          <w:szCs w:val="28"/>
        </w:rPr>
      </w:pPr>
      <w:r w:rsidRPr="00EC7D7C">
        <w:rPr>
          <w:rFonts w:ascii="Times New Roman" w:hAnsi="Times New Roman" w:cs="Times New Roman"/>
          <w:sz w:val="28"/>
          <w:szCs w:val="28"/>
        </w:rPr>
        <w:t xml:space="preserve">                             </w:t>
      </w:r>
      <w:r w:rsidR="00ED3F00" w:rsidRPr="00EC7D7C">
        <w:rPr>
          <w:rFonts w:ascii="Times New Roman" w:hAnsi="Times New Roman" w:cs="Times New Roman"/>
          <w:sz w:val="28"/>
          <w:szCs w:val="28"/>
        </w:rPr>
        <w:t xml:space="preserve">                   4 детей –  5</w:t>
      </w:r>
    </w:p>
    <w:p w:rsidR="00BE4353" w:rsidRPr="00EC7D7C" w:rsidRDefault="00BE4353" w:rsidP="007E3536">
      <w:pPr>
        <w:spacing w:after="0"/>
        <w:rPr>
          <w:rFonts w:ascii="Times New Roman" w:hAnsi="Times New Roman" w:cs="Times New Roman"/>
          <w:sz w:val="28"/>
          <w:szCs w:val="28"/>
        </w:rPr>
      </w:pPr>
      <w:r w:rsidRPr="00EC7D7C">
        <w:rPr>
          <w:rFonts w:ascii="Times New Roman" w:hAnsi="Times New Roman" w:cs="Times New Roman"/>
          <w:sz w:val="28"/>
          <w:szCs w:val="28"/>
        </w:rPr>
        <w:t xml:space="preserve">                             </w:t>
      </w:r>
      <w:r w:rsidR="00ED3F00" w:rsidRPr="00EC7D7C">
        <w:rPr>
          <w:rFonts w:ascii="Times New Roman" w:hAnsi="Times New Roman" w:cs="Times New Roman"/>
          <w:sz w:val="28"/>
          <w:szCs w:val="28"/>
        </w:rPr>
        <w:t xml:space="preserve">                   3 детей –  27</w:t>
      </w:r>
    </w:p>
    <w:p w:rsidR="00BE4353" w:rsidRPr="00EC7D7C" w:rsidRDefault="00BE4353" w:rsidP="007E3536">
      <w:pPr>
        <w:spacing w:after="0"/>
        <w:rPr>
          <w:rFonts w:ascii="Times New Roman" w:hAnsi="Times New Roman" w:cs="Times New Roman"/>
          <w:sz w:val="28"/>
          <w:szCs w:val="28"/>
        </w:rPr>
      </w:pPr>
      <w:r w:rsidRPr="00EC7D7C">
        <w:rPr>
          <w:rFonts w:ascii="Times New Roman" w:hAnsi="Times New Roman" w:cs="Times New Roman"/>
          <w:sz w:val="28"/>
          <w:szCs w:val="28"/>
        </w:rPr>
        <w:t>Неблагополучных семей –  5.</w:t>
      </w:r>
    </w:p>
    <w:p w:rsidR="00BE4353" w:rsidRPr="00EC7D7C" w:rsidRDefault="00ED3F00" w:rsidP="007E3536">
      <w:pPr>
        <w:spacing w:after="0"/>
        <w:rPr>
          <w:rFonts w:ascii="Times New Roman" w:hAnsi="Times New Roman" w:cs="Times New Roman"/>
          <w:sz w:val="28"/>
          <w:szCs w:val="28"/>
        </w:rPr>
      </w:pPr>
      <w:r w:rsidRPr="00EC7D7C">
        <w:rPr>
          <w:rFonts w:ascii="Times New Roman" w:hAnsi="Times New Roman" w:cs="Times New Roman"/>
          <w:sz w:val="28"/>
          <w:szCs w:val="28"/>
        </w:rPr>
        <w:t>Неполных семей –  28</w:t>
      </w:r>
    </w:p>
    <w:p w:rsidR="00BE4353" w:rsidRPr="00EC7D7C" w:rsidRDefault="00ED3F00" w:rsidP="007E3536">
      <w:pPr>
        <w:spacing w:after="0"/>
        <w:rPr>
          <w:rFonts w:ascii="Times New Roman" w:hAnsi="Times New Roman" w:cs="Times New Roman"/>
          <w:sz w:val="28"/>
          <w:szCs w:val="28"/>
        </w:rPr>
      </w:pPr>
      <w:r w:rsidRPr="00EC7D7C">
        <w:rPr>
          <w:rFonts w:ascii="Times New Roman" w:hAnsi="Times New Roman" w:cs="Times New Roman"/>
          <w:sz w:val="28"/>
          <w:szCs w:val="28"/>
        </w:rPr>
        <w:t>Малообеспеченных семей – 72</w:t>
      </w:r>
    </w:p>
    <w:p w:rsidR="00BE4353" w:rsidRPr="00EC7D7C" w:rsidRDefault="00277BD5" w:rsidP="007E3536">
      <w:pPr>
        <w:spacing w:after="0"/>
        <w:rPr>
          <w:rFonts w:ascii="Times New Roman" w:hAnsi="Times New Roman" w:cs="Times New Roman"/>
          <w:sz w:val="28"/>
          <w:szCs w:val="28"/>
        </w:rPr>
      </w:pPr>
      <w:r w:rsidRPr="00EC7D7C">
        <w:rPr>
          <w:rFonts w:ascii="Times New Roman" w:hAnsi="Times New Roman" w:cs="Times New Roman"/>
          <w:sz w:val="28"/>
          <w:szCs w:val="28"/>
        </w:rPr>
        <w:t>Опекаемых детей –  5</w:t>
      </w:r>
    </w:p>
    <w:p w:rsidR="00BE4353" w:rsidRPr="00EC7D7C" w:rsidRDefault="00ED3F00" w:rsidP="007E3536">
      <w:pPr>
        <w:spacing w:after="0"/>
        <w:rPr>
          <w:rFonts w:ascii="Times New Roman" w:hAnsi="Times New Roman" w:cs="Times New Roman"/>
          <w:sz w:val="28"/>
          <w:szCs w:val="28"/>
        </w:rPr>
      </w:pPr>
      <w:r w:rsidRPr="00EC7D7C">
        <w:rPr>
          <w:rFonts w:ascii="Times New Roman" w:hAnsi="Times New Roman" w:cs="Times New Roman"/>
          <w:sz w:val="28"/>
          <w:szCs w:val="28"/>
        </w:rPr>
        <w:t>Сирот – 1</w:t>
      </w:r>
    </w:p>
    <w:p w:rsidR="00BE4353" w:rsidRPr="00EC7D7C" w:rsidRDefault="00BE4353" w:rsidP="007E3536">
      <w:pPr>
        <w:spacing w:after="0"/>
        <w:rPr>
          <w:rFonts w:ascii="Times New Roman" w:hAnsi="Times New Roman" w:cs="Times New Roman"/>
          <w:sz w:val="28"/>
          <w:szCs w:val="28"/>
        </w:rPr>
      </w:pPr>
      <w:r w:rsidRPr="00EC7D7C">
        <w:rPr>
          <w:rFonts w:ascii="Times New Roman" w:hAnsi="Times New Roman" w:cs="Times New Roman"/>
          <w:sz w:val="28"/>
          <w:szCs w:val="28"/>
        </w:rPr>
        <w:t>Объекты культуры и спорта: клубы – 1.</w:t>
      </w:r>
    </w:p>
    <w:p w:rsidR="00BE4353" w:rsidRPr="00EC7D7C" w:rsidRDefault="00BE4353" w:rsidP="007E3536">
      <w:pPr>
        <w:spacing w:after="0"/>
        <w:rPr>
          <w:rFonts w:ascii="Times New Roman" w:hAnsi="Times New Roman" w:cs="Times New Roman"/>
          <w:sz w:val="28"/>
          <w:szCs w:val="28"/>
        </w:rPr>
      </w:pPr>
      <w:r w:rsidRPr="00EC7D7C">
        <w:rPr>
          <w:rFonts w:ascii="Times New Roman" w:hAnsi="Times New Roman" w:cs="Times New Roman"/>
          <w:sz w:val="28"/>
          <w:szCs w:val="28"/>
        </w:rPr>
        <w:t>Спорткомплексы  –  0</w:t>
      </w:r>
    </w:p>
    <w:p w:rsidR="00BE4353" w:rsidRPr="00EC7D7C" w:rsidRDefault="00BE4353" w:rsidP="007E3536">
      <w:pPr>
        <w:numPr>
          <w:ilvl w:val="0"/>
          <w:numId w:val="2"/>
        </w:numPr>
        <w:spacing w:after="0" w:line="240" w:lineRule="auto"/>
        <w:rPr>
          <w:rFonts w:ascii="Times New Roman" w:hAnsi="Times New Roman" w:cs="Times New Roman"/>
          <w:b/>
          <w:sz w:val="28"/>
          <w:szCs w:val="28"/>
        </w:rPr>
      </w:pPr>
      <w:r w:rsidRPr="00EC7D7C">
        <w:rPr>
          <w:rFonts w:ascii="Times New Roman" w:hAnsi="Times New Roman" w:cs="Times New Roman"/>
          <w:b/>
          <w:sz w:val="28"/>
          <w:szCs w:val="28"/>
        </w:rPr>
        <w:t>Список сирот и опекаемых детей: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2"/>
        <w:gridCol w:w="3681"/>
        <w:gridCol w:w="1701"/>
        <w:gridCol w:w="3685"/>
      </w:tblGrid>
      <w:tr w:rsidR="00BE4353" w:rsidRPr="00EC7D7C" w:rsidTr="00BE4353">
        <w:tc>
          <w:tcPr>
            <w:tcW w:w="822"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 xml:space="preserve">№ </w:t>
            </w:r>
            <w:proofErr w:type="spellStart"/>
            <w:proofErr w:type="gramStart"/>
            <w:r w:rsidRPr="00EC7D7C">
              <w:rPr>
                <w:rFonts w:ascii="Times New Roman" w:hAnsi="Times New Roman" w:cs="Times New Roman"/>
                <w:sz w:val="28"/>
                <w:szCs w:val="28"/>
              </w:rPr>
              <w:t>п</w:t>
            </w:r>
            <w:proofErr w:type="spellEnd"/>
            <w:proofErr w:type="gramEnd"/>
            <w:r w:rsidRPr="00EC7D7C">
              <w:rPr>
                <w:rFonts w:ascii="Times New Roman" w:hAnsi="Times New Roman" w:cs="Times New Roman"/>
                <w:sz w:val="28"/>
                <w:szCs w:val="28"/>
              </w:rPr>
              <w:t>/</w:t>
            </w:r>
            <w:proofErr w:type="spellStart"/>
            <w:r w:rsidRPr="00EC7D7C">
              <w:rPr>
                <w:rFonts w:ascii="Times New Roman" w:hAnsi="Times New Roman" w:cs="Times New Roman"/>
                <w:sz w:val="28"/>
                <w:szCs w:val="28"/>
              </w:rPr>
              <w:t>п</w:t>
            </w:r>
            <w:proofErr w:type="spellEnd"/>
          </w:p>
        </w:tc>
        <w:tc>
          <w:tcPr>
            <w:tcW w:w="3681"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Фамилия. Имя. Отчество.</w:t>
            </w:r>
          </w:p>
        </w:tc>
        <w:tc>
          <w:tcPr>
            <w:tcW w:w="1701"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 xml:space="preserve">Дата </w:t>
            </w:r>
          </w:p>
          <w:p w:rsidR="00BE4353" w:rsidRPr="00EC7D7C" w:rsidRDefault="00BE4353"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рождения.</w:t>
            </w:r>
          </w:p>
        </w:tc>
        <w:tc>
          <w:tcPr>
            <w:tcW w:w="3685"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Домашний адрес.</w:t>
            </w:r>
          </w:p>
        </w:tc>
      </w:tr>
      <w:tr w:rsidR="00BE4353" w:rsidRPr="00EC7D7C" w:rsidTr="00BE4353">
        <w:tc>
          <w:tcPr>
            <w:tcW w:w="822"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1.</w:t>
            </w:r>
          </w:p>
        </w:tc>
        <w:tc>
          <w:tcPr>
            <w:tcW w:w="3681"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Лысов Роман Владимирович.</w:t>
            </w:r>
          </w:p>
        </w:tc>
        <w:tc>
          <w:tcPr>
            <w:tcW w:w="1701"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05.08.1998 г.</w:t>
            </w:r>
          </w:p>
        </w:tc>
        <w:tc>
          <w:tcPr>
            <w:tcW w:w="3685"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с</w:t>
            </w:r>
            <w:proofErr w:type="gramStart"/>
            <w:r w:rsidRPr="00EC7D7C">
              <w:rPr>
                <w:rFonts w:ascii="Times New Roman" w:hAnsi="Times New Roman" w:cs="Times New Roman"/>
                <w:sz w:val="28"/>
                <w:szCs w:val="28"/>
              </w:rPr>
              <w:t>.Ч</w:t>
            </w:r>
            <w:proofErr w:type="gramEnd"/>
            <w:r w:rsidRPr="00EC7D7C">
              <w:rPr>
                <w:rFonts w:ascii="Times New Roman" w:hAnsi="Times New Roman" w:cs="Times New Roman"/>
                <w:sz w:val="28"/>
                <w:szCs w:val="28"/>
              </w:rPr>
              <w:t>ёрное    ул. Мосеевой дом 53.</w:t>
            </w:r>
          </w:p>
        </w:tc>
      </w:tr>
      <w:tr w:rsidR="00BE4353" w:rsidRPr="00EC7D7C" w:rsidTr="00BE4353">
        <w:tc>
          <w:tcPr>
            <w:tcW w:w="822"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2.</w:t>
            </w:r>
          </w:p>
        </w:tc>
        <w:tc>
          <w:tcPr>
            <w:tcW w:w="3681"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 xml:space="preserve">Жукова Анастасия </w:t>
            </w:r>
            <w:proofErr w:type="spellStart"/>
            <w:r w:rsidRPr="00EC7D7C">
              <w:rPr>
                <w:rFonts w:ascii="Times New Roman" w:hAnsi="Times New Roman" w:cs="Times New Roman"/>
                <w:sz w:val="28"/>
                <w:szCs w:val="28"/>
              </w:rPr>
              <w:t>Аликовна</w:t>
            </w:r>
            <w:proofErr w:type="spellEnd"/>
            <w:r w:rsidRPr="00EC7D7C">
              <w:rPr>
                <w:rFonts w:ascii="Times New Roman" w:hAnsi="Times New Roman" w:cs="Times New Roman"/>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05.01.2001г.</w:t>
            </w:r>
          </w:p>
        </w:tc>
        <w:tc>
          <w:tcPr>
            <w:tcW w:w="3685"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с</w:t>
            </w:r>
            <w:proofErr w:type="gramStart"/>
            <w:r w:rsidRPr="00EC7D7C">
              <w:rPr>
                <w:rFonts w:ascii="Times New Roman" w:hAnsi="Times New Roman" w:cs="Times New Roman"/>
                <w:sz w:val="28"/>
                <w:szCs w:val="28"/>
              </w:rPr>
              <w:t>.Ч</w:t>
            </w:r>
            <w:proofErr w:type="gramEnd"/>
            <w:r w:rsidRPr="00EC7D7C">
              <w:rPr>
                <w:rFonts w:ascii="Times New Roman" w:hAnsi="Times New Roman" w:cs="Times New Roman"/>
                <w:sz w:val="28"/>
                <w:szCs w:val="28"/>
              </w:rPr>
              <w:t>ерное ул.Луговая 11</w:t>
            </w:r>
          </w:p>
        </w:tc>
      </w:tr>
      <w:tr w:rsidR="00A025D9" w:rsidRPr="00EC7D7C" w:rsidTr="00BE4353">
        <w:tc>
          <w:tcPr>
            <w:tcW w:w="822" w:type="dxa"/>
            <w:tcBorders>
              <w:top w:val="single" w:sz="4" w:space="0" w:color="auto"/>
              <w:left w:val="single" w:sz="4" w:space="0" w:color="auto"/>
              <w:bottom w:val="single" w:sz="4" w:space="0" w:color="auto"/>
              <w:right w:val="single" w:sz="4" w:space="0" w:color="auto"/>
            </w:tcBorders>
            <w:hideMark/>
          </w:tcPr>
          <w:p w:rsidR="00A025D9" w:rsidRPr="00EC7D7C" w:rsidRDefault="00A025D9"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3.</w:t>
            </w:r>
          </w:p>
        </w:tc>
        <w:tc>
          <w:tcPr>
            <w:tcW w:w="3681" w:type="dxa"/>
            <w:tcBorders>
              <w:top w:val="single" w:sz="4" w:space="0" w:color="auto"/>
              <w:left w:val="single" w:sz="4" w:space="0" w:color="auto"/>
              <w:bottom w:val="single" w:sz="4" w:space="0" w:color="auto"/>
              <w:right w:val="single" w:sz="4" w:space="0" w:color="auto"/>
            </w:tcBorders>
            <w:hideMark/>
          </w:tcPr>
          <w:p w:rsidR="00A025D9" w:rsidRPr="00EC7D7C" w:rsidRDefault="00A025D9" w:rsidP="007E3536">
            <w:pPr>
              <w:spacing w:after="0"/>
              <w:rPr>
                <w:rFonts w:ascii="Times New Roman" w:eastAsia="Times New Roman" w:hAnsi="Times New Roman" w:cs="Times New Roman"/>
                <w:sz w:val="28"/>
                <w:szCs w:val="28"/>
              </w:rPr>
            </w:pPr>
            <w:proofErr w:type="spellStart"/>
            <w:r w:rsidRPr="00EC7D7C">
              <w:rPr>
                <w:rFonts w:ascii="Times New Roman" w:hAnsi="Times New Roman" w:cs="Times New Roman"/>
                <w:sz w:val="28"/>
                <w:szCs w:val="28"/>
              </w:rPr>
              <w:t>Зятькова</w:t>
            </w:r>
            <w:proofErr w:type="spellEnd"/>
            <w:r w:rsidRPr="00EC7D7C">
              <w:rPr>
                <w:rFonts w:ascii="Times New Roman" w:hAnsi="Times New Roman" w:cs="Times New Roman"/>
                <w:sz w:val="28"/>
                <w:szCs w:val="28"/>
              </w:rPr>
              <w:t xml:space="preserve"> Алина Александровна</w:t>
            </w:r>
          </w:p>
        </w:tc>
        <w:tc>
          <w:tcPr>
            <w:tcW w:w="1701" w:type="dxa"/>
            <w:tcBorders>
              <w:top w:val="single" w:sz="4" w:space="0" w:color="auto"/>
              <w:left w:val="single" w:sz="4" w:space="0" w:color="auto"/>
              <w:bottom w:val="single" w:sz="4" w:space="0" w:color="auto"/>
              <w:right w:val="single" w:sz="4" w:space="0" w:color="auto"/>
            </w:tcBorders>
            <w:hideMark/>
          </w:tcPr>
          <w:p w:rsidR="00A025D9" w:rsidRPr="00EC7D7C" w:rsidRDefault="00A025D9"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02.07.2005</w:t>
            </w:r>
          </w:p>
        </w:tc>
        <w:tc>
          <w:tcPr>
            <w:tcW w:w="3685" w:type="dxa"/>
            <w:tcBorders>
              <w:top w:val="single" w:sz="4" w:space="0" w:color="auto"/>
              <w:left w:val="single" w:sz="4" w:space="0" w:color="auto"/>
              <w:bottom w:val="single" w:sz="4" w:space="0" w:color="auto"/>
              <w:right w:val="single" w:sz="4" w:space="0" w:color="auto"/>
            </w:tcBorders>
            <w:hideMark/>
          </w:tcPr>
          <w:p w:rsidR="00A025D9" w:rsidRPr="00EC7D7C" w:rsidRDefault="00A025D9"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 xml:space="preserve">д. </w:t>
            </w:r>
            <w:proofErr w:type="spellStart"/>
            <w:r w:rsidRPr="00EC7D7C">
              <w:rPr>
                <w:rFonts w:ascii="Times New Roman" w:hAnsi="Times New Roman" w:cs="Times New Roman"/>
                <w:sz w:val="28"/>
                <w:szCs w:val="28"/>
              </w:rPr>
              <w:t>Индери</w:t>
            </w:r>
            <w:proofErr w:type="spellEnd"/>
            <w:r w:rsidRPr="00EC7D7C">
              <w:rPr>
                <w:rFonts w:ascii="Times New Roman" w:hAnsi="Times New Roman" w:cs="Times New Roman"/>
                <w:sz w:val="28"/>
                <w:szCs w:val="28"/>
              </w:rPr>
              <w:t>,  ул. Янтарная 8</w:t>
            </w:r>
          </w:p>
        </w:tc>
      </w:tr>
      <w:tr w:rsidR="00277BD5" w:rsidRPr="00EC7D7C" w:rsidTr="00BE4353">
        <w:tc>
          <w:tcPr>
            <w:tcW w:w="822" w:type="dxa"/>
            <w:tcBorders>
              <w:top w:val="single" w:sz="4" w:space="0" w:color="auto"/>
              <w:left w:val="single" w:sz="4" w:space="0" w:color="auto"/>
              <w:bottom w:val="single" w:sz="4" w:space="0" w:color="auto"/>
              <w:right w:val="single" w:sz="4" w:space="0" w:color="auto"/>
            </w:tcBorders>
            <w:hideMark/>
          </w:tcPr>
          <w:p w:rsidR="00277BD5" w:rsidRPr="00EC7D7C" w:rsidRDefault="00277BD5"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4.</w:t>
            </w:r>
          </w:p>
        </w:tc>
        <w:tc>
          <w:tcPr>
            <w:tcW w:w="3681" w:type="dxa"/>
            <w:tcBorders>
              <w:top w:val="single" w:sz="4" w:space="0" w:color="auto"/>
              <w:left w:val="single" w:sz="4" w:space="0" w:color="auto"/>
              <w:bottom w:val="single" w:sz="4" w:space="0" w:color="auto"/>
              <w:right w:val="single" w:sz="4" w:space="0" w:color="auto"/>
            </w:tcBorders>
            <w:hideMark/>
          </w:tcPr>
          <w:p w:rsidR="00277BD5" w:rsidRPr="00EC7D7C" w:rsidRDefault="00277BD5" w:rsidP="007E3536">
            <w:pPr>
              <w:spacing w:after="0"/>
              <w:rPr>
                <w:rFonts w:ascii="Times New Roman" w:eastAsia="Times New Roman" w:hAnsi="Times New Roman" w:cs="Times New Roman"/>
                <w:sz w:val="28"/>
                <w:szCs w:val="28"/>
              </w:rPr>
            </w:pPr>
            <w:proofErr w:type="spellStart"/>
            <w:r w:rsidRPr="00EC7D7C">
              <w:rPr>
                <w:rFonts w:ascii="Times New Roman" w:eastAsia="Times New Roman" w:hAnsi="Times New Roman" w:cs="Times New Roman"/>
                <w:sz w:val="28"/>
                <w:szCs w:val="28"/>
              </w:rPr>
              <w:t>Понкрашева</w:t>
            </w:r>
            <w:proofErr w:type="spellEnd"/>
            <w:r w:rsidR="007E3536">
              <w:rPr>
                <w:rFonts w:ascii="Times New Roman" w:eastAsia="Times New Roman" w:hAnsi="Times New Roman" w:cs="Times New Roman"/>
                <w:sz w:val="28"/>
                <w:szCs w:val="28"/>
              </w:rPr>
              <w:t xml:space="preserve">  </w:t>
            </w:r>
            <w:r w:rsidRPr="00EC7D7C">
              <w:rPr>
                <w:rFonts w:ascii="Times New Roman" w:eastAsia="Times New Roman" w:hAnsi="Times New Roman" w:cs="Times New Roman"/>
                <w:sz w:val="28"/>
                <w:szCs w:val="28"/>
              </w:rPr>
              <w:t xml:space="preserve"> Екатерина Владимировна</w:t>
            </w:r>
          </w:p>
        </w:tc>
        <w:tc>
          <w:tcPr>
            <w:tcW w:w="1701" w:type="dxa"/>
            <w:tcBorders>
              <w:top w:val="single" w:sz="4" w:space="0" w:color="auto"/>
              <w:left w:val="single" w:sz="4" w:space="0" w:color="auto"/>
              <w:bottom w:val="single" w:sz="4" w:space="0" w:color="auto"/>
              <w:right w:val="single" w:sz="4" w:space="0" w:color="auto"/>
            </w:tcBorders>
            <w:hideMark/>
          </w:tcPr>
          <w:p w:rsidR="00277BD5" w:rsidRPr="00EC7D7C" w:rsidRDefault="00277BD5" w:rsidP="007E3536">
            <w:pPr>
              <w:rPr>
                <w:rFonts w:ascii="Times New Roman" w:hAnsi="Times New Roman" w:cs="Times New Roman"/>
                <w:sz w:val="28"/>
                <w:szCs w:val="28"/>
              </w:rPr>
            </w:pPr>
            <w:r w:rsidRPr="00EC7D7C">
              <w:rPr>
                <w:rFonts w:ascii="Times New Roman" w:hAnsi="Times New Roman" w:cs="Times New Roman"/>
                <w:sz w:val="28"/>
                <w:szCs w:val="28"/>
              </w:rPr>
              <w:t>26.02.2007</w:t>
            </w:r>
          </w:p>
        </w:tc>
        <w:tc>
          <w:tcPr>
            <w:tcW w:w="3685" w:type="dxa"/>
            <w:tcBorders>
              <w:top w:val="single" w:sz="4" w:space="0" w:color="auto"/>
              <w:left w:val="single" w:sz="4" w:space="0" w:color="auto"/>
              <w:bottom w:val="single" w:sz="4" w:space="0" w:color="auto"/>
              <w:right w:val="single" w:sz="4" w:space="0" w:color="auto"/>
            </w:tcBorders>
            <w:hideMark/>
          </w:tcPr>
          <w:p w:rsidR="00277BD5" w:rsidRPr="00EC7D7C" w:rsidRDefault="00277BD5" w:rsidP="007E3536">
            <w:pPr>
              <w:rPr>
                <w:rFonts w:ascii="Times New Roman" w:hAnsi="Times New Roman" w:cs="Times New Roman"/>
                <w:sz w:val="28"/>
                <w:szCs w:val="28"/>
              </w:rPr>
            </w:pPr>
            <w:r w:rsidRPr="00EC7D7C">
              <w:rPr>
                <w:rFonts w:ascii="Times New Roman" w:hAnsi="Times New Roman" w:cs="Times New Roman"/>
                <w:sz w:val="28"/>
                <w:szCs w:val="28"/>
              </w:rPr>
              <w:t xml:space="preserve">д. </w:t>
            </w:r>
            <w:proofErr w:type="spellStart"/>
            <w:r w:rsidRPr="00EC7D7C">
              <w:rPr>
                <w:rFonts w:ascii="Times New Roman" w:hAnsi="Times New Roman" w:cs="Times New Roman"/>
                <w:sz w:val="28"/>
                <w:szCs w:val="28"/>
              </w:rPr>
              <w:t>Индери</w:t>
            </w:r>
            <w:proofErr w:type="spellEnd"/>
            <w:r w:rsidRPr="00EC7D7C">
              <w:rPr>
                <w:rFonts w:ascii="Times New Roman" w:hAnsi="Times New Roman" w:cs="Times New Roman"/>
                <w:sz w:val="28"/>
                <w:szCs w:val="28"/>
              </w:rPr>
              <w:t>,  ул. Янтарная 11</w:t>
            </w:r>
          </w:p>
        </w:tc>
      </w:tr>
      <w:tr w:rsidR="00A025D9" w:rsidRPr="00EC7D7C" w:rsidTr="00BE4353">
        <w:trPr>
          <w:trHeight w:val="765"/>
        </w:trPr>
        <w:tc>
          <w:tcPr>
            <w:tcW w:w="822" w:type="dxa"/>
            <w:tcBorders>
              <w:top w:val="single" w:sz="4" w:space="0" w:color="auto"/>
              <w:left w:val="single" w:sz="4" w:space="0" w:color="auto"/>
              <w:bottom w:val="single" w:sz="4" w:space="0" w:color="auto"/>
              <w:right w:val="single" w:sz="4" w:space="0" w:color="auto"/>
            </w:tcBorders>
            <w:hideMark/>
          </w:tcPr>
          <w:p w:rsidR="00A025D9" w:rsidRPr="00EC7D7C" w:rsidRDefault="00A025D9"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 xml:space="preserve"> 5.</w:t>
            </w:r>
          </w:p>
        </w:tc>
        <w:tc>
          <w:tcPr>
            <w:tcW w:w="3681" w:type="dxa"/>
            <w:tcBorders>
              <w:top w:val="single" w:sz="4" w:space="0" w:color="auto"/>
              <w:left w:val="single" w:sz="4" w:space="0" w:color="auto"/>
              <w:bottom w:val="single" w:sz="4" w:space="0" w:color="auto"/>
              <w:right w:val="single" w:sz="4" w:space="0" w:color="auto"/>
            </w:tcBorders>
            <w:hideMark/>
          </w:tcPr>
          <w:p w:rsidR="00A025D9" w:rsidRPr="00EC7D7C" w:rsidRDefault="00A025D9" w:rsidP="007E3536">
            <w:pPr>
              <w:spacing w:after="0"/>
              <w:rPr>
                <w:rFonts w:ascii="Times New Roman" w:eastAsia="Times New Roman" w:hAnsi="Times New Roman" w:cs="Times New Roman"/>
                <w:sz w:val="28"/>
                <w:szCs w:val="28"/>
              </w:rPr>
            </w:pPr>
            <w:proofErr w:type="spellStart"/>
            <w:r w:rsidRPr="00EC7D7C">
              <w:rPr>
                <w:rFonts w:ascii="Times New Roman" w:eastAsia="Times New Roman" w:hAnsi="Times New Roman" w:cs="Times New Roman"/>
                <w:sz w:val="28"/>
                <w:szCs w:val="28"/>
              </w:rPr>
              <w:t>Галеев</w:t>
            </w:r>
            <w:proofErr w:type="spellEnd"/>
            <w:r w:rsidRPr="00EC7D7C">
              <w:rPr>
                <w:rFonts w:ascii="Times New Roman" w:eastAsia="Times New Roman" w:hAnsi="Times New Roman" w:cs="Times New Roman"/>
                <w:sz w:val="28"/>
                <w:szCs w:val="28"/>
              </w:rPr>
              <w:t xml:space="preserve"> </w:t>
            </w:r>
            <w:proofErr w:type="spellStart"/>
            <w:r w:rsidRPr="00EC7D7C">
              <w:rPr>
                <w:rFonts w:ascii="Times New Roman" w:eastAsia="Times New Roman" w:hAnsi="Times New Roman" w:cs="Times New Roman"/>
                <w:sz w:val="28"/>
                <w:szCs w:val="28"/>
              </w:rPr>
              <w:t>Равиль</w:t>
            </w:r>
            <w:proofErr w:type="spellEnd"/>
            <w:r w:rsidRPr="00EC7D7C">
              <w:rPr>
                <w:rFonts w:ascii="Times New Roman" w:eastAsia="Times New Roman" w:hAnsi="Times New Roman" w:cs="Times New Roman"/>
                <w:sz w:val="28"/>
                <w:szCs w:val="28"/>
              </w:rPr>
              <w:t xml:space="preserve"> Маратович</w:t>
            </w:r>
          </w:p>
        </w:tc>
        <w:tc>
          <w:tcPr>
            <w:tcW w:w="1701" w:type="dxa"/>
            <w:tcBorders>
              <w:top w:val="single" w:sz="4" w:space="0" w:color="auto"/>
              <w:left w:val="single" w:sz="4" w:space="0" w:color="auto"/>
              <w:bottom w:val="single" w:sz="4" w:space="0" w:color="auto"/>
              <w:right w:val="single" w:sz="4" w:space="0" w:color="auto"/>
            </w:tcBorders>
            <w:hideMark/>
          </w:tcPr>
          <w:p w:rsidR="00A025D9" w:rsidRPr="00EC7D7C" w:rsidRDefault="00A025D9" w:rsidP="007E3536">
            <w:pPr>
              <w:spacing w:after="0"/>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25.02.2008</w:t>
            </w:r>
          </w:p>
        </w:tc>
        <w:tc>
          <w:tcPr>
            <w:tcW w:w="3685" w:type="dxa"/>
            <w:tcBorders>
              <w:top w:val="single" w:sz="4" w:space="0" w:color="auto"/>
              <w:left w:val="single" w:sz="4" w:space="0" w:color="auto"/>
              <w:bottom w:val="single" w:sz="4" w:space="0" w:color="auto"/>
              <w:right w:val="single" w:sz="4" w:space="0" w:color="auto"/>
            </w:tcBorders>
            <w:hideMark/>
          </w:tcPr>
          <w:p w:rsidR="00A025D9" w:rsidRPr="00EC7D7C" w:rsidRDefault="00A025D9" w:rsidP="007E3536">
            <w:pPr>
              <w:spacing w:after="0"/>
              <w:rPr>
                <w:rFonts w:ascii="Times New Roman" w:eastAsia="Times New Roman" w:hAnsi="Times New Roman" w:cs="Times New Roman"/>
                <w:sz w:val="28"/>
                <w:szCs w:val="28"/>
              </w:rPr>
            </w:pPr>
            <w:proofErr w:type="spellStart"/>
            <w:r w:rsidRPr="00EC7D7C">
              <w:rPr>
                <w:rFonts w:ascii="Times New Roman" w:eastAsia="Times New Roman" w:hAnsi="Times New Roman" w:cs="Times New Roman"/>
                <w:sz w:val="28"/>
                <w:szCs w:val="28"/>
              </w:rPr>
              <w:t>С.Черное,ул</w:t>
            </w:r>
            <w:proofErr w:type="gramStart"/>
            <w:r w:rsidRPr="00EC7D7C">
              <w:rPr>
                <w:rFonts w:ascii="Times New Roman" w:eastAsia="Times New Roman" w:hAnsi="Times New Roman" w:cs="Times New Roman"/>
                <w:sz w:val="28"/>
                <w:szCs w:val="28"/>
              </w:rPr>
              <w:t>.М</w:t>
            </w:r>
            <w:proofErr w:type="gramEnd"/>
            <w:r w:rsidRPr="00EC7D7C">
              <w:rPr>
                <w:rFonts w:ascii="Times New Roman" w:eastAsia="Times New Roman" w:hAnsi="Times New Roman" w:cs="Times New Roman"/>
                <w:sz w:val="28"/>
                <w:szCs w:val="28"/>
              </w:rPr>
              <w:t>осеевой</w:t>
            </w:r>
            <w:proofErr w:type="spellEnd"/>
            <w:r w:rsidRPr="00EC7D7C">
              <w:rPr>
                <w:rFonts w:ascii="Times New Roman" w:eastAsia="Times New Roman" w:hAnsi="Times New Roman" w:cs="Times New Roman"/>
                <w:sz w:val="28"/>
                <w:szCs w:val="28"/>
              </w:rPr>
              <w:t xml:space="preserve"> ,19</w:t>
            </w:r>
          </w:p>
        </w:tc>
      </w:tr>
    </w:tbl>
    <w:p w:rsidR="00BE4353" w:rsidRPr="00EC7D7C" w:rsidRDefault="00BE4353" w:rsidP="007E3536">
      <w:pPr>
        <w:spacing w:after="0"/>
        <w:rPr>
          <w:rFonts w:ascii="Times New Roman" w:eastAsia="Times New Roman" w:hAnsi="Times New Roman" w:cs="Times New Roman"/>
          <w:b/>
          <w:color w:val="FF0000"/>
          <w:sz w:val="28"/>
          <w:szCs w:val="28"/>
        </w:rPr>
      </w:pPr>
    </w:p>
    <w:p w:rsidR="00BE4353" w:rsidRPr="00EC7D7C" w:rsidRDefault="00BE4353" w:rsidP="007E3536">
      <w:pPr>
        <w:spacing w:after="0"/>
        <w:rPr>
          <w:rFonts w:ascii="Times New Roman" w:hAnsi="Times New Roman" w:cs="Times New Roman"/>
          <w:b/>
          <w:sz w:val="28"/>
          <w:szCs w:val="28"/>
        </w:rPr>
      </w:pPr>
      <w:r w:rsidRPr="00EC7D7C">
        <w:rPr>
          <w:rFonts w:ascii="Times New Roman" w:hAnsi="Times New Roman" w:cs="Times New Roman"/>
          <w:b/>
          <w:color w:val="FF0000"/>
          <w:sz w:val="28"/>
          <w:szCs w:val="28"/>
        </w:rPr>
        <w:t xml:space="preserve">    </w:t>
      </w:r>
    </w:p>
    <w:p w:rsidR="00BE4353" w:rsidRPr="00EC7D7C" w:rsidRDefault="00BE4353" w:rsidP="007E3536">
      <w:pPr>
        <w:spacing w:after="0"/>
        <w:rPr>
          <w:rFonts w:ascii="Times New Roman" w:hAnsi="Times New Roman" w:cs="Times New Roman"/>
          <w:b/>
          <w:sz w:val="28"/>
          <w:szCs w:val="28"/>
        </w:rPr>
      </w:pPr>
      <w:r w:rsidRPr="00EC7D7C">
        <w:rPr>
          <w:rFonts w:ascii="Times New Roman" w:hAnsi="Times New Roman" w:cs="Times New Roman"/>
          <w:b/>
          <w:sz w:val="28"/>
          <w:szCs w:val="28"/>
        </w:rPr>
        <w:t>2.Список  несовершеннолетних, состоящих на учёте в КДН:</w:t>
      </w:r>
      <w:r w:rsidR="00ED3F00" w:rsidRPr="00EC7D7C">
        <w:rPr>
          <w:rFonts w:ascii="Times New Roman" w:hAnsi="Times New Roman" w:cs="Times New Roman"/>
          <w:b/>
          <w:sz w:val="28"/>
          <w:szCs w:val="28"/>
        </w:rPr>
        <w:t xml:space="preserve"> 0</w:t>
      </w:r>
    </w:p>
    <w:p w:rsidR="00BE4353" w:rsidRPr="00EC7D7C" w:rsidRDefault="00BE4353" w:rsidP="007E3536">
      <w:pPr>
        <w:spacing w:after="0"/>
        <w:rPr>
          <w:rFonts w:ascii="Times New Roman" w:eastAsia="Times New Roman" w:hAnsi="Times New Roman" w:cs="Times New Roman"/>
          <w:color w:val="FF0000"/>
          <w:sz w:val="28"/>
          <w:szCs w:val="28"/>
        </w:rPr>
      </w:pPr>
    </w:p>
    <w:p w:rsidR="00BE4353" w:rsidRPr="00EC7D7C" w:rsidRDefault="00BE4353" w:rsidP="007E3536">
      <w:pPr>
        <w:spacing w:after="0"/>
        <w:rPr>
          <w:rFonts w:ascii="Times New Roman" w:hAnsi="Times New Roman" w:cs="Times New Roman"/>
          <w:b/>
          <w:sz w:val="28"/>
          <w:szCs w:val="28"/>
        </w:rPr>
      </w:pPr>
      <w:r w:rsidRPr="00EC7D7C">
        <w:rPr>
          <w:rFonts w:ascii="Times New Roman" w:hAnsi="Times New Roman" w:cs="Times New Roman"/>
          <w:b/>
          <w:sz w:val="28"/>
          <w:szCs w:val="28"/>
        </w:rPr>
        <w:t>3.Список несовершеннолетних, склонных к бродяжничеству и правонарушениям: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199"/>
        <w:gridCol w:w="1672"/>
        <w:gridCol w:w="3478"/>
      </w:tblGrid>
      <w:tr w:rsidR="00BE4353" w:rsidRPr="00EC7D7C" w:rsidTr="00ED3F00">
        <w:tc>
          <w:tcPr>
            <w:tcW w:w="540"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 xml:space="preserve">№ </w:t>
            </w:r>
            <w:proofErr w:type="spellStart"/>
            <w:proofErr w:type="gramStart"/>
            <w:r w:rsidRPr="00EC7D7C">
              <w:rPr>
                <w:rFonts w:ascii="Times New Roman" w:hAnsi="Times New Roman" w:cs="Times New Roman"/>
                <w:sz w:val="28"/>
                <w:szCs w:val="28"/>
              </w:rPr>
              <w:t>п</w:t>
            </w:r>
            <w:proofErr w:type="spellEnd"/>
            <w:proofErr w:type="gramEnd"/>
            <w:r w:rsidRPr="00EC7D7C">
              <w:rPr>
                <w:rFonts w:ascii="Times New Roman" w:hAnsi="Times New Roman" w:cs="Times New Roman"/>
                <w:sz w:val="28"/>
                <w:szCs w:val="28"/>
              </w:rPr>
              <w:t>/</w:t>
            </w:r>
            <w:proofErr w:type="spellStart"/>
            <w:r w:rsidRPr="00EC7D7C">
              <w:rPr>
                <w:rFonts w:ascii="Times New Roman" w:hAnsi="Times New Roman" w:cs="Times New Roman"/>
                <w:sz w:val="28"/>
                <w:szCs w:val="28"/>
              </w:rPr>
              <w:t>п</w:t>
            </w:r>
            <w:proofErr w:type="spellEnd"/>
          </w:p>
        </w:tc>
        <w:tc>
          <w:tcPr>
            <w:tcW w:w="4199"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Фамилия. Имя. Отчество.</w:t>
            </w:r>
          </w:p>
        </w:tc>
        <w:tc>
          <w:tcPr>
            <w:tcW w:w="1672"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 xml:space="preserve">Дата </w:t>
            </w:r>
          </w:p>
          <w:p w:rsidR="00BE4353" w:rsidRPr="00EC7D7C" w:rsidRDefault="00BE4353"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рождения.</w:t>
            </w:r>
          </w:p>
        </w:tc>
        <w:tc>
          <w:tcPr>
            <w:tcW w:w="3478"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Домашний адрес.</w:t>
            </w:r>
          </w:p>
        </w:tc>
      </w:tr>
      <w:tr w:rsidR="00BE4353" w:rsidRPr="00EC7D7C" w:rsidTr="00ED3F00">
        <w:tc>
          <w:tcPr>
            <w:tcW w:w="540"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1.</w:t>
            </w:r>
          </w:p>
        </w:tc>
        <w:tc>
          <w:tcPr>
            <w:tcW w:w="4199" w:type="dxa"/>
            <w:tcBorders>
              <w:top w:val="single" w:sz="4" w:space="0" w:color="auto"/>
              <w:left w:val="single" w:sz="4" w:space="0" w:color="auto"/>
              <w:bottom w:val="single" w:sz="4" w:space="0" w:color="auto"/>
              <w:right w:val="single" w:sz="4" w:space="0" w:color="auto"/>
            </w:tcBorders>
            <w:hideMark/>
          </w:tcPr>
          <w:p w:rsidR="00BE4353" w:rsidRPr="00EC7D7C" w:rsidRDefault="00ED3F00"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Гусев Валерий Викторович</w:t>
            </w:r>
          </w:p>
        </w:tc>
        <w:tc>
          <w:tcPr>
            <w:tcW w:w="1672" w:type="dxa"/>
            <w:tcBorders>
              <w:top w:val="single" w:sz="4" w:space="0" w:color="auto"/>
              <w:left w:val="single" w:sz="4" w:space="0" w:color="auto"/>
              <w:bottom w:val="single" w:sz="4" w:space="0" w:color="auto"/>
              <w:right w:val="single" w:sz="4" w:space="0" w:color="auto"/>
            </w:tcBorders>
            <w:hideMark/>
          </w:tcPr>
          <w:p w:rsidR="00BE4353" w:rsidRPr="00EC7D7C" w:rsidRDefault="00ED3F00" w:rsidP="007E3536">
            <w:pPr>
              <w:spacing w:after="0"/>
              <w:rPr>
                <w:rFonts w:ascii="Times New Roman" w:eastAsia="Times New Roman" w:hAnsi="Times New Roman" w:cs="Times New Roman"/>
                <w:sz w:val="28"/>
                <w:szCs w:val="28"/>
              </w:rPr>
            </w:pPr>
            <w:r w:rsidRPr="00EC7D7C">
              <w:rPr>
                <w:rFonts w:ascii="Times New Roman" w:eastAsia="Calibri" w:hAnsi="Times New Roman" w:cs="Times New Roman"/>
                <w:sz w:val="28"/>
                <w:szCs w:val="28"/>
              </w:rPr>
              <w:t>17.07.2001</w:t>
            </w:r>
          </w:p>
        </w:tc>
        <w:tc>
          <w:tcPr>
            <w:tcW w:w="3478" w:type="dxa"/>
            <w:tcBorders>
              <w:top w:val="single" w:sz="4" w:space="0" w:color="auto"/>
              <w:left w:val="single" w:sz="4" w:space="0" w:color="auto"/>
              <w:bottom w:val="single" w:sz="4" w:space="0" w:color="auto"/>
              <w:right w:val="single" w:sz="4" w:space="0" w:color="auto"/>
            </w:tcBorders>
            <w:hideMark/>
          </w:tcPr>
          <w:p w:rsidR="00BE4353" w:rsidRPr="00EC7D7C" w:rsidRDefault="00ED3F00" w:rsidP="007E3536">
            <w:pPr>
              <w:spacing w:after="0"/>
              <w:rPr>
                <w:rFonts w:ascii="Times New Roman" w:eastAsia="Calibri" w:hAnsi="Times New Roman" w:cs="Times New Roman"/>
                <w:sz w:val="28"/>
                <w:szCs w:val="28"/>
              </w:rPr>
            </w:pPr>
            <w:r w:rsidRPr="00EC7D7C">
              <w:rPr>
                <w:rFonts w:ascii="Times New Roman" w:eastAsia="Calibri" w:hAnsi="Times New Roman" w:cs="Times New Roman"/>
                <w:sz w:val="28"/>
                <w:szCs w:val="28"/>
              </w:rPr>
              <w:t>с. Чёрное  ул. Школьная,9</w:t>
            </w:r>
          </w:p>
        </w:tc>
      </w:tr>
      <w:tr w:rsidR="00BE4353" w:rsidRPr="00EC7D7C" w:rsidTr="00ED3F00">
        <w:tc>
          <w:tcPr>
            <w:tcW w:w="540"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 xml:space="preserve"> 2</w:t>
            </w:r>
          </w:p>
        </w:tc>
        <w:tc>
          <w:tcPr>
            <w:tcW w:w="4199"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spacing w:after="0"/>
              <w:rPr>
                <w:rFonts w:ascii="Times New Roman" w:eastAsia="Calibri" w:hAnsi="Times New Roman" w:cs="Times New Roman"/>
                <w:sz w:val="28"/>
                <w:szCs w:val="28"/>
              </w:rPr>
            </w:pPr>
            <w:r w:rsidRPr="00EC7D7C">
              <w:rPr>
                <w:rFonts w:ascii="Times New Roman" w:eastAsia="Calibri" w:hAnsi="Times New Roman" w:cs="Times New Roman"/>
                <w:sz w:val="28"/>
                <w:szCs w:val="28"/>
              </w:rPr>
              <w:t>Перминова Ксения Владимировна</w:t>
            </w:r>
          </w:p>
        </w:tc>
        <w:tc>
          <w:tcPr>
            <w:tcW w:w="1672"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spacing w:after="0"/>
              <w:rPr>
                <w:rFonts w:ascii="Times New Roman" w:eastAsia="Calibri" w:hAnsi="Times New Roman" w:cs="Times New Roman"/>
                <w:sz w:val="28"/>
                <w:szCs w:val="28"/>
              </w:rPr>
            </w:pPr>
            <w:r w:rsidRPr="00EC7D7C">
              <w:rPr>
                <w:rFonts w:ascii="Times New Roman" w:eastAsia="Calibri" w:hAnsi="Times New Roman" w:cs="Times New Roman"/>
                <w:sz w:val="28"/>
                <w:szCs w:val="28"/>
              </w:rPr>
              <w:t>26.07.2000</w:t>
            </w:r>
          </w:p>
        </w:tc>
        <w:tc>
          <w:tcPr>
            <w:tcW w:w="3478"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spacing w:after="0"/>
              <w:rPr>
                <w:rFonts w:ascii="Times New Roman" w:eastAsia="Calibri" w:hAnsi="Times New Roman" w:cs="Times New Roman"/>
                <w:sz w:val="28"/>
                <w:szCs w:val="28"/>
              </w:rPr>
            </w:pPr>
            <w:r w:rsidRPr="00EC7D7C">
              <w:rPr>
                <w:rFonts w:ascii="Times New Roman" w:eastAsia="Calibri" w:hAnsi="Times New Roman" w:cs="Times New Roman"/>
                <w:sz w:val="28"/>
                <w:szCs w:val="28"/>
              </w:rPr>
              <w:t>с</w:t>
            </w:r>
            <w:proofErr w:type="gramStart"/>
            <w:r w:rsidRPr="00EC7D7C">
              <w:rPr>
                <w:rFonts w:ascii="Times New Roman" w:eastAsia="Calibri" w:hAnsi="Times New Roman" w:cs="Times New Roman"/>
                <w:sz w:val="28"/>
                <w:szCs w:val="28"/>
              </w:rPr>
              <w:t>.Ч</w:t>
            </w:r>
            <w:proofErr w:type="gramEnd"/>
            <w:r w:rsidRPr="00EC7D7C">
              <w:rPr>
                <w:rFonts w:ascii="Times New Roman" w:eastAsia="Calibri" w:hAnsi="Times New Roman" w:cs="Times New Roman"/>
                <w:sz w:val="28"/>
                <w:szCs w:val="28"/>
              </w:rPr>
              <w:t xml:space="preserve">ерное  ул. Полевая </w:t>
            </w:r>
            <w:proofErr w:type="spellStart"/>
            <w:r w:rsidRPr="00EC7D7C">
              <w:rPr>
                <w:rFonts w:ascii="Times New Roman" w:eastAsia="Calibri" w:hAnsi="Times New Roman" w:cs="Times New Roman"/>
                <w:sz w:val="28"/>
                <w:szCs w:val="28"/>
              </w:rPr>
              <w:t>д</w:t>
            </w:r>
            <w:proofErr w:type="spellEnd"/>
            <w:r w:rsidRPr="00EC7D7C">
              <w:rPr>
                <w:rFonts w:ascii="Times New Roman" w:eastAsia="Calibri" w:hAnsi="Times New Roman" w:cs="Times New Roman"/>
                <w:sz w:val="28"/>
                <w:szCs w:val="28"/>
              </w:rPr>
              <w:t xml:space="preserve"> 20</w:t>
            </w:r>
          </w:p>
        </w:tc>
      </w:tr>
      <w:tr w:rsidR="00BE4353" w:rsidRPr="00EC7D7C" w:rsidTr="00ED3F00">
        <w:tc>
          <w:tcPr>
            <w:tcW w:w="540"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 xml:space="preserve"> 3</w:t>
            </w:r>
          </w:p>
        </w:tc>
        <w:tc>
          <w:tcPr>
            <w:tcW w:w="4199"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spacing w:after="0"/>
              <w:rPr>
                <w:rFonts w:ascii="Times New Roman" w:eastAsia="Calibri" w:hAnsi="Times New Roman" w:cs="Times New Roman"/>
                <w:sz w:val="28"/>
                <w:szCs w:val="28"/>
              </w:rPr>
            </w:pPr>
            <w:r w:rsidRPr="00EC7D7C">
              <w:rPr>
                <w:rFonts w:ascii="Times New Roman" w:eastAsia="Calibri" w:hAnsi="Times New Roman" w:cs="Times New Roman"/>
                <w:sz w:val="28"/>
                <w:szCs w:val="28"/>
              </w:rPr>
              <w:t>Гусева Ольга Викторовна</w:t>
            </w:r>
          </w:p>
        </w:tc>
        <w:tc>
          <w:tcPr>
            <w:tcW w:w="1672"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spacing w:after="0"/>
              <w:rPr>
                <w:rFonts w:ascii="Times New Roman" w:eastAsia="Calibri" w:hAnsi="Times New Roman" w:cs="Times New Roman"/>
                <w:sz w:val="28"/>
                <w:szCs w:val="28"/>
              </w:rPr>
            </w:pPr>
            <w:r w:rsidRPr="00EC7D7C">
              <w:rPr>
                <w:rFonts w:ascii="Times New Roman" w:eastAsia="Calibri" w:hAnsi="Times New Roman" w:cs="Times New Roman"/>
                <w:sz w:val="28"/>
                <w:szCs w:val="28"/>
              </w:rPr>
              <w:t>15.07.2004</w:t>
            </w:r>
          </w:p>
        </w:tc>
        <w:tc>
          <w:tcPr>
            <w:tcW w:w="3478"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spacing w:after="0"/>
              <w:rPr>
                <w:rFonts w:ascii="Times New Roman" w:eastAsia="Calibri" w:hAnsi="Times New Roman" w:cs="Times New Roman"/>
                <w:sz w:val="28"/>
                <w:szCs w:val="28"/>
              </w:rPr>
            </w:pPr>
            <w:r w:rsidRPr="00EC7D7C">
              <w:rPr>
                <w:rFonts w:ascii="Times New Roman" w:eastAsia="Calibri" w:hAnsi="Times New Roman" w:cs="Times New Roman"/>
                <w:sz w:val="28"/>
                <w:szCs w:val="28"/>
              </w:rPr>
              <w:t>с. Чёрное  ул. Школьная 9</w:t>
            </w:r>
          </w:p>
        </w:tc>
      </w:tr>
      <w:tr w:rsidR="00BE4353" w:rsidRPr="00EC7D7C" w:rsidTr="00ED3F00">
        <w:tc>
          <w:tcPr>
            <w:tcW w:w="540"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 xml:space="preserve"> 4</w:t>
            </w:r>
          </w:p>
        </w:tc>
        <w:tc>
          <w:tcPr>
            <w:tcW w:w="4199" w:type="dxa"/>
            <w:tcBorders>
              <w:top w:val="single" w:sz="4" w:space="0" w:color="auto"/>
              <w:left w:val="single" w:sz="4" w:space="0" w:color="auto"/>
              <w:bottom w:val="single" w:sz="4" w:space="0" w:color="auto"/>
              <w:right w:val="single" w:sz="4" w:space="0" w:color="auto"/>
            </w:tcBorders>
            <w:hideMark/>
          </w:tcPr>
          <w:p w:rsidR="00BE4353" w:rsidRPr="00EC7D7C" w:rsidRDefault="00ED3F00" w:rsidP="007E3536">
            <w:pPr>
              <w:tabs>
                <w:tab w:val="left" w:pos="2753"/>
              </w:tabs>
              <w:spacing w:after="0"/>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Бельских Людмила Александровна</w:t>
            </w:r>
          </w:p>
        </w:tc>
        <w:tc>
          <w:tcPr>
            <w:tcW w:w="1672" w:type="dxa"/>
            <w:tcBorders>
              <w:top w:val="single" w:sz="4" w:space="0" w:color="auto"/>
              <w:left w:val="single" w:sz="4" w:space="0" w:color="auto"/>
              <w:bottom w:val="single" w:sz="4" w:space="0" w:color="auto"/>
              <w:right w:val="single" w:sz="4" w:space="0" w:color="auto"/>
            </w:tcBorders>
            <w:hideMark/>
          </w:tcPr>
          <w:p w:rsidR="00BE4353" w:rsidRPr="00EC7D7C" w:rsidRDefault="00ED3F00" w:rsidP="007E3536">
            <w:pPr>
              <w:tabs>
                <w:tab w:val="left" w:pos="2753"/>
              </w:tabs>
              <w:spacing w:after="0"/>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30.06.2004</w:t>
            </w:r>
          </w:p>
        </w:tc>
        <w:tc>
          <w:tcPr>
            <w:tcW w:w="3478" w:type="dxa"/>
            <w:tcBorders>
              <w:top w:val="single" w:sz="4" w:space="0" w:color="auto"/>
              <w:left w:val="single" w:sz="4" w:space="0" w:color="auto"/>
              <w:bottom w:val="single" w:sz="4" w:space="0" w:color="auto"/>
              <w:right w:val="single" w:sz="4" w:space="0" w:color="auto"/>
            </w:tcBorders>
            <w:hideMark/>
          </w:tcPr>
          <w:p w:rsidR="00BE4353" w:rsidRPr="00EC7D7C" w:rsidRDefault="00ED3F00" w:rsidP="007E3536">
            <w:pPr>
              <w:tabs>
                <w:tab w:val="left" w:pos="2753"/>
              </w:tabs>
              <w:spacing w:after="0"/>
              <w:rPr>
                <w:rFonts w:ascii="Times New Roman" w:eastAsia="Times New Roman" w:hAnsi="Times New Roman" w:cs="Times New Roman"/>
                <w:sz w:val="28"/>
                <w:szCs w:val="28"/>
              </w:rPr>
            </w:pPr>
            <w:r w:rsidRPr="00EC7D7C">
              <w:rPr>
                <w:rFonts w:ascii="Times New Roman" w:eastAsia="Calibri" w:hAnsi="Times New Roman" w:cs="Times New Roman"/>
                <w:sz w:val="28"/>
                <w:szCs w:val="28"/>
              </w:rPr>
              <w:t>с. Чёрное  ул. Библиотечная 8\1</w:t>
            </w:r>
          </w:p>
        </w:tc>
      </w:tr>
      <w:tr w:rsidR="00BE4353" w:rsidRPr="00EC7D7C" w:rsidTr="00ED3F00">
        <w:tc>
          <w:tcPr>
            <w:tcW w:w="540"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 xml:space="preserve"> 5</w:t>
            </w:r>
          </w:p>
        </w:tc>
        <w:tc>
          <w:tcPr>
            <w:tcW w:w="4199" w:type="dxa"/>
            <w:tcBorders>
              <w:top w:val="single" w:sz="4" w:space="0" w:color="auto"/>
              <w:left w:val="single" w:sz="4" w:space="0" w:color="auto"/>
              <w:bottom w:val="single" w:sz="4" w:space="0" w:color="auto"/>
              <w:right w:val="single" w:sz="4" w:space="0" w:color="auto"/>
            </w:tcBorders>
            <w:hideMark/>
          </w:tcPr>
          <w:p w:rsidR="00BE4353" w:rsidRPr="00EC7D7C" w:rsidRDefault="00ED3F00" w:rsidP="007E3536">
            <w:pPr>
              <w:spacing w:after="0"/>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Коптяев Павел Иванович</w:t>
            </w:r>
          </w:p>
        </w:tc>
        <w:tc>
          <w:tcPr>
            <w:tcW w:w="1672" w:type="dxa"/>
            <w:tcBorders>
              <w:top w:val="single" w:sz="4" w:space="0" w:color="auto"/>
              <w:left w:val="single" w:sz="4" w:space="0" w:color="auto"/>
              <w:bottom w:val="single" w:sz="4" w:space="0" w:color="auto"/>
              <w:right w:val="single" w:sz="4" w:space="0" w:color="auto"/>
            </w:tcBorders>
            <w:hideMark/>
          </w:tcPr>
          <w:p w:rsidR="00BE4353" w:rsidRPr="00EC7D7C" w:rsidRDefault="00ED3F00" w:rsidP="007E3536">
            <w:pPr>
              <w:spacing w:after="0"/>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14.05.2002</w:t>
            </w:r>
          </w:p>
        </w:tc>
        <w:tc>
          <w:tcPr>
            <w:tcW w:w="3478" w:type="dxa"/>
            <w:tcBorders>
              <w:top w:val="single" w:sz="4" w:space="0" w:color="auto"/>
              <w:left w:val="single" w:sz="4" w:space="0" w:color="auto"/>
              <w:bottom w:val="single" w:sz="4" w:space="0" w:color="auto"/>
              <w:right w:val="single" w:sz="4" w:space="0" w:color="auto"/>
            </w:tcBorders>
            <w:hideMark/>
          </w:tcPr>
          <w:p w:rsidR="00BE4353" w:rsidRPr="00EC7D7C" w:rsidRDefault="00ED3F00" w:rsidP="007E3536">
            <w:pPr>
              <w:spacing w:after="0"/>
              <w:rPr>
                <w:rFonts w:ascii="Times New Roman" w:eastAsia="Times New Roman" w:hAnsi="Times New Roman" w:cs="Times New Roman"/>
                <w:sz w:val="28"/>
                <w:szCs w:val="28"/>
              </w:rPr>
            </w:pPr>
            <w:r w:rsidRPr="00EC7D7C">
              <w:rPr>
                <w:rFonts w:ascii="Times New Roman" w:eastAsia="Calibri" w:hAnsi="Times New Roman" w:cs="Times New Roman"/>
                <w:sz w:val="28"/>
                <w:szCs w:val="28"/>
              </w:rPr>
              <w:t>с. Чёрное  ул. Зеленая 16</w:t>
            </w:r>
          </w:p>
        </w:tc>
      </w:tr>
    </w:tbl>
    <w:p w:rsidR="00BE4353" w:rsidRPr="00EC7D7C" w:rsidRDefault="00BE4353" w:rsidP="007E3536">
      <w:pPr>
        <w:spacing w:after="0"/>
        <w:rPr>
          <w:rFonts w:ascii="Times New Roman" w:eastAsia="Times New Roman" w:hAnsi="Times New Roman" w:cs="Times New Roman"/>
          <w:b/>
          <w:color w:val="FF0000"/>
          <w:sz w:val="28"/>
          <w:szCs w:val="28"/>
        </w:rPr>
      </w:pPr>
    </w:p>
    <w:p w:rsidR="00BE4353" w:rsidRPr="00EC7D7C" w:rsidRDefault="00BE4353" w:rsidP="007E3536">
      <w:pPr>
        <w:spacing w:after="0"/>
        <w:rPr>
          <w:rFonts w:ascii="Times New Roman" w:hAnsi="Times New Roman" w:cs="Times New Roman"/>
          <w:b/>
          <w:sz w:val="28"/>
          <w:szCs w:val="28"/>
        </w:rPr>
      </w:pPr>
      <w:r w:rsidRPr="00EC7D7C">
        <w:rPr>
          <w:rFonts w:ascii="Times New Roman" w:hAnsi="Times New Roman" w:cs="Times New Roman"/>
          <w:b/>
          <w:sz w:val="28"/>
          <w:szCs w:val="28"/>
        </w:rPr>
        <w:t>4.Список учащихся, находящихся на домашней и вечерней форме обучения, экстернат:</w:t>
      </w:r>
    </w:p>
    <w:p w:rsidR="00BE4353" w:rsidRPr="00EC7D7C" w:rsidRDefault="00BE4353" w:rsidP="007E3536">
      <w:pPr>
        <w:spacing w:after="0"/>
        <w:ind w:left="36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199"/>
        <w:gridCol w:w="1672"/>
        <w:gridCol w:w="3478"/>
      </w:tblGrid>
      <w:tr w:rsidR="00BE4353" w:rsidRPr="00EC7D7C" w:rsidTr="00ED3F00">
        <w:tc>
          <w:tcPr>
            <w:tcW w:w="540"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 xml:space="preserve">№ </w:t>
            </w:r>
            <w:proofErr w:type="spellStart"/>
            <w:proofErr w:type="gramStart"/>
            <w:r w:rsidRPr="00EC7D7C">
              <w:rPr>
                <w:rFonts w:ascii="Times New Roman" w:hAnsi="Times New Roman" w:cs="Times New Roman"/>
                <w:sz w:val="28"/>
                <w:szCs w:val="28"/>
              </w:rPr>
              <w:t>п</w:t>
            </w:r>
            <w:proofErr w:type="spellEnd"/>
            <w:proofErr w:type="gramEnd"/>
            <w:r w:rsidRPr="00EC7D7C">
              <w:rPr>
                <w:rFonts w:ascii="Times New Roman" w:hAnsi="Times New Roman" w:cs="Times New Roman"/>
                <w:sz w:val="28"/>
                <w:szCs w:val="28"/>
              </w:rPr>
              <w:t>/</w:t>
            </w:r>
            <w:proofErr w:type="spellStart"/>
            <w:r w:rsidRPr="00EC7D7C">
              <w:rPr>
                <w:rFonts w:ascii="Times New Roman" w:hAnsi="Times New Roman" w:cs="Times New Roman"/>
                <w:sz w:val="28"/>
                <w:szCs w:val="28"/>
              </w:rPr>
              <w:t>п</w:t>
            </w:r>
            <w:proofErr w:type="spellEnd"/>
          </w:p>
        </w:tc>
        <w:tc>
          <w:tcPr>
            <w:tcW w:w="4199"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Фамилия. Имя. Отчество.</w:t>
            </w:r>
          </w:p>
        </w:tc>
        <w:tc>
          <w:tcPr>
            <w:tcW w:w="1672"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 xml:space="preserve">Дата </w:t>
            </w:r>
          </w:p>
          <w:p w:rsidR="00BE4353" w:rsidRPr="00EC7D7C" w:rsidRDefault="00BE4353"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рождения.</w:t>
            </w:r>
          </w:p>
        </w:tc>
        <w:tc>
          <w:tcPr>
            <w:tcW w:w="3478"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Домашний адрес.</w:t>
            </w:r>
          </w:p>
        </w:tc>
      </w:tr>
      <w:tr w:rsidR="00BE4353" w:rsidRPr="00EC7D7C" w:rsidTr="00ED3F00">
        <w:tc>
          <w:tcPr>
            <w:tcW w:w="540"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1</w:t>
            </w:r>
          </w:p>
        </w:tc>
        <w:tc>
          <w:tcPr>
            <w:tcW w:w="4199"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tabs>
                <w:tab w:val="left" w:pos="2753"/>
              </w:tabs>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Васильева Анастасия</w:t>
            </w:r>
          </w:p>
          <w:p w:rsidR="00BE4353" w:rsidRPr="00EC7D7C" w:rsidRDefault="00BE4353" w:rsidP="007E3536">
            <w:pPr>
              <w:tabs>
                <w:tab w:val="left" w:pos="2753"/>
              </w:tabs>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 xml:space="preserve"> Владимировна</w:t>
            </w:r>
          </w:p>
        </w:tc>
        <w:tc>
          <w:tcPr>
            <w:tcW w:w="1672"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tabs>
                <w:tab w:val="left" w:pos="2753"/>
              </w:tabs>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31.07.2006</w:t>
            </w:r>
          </w:p>
        </w:tc>
        <w:tc>
          <w:tcPr>
            <w:tcW w:w="3478"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tabs>
                <w:tab w:val="left" w:pos="2753"/>
              </w:tabs>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с</w:t>
            </w:r>
            <w:proofErr w:type="gramStart"/>
            <w:r w:rsidRPr="00EC7D7C">
              <w:rPr>
                <w:rFonts w:ascii="Times New Roman" w:hAnsi="Times New Roman" w:cs="Times New Roman"/>
                <w:sz w:val="28"/>
                <w:szCs w:val="28"/>
              </w:rPr>
              <w:t>.Ч</w:t>
            </w:r>
            <w:proofErr w:type="gramEnd"/>
            <w:r w:rsidRPr="00EC7D7C">
              <w:rPr>
                <w:rFonts w:ascii="Times New Roman" w:hAnsi="Times New Roman" w:cs="Times New Roman"/>
                <w:sz w:val="28"/>
                <w:szCs w:val="28"/>
              </w:rPr>
              <w:t>ерное ул.Мосеевой 40\2</w:t>
            </w:r>
          </w:p>
        </w:tc>
      </w:tr>
    </w:tbl>
    <w:p w:rsidR="00BE4353" w:rsidRPr="00EC7D7C" w:rsidRDefault="00BE4353" w:rsidP="007E3536">
      <w:pPr>
        <w:spacing w:after="0"/>
        <w:rPr>
          <w:rFonts w:ascii="Times New Roman" w:hAnsi="Times New Roman" w:cs="Times New Roman"/>
          <w:b/>
          <w:color w:val="FF0000"/>
          <w:sz w:val="28"/>
          <w:szCs w:val="28"/>
        </w:rPr>
      </w:pPr>
    </w:p>
    <w:p w:rsidR="00BE4353" w:rsidRPr="00EC7D7C" w:rsidRDefault="00BE4353" w:rsidP="007E3536">
      <w:pPr>
        <w:spacing w:after="0"/>
        <w:rPr>
          <w:rFonts w:ascii="Times New Roman" w:hAnsi="Times New Roman" w:cs="Times New Roman"/>
          <w:b/>
          <w:sz w:val="28"/>
          <w:szCs w:val="28"/>
        </w:rPr>
      </w:pPr>
      <w:r w:rsidRPr="00EC7D7C">
        <w:rPr>
          <w:rFonts w:ascii="Times New Roman" w:hAnsi="Times New Roman" w:cs="Times New Roman"/>
          <w:b/>
          <w:sz w:val="28"/>
          <w:szCs w:val="28"/>
        </w:rPr>
        <w:t>5.Список учащихся, не окончивших 9 классов:</w:t>
      </w:r>
    </w:p>
    <w:p w:rsidR="00BE4353" w:rsidRPr="00EC7D7C" w:rsidRDefault="00BE4353" w:rsidP="007E3536">
      <w:pPr>
        <w:spacing w:after="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3917"/>
        <w:gridCol w:w="1672"/>
        <w:gridCol w:w="3159"/>
      </w:tblGrid>
      <w:tr w:rsidR="00BE4353" w:rsidRPr="00EC7D7C" w:rsidTr="00BE4353">
        <w:tc>
          <w:tcPr>
            <w:tcW w:w="823"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 xml:space="preserve">№ </w:t>
            </w:r>
            <w:proofErr w:type="spellStart"/>
            <w:proofErr w:type="gramStart"/>
            <w:r w:rsidRPr="00EC7D7C">
              <w:rPr>
                <w:rFonts w:ascii="Times New Roman" w:hAnsi="Times New Roman" w:cs="Times New Roman"/>
                <w:sz w:val="28"/>
                <w:szCs w:val="28"/>
              </w:rPr>
              <w:t>п</w:t>
            </w:r>
            <w:proofErr w:type="spellEnd"/>
            <w:proofErr w:type="gramEnd"/>
            <w:r w:rsidRPr="00EC7D7C">
              <w:rPr>
                <w:rFonts w:ascii="Times New Roman" w:hAnsi="Times New Roman" w:cs="Times New Roman"/>
                <w:sz w:val="28"/>
                <w:szCs w:val="28"/>
              </w:rPr>
              <w:t>/</w:t>
            </w:r>
            <w:proofErr w:type="spellStart"/>
            <w:r w:rsidRPr="00EC7D7C">
              <w:rPr>
                <w:rFonts w:ascii="Times New Roman" w:hAnsi="Times New Roman" w:cs="Times New Roman"/>
                <w:sz w:val="28"/>
                <w:szCs w:val="28"/>
              </w:rPr>
              <w:t>п</w:t>
            </w:r>
            <w:proofErr w:type="spellEnd"/>
          </w:p>
        </w:tc>
        <w:tc>
          <w:tcPr>
            <w:tcW w:w="3917"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Фамилия. Имя. Отчество.</w:t>
            </w:r>
          </w:p>
        </w:tc>
        <w:tc>
          <w:tcPr>
            <w:tcW w:w="1672"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 xml:space="preserve">Дата </w:t>
            </w:r>
          </w:p>
          <w:p w:rsidR="00BE4353" w:rsidRPr="00EC7D7C" w:rsidRDefault="00BE4353"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рождения.</w:t>
            </w:r>
          </w:p>
        </w:tc>
        <w:tc>
          <w:tcPr>
            <w:tcW w:w="3159"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Домашний адрес.</w:t>
            </w:r>
          </w:p>
        </w:tc>
      </w:tr>
      <w:tr w:rsidR="00BE4353" w:rsidRPr="00EC7D7C" w:rsidTr="00BE4353">
        <w:tc>
          <w:tcPr>
            <w:tcW w:w="823" w:type="dxa"/>
            <w:tcBorders>
              <w:top w:val="single" w:sz="4" w:space="0" w:color="auto"/>
              <w:left w:val="single" w:sz="4" w:space="0" w:color="auto"/>
              <w:bottom w:val="single" w:sz="4" w:space="0" w:color="auto"/>
              <w:right w:val="single" w:sz="4" w:space="0" w:color="auto"/>
            </w:tcBorders>
          </w:tcPr>
          <w:p w:rsidR="00BE4353" w:rsidRPr="00EC7D7C" w:rsidRDefault="00BE4353" w:rsidP="007E3536">
            <w:pPr>
              <w:spacing w:after="0"/>
              <w:rPr>
                <w:rFonts w:ascii="Times New Roman" w:eastAsia="Times New Roman" w:hAnsi="Times New Roman" w:cs="Times New Roman"/>
                <w:sz w:val="28"/>
                <w:szCs w:val="28"/>
              </w:rPr>
            </w:pPr>
          </w:p>
        </w:tc>
        <w:tc>
          <w:tcPr>
            <w:tcW w:w="3917"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Таких детей нет</w:t>
            </w:r>
          </w:p>
        </w:tc>
        <w:tc>
          <w:tcPr>
            <w:tcW w:w="1672" w:type="dxa"/>
            <w:tcBorders>
              <w:top w:val="single" w:sz="4" w:space="0" w:color="auto"/>
              <w:left w:val="single" w:sz="4" w:space="0" w:color="auto"/>
              <w:bottom w:val="single" w:sz="4" w:space="0" w:color="auto"/>
              <w:right w:val="single" w:sz="4" w:space="0" w:color="auto"/>
            </w:tcBorders>
          </w:tcPr>
          <w:p w:rsidR="00BE4353" w:rsidRPr="00EC7D7C" w:rsidRDefault="00BE4353" w:rsidP="007E3536">
            <w:pPr>
              <w:spacing w:after="0"/>
              <w:rPr>
                <w:rFonts w:ascii="Times New Roman" w:eastAsia="Times New Roman" w:hAnsi="Times New Roman" w:cs="Times New Roman"/>
                <w:sz w:val="28"/>
                <w:szCs w:val="28"/>
              </w:rPr>
            </w:pPr>
          </w:p>
        </w:tc>
        <w:tc>
          <w:tcPr>
            <w:tcW w:w="3159" w:type="dxa"/>
            <w:tcBorders>
              <w:top w:val="single" w:sz="4" w:space="0" w:color="auto"/>
              <w:left w:val="single" w:sz="4" w:space="0" w:color="auto"/>
              <w:bottom w:val="single" w:sz="4" w:space="0" w:color="auto"/>
              <w:right w:val="single" w:sz="4" w:space="0" w:color="auto"/>
            </w:tcBorders>
          </w:tcPr>
          <w:p w:rsidR="00BE4353" w:rsidRPr="00EC7D7C" w:rsidRDefault="00BE4353" w:rsidP="007E3536">
            <w:pPr>
              <w:spacing w:after="0"/>
              <w:rPr>
                <w:rFonts w:ascii="Times New Roman" w:eastAsia="Times New Roman" w:hAnsi="Times New Roman" w:cs="Times New Roman"/>
                <w:sz w:val="28"/>
                <w:szCs w:val="28"/>
              </w:rPr>
            </w:pPr>
          </w:p>
        </w:tc>
      </w:tr>
    </w:tbl>
    <w:p w:rsidR="00BE4353" w:rsidRPr="00EC7D7C" w:rsidRDefault="00BE4353" w:rsidP="007E3536">
      <w:pPr>
        <w:spacing w:after="0"/>
        <w:ind w:left="360"/>
        <w:rPr>
          <w:rFonts w:ascii="Times New Roman" w:eastAsia="Times New Roman" w:hAnsi="Times New Roman" w:cs="Times New Roman"/>
          <w:color w:val="FF0000"/>
          <w:sz w:val="28"/>
          <w:szCs w:val="28"/>
        </w:rPr>
      </w:pPr>
      <w:r w:rsidRPr="00EC7D7C">
        <w:rPr>
          <w:rFonts w:ascii="Times New Roman" w:hAnsi="Times New Roman" w:cs="Times New Roman"/>
          <w:color w:val="FF0000"/>
          <w:sz w:val="28"/>
          <w:szCs w:val="28"/>
        </w:rPr>
        <w:t xml:space="preserve"> </w:t>
      </w:r>
    </w:p>
    <w:p w:rsidR="00BE4353" w:rsidRPr="00EC7D7C" w:rsidRDefault="00BE4353" w:rsidP="007E3536">
      <w:pPr>
        <w:spacing w:after="0"/>
        <w:rPr>
          <w:rFonts w:ascii="Times New Roman" w:hAnsi="Times New Roman" w:cs="Times New Roman"/>
          <w:b/>
          <w:sz w:val="28"/>
          <w:szCs w:val="28"/>
        </w:rPr>
      </w:pPr>
      <w:r w:rsidRPr="00EC7D7C">
        <w:rPr>
          <w:rFonts w:ascii="Times New Roman" w:hAnsi="Times New Roman" w:cs="Times New Roman"/>
          <w:b/>
          <w:sz w:val="28"/>
          <w:szCs w:val="28"/>
        </w:rPr>
        <w:t xml:space="preserve">6.Список несовершеннолетних, склонных к употреблению </w:t>
      </w:r>
      <w:r w:rsidRPr="00EC7D7C">
        <w:rPr>
          <w:rFonts w:ascii="Times New Roman" w:hAnsi="Times New Roman" w:cs="Times New Roman"/>
          <w:b/>
          <w:sz w:val="28"/>
          <w:szCs w:val="28"/>
          <w:u w:val="single"/>
        </w:rPr>
        <w:t>спиртных напитков</w:t>
      </w:r>
      <w:r w:rsidRPr="00EC7D7C">
        <w:rPr>
          <w:rFonts w:ascii="Times New Roman" w:hAnsi="Times New Roman" w:cs="Times New Roman"/>
          <w:b/>
          <w:sz w:val="28"/>
          <w:szCs w:val="28"/>
        </w:rPr>
        <w:t>, наркотиков и других одурманивающих веществ: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3916"/>
        <w:gridCol w:w="1672"/>
        <w:gridCol w:w="3159"/>
      </w:tblGrid>
      <w:tr w:rsidR="00BE4353" w:rsidRPr="00EC7D7C" w:rsidTr="00BE4353">
        <w:tc>
          <w:tcPr>
            <w:tcW w:w="823"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 xml:space="preserve">№ </w:t>
            </w:r>
            <w:proofErr w:type="spellStart"/>
            <w:proofErr w:type="gramStart"/>
            <w:r w:rsidRPr="00EC7D7C">
              <w:rPr>
                <w:rFonts w:ascii="Times New Roman" w:hAnsi="Times New Roman" w:cs="Times New Roman"/>
                <w:sz w:val="28"/>
                <w:szCs w:val="28"/>
              </w:rPr>
              <w:t>п</w:t>
            </w:r>
            <w:proofErr w:type="spellEnd"/>
            <w:proofErr w:type="gramEnd"/>
            <w:r w:rsidRPr="00EC7D7C">
              <w:rPr>
                <w:rFonts w:ascii="Times New Roman" w:hAnsi="Times New Roman" w:cs="Times New Roman"/>
                <w:sz w:val="28"/>
                <w:szCs w:val="28"/>
              </w:rPr>
              <w:t>/</w:t>
            </w:r>
            <w:proofErr w:type="spellStart"/>
            <w:r w:rsidRPr="00EC7D7C">
              <w:rPr>
                <w:rFonts w:ascii="Times New Roman" w:hAnsi="Times New Roman" w:cs="Times New Roman"/>
                <w:sz w:val="28"/>
                <w:szCs w:val="28"/>
              </w:rPr>
              <w:t>п</w:t>
            </w:r>
            <w:proofErr w:type="spellEnd"/>
          </w:p>
        </w:tc>
        <w:tc>
          <w:tcPr>
            <w:tcW w:w="3916"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Фамилия. Имя. Отчество.</w:t>
            </w:r>
          </w:p>
        </w:tc>
        <w:tc>
          <w:tcPr>
            <w:tcW w:w="1672"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 xml:space="preserve">Дата </w:t>
            </w:r>
          </w:p>
          <w:p w:rsidR="00BE4353" w:rsidRPr="00EC7D7C" w:rsidRDefault="00BE4353"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рождения.</w:t>
            </w:r>
          </w:p>
        </w:tc>
        <w:tc>
          <w:tcPr>
            <w:tcW w:w="3159"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Домашний адрес.</w:t>
            </w:r>
          </w:p>
        </w:tc>
      </w:tr>
      <w:tr w:rsidR="00BE4353" w:rsidRPr="00EC7D7C" w:rsidTr="00BE4353">
        <w:tc>
          <w:tcPr>
            <w:tcW w:w="823" w:type="dxa"/>
            <w:tcBorders>
              <w:top w:val="single" w:sz="4" w:space="0" w:color="auto"/>
              <w:left w:val="single" w:sz="4" w:space="0" w:color="auto"/>
              <w:bottom w:val="single" w:sz="4" w:space="0" w:color="auto"/>
              <w:right w:val="single" w:sz="4" w:space="0" w:color="auto"/>
            </w:tcBorders>
            <w:hideMark/>
          </w:tcPr>
          <w:p w:rsidR="00BE4353" w:rsidRPr="00EC7D7C" w:rsidRDefault="00277BD5"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1</w:t>
            </w:r>
            <w:r w:rsidR="00BE4353" w:rsidRPr="00EC7D7C">
              <w:rPr>
                <w:rFonts w:ascii="Times New Roman" w:hAnsi="Times New Roman" w:cs="Times New Roman"/>
                <w:sz w:val="28"/>
                <w:szCs w:val="28"/>
              </w:rPr>
              <w:t>.</w:t>
            </w:r>
          </w:p>
        </w:tc>
        <w:tc>
          <w:tcPr>
            <w:tcW w:w="3916"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spacing w:after="0"/>
              <w:rPr>
                <w:rFonts w:ascii="Times New Roman" w:eastAsia="Calibri" w:hAnsi="Times New Roman" w:cs="Times New Roman"/>
                <w:sz w:val="28"/>
                <w:szCs w:val="28"/>
              </w:rPr>
            </w:pPr>
            <w:r w:rsidRPr="00EC7D7C">
              <w:rPr>
                <w:rFonts w:ascii="Times New Roman" w:eastAsia="Calibri" w:hAnsi="Times New Roman" w:cs="Times New Roman"/>
                <w:sz w:val="28"/>
                <w:szCs w:val="28"/>
              </w:rPr>
              <w:t>Перминова Ксения Владимировна</w:t>
            </w:r>
          </w:p>
        </w:tc>
        <w:tc>
          <w:tcPr>
            <w:tcW w:w="1672"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spacing w:after="0"/>
              <w:rPr>
                <w:rFonts w:ascii="Times New Roman" w:eastAsia="Calibri" w:hAnsi="Times New Roman" w:cs="Times New Roman"/>
                <w:sz w:val="28"/>
                <w:szCs w:val="28"/>
              </w:rPr>
            </w:pPr>
            <w:r w:rsidRPr="00EC7D7C">
              <w:rPr>
                <w:rFonts w:ascii="Times New Roman" w:eastAsia="Calibri" w:hAnsi="Times New Roman" w:cs="Times New Roman"/>
                <w:sz w:val="28"/>
                <w:szCs w:val="28"/>
              </w:rPr>
              <w:t>26.07.2000</w:t>
            </w:r>
          </w:p>
        </w:tc>
        <w:tc>
          <w:tcPr>
            <w:tcW w:w="3159"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spacing w:after="0"/>
              <w:rPr>
                <w:rFonts w:ascii="Times New Roman" w:eastAsia="Calibri" w:hAnsi="Times New Roman" w:cs="Times New Roman"/>
                <w:sz w:val="28"/>
                <w:szCs w:val="28"/>
              </w:rPr>
            </w:pPr>
            <w:r w:rsidRPr="00EC7D7C">
              <w:rPr>
                <w:rFonts w:ascii="Times New Roman" w:eastAsia="Calibri" w:hAnsi="Times New Roman" w:cs="Times New Roman"/>
                <w:sz w:val="28"/>
                <w:szCs w:val="28"/>
              </w:rPr>
              <w:t>с</w:t>
            </w:r>
            <w:proofErr w:type="gramStart"/>
            <w:r w:rsidRPr="00EC7D7C">
              <w:rPr>
                <w:rFonts w:ascii="Times New Roman" w:eastAsia="Calibri" w:hAnsi="Times New Roman" w:cs="Times New Roman"/>
                <w:sz w:val="28"/>
                <w:szCs w:val="28"/>
              </w:rPr>
              <w:t>.Ч</w:t>
            </w:r>
            <w:proofErr w:type="gramEnd"/>
            <w:r w:rsidRPr="00EC7D7C">
              <w:rPr>
                <w:rFonts w:ascii="Times New Roman" w:eastAsia="Calibri" w:hAnsi="Times New Roman" w:cs="Times New Roman"/>
                <w:sz w:val="28"/>
                <w:szCs w:val="28"/>
              </w:rPr>
              <w:t xml:space="preserve">ерное  ул. Полевая </w:t>
            </w:r>
            <w:proofErr w:type="spellStart"/>
            <w:r w:rsidRPr="00EC7D7C">
              <w:rPr>
                <w:rFonts w:ascii="Times New Roman" w:eastAsia="Calibri" w:hAnsi="Times New Roman" w:cs="Times New Roman"/>
                <w:sz w:val="28"/>
                <w:szCs w:val="28"/>
              </w:rPr>
              <w:t>д</w:t>
            </w:r>
            <w:proofErr w:type="spellEnd"/>
            <w:r w:rsidRPr="00EC7D7C">
              <w:rPr>
                <w:rFonts w:ascii="Times New Roman" w:eastAsia="Calibri" w:hAnsi="Times New Roman" w:cs="Times New Roman"/>
                <w:sz w:val="28"/>
                <w:szCs w:val="28"/>
              </w:rPr>
              <w:t xml:space="preserve"> 20</w:t>
            </w:r>
          </w:p>
        </w:tc>
      </w:tr>
    </w:tbl>
    <w:p w:rsidR="00BE4353" w:rsidRPr="00EC7D7C" w:rsidRDefault="00BE4353" w:rsidP="007E3536">
      <w:pPr>
        <w:spacing w:after="0"/>
        <w:ind w:left="360"/>
        <w:rPr>
          <w:rFonts w:ascii="Times New Roman" w:eastAsia="Times New Roman" w:hAnsi="Times New Roman" w:cs="Times New Roman"/>
          <w:sz w:val="28"/>
          <w:szCs w:val="28"/>
        </w:rPr>
      </w:pPr>
    </w:p>
    <w:p w:rsidR="00BE4353" w:rsidRPr="00EC7D7C" w:rsidRDefault="00BE4353" w:rsidP="007E3536">
      <w:pPr>
        <w:spacing w:after="0"/>
        <w:rPr>
          <w:rFonts w:ascii="Times New Roman" w:hAnsi="Times New Roman" w:cs="Times New Roman"/>
          <w:b/>
          <w:sz w:val="28"/>
          <w:szCs w:val="28"/>
        </w:rPr>
      </w:pPr>
      <w:r w:rsidRPr="00EC7D7C">
        <w:rPr>
          <w:rFonts w:ascii="Times New Roman" w:hAnsi="Times New Roman" w:cs="Times New Roman"/>
          <w:b/>
          <w:sz w:val="28"/>
          <w:szCs w:val="28"/>
        </w:rPr>
        <w:t>7.Список семей, находящихся в социально – опасном положении:</w:t>
      </w:r>
      <w:r w:rsidRPr="00EC7D7C">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308"/>
        <w:gridCol w:w="1546"/>
        <w:gridCol w:w="2368"/>
        <w:gridCol w:w="3543"/>
      </w:tblGrid>
      <w:tr w:rsidR="00BE4353" w:rsidRPr="00EC7D7C" w:rsidTr="00277BD5">
        <w:tc>
          <w:tcPr>
            <w:tcW w:w="590"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 xml:space="preserve">№ </w:t>
            </w:r>
            <w:proofErr w:type="spellStart"/>
            <w:proofErr w:type="gramStart"/>
            <w:r w:rsidRPr="00EC7D7C">
              <w:rPr>
                <w:rFonts w:ascii="Times New Roman" w:hAnsi="Times New Roman" w:cs="Times New Roman"/>
                <w:sz w:val="28"/>
                <w:szCs w:val="28"/>
              </w:rPr>
              <w:t>п</w:t>
            </w:r>
            <w:proofErr w:type="spellEnd"/>
            <w:proofErr w:type="gramEnd"/>
            <w:r w:rsidRPr="00EC7D7C">
              <w:rPr>
                <w:rFonts w:ascii="Times New Roman" w:hAnsi="Times New Roman" w:cs="Times New Roman"/>
                <w:sz w:val="28"/>
                <w:szCs w:val="28"/>
              </w:rPr>
              <w:t>/</w:t>
            </w:r>
            <w:proofErr w:type="spellStart"/>
            <w:r w:rsidRPr="00EC7D7C">
              <w:rPr>
                <w:rFonts w:ascii="Times New Roman" w:hAnsi="Times New Roman" w:cs="Times New Roman"/>
                <w:sz w:val="28"/>
                <w:szCs w:val="28"/>
              </w:rPr>
              <w:t>п</w:t>
            </w:r>
            <w:proofErr w:type="spellEnd"/>
          </w:p>
        </w:tc>
        <w:tc>
          <w:tcPr>
            <w:tcW w:w="2308"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Фамилия. Имя. Отчество.</w:t>
            </w:r>
          </w:p>
        </w:tc>
        <w:tc>
          <w:tcPr>
            <w:tcW w:w="1505"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 xml:space="preserve">Дата </w:t>
            </w:r>
          </w:p>
          <w:p w:rsidR="00BE4353" w:rsidRPr="00EC7D7C" w:rsidRDefault="00BE4353"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рождения.</w:t>
            </w:r>
          </w:p>
        </w:tc>
        <w:tc>
          <w:tcPr>
            <w:tcW w:w="2368"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Домашний адрес.</w:t>
            </w:r>
          </w:p>
        </w:tc>
        <w:tc>
          <w:tcPr>
            <w:tcW w:w="3543"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Причина.</w:t>
            </w:r>
          </w:p>
        </w:tc>
      </w:tr>
      <w:tr w:rsidR="00277BD5" w:rsidRPr="00EC7D7C" w:rsidTr="00277BD5">
        <w:tc>
          <w:tcPr>
            <w:tcW w:w="590" w:type="dxa"/>
            <w:tcBorders>
              <w:top w:val="single" w:sz="4" w:space="0" w:color="auto"/>
              <w:left w:val="single" w:sz="4" w:space="0" w:color="auto"/>
              <w:bottom w:val="single" w:sz="4" w:space="0" w:color="auto"/>
              <w:right w:val="single" w:sz="4" w:space="0" w:color="auto"/>
            </w:tcBorders>
            <w:hideMark/>
          </w:tcPr>
          <w:p w:rsidR="00277BD5" w:rsidRPr="00EC7D7C" w:rsidRDefault="00277BD5"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 xml:space="preserve">1 </w:t>
            </w:r>
          </w:p>
        </w:tc>
        <w:tc>
          <w:tcPr>
            <w:tcW w:w="2308" w:type="dxa"/>
            <w:tcBorders>
              <w:top w:val="single" w:sz="4" w:space="0" w:color="auto"/>
              <w:left w:val="single" w:sz="4" w:space="0" w:color="auto"/>
              <w:bottom w:val="single" w:sz="4" w:space="0" w:color="auto"/>
              <w:right w:val="single" w:sz="4" w:space="0" w:color="auto"/>
            </w:tcBorders>
            <w:hideMark/>
          </w:tcPr>
          <w:p w:rsidR="00277BD5" w:rsidRPr="00EC7D7C" w:rsidRDefault="00277BD5" w:rsidP="007E3536">
            <w:pPr>
              <w:spacing w:after="0"/>
              <w:rPr>
                <w:rFonts w:ascii="Times New Roman" w:eastAsia="Times New Roman" w:hAnsi="Times New Roman" w:cs="Times New Roman"/>
                <w:sz w:val="28"/>
                <w:szCs w:val="28"/>
              </w:rPr>
            </w:pPr>
            <w:proofErr w:type="spellStart"/>
            <w:r w:rsidRPr="00EC7D7C">
              <w:rPr>
                <w:rFonts w:ascii="Times New Roman" w:hAnsi="Times New Roman" w:cs="Times New Roman"/>
                <w:sz w:val="28"/>
                <w:szCs w:val="28"/>
              </w:rPr>
              <w:t>Кугаевская</w:t>
            </w:r>
            <w:proofErr w:type="spellEnd"/>
            <w:r w:rsidRPr="00EC7D7C">
              <w:rPr>
                <w:rFonts w:ascii="Times New Roman" w:hAnsi="Times New Roman" w:cs="Times New Roman"/>
                <w:sz w:val="28"/>
                <w:szCs w:val="28"/>
              </w:rPr>
              <w:t xml:space="preserve">  Дарья  Максимовна</w:t>
            </w:r>
          </w:p>
        </w:tc>
        <w:tc>
          <w:tcPr>
            <w:tcW w:w="1505" w:type="dxa"/>
            <w:tcBorders>
              <w:top w:val="single" w:sz="4" w:space="0" w:color="auto"/>
              <w:left w:val="single" w:sz="4" w:space="0" w:color="auto"/>
              <w:bottom w:val="single" w:sz="4" w:space="0" w:color="auto"/>
              <w:right w:val="single" w:sz="4" w:space="0" w:color="auto"/>
            </w:tcBorders>
            <w:hideMark/>
          </w:tcPr>
          <w:p w:rsidR="00277BD5" w:rsidRPr="00EC7D7C" w:rsidRDefault="00277BD5"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05.05.2005</w:t>
            </w:r>
          </w:p>
        </w:tc>
        <w:tc>
          <w:tcPr>
            <w:tcW w:w="2368" w:type="dxa"/>
            <w:vMerge w:val="restart"/>
            <w:tcBorders>
              <w:top w:val="single" w:sz="4" w:space="0" w:color="auto"/>
              <w:left w:val="single" w:sz="4" w:space="0" w:color="auto"/>
              <w:right w:val="single" w:sz="4" w:space="0" w:color="auto"/>
            </w:tcBorders>
            <w:hideMark/>
          </w:tcPr>
          <w:p w:rsidR="00277BD5" w:rsidRPr="00EC7D7C" w:rsidRDefault="00277BD5"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с. Чёрное</w:t>
            </w:r>
          </w:p>
          <w:p w:rsidR="00277BD5" w:rsidRPr="00EC7D7C" w:rsidRDefault="00277BD5"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 xml:space="preserve"> пер. Мелиораторов д.11.кв.1</w:t>
            </w:r>
          </w:p>
          <w:p w:rsidR="00277BD5" w:rsidRPr="00EC7D7C" w:rsidRDefault="00277BD5" w:rsidP="007E3536">
            <w:pPr>
              <w:spacing w:after="0"/>
              <w:rPr>
                <w:rFonts w:ascii="Times New Roman" w:eastAsia="Times New Roman" w:hAnsi="Times New Roman" w:cs="Times New Roman"/>
                <w:sz w:val="28"/>
                <w:szCs w:val="28"/>
              </w:rPr>
            </w:pPr>
          </w:p>
        </w:tc>
        <w:tc>
          <w:tcPr>
            <w:tcW w:w="3543" w:type="dxa"/>
            <w:vMerge w:val="restart"/>
            <w:tcBorders>
              <w:top w:val="single" w:sz="4" w:space="0" w:color="auto"/>
              <w:left w:val="single" w:sz="4" w:space="0" w:color="auto"/>
              <w:bottom w:val="single" w:sz="4" w:space="0" w:color="auto"/>
              <w:right w:val="single" w:sz="4" w:space="0" w:color="auto"/>
            </w:tcBorders>
            <w:hideMark/>
          </w:tcPr>
          <w:p w:rsidR="00277BD5" w:rsidRPr="00EC7D7C" w:rsidRDefault="00277BD5" w:rsidP="007E3536">
            <w:pPr>
              <w:spacing w:after="0"/>
              <w:rPr>
                <w:rFonts w:ascii="Times New Roman" w:eastAsia="Times New Roman" w:hAnsi="Times New Roman" w:cs="Times New Roman"/>
                <w:sz w:val="28"/>
                <w:szCs w:val="28"/>
              </w:rPr>
            </w:pPr>
            <w:proofErr w:type="gramStart"/>
            <w:r w:rsidRPr="00EC7D7C">
              <w:rPr>
                <w:rFonts w:ascii="Times New Roman" w:hAnsi="Times New Roman" w:cs="Times New Roman"/>
                <w:sz w:val="28"/>
                <w:szCs w:val="28"/>
              </w:rPr>
              <w:t>Родители</w:t>
            </w:r>
            <w:proofErr w:type="gramEnd"/>
            <w:r w:rsidRPr="00EC7D7C">
              <w:rPr>
                <w:rFonts w:ascii="Times New Roman" w:hAnsi="Times New Roman" w:cs="Times New Roman"/>
                <w:sz w:val="28"/>
                <w:szCs w:val="28"/>
              </w:rPr>
              <w:t xml:space="preserve"> не исполняющие свои обязанности по воспитанию, обучению, содержанию несовершеннолетних и отрицательно влияющие на их поведение, либо жестоко обращающиеся с ними</w:t>
            </w:r>
          </w:p>
        </w:tc>
      </w:tr>
      <w:tr w:rsidR="00277BD5" w:rsidRPr="00EC7D7C" w:rsidTr="00277BD5">
        <w:tc>
          <w:tcPr>
            <w:tcW w:w="590" w:type="dxa"/>
            <w:tcBorders>
              <w:top w:val="single" w:sz="4" w:space="0" w:color="auto"/>
              <w:left w:val="single" w:sz="4" w:space="0" w:color="auto"/>
              <w:bottom w:val="single" w:sz="4" w:space="0" w:color="auto"/>
              <w:right w:val="single" w:sz="4" w:space="0" w:color="auto"/>
            </w:tcBorders>
            <w:hideMark/>
          </w:tcPr>
          <w:p w:rsidR="00277BD5" w:rsidRPr="00EC7D7C" w:rsidRDefault="00277BD5"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 xml:space="preserve"> 2</w:t>
            </w:r>
          </w:p>
        </w:tc>
        <w:tc>
          <w:tcPr>
            <w:tcW w:w="2308" w:type="dxa"/>
            <w:tcBorders>
              <w:top w:val="single" w:sz="4" w:space="0" w:color="auto"/>
              <w:left w:val="single" w:sz="4" w:space="0" w:color="auto"/>
              <w:bottom w:val="single" w:sz="4" w:space="0" w:color="auto"/>
              <w:right w:val="single" w:sz="4" w:space="0" w:color="auto"/>
            </w:tcBorders>
            <w:hideMark/>
          </w:tcPr>
          <w:p w:rsidR="00277BD5" w:rsidRPr="00EC7D7C" w:rsidRDefault="00277BD5" w:rsidP="007E3536">
            <w:pPr>
              <w:spacing w:after="0"/>
              <w:rPr>
                <w:rFonts w:ascii="Times New Roman" w:eastAsia="Calibri" w:hAnsi="Times New Roman" w:cs="Times New Roman"/>
                <w:sz w:val="28"/>
                <w:szCs w:val="28"/>
              </w:rPr>
            </w:pPr>
            <w:proofErr w:type="spellStart"/>
            <w:r w:rsidRPr="00EC7D7C">
              <w:rPr>
                <w:rFonts w:ascii="Times New Roman" w:eastAsia="Calibri" w:hAnsi="Times New Roman" w:cs="Times New Roman"/>
                <w:sz w:val="28"/>
                <w:szCs w:val="28"/>
              </w:rPr>
              <w:t>Кугаевская</w:t>
            </w:r>
            <w:proofErr w:type="spellEnd"/>
            <w:r w:rsidRPr="00EC7D7C">
              <w:rPr>
                <w:rFonts w:ascii="Times New Roman" w:eastAsia="Calibri" w:hAnsi="Times New Roman" w:cs="Times New Roman"/>
                <w:sz w:val="28"/>
                <w:szCs w:val="28"/>
              </w:rPr>
              <w:t xml:space="preserve"> Диана Максимовна </w:t>
            </w:r>
          </w:p>
        </w:tc>
        <w:tc>
          <w:tcPr>
            <w:tcW w:w="1505" w:type="dxa"/>
            <w:tcBorders>
              <w:top w:val="single" w:sz="4" w:space="0" w:color="auto"/>
              <w:left w:val="single" w:sz="4" w:space="0" w:color="auto"/>
              <w:bottom w:val="single" w:sz="4" w:space="0" w:color="auto"/>
              <w:right w:val="single" w:sz="4" w:space="0" w:color="auto"/>
            </w:tcBorders>
            <w:hideMark/>
          </w:tcPr>
          <w:p w:rsidR="00277BD5" w:rsidRPr="00EC7D7C" w:rsidRDefault="00277BD5" w:rsidP="007E3536">
            <w:pPr>
              <w:spacing w:after="0"/>
              <w:rPr>
                <w:rFonts w:ascii="Times New Roman" w:eastAsia="Calibri" w:hAnsi="Times New Roman" w:cs="Times New Roman"/>
                <w:sz w:val="28"/>
                <w:szCs w:val="28"/>
              </w:rPr>
            </w:pPr>
            <w:r w:rsidRPr="00EC7D7C">
              <w:rPr>
                <w:rFonts w:ascii="Times New Roman" w:eastAsia="Calibri" w:hAnsi="Times New Roman" w:cs="Times New Roman"/>
                <w:sz w:val="28"/>
                <w:szCs w:val="28"/>
              </w:rPr>
              <w:t>25.11..2000</w:t>
            </w:r>
          </w:p>
        </w:tc>
        <w:tc>
          <w:tcPr>
            <w:tcW w:w="2368" w:type="dxa"/>
            <w:vMerge/>
            <w:tcBorders>
              <w:left w:val="single" w:sz="4" w:space="0" w:color="auto"/>
              <w:bottom w:val="single" w:sz="4" w:space="0" w:color="auto"/>
              <w:right w:val="single" w:sz="4" w:space="0" w:color="auto"/>
            </w:tcBorders>
            <w:hideMark/>
          </w:tcPr>
          <w:p w:rsidR="00277BD5" w:rsidRPr="00EC7D7C" w:rsidRDefault="00277BD5" w:rsidP="007E3536">
            <w:pPr>
              <w:spacing w:after="0"/>
              <w:rPr>
                <w:rFonts w:ascii="Times New Roman" w:eastAsia="Calibri" w:hAnsi="Times New Roman" w:cs="Times New Roman"/>
                <w:sz w:val="28"/>
                <w:szCs w:val="28"/>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277BD5" w:rsidRPr="00EC7D7C" w:rsidRDefault="00277BD5" w:rsidP="007E3536">
            <w:pPr>
              <w:spacing w:after="0" w:line="240" w:lineRule="auto"/>
              <w:rPr>
                <w:rFonts w:ascii="Times New Roman" w:eastAsia="Times New Roman" w:hAnsi="Times New Roman" w:cs="Times New Roman"/>
                <w:color w:val="FF0000"/>
                <w:sz w:val="28"/>
                <w:szCs w:val="28"/>
              </w:rPr>
            </w:pPr>
          </w:p>
        </w:tc>
      </w:tr>
      <w:tr w:rsidR="00BE4353" w:rsidRPr="00EC7D7C" w:rsidTr="00277BD5">
        <w:tc>
          <w:tcPr>
            <w:tcW w:w="590" w:type="dxa"/>
            <w:tcBorders>
              <w:top w:val="single" w:sz="4" w:space="0" w:color="auto"/>
              <w:left w:val="single" w:sz="4" w:space="0" w:color="auto"/>
              <w:bottom w:val="single" w:sz="4" w:space="0" w:color="auto"/>
              <w:right w:val="single" w:sz="4" w:space="0" w:color="auto"/>
            </w:tcBorders>
            <w:hideMark/>
          </w:tcPr>
          <w:p w:rsidR="00BE4353" w:rsidRPr="00EC7D7C" w:rsidRDefault="00BE4353"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3</w:t>
            </w:r>
          </w:p>
        </w:tc>
        <w:tc>
          <w:tcPr>
            <w:tcW w:w="2308" w:type="dxa"/>
            <w:tcBorders>
              <w:top w:val="single" w:sz="4" w:space="0" w:color="auto"/>
              <w:left w:val="single" w:sz="4" w:space="0" w:color="auto"/>
              <w:bottom w:val="single" w:sz="4" w:space="0" w:color="auto"/>
              <w:right w:val="single" w:sz="4" w:space="0" w:color="auto"/>
            </w:tcBorders>
            <w:hideMark/>
          </w:tcPr>
          <w:p w:rsidR="00BE4353" w:rsidRPr="00EC7D7C" w:rsidRDefault="00277BD5" w:rsidP="007E3536">
            <w:pPr>
              <w:tabs>
                <w:tab w:val="left" w:pos="2753"/>
              </w:tabs>
              <w:spacing w:after="0"/>
              <w:rPr>
                <w:rFonts w:ascii="Times New Roman" w:eastAsia="Calibri" w:hAnsi="Times New Roman" w:cs="Times New Roman"/>
                <w:sz w:val="28"/>
                <w:szCs w:val="28"/>
              </w:rPr>
            </w:pPr>
            <w:r w:rsidRPr="00EC7D7C">
              <w:rPr>
                <w:rFonts w:ascii="Times New Roman" w:eastAsia="Calibri" w:hAnsi="Times New Roman" w:cs="Times New Roman"/>
                <w:sz w:val="28"/>
                <w:szCs w:val="28"/>
              </w:rPr>
              <w:t>Бельских Павел Иванович</w:t>
            </w:r>
          </w:p>
        </w:tc>
        <w:tc>
          <w:tcPr>
            <w:tcW w:w="1505" w:type="dxa"/>
            <w:tcBorders>
              <w:top w:val="single" w:sz="4" w:space="0" w:color="auto"/>
              <w:left w:val="single" w:sz="4" w:space="0" w:color="auto"/>
              <w:bottom w:val="single" w:sz="4" w:space="0" w:color="auto"/>
              <w:right w:val="single" w:sz="4" w:space="0" w:color="auto"/>
            </w:tcBorders>
            <w:hideMark/>
          </w:tcPr>
          <w:p w:rsidR="00BE4353" w:rsidRPr="00EC7D7C" w:rsidRDefault="00277BD5" w:rsidP="007E3536">
            <w:pPr>
              <w:tabs>
                <w:tab w:val="left" w:pos="2753"/>
              </w:tabs>
              <w:spacing w:after="0"/>
              <w:rPr>
                <w:rFonts w:ascii="Times New Roman" w:eastAsia="Calibri" w:hAnsi="Times New Roman" w:cs="Times New Roman"/>
                <w:sz w:val="28"/>
                <w:szCs w:val="28"/>
              </w:rPr>
            </w:pPr>
            <w:r w:rsidRPr="00EC7D7C">
              <w:rPr>
                <w:rFonts w:ascii="Times New Roman" w:eastAsia="Calibri" w:hAnsi="Times New Roman" w:cs="Times New Roman"/>
                <w:sz w:val="28"/>
                <w:szCs w:val="28"/>
              </w:rPr>
              <w:t>14.05.2002</w:t>
            </w:r>
          </w:p>
        </w:tc>
        <w:tc>
          <w:tcPr>
            <w:tcW w:w="2368" w:type="dxa"/>
            <w:tcBorders>
              <w:top w:val="single" w:sz="4" w:space="0" w:color="auto"/>
              <w:left w:val="single" w:sz="4" w:space="0" w:color="auto"/>
              <w:bottom w:val="single" w:sz="4" w:space="0" w:color="auto"/>
              <w:right w:val="single" w:sz="4" w:space="0" w:color="auto"/>
            </w:tcBorders>
            <w:hideMark/>
          </w:tcPr>
          <w:p w:rsidR="00BE4353" w:rsidRPr="00EC7D7C" w:rsidRDefault="00277BD5" w:rsidP="007E3536">
            <w:pPr>
              <w:tabs>
                <w:tab w:val="left" w:pos="2753"/>
              </w:tabs>
              <w:spacing w:after="0"/>
              <w:rPr>
                <w:rFonts w:ascii="Times New Roman" w:eastAsia="Calibri" w:hAnsi="Times New Roman" w:cs="Times New Roman"/>
                <w:sz w:val="28"/>
                <w:szCs w:val="28"/>
              </w:rPr>
            </w:pPr>
            <w:r w:rsidRPr="00EC7D7C">
              <w:rPr>
                <w:rFonts w:ascii="Times New Roman" w:eastAsia="Calibri" w:hAnsi="Times New Roman" w:cs="Times New Roman"/>
                <w:sz w:val="28"/>
                <w:szCs w:val="28"/>
              </w:rPr>
              <w:t>С.Черное, ул. Зеленая,16</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BE4353" w:rsidRPr="00EC7D7C" w:rsidRDefault="00BE4353" w:rsidP="007E3536">
            <w:pPr>
              <w:spacing w:after="0" w:line="240" w:lineRule="auto"/>
              <w:rPr>
                <w:rFonts w:ascii="Times New Roman" w:eastAsia="Times New Roman" w:hAnsi="Times New Roman" w:cs="Times New Roman"/>
                <w:color w:val="FF0000"/>
                <w:sz w:val="28"/>
                <w:szCs w:val="28"/>
              </w:rPr>
            </w:pPr>
          </w:p>
        </w:tc>
      </w:tr>
      <w:tr w:rsidR="00277BD5" w:rsidRPr="00EC7D7C" w:rsidTr="00F04D1D">
        <w:tc>
          <w:tcPr>
            <w:tcW w:w="590" w:type="dxa"/>
            <w:tcBorders>
              <w:top w:val="single" w:sz="4" w:space="0" w:color="auto"/>
              <w:left w:val="single" w:sz="4" w:space="0" w:color="auto"/>
              <w:bottom w:val="single" w:sz="4" w:space="0" w:color="auto"/>
              <w:right w:val="single" w:sz="4" w:space="0" w:color="auto"/>
            </w:tcBorders>
            <w:hideMark/>
          </w:tcPr>
          <w:p w:rsidR="00277BD5" w:rsidRPr="00EC7D7C" w:rsidRDefault="00277BD5"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4</w:t>
            </w:r>
          </w:p>
        </w:tc>
        <w:tc>
          <w:tcPr>
            <w:tcW w:w="2308" w:type="dxa"/>
            <w:tcBorders>
              <w:top w:val="single" w:sz="4" w:space="0" w:color="auto"/>
              <w:left w:val="single" w:sz="4" w:space="0" w:color="auto"/>
              <w:bottom w:val="single" w:sz="4" w:space="0" w:color="auto"/>
              <w:right w:val="single" w:sz="4" w:space="0" w:color="auto"/>
            </w:tcBorders>
            <w:hideMark/>
          </w:tcPr>
          <w:p w:rsidR="00277BD5" w:rsidRPr="00EC7D7C" w:rsidRDefault="00277BD5" w:rsidP="007E3536">
            <w:pPr>
              <w:spacing w:after="0"/>
              <w:rPr>
                <w:rFonts w:ascii="Times New Roman" w:eastAsia="Calibri" w:hAnsi="Times New Roman" w:cs="Times New Roman"/>
                <w:sz w:val="28"/>
                <w:szCs w:val="28"/>
              </w:rPr>
            </w:pPr>
            <w:r w:rsidRPr="00EC7D7C">
              <w:rPr>
                <w:rFonts w:ascii="Times New Roman" w:eastAsia="Calibri" w:hAnsi="Times New Roman" w:cs="Times New Roman"/>
                <w:sz w:val="28"/>
                <w:szCs w:val="28"/>
              </w:rPr>
              <w:t>Гусева Ольга Викторовна</w:t>
            </w:r>
          </w:p>
        </w:tc>
        <w:tc>
          <w:tcPr>
            <w:tcW w:w="1505" w:type="dxa"/>
            <w:tcBorders>
              <w:top w:val="single" w:sz="4" w:space="0" w:color="auto"/>
              <w:left w:val="single" w:sz="4" w:space="0" w:color="auto"/>
              <w:bottom w:val="single" w:sz="4" w:space="0" w:color="auto"/>
              <w:right w:val="single" w:sz="4" w:space="0" w:color="auto"/>
            </w:tcBorders>
            <w:hideMark/>
          </w:tcPr>
          <w:p w:rsidR="00277BD5" w:rsidRPr="00EC7D7C" w:rsidRDefault="00277BD5" w:rsidP="007E3536">
            <w:pPr>
              <w:spacing w:after="0"/>
              <w:rPr>
                <w:rFonts w:ascii="Times New Roman" w:eastAsia="Calibri" w:hAnsi="Times New Roman" w:cs="Times New Roman"/>
                <w:sz w:val="28"/>
                <w:szCs w:val="28"/>
              </w:rPr>
            </w:pPr>
            <w:r w:rsidRPr="00EC7D7C">
              <w:rPr>
                <w:rFonts w:ascii="Times New Roman" w:eastAsia="Calibri" w:hAnsi="Times New Roman" w:cs="Times New Roman"/>
                <w:sz w:val="28"/>
                <w:szCs w:val="28"/>
              </w:rPr>
              <w:t>15.07.2004</w:t>
            </w:r>
          </w:p>
        </w:tc>
        <w:tc>
          <w:tcPr>
            <w:tcW w:w="2368" w:type="dxa"/>
            <w:vMerge w:val="restart"/>
            <w:tcBorders>
              <w:top w:val="single" w:sz="4" w:space="0" w:color="auto"/>
              <w:left w:val="single" w:sz="4" w:space="0" w:color="auto"/>
              <w:right w:val="single" w:sz="4" w:space="0" w:color="auto"/>
            </w:tcBorders>
            <w:hideMark/>
          </w:tcPr>
          <w:p w:rsidR="00277BD5" w:rsidRPr="00EC7D7C" w:rsidRDefault="00277BD5" w:rsidP="007E3536">
            <w:pPr>
              <w:spacing w:after="0"/>
              <w:rPr>
                <w:rFonts w:ascii="Times New Roman" w:eastAsia="Calibri" w:hAnsi="Times New Roman" w:cs="Times New Roman"/>
                <w:sz w:val="28"/>
                <w:szCs w:val="28"/>
              </w:rPr>
            </w:pPr>
            <w:r w:rsidRPr="00EC7D7C">
              <w:rPr>
                <w:rFonts w:ascii="Times New Roman" w:eastAsia="Calibri" w:hAnsi="Times New Roman" w:cs="Times New Roman"/>
                <w:sz w:val="28"/>
                <w:szCs w:val="28"/>
              </w:rPr>
              <w:t>с. Чёрное  ул. Школьная 9</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277BD5" w:rsidRPr="00EC7D7C" w:rsidRDefault="00277BD5" w:rsidP="007E3536">
            <w:pPr>
              <w:spacing w:after="0" w:line="240" w:lineRule="auto"/>
              <w:rPr>
                <w:rFonts w:ascii="Times New Roman" w:eastAsia="Times New Roman" w:hAnsi="Times New Roman" w:cs="Times New Roman"/>
                <w:color w:val="FF0000"/>
                <w:sz w:val="28"/>
                <w:szCs w:val="28"/>
              </w:rPr>
            </w:pPr>
          </w:p>
        </w:tc>
      </w:tr>
      <w:tr w:rsidR="00277BD5" w:rsidRPr="00EC7D7C" w:rsidTr="00F04D1D">
        <w:tc>
          <w:tcPr>
            <w:tcW w:w="590" w:type="dxa"/>
            <w:tcBorders>
              <w:top w:val="single" w:sz="4" w:space="0" w:color="auto"/>
              <w:left w:val="single" w:sz="4" w:space="0" w:color="auto"/>
              <w:bottom w:val="single" w:sz="4" w:space="0" w:color="auto"/>
              <w:right w:val="single" w:sz="4" w:space="0" w:color="auto"/>
            </w:tcBorders>
            <w:hideMark/>
          </w:tcPr>
          <w:p w:rsidR="00277BD5" w:rsidRPr="00EC7D7C" w:rsidRDefault="00277BD5" w:rsidP="007E3536">
            <w:pPr>
              <w:spacing w:after="0"/>
              <w:rPr>
                <w:rFonts w:ascii="Times New Roman" w:eastAsia="Times New Roman" w:hAnsi="Times New Roman" w:cs="Times New Roman"/>
                <w:sz w:val="28"/>
                <w:szCs w:val="28"/>
              </w:rPr>
            </w:pPr>
            <w:r w:rsidRPr="00EC7D7C">
              <w:rPr>
                <w:rFonts w:ascii="Times New Roman" w:hAnsi="Times New Roman" w:cs="Times New Roman"/>
                <w:sz w:val="28"/>
                <w:szCs w:val="28"/>
              </w:rPr>
              <w:t>5</w:t>
            </w:r>
          </w:p>
        </w:tc>
        <w:tc>
          <w:tcPr>
            <w:tcW w:w="2308" w:type="dxa"/>
            <w:tcBorders>
              <w:top w:val="single" w:sz="4" w:space="0" w:color="auto"/>
              <w:left w:val="single" w:sz="4" w:space="0" w:color="auto"/>
              <w:bottom w:val="single" w:sz="4" w:space="0" w:color="auto"/>
              <w:right w:val="single" w:sz="4" w:space="0" w:color="auto"/>
            </w:tcBorders>
            <w:hideMark/>
          </w:tcPr>
          <w:p w:rsidR="00277BD5" w:rsidRPr="00EC7D7C" w:rsidRDefault="00277BD5" w:rsidP="007E3536">
            <w:pPr>
              <w:spacing w:after="0"/>
              <w:rPr>
                <w:rFonts w:ascii="Times New Roman" w:eastAsia="Times New Roman" w:hAnsi="Times New Roman" w:cs="Times New Roman"/>
                <w:sz w:val="28"/>
                <w:szCs w:val="28"/>
              </w:rPr>
            </w:pPr>
            <w:r w:rsidRPr="00EC7D7C">
              <w:rPr>
                <w:rFonts w:ascii="Times New Roman" w:eastAsia="Calibri" w:hAnsi="Times New Roman" w:cs="Times New Roman"/>
                <w:sz w:val="28"/>
                <w:szCs w:val="28"/>
              </w:rPr>
              <w:t>Гусев Валерий Викторович</w:t>
            </w:r>
          </w:p>
        </w:tc>
        <w:tc>
          <w:tcPr>
            <w:tcW w:w="1505" w:type="dxa"/>
            <w:tcBorders>
              <w:top w:val="single" w:sz="4" w:space="0" w:color="auto"/>
              <w:left w:val="single" w:sz="4" w:space="0" w:color="auto"/>
              <w:bottom w:val="single" w:sz="4" w:space="0" w:color="auto"/>
              <w:right w:val="single" w:sz="4" w:space="0" w:color="auto"/>
            </w:tcBorders>
            <w:hideMark/>
          </w:tcPr>
          <w:p w:rsidR="00277BD5" w:rsidRPr="00EC7D7C" w:rsidRDefault="00277BD5" w:rsidP="007E3536">
            <w:pPr>
              <w:spacing w:after="0"/>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17.07.2001</w:t>
            </w:r>
          </w:p>
        </w:tc>
        <w:tc>
          <w:tcPr>
            <w:tcW w:w="2368" w:type="dxa"/>
            <w:vMerge/>
            <w:tcBorders>
              <w:left w:val="single" w:sz="4" w:space="0" w:color="auto"/>
              <w:bottom w:val="single" w:sz="4" w:space="0" w:color="auto"/>
              <w:right w:val="single" w:sz="4" w:space="0" w:color="auto"/>
            </w:tcBorders>
            <w:hideMark/>
          </w:tcPr>
          <w:p w:rsidR="00277BD5" w:rsidRPr="00EC7D7C" w:rsidRDefault="00277BD5" w:rsidP="007E3536">
            <w:pPr>
              <w:spacing w:after="0"/>
              <w:rPr>
                <w:rFonts w:ascii="Times New Roman" w:eastAsia="Calibri" w:hAnsi="Times New Roman" w:cs="Times New Roman"/>
                <w:color w:val="FF0000"/>
                <w:sz w:val="28"/>
                <w:szCs w:val="28"/>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277BD5" w:rsidRPr="00EC7D7C" w:rsidRDefault="00277BD5" w:rsidP="007E3536">
            <w:pPr>
              <w:spacing w:after="0" w:line="240" w:lineRule="auto"/>
              <w:rPr>
                <w:rFonts w:ascii="Times New Roman" w:eastAsia="Times New Roman" w:hAnsi="Times New Roman" w:cs="Times New Roman"/>
                <w:color w:val="FF0000"/>
                <w:sz w:val="28"/>
                <w:szCs w:val="28"/>
              </w:rPr>
            </w:pPr>
          </w:p>
        </w:tc>
      </w:tr>
    </w:tbl>
    <w:p w:rsidR="00BE4353" w:rsidRPr="00EC7D7C" w:rsidRDefault="00BE4353" w:rsidP="007E3536">
      <w:pPr>
        <w:spacing w:after="0"/>
        <w:rPr>
          <w:rFonts w:ascii="Times New Roman" w:eastAsia="Times New Roman" w:hAnsi="Times New Roman" w:cs="Times New Roman"/>
          <w:b/>
          <w:color w:val="FF0000"/>
          <w:sz w:val="28"/>
          <w:szCs w:val="28"/>
        </w:rPr>
      </w:pPr>
    </w:p>
    <w:p w:rsidR="00277BD5" w:rsidRPr="00EC7D7C" w:rsidRDefault="00277BD5" w:rsidP="007E3536">
      <w:pPr>
        <w:spacing w:after="0"/>
        <w:rPr>
          <w:rFonts w:ascii="Times New Roman" w:eastAsia="Times New Roman" w:hAnsi="Times New Roman" w:cs="Times New Roman"/>
          <w:b/>
          <w:sz w:val="28"/>
          <w:szCs w:val="28"/>
        </w:rPr>
      </w:pPr>
      <w:r w:rsidRPr="00EC7D7C">
        <w:rPr>
          <w:rFonts w:ascii="Times New Roman" w:eastAsia="Times New Roman" w:hAnsi="Times New Roman" w:cs="Times New Roman"/>
          <w:b/>
          <w:sz w:val="28"/>
          <w:szCs w:val="28"/>
        </w:rPr>
        <w:t>8. Список детей – инвалидов</w:t>
      </w:r>
    </w:p>
    <w:tbl>
      <w:tblPr>
        <w:tblStyle w:val="af2"/>
        <w:tblW w:w="0" w:type="auto"/>
        <w:tblLayout w:type="fixed"/>
        <w:tblLook w:val="04A0"/>
      </w:tblPr>
      <w:tblGrid>
        <w:gridCol w:w="697"/>
        <w:gridCol w:w="2105"/>
        <w:gridCol w:w="1550"/>
        <w:gridCol w:w="576"/>
        <w:gridCol w:w="2268"/>
        <w:gridCol w:w="1701"/>
        <w:gridCol w:w="1523"/>
      </w:tblGrid>
      <w:tr w:rsidR="00277BD5" w:rsidRPr="00EC7D7C" w:rsidTr="007E3536">
        <w:tc>
          <w:tcPr>
            <w:tcW w:w="697" w:type="dxa"/>
            <w:vMerge w:val="restart"/>
          </w:tcPr>
          <w:p w:rsidR="00277BD5" w:rsidRPr="00EC7D7C" w:rsidRDefault="00277BD5" w:rsidP="007E3536">
            <w:pPr>
              <w:rPr>
                <w:rFonts w:ascii="Times New Roman" w:eastAsia="Times New Roman" w:hAnsi="Times New Roman" w:cs="Times New Roman"/>
                <w:b/>
                <w:sz w:val="28"/>
                <w:szCs w:val="28"/>
              </w:rPr>
            </w:pPr>
            <w:r w:rsidRPr="00EC7D7C">
              <w:rPr>
                <w:rFonts w:ascii="Times New Roman" w:eastAsia="Times New Roman" w:hAnsi="Times New Roman" w:cs="Times New Roman"/>
                <w:b/>
                <w:sz w:val="28"/>
                <w:szCs w:val="28"/>
              </w:rPr>
              <w:t>№</w:t>
            </w:r>
          </w:p>
          <w:p w:rsidR="00277BD5" w:rsidRPr="00EC7D7C" w:rsidRDefault="00277BD5" w:rsidP="007E3536">
            <w:pPr>
              <w:rPr>
                <w:rFonts w:ascii="Times New Roman" w:eastAsia="Times New Roman" w:hAnsi="Times New Roman" w:cs="Times New Roman"/>
                <w:b/>
                <w:sz w:val="28"/>
                <w:szCs w:val="28"/>
              </w:rPr>
            </w:pPr>
            <w:proofErr w:type="spellStart"/>
            <w:r w:rsidRPr="00EC7D7C">
              <w:rPr>
                <w:rFonts w:ascii="Times New Roman" w:eastAsia="Times New Roman" w:hAnsi="Times New Roman" w:cs="Times New Roman"/>
                <w:b/>
                <w:sz w:val="28"/>
                <w:szCs w:val="28"/>
              </w:rPr>
              <w:t>п\</w:t>
            </w:r>
            <w:proofErr w:type="gramStart"/>
            <w:r w:rsidRPr="00EC7D7C">
              <w:rPr>
                <w:rFonts w:ascii="Times New Roman" w:eastAsia="Times New Roman" w:hAnsi="Times New Roman" w:cs="Times New Roman"/>
                <w:b/>
                <w:sz w:val="28"/>
                <w:szCs w:val="28"/>
              </w:rPr>
              <w:t>п</w:t>
            </w:r>
            <w:proofErr w:type="spellEnd"/>
            <w:proofErr w:type="gramEnd"/>
          </w:p>
        </w:tc>
        <w:tc>
          <w:tcPr>
            <w:tcW w:w="4231" w:type="dxa"/>
            <w:gridSpan w:val="3"/>
          </w:tcPr>
          <w:p w:rsidR="00277BD5" w:rsidRPr="00EC7D7C" w:rsidRDefault="00277BD5" w:rsidP="007E3536">
            <w:pPr>
              <w:rPr>
                <w:rFonts w:ascii="Times New Roman" w:eastAsia="Times New Roman" w:hAnsi="Times New Roman" w:cs="Times New Roman"/>
                <w:b/>
                <w:sz w:val="28"/>
                <w:szCs w:val="28"/>
              </w:rPr>
            </w:pPr>
            <w:r w:rsidRPr="00EC7D7C">
              <w:rPr>
                <w:rFonts w:ascii="Times New Roman" w:eastAsia="Times New Roman" w:hAnsi="Times New Roman" w:cs="Times New Roman"/>
                <w:b/>
                <w:sz w:val="28"/>
                <w:szCs w:val="28"/>
              </w:rPr>
              <w:t>Сведения о ребенке</w:t>
            </w:r>
          </w:p>
        </w:tc>
        <w:tc>
          <w:tcPr>
            <w:tcW w:w="3969" w:type="dxa"/>
            <w:gridSpan w:val="2"/>
          </w:tcPr>
          <w:p w:rsidR="00277BD5" w:rsidRPr="00EC7D7C" w:rsidRDefault="00277BD5" w:rsidP="007E3536">
            <w:pPr>
              <w:rPr>
                <w:rFonts w:ascii="Times New Roman" w:eastAsia="Times New Roman" w:hAnsi="Times New Roman" w:cs="Times New Roman"/>
                <w:b/>
                <w:sz w:val="28"/>
                <w:szCs w:val="28"/>
              </w:rPr>
            </w:pPr>
            <w:r w:rsidRPr="00EC7D7C">
              <w:rPr>
                <w:rFonts w:ascii="Times New Roman" w:eastAsia="Times New Roman" w:hAnsi="Times New Roman" w:cs="Times New Roman"/>
                <w:b/>
                <w:sz w:val="28"/>
                <w:szCs w:val="28"/>
              </w:rPr>
              <w:t>Сведения о ребенке</w:t>
            </w:r>
          </w:p>
        </w:tc>
        <w:tc>
          <w:tcPr>
            <w:tcW w:w="1523" w:type="dxa"/>
            <w:vMerge w:val="restart"/>
          </w:tcPr>
          <w:p w:rsidR="00277BD5" w:rsidRPr="00EC7D7C" w:rsidRDefault="001B2CC9" w:rsidP="007E3536">
            <w:pPr>
              <w:rPr>
                <w:rFonts w:ascii="Times New Roman" w:eastAsia="Times New Roman" w:hAnsi="Times New Roman" w:cs="Times New Roman"/>
                <w:b/>
                <w:sz w:val="28"/>
                <w:szCs w:val="28"/>
              </w:rPr>
            </w:pPr>
            <w:r w:rsidRPr="00EC7D7C">
              <w:rPr>
                <w:rFonts w:ascii="Times New Roman" w:eastAsia="Times New Roman" w:hAnsi="Times New Roman" w:cs="Times New Roman"/>
                <w:b/>
                <w:sz w:val="28"/>
                <w:szCs w:val="28"/>
              </w:rPr>
              <w:t>Домашний адрес</w:t>
            </w:r>
          </w:p>
        </w:tc>
      </w:tr>
      <w:tr w:rsidR="001B2CC9" w:rsidRPr="00EC7D7C" w:rsidTr="007E3536">
        <w:tc>
          <w:tcPr>
            <w:tcW w:w="697" w:type="dxa"/>
            <w:vMerge/>
          </w:tcPr>
          <w:p w:rsidR="00277BD5" w:rsidRPr="00EC7D7C" w:rsidRDefault="00277BD5" w:rsidP="007E3536">
            <w:pPr>
              <w:rPr>
                <w:rFonts w:ascii="Times New Roman" w:eastAsia="Times New Roman" w:hAnsi="Times New Roman" w:cs="Times New Roman"/>
                <w:b/>
                <w:sz w:val="28"/>
                <w:szCs w:val="28"/>
              </w:rPr>
            </w:pPr>
          </w:p>
        </w:tc>
        <w:tc>
          <w:tcPr>
            <w:tcW w:w="2105" w:type="dxa"/>
          </w:tcPr>
          <w:p w:rsidR="00277BD5" w:rsidRPr="00EC7D7C" w:rsidRDefault="00277BD5" w:rsidP="007E3536">
            <w:pPr>
              <w:rPr>
                <w:rFonts w:ascii="Times New Roman" w:eastAsia="Times New Roman" w:hAnsi="Times New Roman" w:cs="Times New Roman"/>
                <w:b/>
                <w:sz w:val="28"/>
                <w:szCs w:val="28"/>
              </w:rPr>
            </w:pPr>
            <w:r w:rsidRPr="00EC7D7C">
              <w:rPr>
                <w:rFonts w:ascii="Times New Roman" w:eastAsia="Times New Roman" w:hAnsi="Times New Roman" w:cs="Times New Roman"/>
                <w:b/>
                <w:sz w:val="28"/>
                <w:szCs w:val="28"/>
              </w:rPr>
              <w:t>ФИО</w:t>
            </w:r>
          </w:p>
        </w:tc>
        <w:tc>
          <w:tcPr>
            <w:tcW w:w="1550" w:type="dxa"/>
          </w:tcPr>
          <w:p w:rsidR="00277BD5" w:rsidRPr="00EC7D7C" w:rsidRDefault="00277BD5" w:rsidP="007E3536">
            <w:pPr>
              <w:rPr>
                <w:rFonts w:ascii="Times New Roman" w:eastAsia="Times New Roman" w:hAnsi="Times New Roman" w:cs="Times New Roman"/>
                <w:b/>
                <w:sz w:val="28"/>
                <w:szCs w:val="28"/>
              </w:rPr>
            </w:pPr>
            <w:r w:rsidRPr="00EC7D7C">
              <w:rPr>
                <w:rFonts w:ascii="Times New Roman" w:eastAsia="Times New Roman" w:hAnsi="Times New Roman" w:cs="Times New Roman"/>
                <w:b/>
                <w:sz w:val="28"/>
                <w:szCs w:val="28"/>
              </w:rPr>
              <w:t>Дата рождения</w:t>
            </w:r>
          </w:p>
        </w:tc>
        <w:tc>
          <w:tcPr>
            <w:tcW w:w="576" w:type="dxa"/>
          </w:tcPr>
          <w:p w:rsidR="00277BD5" w:rsidRPr="00EC7D7C" w:rsidRDefault="00277BD5" w:rsidP="007E3536">
            <w:pPr>
              <w:rPr>
                <w:rFonts w:ascii="Times New Roman" w:eastAsia="Times New Roman" w:hAnsi="Times New Roman" w:cs="Times New Roman"/>
                <w:b/>
                <w:sz w:val="28"/>
                <w:szCs w:val="28"/>
              </w:rPr>
            </w:pPr>
            <w:r w:rsidRPr="00EC7D7C">
              <w:rPr>
                <w:rFonts w:ascii="Times New Roman" w:eastAsia="Times New Roman" w:hAnsi="Times New Roman" w:cs="Times New Roman"/>
                <w:b/>
                <w:sz w:val="28"/>
                <w:szCs w:val="28"/>
              </w:rPr>
              <w:t>Класс</w:t>
            </w:r>
          </w:p>
        </w:tc>
        <w:tc>
          <w:tcPr>
            <w:tcW w:w="2268" w:type="dxa"/>
          </w:tcPr>
          <w:p w:rsidR="00277BD5" w:rsidRPr="00EC7D7C" w:rsidRDefault="001B2CC9" w:rsidP="007E3536">
            <w:pPr>
              <w:rPr>
                <w:rFonts w:ascii="Times New Roman" w:eastAsia="Times New Roman" w:hAnsi="Times New Roman" w:cs="Times New Roman"/>
                <w:b/>
                <w:sz w:val="28"/>
                <w:szCs w:val="28"/>
              </w:rPr>
            </w:pPr>
            <w:r w:rsidRPr="00EC7D7C">
              <w:rPr>
                <w:rFonts w:ascii="Times New Roman" w:eastAsia="Times New Roman" w:hAnsi="Times New Roman" w:cs="Times New Roman"/>
                <w:b/>
                <w:sz w:val="28"/>
                <w:szCs w:val="28"/>
              </w:rPr>
              <w:t>ФИО</w:t>
            </w:r>
          </w:p>
        </w:tc>
        <w:tc>
          <w:tcPr>
            <w:tcW w:w="1701" w:type="dxa"/>
          </w:tcPr>
          <w:p w:rsidR="00277BD5" w:rsidRPr="00EC7D7C" w:rsidRDefault="001B2CC9" w:rsidP="007E3536">
            <w:pPr>
              <w:rPr>
                <w:rFonts w:ascii="Times New Roman" w:eastAsia="Times New Roman" w:hAnsi="Times New Roman" w:cs="Times New Roman"/>
                <w:b/>
                <w:sz w:val="28"/>
                <w:szCs w:val="28"/>
              </w:rPr>
            </w:pPr>
            <w:r w:rsidRPr="00EC7D7C">
              <w:rPr>
                <w:rFonts w:ascii="Times New Roman" w:eastAsia="Times New Roman" w:hAnsi="Times New Roman" w:cs="Times New Roman"/>
                <w:b/>
                <w:sz w:val="28"/>
                <w:szCs w:val="28"/>
              </w:rPr>
              <w:t>Место работы</w:t>
            </w:r>
          </w:p>
        </w:tc>
        <w:tc>
          <w:tcPr>
            <w:tcW w:w="1523" w:type="dxa"/>
            <w:vMerge/>
          </w:tcPr>
          <w:p w:rsidR="00277BD5" w:rsidRPr="00EC7D7C" w:rsidRDefault="00277BD5" w:rsidP="007E3536">
            <w:pPr>
              <w:rPr>
                <w:rFonts w:ascii="Times New Roman" w:eastAsia="Times New Roman" w:hAnsi="Times New Roman" w:cs="Times New Roman"/>
                <w:b/>
                <w:sz w:val="28"/>
                <w:szCs w:val="28"/>
              </w:rPr>
            </w:pPr>
          </w:p>
        </w:tc>
      </w:tr>
      <w:tr w:rsidR="001B2CC9" w:rsidRPr="00EC7D7C" w:rsidTr="007E3536">
        <w:tc>
          <w:tcPr>
            <w:tcW w:w="697" w:type="dxa"/>
          </w:tcPr>
          <w:p w:rsidR="00277BD5" w:rsidRPr="00EC7D7C" w:rsidRDefault="001B2CC9" w:rsidP="007E3536">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1</w:t>
            </w:r>
          </w:p>
        </w:tc>
        <w:tc>
          <w:tcPr>
            <w:tcW w:w="2105" w:type="dxa"/>
          </w:tcPr>
          <w:p w:rsidR="00277BD5" w:rsidRPr="00EC7D7C" w:rsidRDefault="001B2CC9" w:rsidP="007E3536">
            <w:pPr>
              <w:rPr>
                <w:rFonts w:ascii="Times New Roman" w:eastAsia="Times New Roman" w:hAnsi="Times New Roman" w:cs="Times New Roman"/>
                <w:sz w:val="28"/>
                <w:szCs w:val="28"/>
              </w:rPr>
            </w:pPr>
            <w:proofErr w:type="spellStart"/>
            <w:r w:rsidRPr="00EC7D7C">
              <w:rPr>
                <w:rFonts w:ascii="Times New Roman" w:eastAsia="Times New Roman" w:hAnsi="Times New Roman" w:cs="Times New Roman"/>
                <w:sz w:val="28"/>
                <w:szCs w:val="28"/>
              </w:rPr>
              <w:t>Ермольева</w:t>
            </w:r>
            <w:proofErr w:type="spellEnd"/>
            <w:r w:rsidRPr="00EC7D7C">
              <w:rPr>
                <w:rFonts w:ascii="Times New Roman" w:eastAsia="Times New Roman" w:hAnsi="Times New Roman" w:cs="Times New Roman"/>
                <w:sz w:val="28"/>
                <w:szCs w:val="28"/>
              </w:rPr>
              <w:t xml:space="preserve"> Вероника </w:t>
            </w:r>
            <w:r w:rsidRPr="00EC7D7C">
              <w:rPr>
                <w:rFonts w:ascii="Times New Roman" w:eastAsia="Times New Roman" w:hAnsi="Times New Roman" w:cs="Times New Roman"/>
                <w:sz w:val="28"/>
                <w:szCs w:val="28"/>
              </w:rPr>
              <w:lastRenderedPageBreak/>
              <w:t>Васильевна</w:t>
            </w:r>
          </w:p>
        </w:tc>
        <w:tc>
          <w:tcPr>
            <w:tcW w:w="1550" w:type="dxa"/>
          </w:tcPr>
          <w:p w:rsidR="00277BD5" w:rsidRPr="00EC7D7C" w:rsidRDefault="001B2CC9" w:rsidP="007E3536">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lastRenderedPageBreak/>
              <w:t>15.05.2008</w:t>
            </w:r>
          </w:p>
        </w:tc>
        <w:tc>
          <w:tcPr>
            <w:tcW w:w="576" w:type="dxa"/>
          </w:tcPr>
          <w:p w:rsidR="00277BD5" w:rsidRPr="00EC7D7C" w:rsidRDefault="001B2CC9" w:rsidP="007E3536">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1</w:t>
            </w:r>
          </w:p>
        </w:tc>
        <w:tc>
          <w:tcPr>
            <w:tcW w:w="2268" w:type="dxa"/>
          </w:tcPr>
          <w:p w:rsidR="00277BD5" w:rsidRPr="00EC7D7C" w:rsidRDefault="001B2CC9" w:rsidP="007E3536">
            <w:pPr>
              <w:rPr>
                <w:rFonts w:ascii="Times New Roman" w:eastAsia="Times New Roman" w:hAnsi="Times New Roman" w:cs="Times New Roman"/>
                <w:sz w:val="28"/>
                <w:szCs w:val="28"/>
              </w:rPr>
            </w:pPr>
            <w:proofErr w:type="spellStart"/>
            <w:r w:rsidRPr="00EC7D7C">
              <w:rPr>
                <w:rFonts w:ascii="Times New Roman" w:eastAsia="Times New Roman" w:hAnsi="Times New Roman" w:cs="Times New Roman"/>
                <w:sz w:val="28"/>
                <w:szCs w:val="28"/>
              </w:rPr>
              <w:t>Ермольева</w:t>
            </w:r>
            <w:proofErr w:type="spellEnd"/>
            <w:r w:rsidRPr="00EC7D7C">
              <w:rPr>
                <w:rFonts w:ascii="Times New Roman" w:eastAsia="Times New Roman" w:hAnsi="Times New Roman" w:cs="Times New Roman"/>
                <w:sz w:val="28"/>
                <w:szCs w:val="28"/>
              </w:rPr>
              <w:t xml:space="preserve"> Ирина </w:t>
            </w:r>
            <w:r w:rsidRPr="00EC7D7C">
              <w:rPr>
                <w:rFonts w:ascii="Times New Roman" w:eastAsia="Times New Roman" w:hAnsi="Times New Roman" w:cs="Times New Roman"/>
                <w:sz w:val="28"/>
                <w:szCs w:val="28"/>
              </w:rPr>
              <w:lastRenderedPageBreak/>
              <w:t>Васильевна</w:t>
            </w:r>
          </w:p>
        </w:tc>
        <w:tc>
          <w:tcPr>
            <w:tcW w:w="1701" w:type="dxa"/>
          </w:tcPr>
          <w:p w:rsidR="00277BD5" w:rsidRPr="00EC7D7C" w:rsidRDefault="001B2CC9" w:rsidP="007E3536">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lastRenderedPageBreak/>
              <w:t>домохозяйка</w:t>
            </w:r>
          </w:p>
        </w:tc>
        <w:tc>
          <w:tcPr>
            <w:tcW w:w="1523" w:type="dxa"/>
          </w:tcPr>
          <w:p w:rsidR="00277BD5" w:rsidRPr="00EC7D7C" w:rsidRDefault="001B2CC9" w:rsidP="007E3536">
            <w:pPr>
              <w:rPr>
                <w:rFonts w:ascii="Times New Roman" w:eastAsia="Times New Roman" w:hAnsi="Times New Roman" w:cs="Times New Roman"/>
                <w:b/>
                <w:sz w:val="28"/>
                <w:szCs w:val="28"/>
              </w:rPr>
            </w:pPr>
            <w:proofErr w:type="spellStart"/>
            <w:r w:rsidRPr="00EC7D7C">
              <w:rPr>
                <w:rFonts w:ascii="Times New Roman" w:hAnsi="Times New Roman" w:cs="Times New Roman"/>
                <w:sz w:val="28"/>
                <w:szCs w:val="28"/>
              </w:rPr>
              <w:t>С.Черное,ул</w:t>
            </w:r>
            <w:proofErr w:type="gramStart"/>
            <w:r w:rsidRPr="00EC7D7C">
              <w:rPr>
                <w:rFonts w:ascii="Times New Roman" w:hAnsi="Times New Roman" w:cs="Times New Roman"/>
                <w:sz w:val="28"/>
                <w:szCs w:val="28"/>
              </w:rPr>
              <w:t>.С</w:t>
            </w:r>
            <w:proofErr w:type="gramEnd"/>
            <w:r w:rsidRPr="00EC7D7C">
              <w:rPr>
                <w:rFonts w:ascii="Times New Roman" w:hAnsi="Times New Roman" w:cs="Times New Roman"/>
                <w:sz w:val="28"/>
                <w:szCs w:val="28"/>
              </w:rPr>
              <w:t>овхоз</w:t>
            </w:r>
            <w:r w:rsidRPr="00EC7D7C">
              <w:rPr>
                <w:rFonts w:ascii="Times New Roman" w:hAnsi="Times New Roman" w:cs="Times New Roman"/>
                <w:sz w:val="28"/>
                <w:szCs w:val="28"/>
              </w:rPr>
              <w:lastRenderedPageBreak/>
              <w:t>ная</w:t>
            </w:r>
            <w:proofErr w:type="spellEnd"/>
            <w:r w:rsidRPr="00EC7D7C">
              <w:rPr>
                <w:rFonts w:ascii="Times New Roman" w:hAnsi="Times New Roman" w:cs="Times New Roman"/>
                <w:sz w:val="28"/>
                <w:szCs w:val="28"/>
              </w:rPr>
              <w:t xml:space="preserve"> 5\1,</w:t>
            </w:r>
          </w:p>
        </w:tc>
      </w:tr>
      <w:tr w:rsidR="001B2CC9" w:rsidRPr="00EC7D7C" w:rsidTr="007E3536">
        <w:tc>
          <w:tcPr>
            <w:tcW w:w="697" w:type="dxa"/>
          </w:tcPr>
          <w:p w:rsidR="00277BD5" w:rsidRPr="00EC7D7C" w:rsidRDefault="001B2CC9" w:rsidP="007E3536">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lastRenderedPageBreak/>
              <w:t>2</w:t>
            </w:r>
          </w:p>
        </w:tc>
        <w:tc>
          <w:tcPr>
            <w:tcW w:w="2105" w:type="dxa"/>
          </w:tcPr>
          <w:p w:rsidR="00277BD5" w:rsidRPr="00EC7D7C" w:rsidRDefault="001B2CC9" w:rsidP="007E3536">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Васильева Анастасия Владимировна</w:t>
            </w:r>
          </w:p>
        </w:tc>
        <w:tc>
          <w:tcPr>
            <w:tcW w:w="1550" w:type="dxa"/>
          </w:tcPr>
          <w:p w:rsidR="00277BD5" w:rsidRPr="00EC7D7C" w:rsidRDefault="001B2CC9" w:rsidP="007E3536">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31.07.2006</w:t>
            </w:r>
          </w:p>
        </w:tc>
        <w:tc>
          <w:tcPr>
            <w:tcW w:w="576" w:type="dxa"/>
          </w:tcPr>
          <w:p w:rsidR="00277BD5" w:rsidRPr="00EC7D7C" w:rsidRDefault="001B2CC9" w:rsidP="007E3536">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2</w:t>
            </w:r>
          </w:p>
        </w:tc>
        <w:tc>
          <w:tcPr>
            <w:tcW w:w="2268" w:type="dxa"/>
          </w:tcPr>
          <w:p w:rsidR="00277BD5" w:rsidRPr="00EC7D7C" w:rsidRDefault="001B2CC9" w:rsidP="007E3536">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Васильева Валентина Николаевна</w:t>
            </w:r>
          </w:p>
        </w:tc>
        <w:tc>
          <w:tcPr>
            <w:tcW w:w="1701" w:type="dxa"/>
          </w:tcPr>
          <w:p w:rsidR="00277BD5" w:rsidRPr="00EC7D7C" w:rsidRDefault="001B2CC9" w:rsidP="007E3536">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домохозяйка</w:t>
            </w:r>
          </w:p>
        </w:tc>
        <w:tc>
          <w:tcPr>
            <w:tcW w:w="1523" w:type="dxa"/>
          </w:tcPr>
          <w:p w:rsidR="00277BD5" w:rsidRPr="00EC7D7C" w:rsidRDefault="001B2CC9" w:rsidP="007E3536">
            <w:pPr>
              <w:rPr>
                <w:rFonts w:ascii="Times New Roman" w:eastAsia="Times New Roman" w:hAnsi="Times New Roman" w:cs="Times New Roman"/>
                <w:b/>
                <w:sz w:val="28"/>
                <w:szCs w:val="28"/>
              </w:rPr>
            </w:pPr>
            <w:r w:rsidRPr="00EC7D7C">
              <w:rPr>
                <w:rFonts w:ascii="Times New Roman" w:hAnsi="Times New Roman" w:cs="Times New Roman"/>
                <w:sz w:val="28"/>
                <w:szCs w:val="28"/>
              </w:rPr>
              <w:t>с</w:t>
            </w:r>
            <w:proofErr w:type="gramStart"/>
            <w:r w:rsidRPr="00EC7D7C">
              <w:rPr>
                <w:rFonts w:ascii="Times New Roman" w:hAnsi="Times New Roman" w:cs="Times New Roman"/>
                <w:sz w:val="28"/>
                <w:szCs w:val="28"/>
              </w:rPr>
              <w:t>.Ч</w:t>
            </w:r>
            <w:proofErr w:type="gramEnd"/>
            <w:r w:rsidRPr="00EC7D7C">
              <w:rPr>
                <w:rFonts w:ascii="Times New Roman" w:hAnsi="Times New Roman" w:cs="Times New Roman"/>
                <w:sz w:val="28"/>
                <w:szCs w:val="28"/>
              </w:rPr>
              <w:t>ёрное  ул.Луговая 20</w:t>
            </w:r>
          </w:p>
        </w:tc>
      </w:tr>
      <w:tr w:rsidR="001B2CC9" w:rsidRPr="00EC7D7C" w:rsidTr="007E3536">
        <w:tc>
          <w:tcPr>
            <w:tcW w:w="697" w:type="dxa"/>
          </w:tcPr>
          <w:p w:rsidR="00277BD5" w:rsidRPr="00EC7D7C" w:rsidRDefault="001B2CC9" w:rsidP="007E3536">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3</w:t>
            </w:r>
          </w:p>
        </w:tc>
        <w:tc>
          <w:tcPr>
            <w:tcW w:w="2105" w:type="dxa"/>
          </w:tcPr>
          <w:p w:rsidR="00277BD5" w:rsidRPr="00EC7D7C" w:rsidRDefault="001B2CC9" w:rsidP="007E3536">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Ошев Никита Николаевич</w:t>
            </w:r>
          </w:p>
        </w:tc>
        <w:tc>
          <w:tcPr>
            <w:tcW w:w="1550" w:type="dxa"/>
          </w:tcPr>
          <w:p w:rsidR="00277BD5" w:rsidRPr="00EC7D7C" w:rsidRDefault="001B2CC9" w:rsidP="007E3536">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05.06.2004</w:t>
            </w:r>
          </w:p>
        </w:tc>
        <w:tc>
          <w:tcPr>
            <w:tcW w:w="576" w:type="dxa"/>
          </w:tcPr>
          <w:p w:rsidR="00277BD5" w:rsidRPr="00EC7D7C" w:rsidRDefault="001B2CC9" w:rsidP="007E3536">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4</w:t>
            </w:r>
          </w:p>
        </w:tc>
        <w:tc>
          <w:tcPr>
            <w:tcW w:w="2268" w:type="dxa"/>
          </w:tcPr>
          <w:p w:rsidR="00277BD5" w:rsidRPr="00EC7D7C" w:rsidRDefault="001B2CC9" w:rsidP="007E3536">
            <w:pPr>
              <w:rPr>
                <w:rFonts w:ascii="Times New Roman" w:eastAsia="Times New Roman" w:hAnsi="Times New Roman" w:cs="Times New Roman"/>
                <w:sz w:val="28"/>
                <w:szCs w:val="28"/>
              </w:rPr>
            </w:pPr>
            <w:proofErr w:type="spellStart"/>
            <w:r w:rsidRPr="00EC7D7C">
              <w:rPr>
                <w:rFonts w:ascii="Times New Roman" w:eastAsia="Times New Roman" w:hAnsi="Times New Roman" w:cs="Times New Roman"/>
                <w:sz w:val="28"/>
                <w:szCs w:val="28"/>
              </w:rPr>
              <w:t>Таскаева</w:t>
            </w:r>
            <w:proofErr w:type="spellEnd"/>
            <w:r w:rsidRPr="00EC7D7C">
              <w:rPr>
                <w:rFonts w:ascii="Times New Roman" w:eastAsia="Times New Roman" w:hAnsi="Times New Roman" w:cs="Times New Roman"/>
                <w:sz w:val="28"/>
                <w:szCs w:val="28"/>
              </w:rPr>
              <w:t xml:space="preserve"> Екатерина Васильевна</w:t>
            </w:r>
          </w:p>
        </w:tc>
        <w:tc>
          <w:tcPr>
            <w:tcW w:w="1701" w:type="dxa"/>
          </w:tcPr>
          <w:p w:rsidR="001B2CC9" w:rsidRPr="00EC7D7C" w:rsidRDefault="001B2CC9" w:rsidP="007E3536">
            <w:pPr>
              <w:rPr>
                <w:rFonts w:ascii="Times New Roman" w:eastAsia="Times New Roman" w:hAnsi="Times New Roman" w:cs="Times New Roman"/>
                <w:sz w:val="28"/>
                <w:szCs w:val="28"/>
              </w:rPr>
            </w:pPr>
            <w:proofErr w:type="spellStart"/>
            <w:r w:rsidRPr="00EC7D7C">
              <w:rPr>
                <w:rFonts w:ascii="Times New Roman" w:eastAsia="Times New Roman" w:hAnsi="Times New Roman" w:cs="Times New Roman"/>
                <w:sz w:val="28"/>
                <w:szCs w:val="28"/>
              </w:rPr>
              <w:t>Деский</w:t>
            </w:r>
            <w:proofErr w:type="spellEnd"/>
            <w:r w:rsidRPr="00EC7D7C">
              <w:rPr>
                <w:rFonts w:ascii="Times New Roman" w:eastAsia="Times New Roman" w:hAnsi="Times New Roman" w:cs="Times New Roman"/>
                <w:sz w:val="28"/>
                <w:szCs w:val="28"/>
              </w:rPr>
              <w:t xml:space="preserve"> сад</w:t>
            </w:r>
          </w:p>
          <w:p w:rsidR="00277BD5" w:rsidRPr="00EC7D7C" w:rsidRDefault="001B2CC9" w:rsidP="007E3536">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 xml:space="preserve"> « Ласточка» </w:t>
            </w:r>
            <w:proofErr w:type="gramStart"/>
            <w:r w:rsidRPr="00EC7D7C">
              <w:rPr>
                <w:rFonts w:ascii="Times New Roman" w:eastAsia="Times New Roman" w:hAnsi="Times New Roman" w:cs="Times New Roman"/>
                <w:sz w:val="28"/>
                <w:szCs w:val="28"/>
              </w:rPr>
              <w:t>-п</w:t>
            </w:r>
            <w:proofErr w:type="gramEnd"/>
            <w:r w:rsidRPr="00EC7D7C">
              <w:rPr>
                <w:rFonts w:ascii="Times New Roman" w:eastAsia="Times New Roman" w:hAnsi="Times New Roman" w:cs="Times New Roman"/>
                <w:sz w:val="28"/>
                <w:szCs w:val="28"/>
              </w:rPr>
              <w:t>овар</w:t>
            </w:r>
          </w:p>
        </w:tc>
        <w:tc>
          <w:tcPr>
            <w:tcW w:w="1523" w:type="dxa"/>
          </w:tcPr>
          <w:p w:rsidR="001B2CC9" w:rsidRPr="00EC7D7C" w:rsidRDefault="001B2CC9" w:rsidP="007E3536">
            <w:pPr>
              <w:rPr>
                <w:rFonts w:ascii="Times New Roman" w:hAnsi="Times New Roman" w:cs="Times New Roman"/>
                <w:sz w:val="28"/>
                <w:szCs w:val="28"/>
              </w:rPr>
            </w:pPr>
            <w:r w:rsidRPr="00EC7D7C">
              <w:rPr>
                <w:rFonts w:ascii="Times New Roman" w:hAnsi="Times New Roman" w:cs="Times New Roman"/>
                <w:sz w:val="28"/>
                <w:szCs w:val="28"/>
              </w:rPr>
              <w:t>с. Чёрное</w:t>
            </w:r>
          </w:p>
          <w:p w:rsidR="00277BD5" w:rsidRPr="00EC7D7C" w:rsidRDefault="001B2CC9" w:rsidP="007E3536">
            <w:pPr>
              <w:rPr>
                <w:rFonts w:ascii="Times New Roman" w:eastAsia="Times New Roman" w:hAnsi="Times New Roman" w:cs="Times New Roman"/>
                <w:b/>
                <w:sz w:val="28"/>
                <w:szCs w:val="28"/>
              </w:rPr>
            </w:pPr>
            <w:r w:rsidRPr="00EC7D7C">
              <w:rPr>
                <w:rFonts w:ascii="Times New Roman" w:hAnsi="Times New Roman" w:cs="Times New Roman"/>
                <w:sz w:val="28"/>
                <w:szCs w:val="28"/>
              </w:rPr>
              <w:t xml:space="preserve"> ул. Мосеевой 36 кв. 1</w:t>
            </w:r>
          </w:p>
        </w:tc>
      </w:tr>
      <w:tr w:rsidR="001B2CC9" w:rsidRPr="00EC7D7C" w:rsidTr="007E3536">
        <w:tc>
          <w:tcPr>
            <w:tcW w:w="697" w:type="dxa"/>
          </w:tcPr>
          <w:p w:rsidR="00277BD5" w:rsidRPr="00EC7D7C" w:rsidRDefault="001B2CC9" w:rsidP="007E3536">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4</w:t>
            </w:r>
          </w:p>
        </w:tc>
        <w:tc>
          <w:tcPr>
            <w:tcW w:w="2105" w:type="dxa"/>
          </w:tcPr>
          <w:p w:rsidR="00277BD5" w:rsidRPr="00EC7D7C" w:rsidRDefault="001B2CC9" w:rsidP="007E3536">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Бельская Людмила Александровна</w:t>
            </w:r>
          </w:p>
        </w:tc>
        <w:tc>
          <w:tcPr>
            <w:tcW w:w="1550" w:type="dxa"/>
          </w:tcPr>
          <w:p w:rsidR="00277BD5" w:rsidRPr="00EC7D7C" w:rsidRDefault="001B2CC9" w:rsidP="007E3536">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30.06.2004</w:t>
            </w:r>
          </w:p>
        </w:tc>
        <w:tc>
          <w:tcPr>
            <w:tcW w:w="576" w:type="dxa"/>
          </w:tcPr>
          <w:p w:rsidR="00277BD5" w:rsidRPr="00EC7D7C" w:rsidRDefault="001B2CC9" w:rsidP="007E3536">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5</w:t>
            </w:r>
          </w:p>
        </w:tc>
        <w:tc>
          <w:tcPr>
            <w:tcW w:w="2268" w:type="dxa"/>
          </w:tcPr>
          <w:p w:rsidR="00277BD5" w:rsidRPr="00EC7D7C" w:rsidRDefault="001B2CC9" w:rsidP="007E3536">
            <w:pPr>
              <w:rPr>
                <w:rFonts w:ascii="Times New Roman" w:eastAsia="Times New Roman" w:hAnsi="Times New Roman" w:cs="Times New Roman"/>
                <w:sz w:val="28"/>
                <w:szCs w:val="28"/>
              </w:rPr>
            </w:pPr>
            <w:proofErr w:type="spellStart"/>
            <w:r w:rsidRPr="00EC7D7C">
              <w:rPr>
                <w:rFonts w:ascii="Times New Roman" w:eastAsia="Times New Roman" w:hAnsi="Times New Roman" w:cs="Times New Roman"/>
                <w:sz w:val="28"/>
                <w:szCs w:val="28"/>
              </w:rPr>
              <w:t>Плесовских</w:t>
            </w:r>
            <w:proofErr w:type="spellEnd"/>
            <w:r w:rsidRPr="00EC7D7C">
              <w:rPr>
                <w:rFonts w:ascii="Times New Roman" w:eastAsia="Times New Roman" w:hAnsi="Times New Roman" w:cs="Times New Roman"/>
                <w:sz w:val="28"/>
                <w:szCs w:val="28"/>
              </w:rPr>
              <w:t xml:space="preserve"> Ольга Александровна</w:t>
            </w:r>
          </w:p>
        </w:tc>
        <w:tc>
          <w:tcPr>
            <w:tcW w:w="1701" w:type="dxa"/>
          </w:tcPr>
          <w:p w:rsidR="00277BD5" w:rsidRPr="00EC7D7C" w:rsidRDefault="001B2CC9" w:rsidP="007E3536">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домохозяйка</w:t>
            </w:r>
          </w:p>
        </w:tc>
        <w:tc>
          <w:tcPr>
            <w:tcW w:w="1523" w:type="dxa"/>
          </w:tcPr>
          <w:p w:rsidR="001B2CC9" w:rsidRPr="00EC7D7C" w:rsidRDefault="001B2CC9" w:rsidP="007E3536">
            <w:pPr>
              <w:rPr>
                <w:rFonts w:ascii="Times New Roman" w:hAnsi="Times New Roman" w:cs="Times New Roman"/>
                <w:sz w:val="28"/>
                <w:szCs w:val="28"/>
              </w:rPr>
            </w:pPr>
            <w:r w:rsidRPr="00EC7D7C">
              <w:rPr>
                <w:rFonts w:ascii="Times New Roman" w:hAnsi="Times New Roman" w:cs="Times New Roman"/>
                <w:sz w:val="28"/>
                <w:szCs w:val="28"/>
              </w:rPr>
              <w:t xml:space="preserve">с. Чёрное </w:t>
            </w:r>
          </w:p>
          <w:p w:rsidR="00277BD5" w:rsidRPr="00EC7D7C" w:rsidRDefault="001B2CC9" w:rsidP="007E3536">
            <w:pPr>
              <w:rPr>
                <w:rFonts w:ascii="Times New Roman" w:eastAsia="Times New Roman" w:hAnsi="Times New Roman" w:cs="Times New Roman"/>
                <w:b/>
                <w:sz w:val="28"/>
                <w:szCs w:val="28"/>
              </w:rPr>
            </w:pPr>
            <w:r w:rsidRPr="00EC7D7C">
              <w:rPr>
                <w:rFonts w:ascii="Times New Roman" w:hAnsi="Times New Roman" w:cs="Times New Roman"/>
                <w:sz w:val="28"/>
                <w:szCs w:val="28"/>
              </w:rPr>
              <w:t>ул. Библиотечная 8\1</w:t>
            </w:r>
          </w:p>
        </w:tc>
      </w:tr>
      <w:tr w:rsidR="001B2CC9" w:rsidRPr="00EC7D7C" w:rsidTr="007E3536">
        <w:tc>
          <w:tcPr>
            <w:tcW w:w="697" w:type="dxa"/>
          </w:tcPr>
          <w:p w:rsidR="00277BD5" w:rsidRPr="00EC7D7C" w:rsidRDefault="001B2CC9" w:rsidP="007E3536">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5</w:t>
            </w:r>
          </w:p>
        </w:tc>
        <w:tc>
          <w:tcPr>
            <w:tcW w:w="2105" w:type="dxa"/>
          </w:tcPr>
          <w:p w:rsidR="00277BD5" w:rsidRPr="00EC7D7C" w:rsidRDefault="001B2CC9" w:rsidP="007E3536">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Перминова Ксения Владимировна</w:t>
            </w:r>
          </w:p>
        </w:tc>
        <w:tc>
          <w:tcPr>
            <w:tcW w:w="1550" w:type="dxa"/>
          </w:tcPr>
          <w:p w:rsidR="00277BD5" w:rsidRPr="00EC7D7C" w:rsidRDefault="00CD2CAC" w:rsidP="007E3536">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27.06.2000</w:t>
            </w:r>
          </w:p>
        </w:tc>
        <w:tc>
          <w:tcPr>
            <w:tcW w:w="576" w:type="dxa"/>
          </w:tcPr>
          <w:p w:rsidR="00277BD5" w:rsidRPr="00EC7D7C" w:rsidRDefault="001B2CC9" w:rsidP="007E3536">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8</w:t>
            </w:r>
          </w:p>
        </w:tc>
        <w:tc>
          <w:tcPr>
            <w:tcW w:w="2268" w:type="dxa"/>
          </w:tcPr>
          <w:p w:rsidR="00277BD5" w:rsidRPr="00EC7D7C" w:rsidRDefault="001B2CC9" w:rsidP="007E3536">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 xml:space="preserve">Перминова Лариса </w:t>
            </w:r>
            <w:proofErr w:type="spellStart"/>
            <w:r w:rsidRPr="00EC7D7C">
              <w:rPr>
                <w:rFonts w:ascii="Times New Roman" w:eastAsia="Times New Roman" w:hAnsi="Times New Roman" w:cs="Times New Roman"/>
                <w:sz w:val="28"/>
                <w:szCs w:val="28"/>
              </w:rPr>
              <w:t>Наиловна</w:t>
            </w:r>
            <w:proofErr w:type="spellEnd"/>
          </w:p>
        </w:tc>
        <w:tc>
          <w:tcPr>
            <w:tcW w:w="1701" w:type="dxa"/>
          </w:tcPr>
          <w:p w:rsidR="00277BD5" w:rsidRPr="00EC7D7C" w:rsidRDefault="001B2CC9" w:rsidP="007E3536">
            <w:pPr>
              <w:rPr>
                <w:rFonts w:ascii="Times New Roman" w:eastAsia="Times New Roman" w:hAnsi="Times New Roman" w:cs="Times New Roman"/>
                <w:sz w:val="28"/>
                <w:szCs w:val="28"/>
              </w:rPr>
            </w:pPr>
            <w:r w:rsidRPr="00EC7D7C">
              <w:rPr>
                <w:rFonts w:ascii="Times New Roman" w:eastAsia="Times New Roman" w:hAnsi="Times New Roman" w:cs="Times New Roman"/>
                <w:sz w:val="28"/>
                <w:szCs w:val="28"/>
              </w:rPr>
              <w:t>домохозяйка</w:t>
            </w:r>
          </w:p>
        </w:tc>
        <w:tc>
          <w:tcPr>
            <w:tcW w:w="1523" w:type="dxa"/>
          </w:tcPr>
          <w:p w:rsidR="001B2CC9" w:rsidRPr="00EC7D7C" w:rsidRDefault="001B2CC9" w:rsidP="007E3536">
            <w:pPr>
              <w:rPr>
                <w:rFonts w:ascii="Times New Roman" w:hAnsi="Times New Roman" w:cs="Times New Roman"/>
                <w:sz w:val="28"/>
                <w:szCs w:val="28"/>
              </w:rPr>
            </w:pPr>
            <w:r w:rsidRPr="00EC7D7C">
              <w:rPr>
                <w:rFonts w:ascii="Times New Roman" w:hAnsi="Times New Roman" w:cs="Times New Roman"/>
                <w:sz w:val="28"/>
                <w:szCs w:val="28"/>
              </w:rPr>
              <w:t>с</w:t>
            </w:r>
            <w:proofErr w:type="gramStart"/>
            <w:r w:rsidRPr="00EC7D7C">
              <w:rPr>
                <w:rFonts w:ascii="Times New Roman" w:hAnsi="Times New Roman" w:cs="Times New Roman"/>
                <w:sz w:val="28"/>
                <w:szCs w:val="28"/>
              </w:rPr>
              <w:t>.Ч</w:t>
            </w:r>
            <w:proofErr w:type="gramEnd"/>
            <w:r w:rsidRPr="00EC7D7C">
              <w:rPr>
                <w:rFonts w:ascii="Times New Roman" w:hAnsi="Times New Roman" w:cs="Times New Roman"/>
                <w:sz w:val="28"/>
                <w:szCs w:val="28"/>
              </w:rPr>
              <w:t xml:space="preserve">ерное </w:t>
            </w:r>
          </w:p>
          <w:p w:rsidR="00277BD5" w:rsidRPr="00EC7D7C" w:rsidRDefault="001B2CC9" w:rsidP="007E3536">
            <w:pPr>
              <w:rPr>
                <w:rFonts w:ascii="Times New Roman" w:eastAsia="Times New Roman" w:hAnsi="Times New Roman" w:cs="Times New Roman"/>
                <w:b/>
                <w:sz w:val="28"/>
                <w:szCs w:val="28"/>
              </w:rPr>
            </w:pPr>
            <w:r w:rsidRPr="00EC7D7C">
              <w:rPr>
                <w:rFonts w:ascii="Times New Roman" w:hAnsi="Times New Roman" w:cs="Times New Roman"/>
                <w:sz w:val="28"/>
                <w:szCs w:val="28"/>
              </w:rPr>
              <w:t>ул. Полевая д20</w:t>
            </w:r>
          </w:p>
        </w:tc>
      </w:tr>
    </w:tbl>
    <w:p w:rsidR="00277BD5" w:rsidRPr="009A78E4" w:rsidRDefault="00277BD5" w:rsidP="009A78E4">
      <w:pPr>
        <w:spacing w:after="0"/>
        <w:rPr>
          <w:rFonts w:ascii="Times New Roman" w:eastAsia="Times New Roman" w:hAnsi="Times New Roman" w:cs="Times New Roman"/>
          <w:b/>
          <w:color w:val="FF0000"/>
          <w:sz w:val="24"/>
          <w:szCs w:val="24"/>
        </w:rPr>
      </w:pPr>
    </w:p>
    <w:p w:rsidR="00BE4353" w:rsidRPr="00EC7D7C" w:rsidRDefault="00BE4353" w:rsidP="00EC7D7C">
      <w:pPr>
        <w:pStyle w:val="a8"/>
        <w:rPr>
          <w:sz w:val="28"/>
          <w:szCs w:val="28"/>
        </w:rPr>
      </w:pPr>
      <w:r w:rsidRPr="00EC7D7C">
        <w:rPr>
          <w:sz w:val="28"/>
          <w:szCs w:val="28"/>
        </w:rPr>
        <w:t>Список</w:t>
      </w:r>
    </w:p>
    <w:p w:rsidR="00BE4353" w:rsidRPr="00EC7D7C" w:rsidRDefault="00BE4353" w:rsidP="00EC7D7C">
      <w:pPr>
        <w:spacing w:after="0"/>
        <w:jc w:val="center"/>
        <w:rPr>
          <w:rFonts w:ascii="Times New Roman" w:hAnsi="Times New Roman" w:cs="Times New Roman"/>
          <w:b/>
          <w:sz w:val="28"/>
          <w:szCs w:val="28"/>
        </w:rPr>
      </w:pPr>
      <w:r w:rsidRPr="00EC7D7C">
        <w:rPr>
          <w:rFonts w:ascii="Times New Roman" w:hAnsi="Times New Roman" w:cs="Times New Roman"/>
          <w:b/>
          <w:sz w:val="28"/>
          <w:szCs w:val="28"/>
        </w:rPr>
        <w:t xml:space="preserve">детей, состоящих на </w:t>
      </w:r>
      <w:proofErr w:type="spellStart"/>
      <w:r w:rsidRPr="00EC7D7C">
        <w:rPr>
          <w:rFonts w:ascii="Times New Roman" w:hAnsi="Times New Roman" w:cs="Times New Roman"/>
          <w:b/>
          <w:sz w:val="28"/>
          <w:szCs w:val="28"/>
        </w:rPr>
        <w:t>внутришкольном</w:t>
      </w:r>
      <w:proofErr w:type="spellEnd"/>
      <w:r w:rsidRPr="00EC7D7C">
        <w:rPr>
          <w:rFonts w:ascii="Times New Roman" w:hAnsi="Times New Roman" w:cs="Times New Roman"/>
          <w:b/>
          <w:sz w:val="28"/>
          <w:szCs w:val="28"/>
        </w:rPr>
        <w:t xml:space="preserve"> контроле  в  201</w:t>
      </w:r>
      <w:r w:rsidR="00A025D9" w:rsidRPr="00EC7D7C">
        <w:rPr>
          <w:rFonts w:ascii="Times New Roman" w:hAnsi="Times New Roman" w:cs="Times New Roman"/>
          <w:b/>
          <w:sz w:val="28"/>
          <w:szCs w:val="28"/>
        </w:rPr>
        <w:t>5</w:t>
      </w:r>
      <w:r w:rsidRPr="00EC7D7C">
        <w:rPr>
          <w:rFonts w:ascii="Times New Roman" w:hAnsi="Times New Roman" w:cs="Times New Roman"/>
          <w:b/>
          <w:sz w:val="28"/>
          <w:szCs w:val="28"/>
        </w:rPr>
        <w:t xml:space="preserve"> – 201</w:t>
      </w:r>
      <w:r w:rsidR="00A025D9" w:rsidRPr="00EC7D7C">
        <w:rPr>
          <w:rFonts w:ascii="Times New Roman" w:hAnsi="Times New Roman" w:cs="Times New Roman"/>
          <w:b/>
          <w:sz w:val="28"/>
          <w:szCs w:val="28"/>
        </w:rPr>
        <w:t>6 учебном году</w:t>
      </w:r>
    </w:p>
    <w:p w:rsidR="00A025D9" w:rsidRPr="00EC7D7C" w:rsidRDefault="00A025D9" w:rsidP="00EC7D7C">
      <w:pPr>
        <w:spacing w:after="0"/>
        <w:rPr>
          <w:rFonts w:ascii="Times New Roman" w:hAnsi="Times New Roman" w:cs="Times New Roman"/>
          <w:sz w:val="28"/>
          <w:szCs w:val="28"/>
        </w:rPr>
      </w:pPr>
      <w:r w:rsidRPr="00EC7D7C">
        <w:rPr>
          <w:rFonts w:ascii="Times New Roman" w:hAnsi="Times New Roman" w:cs="Times New Roman"/>
          <w:sz w:val="28"/>
          <w:szCs w:val="28"/>
        </w:rPr>
        <w:t>- на начало  учебного года- 5 человек</w:t>
      </w:r>
    </w:p>
    <w:p w:rsidR="00A025D9" w:rsidRPr="00EC7D7C" w:rsidRDefault="00A025D9" w:rsidP="00EC7D7C">
      <w:pPr>
        <w:spacing w:after="0"/>
        <w:rPr>
          <w:rFonts w:ascii="Times New Roman" w:hAnsi="Times New Roman" w:cs="Times New Roman"/>
          <w:sz w:val="28"/>
          <w:szCs w:val="28"/>
        </w:rPr>
      </w:pPr>
      <w:r w:rsidRPr="00EC7D7C">
        <w:rPr>
          <w:rFonts w:ascii="Times New Roman" w:hAnsi="Times New Roman" w:cs="Times New Roman"/>
          <w:sz w:val="28"/>
          <w:szCs w:val="28"/>
        </w:rPr>
        <w:t>-на конец учебного года-4 человек</w:t>
      </w:r>
      <w:proofErr w:type="gramStart"/>
      <w:r w:rsidRPr="00EC7D7C">
        <w:rPr>
          <w:rFonts w:ascii="Times New Roman" w:hAnsi="Times New Roman" w:cs="Times New Roman"/>
          <w:sz w:val="28"/>
          <w:szCs w:val="28"/>
        </w:rPr>
        <w:t>а(</w:t>
      </w:r>
      <w:proofErr w:type="gramEnd"/>
      <w:r w:rsidRPr="00EC7D7C">
        <w:rPr>
          <w:rFonts w:ascii="Times New Roman" w:hAnsi="Times New Roman" w:cs="Times New Roman"/>
          <w:sz w:val="28"/>
          <w:szCs w:val="28"/>
        </w:rPr>
        <w:t xml:space="preserve"> Перминова К.снята с ВШК)</w:t>
      </w:r>
    </w:p>
    <w:p w:rsidR="00BE4353" w:rsidRPr="00EC7D7C" w:rsidRDefault="00BE4353" w:rsidP="00EC7D7C">
      <w:pPr>
        <w:spacing w:after="0"/>
        <w:jc w:val="center"/>
        <w:rPr>
          <w:rFonts w:ascii="Times New Roman" w:hAnsi="Times New Roman" w:cs="Times New Roman"/>
          <w:sz w:val="28"/>
          <w:szCs w:val="28"/>
        </w:rPr>
      </w:pPr>
    </w:p>
    <w:p w:rsidR="00BE4353" w:rsidRPr="00EC7D7C" w:rsidRDefault="00A025D9" w:rsidP="00EC7D7C">
      <w:pPr>
        <w:spacing w:after="0" w:line="240" w:lineRule="auto"/>
        <w:jc w:val="center"/>
        <w:rPr>
          <w:rFonts w:ascii="Times New Roman" w:hAnsi="Times New Roman" w:cs="Times New Roman"/>
          <w:b/>
          <w:bCs/>
          <w:sz w:val="28"/>
          <w:szCs w:val="28"/>
        </w:rPr>
      </w:pPr>
      <w:r w:rsidRPr="00EC7D7C">
        <w:rPr>
          <w:rFonts w:ascii="Times New Roman" w:hAnsi="Times New Roman" w:cs="Times New Roman"/>
          <w:b/>
          <w:bCs/>
          <w:sz w:val="28"/>
          <w:szCs w:val="28"/>
        </w:rPr>
        <w:t>2</w:t>
      </w:r>
      <w:r w:rsidR="00BE4353" w:rsidRPr="00EC7D7C">
        <w:rPr>
          <w:rFonts w:ascii="Times New Roman" w:hAnsi="Times New Roman" w:cs="Times New Roman"/>
          <w:b/>
          <w:bCs/>
          <w:sz w:val="28"/>
          <w:szCs w:val="28"/>
        </w:rPr>
        <w:t>класс</w:t>
      </w:r>
    </w:p>
    <w:p w:rsidR="00BE4353" w:rsidRPr="00EC7D7C" w:rsidRDefault="00BE4353" w:rsidP="00EC7D7C">
      <w:pPr>
        <w:spacing w:after="0"/>
        <w:jc w:val="both"/>
        <w:rPr>
          <w:rFonts w:ascii="Times New Roman" w:hAnsi="Times New Roman" w:cs="Times New Roman"/>
          <w:sz w:val="28"/>
          <w:szCs w:val="28"/>
        </w:rPr>
      </w:pPr>
      <w:r w:rsidRPr="00EC7D7C">
        <w:rPr>
          <w:rFonts w:ascii="Times New Roman" w:hAnsi="Times New Roman" w:cs="Times New Roman"/>
          <w:sz w:val="28"/>
          <w:szCs w:val="28"/>
        </w:rPr>
        <w:t xml:space="preserve">1.Панкрашева Екатерина Владимировна </w:t>
      </w:r>
    </w:p>
    <w:p w:rsidR="00BE4353" w:rsidRPr="00EC7D7C" w:rsidRDefault="00BE4353" w:rsidP="00EC7D7C">
      <w:pPr>
        <w:pStyle w:val="af"/>
        <w:spacing w:after="0"/>
        <w:ind w:left="0"/>
        <w:jc w:val="both"/>
        <w:rPr>
          <w:rFonts w:ascii="Times New Roman" w:hAnsi="Times New Roman" w:cs="Times New Roman"/>
          <w:b/>
          <w:sz w:val="28"/>
          <w:szCs w:val="28"/>
        </w:rPr>
      </w:pPr>
      <w:r w:rsidRPr="00EC7D7C">
        <w:rPr>
          <w:rFonts w:ascii="Times New Roman" w:hAnsi="Times New Roman" w:cs="Times New Roman"/>
          <w:b/>
          <w:sz w:val="28"/>
          <w:szCs w:val="28"/>
        </w:rPr>
        <w:t xml:space="preserve">                          </w:t>
      </w:r>
      <w:r w:rsidR="00A025D9" w:rsidRPr="00EC7D7C">
        <w:rPr>
          <w:rFonts w:ascii="Times New Roman" w:hAnsi="Times New Roman" w:cs="Times New Roman"/>
          <w:b/>
          <w:sz w:val="28"/>
          <w:szCs w:val="28"/>
        </w:rPr>
        <w:t xml:space="preserve">                                         4</w:t>
      </w:r>
      <w:r w:rsidRPr="00EC7D7C">
        <w:rPr>
          <w:rFonts w:ascii="Times New Roman" w:hAnsi="Times New Roman" w:cs="Times New Roman"/>
          <w:b/>
          <w:sz w:val="28"/>
          <w:szCs w:val="28"/>
        </w:rPr>
        <w:t xml:space="preserve"> класс</w:t>
      </w:r>
    </w:p>
    <w:p w:rsidR="00BE4353" w:rsidRPr="00EC7D7C" w:rsidRDefault="00BE4353" w:rsidP="00EC7D7C">
      <w:pPr>
        <w:spacing w:after="0"/>
        <w:jc w:val="both"/>
        <w:rPr>
          <w:rFonts w:ascii="Times New Roman" w:hAnsi="Times New Roman" w:cs="Times New Roman"/>
          <w:sz w:val="28"/>
          <w:szCs w:val="28"/>
        </w:rPr>
      </w:pPr>
      <w:r w:rsidRPr="00EC7D7C">
        <w:rPr>
          <w:rFonts w:ascii="Times New Roman" w:hAnsi="Times New Roman" w:cs="Times New Roman"/>
          <w:sz w:val="28"/>
          <w:szCs w:val="28"/>
        </w:rPr>
        <w:t>1.Колычева Светлана Юрьевна</w:t>
      </w:r>
    </w:p>
    <w:p w:rsidR="00BE4353" w:rsidRPr="00EC7D7C" w:rsidRDefault="00BE4353" w:rsidP="00EC7D7C">
      <w:pPr>
        <w:spacing w:after="0"/>
        <w:jc w:val="both"/>
        <w:rPr>
          <w:rFonts w:ascii="Times New Roman" w:hAnsi="Times New Roman" w:cs="Times New Roman"/>
          <w:b/>
          <w:sz w:val="28"/>
          <w:szCs w:val="28"/>
        </w:rPr>
      </w:pPr>
      <w:r w:rsidRPr="00EC7D7C">
        <w:rPr>
          <w:rFonts w:ascii="Times New Roman" w:hAnsi="Times New Roman" w:cs="Times New Roman"/>
          <w:b/>
          <w:sz w:val="28"/>
          <w:szCs w:val="28"/>
        </w:rPr>
        <w:t xml:space="preserve">                                     </w:t>
      </w:r>
      <w:r w:rsidR="00A025D9" w:rsidRPr="00EC7D7C">
        <w:rPr>
          <w:rFonts w:ascii="Times New Roman" w:hAnsi="Times New Roman" w:cs="Times New Roman"/>
          <w:b/>
          <w:sz w:val="28"/>
          <w:szCs w:val="28"/>
        </w:rPr>
        <w:t xml:space="preserve">                                         6</w:t>
      </w:r>
      <w:r w:rsidRPr="00EC7D7C">
        <w:rPr>
          <w:rFonts w:ascii="Times New Roman" w:hAnsi="Times New Roman" w:cs="Times New Roman"/>
          <w:b/>
          <w:sz w:val="28"/>
          <w:szCs w:val="28"/>
        </w:rPr>
        <w:t xml:space="preserve"> класс</w:t>
      </w:r>
    </w:p>
    <w:p w:rsidR="00BE4353" w:rsidRPr="00EC7D7C" w:rsidRDefault="00BE4353" w:rsidP="00EC7D7C">
      <w:pPr>
        <w:spacing w:after="0"/>
        <w:jc w:val="both"/>
        <w:rPr>
          <w:rFonts w:ascii="Times New Roman" w:hAnsi="Times New Roman" w:cs="Times New Roman"/>
          <w:sz w:val="28"/>
          <w:szCs w:val="28"/>
        </w:rPr>
      </w:pPr>
      <w:r w:rsidRPr="00EC7D7C">
        <w:rPr>
          <w:rFonts w:ascii="Times New Roman" w:hAnsi="Times New Roman" w:cs="Times New Roman"/>
          <w:sz w:val="28"/>
          <w:szCs w:val="28"/>
        </w:rPr>
        <w:t>1.Бузлаева Валерия Ивановна</w:t>
      </w:r>
    </w:p>
    <w:p w:rsidR="00BE4353" w:rsidRPr="00EC7D7C" w:rsidRDefault="00BE4353" w:rsidP="00EC7D7C">
      <w:pPr>
        <w:spacing w:after="0"/>
        <w:jc w:val="both"/>
        <w:rPr>
          <w:rFonts w:ascii="Times New Roman" w:hAnsi="Times New Roman" w:cs="Times New Roman"/>
          <w:b/>
          <w:bCs/>
          <w:sz w:val="28"/>
          <w:szCs w:val="28"/>
        </w:rPr>
      </w:pPr>
      <w:r w:rsidRPr="00EC7D7C">
        <w:rPr>
          <w:rFonts w:ascii="Times New Roman" w:hAnsi="Times New Roman" w:cs="Times New Roman"/>
          <w:b/>
          <w:bCs/>
          <w:sz w:val="28"/>
          <w:szCs w:val="28"/>
        </w:rPr>
        <w:t xml:space="preserve">                                                           </w:t>
      </w:r>
      <w:r w:rsidR="00A025D9" w:rsidRPr="00EC7D7C">
        <w:rPr>
          <w:rFonts w:ascii="Times New Roman" w:hAnsi="Times New Roman" w:cs="Times New Roman"/>
          <w:b/>
          <w:bCs/>
          <w:sz w:val="28"/>
          <w:szCs w:val="28"/>
        </w:rPr>
        <w:t xml:space="preserve">             8</w:t>
      </w:r>
      <w:r w:rsidRPr="00EC7D7C">
        <w:rPr>
          <w:rFonts w:ascii="Times New Roman" w:hAnsi="Times New Roman" w:cs="Times New Roman"/>
          <w:b/>
          <w:bCs/>
          <w:sz w:val="28"/>
          <w:szCs w:val="28"/>
        </w:rPr>
        <w:t xml:space="preserve"> класс</w:t>
      </w:r>
    </w:p>
    <w:p w:rsidR="00BE4353" w:rsidRPr="00EC7D7C" w:rsidRDefault="00A025D9" w:rsidP="00EC7D7C">
      <w:pPr>
        <w:spacing w:after="0"/>
        <w:jc w:val="both"/>
        <w:rPr>
          <w:rFonts w:ascii="Times New Roman" w:hAnsi="Times New Roman" w:cs="Times New Roman"/>
          <w:bCs/>
          <w:sz w:val="28"/>
          <w:szCs w:val="28"/>
        </w:rPr>
      </w:pPr>
      <w:r w:rsidRPr="00EC7D7C">
        <w:rPr>
          <w:rFonts w:ascii="Times New Roman" w:hAnsi="Times New Roman" w:cs="Times New Roman"/>
          <w:bCs/>
          <w:sz w:val="28"/>
          <w:szCs w:val="28"/>
        </w:rPr>
        <w:t>1</w:t>
      </w:r>
      <w:r w:rsidR="00BE4353" w:rsidRPr="00EC7D7C">
        <w:rPr>
          <w:rFonts w:ascii="Times New Roman" w:hAnsi="Times New Roman" w:cs="Times New Roman"/>
          <w:bCs/>
          <w:sz w:val="28"/>
          <w:szCs w:val="28"/>
        </w:rPr>
        <w:t>.Перминова Ксения Владимировна</w:t>
      </w:r>
    </w:p>
    <w:p w:rsidR="00BE4353" w:rsidRPr="00EC7D7C" w:rsidRDefault="00BE4353" w:rsidP="00EC7D7C">
      <w:pPr>
        <w:spacing w:after="0"/>
        <w:rPr>
          <w:rFonts w:ascii="Times New Roman" w:hAnsi="Times New Roman" w:cs="Times New Roman"/>
          <w:b/>
          <w:bCs/>
          <w:sz w:val="28"/>
          <w:szCs w:val="28"/>
        </w:rPr>
      </w:pPr>
      <w:r w:rsidRPr="00EC7D7C">
        <w:rPr>
          <w:rFonts w:ascii="Times New Roman" w:hAnsi="Times New Roman" w:cs="Times New Roman"/>
          <w:b/>
          <w:bCs/>
          <w:sz w:val="28"/>
          <w:szCs w:val="28"/>
        </w:rPr>
        <w:t xml:space="preserve">                                                                 </w:t>
      </w:r>
      <w:r w:rsidR="00A025D9" w:rsidRPr="00EC7D7C">
        <w:rPr>
          <w:rFonts w:ascii="Times New Roman" w:hAnsi="Times New Roman" w:cs="Times New Roman"/>
          <w:b/>
          <w:bCs/>
          <w:sz w:val="28"/>
          <w:szCs w:val="28"/>
        </w:rPr>
        <w:t xml:space="preserve">     </w:t>
      </w:r>
      <w:r w:rsidRPr="00EC7D7C">
        <w:rPr>
          <w:rFonts w:ascii="Times New Roman" w:hAnsi="Times New Roman" w:cs="Times New Roman"/>
          <w:b/>
          <w:bCs/>
          <w:sz w:val="28"/>
          <w:szCs w:val="28"/>
        </w:rPr>
        <w:t xml:space="preserve">   9 класс</w:t>
      </w:r>
    </w:p>
    <w:p w:rsidR="00BE4353" w:rsidRPr="00EC7D7C" w:rsidRDefault="00A025D9" w:rsidP="00EC7D7C">
      <w:pPr>
        <w:spacing w:after="0"/>
        <w:rPr>
          <w:rFonts w:ascii="Times New Roman" w:hAnsi="Times New Roman" w:cs="Times New Roman"/>
          <w:sz w:val="28"/>
          <w:szCs w:val="28"/>
        </w:rPr>
      </w:pPr>
      <w:r w:rsidRPr="00EC7D7C">
        <w:rPr>
          <w:rFonts w:ascii="Times New Roman" w:hAnsi="Times New Roman" w:cs="Times New Roman"/>
          <w:sz w:val="28"/>
          <w:szCs w:val="28"/>
        </w:rPr>
        <w:t>1.Кугаевская Диана Максимовна</w:t>
      </w:r>
    </w:p>
    <w:p w:rsidR="00BE4353" w:rsidRDefault="00BE4353" w:rsidP="00BE4353">
      <w:pPr>
        <w:autoSpaceDE w:val="0"/>
        <w:autoSpaceDN w:val="0"/>
        <w:adjustRightInd w:val="0"/>
        <w:spacing w:after="0" w:line="240" w:lineRule="auto"/>
        <w:rPr>
          <w:rFonts w:ascii="Times New Roman" w:hAnsi="Times New Roman" w:cs="Times New Roman"/>
          <w:color w:val="000000"/>
          <w:sz w:val="23"/>
          <w:szCs w:val="23"/>
        </w:rPr>
      </w:pPr>
    </w:p>
    <w:p w:rsidR="00BE4353" w:rsidRPr="00053964" w:rsidRDefault="00BE4353" w:rsidP="00BE4353">
      <w:pPr>
        <w:pStyle w:val="Default"/>
        <w:jc w:val="center"/>
        <w:rPr>
          <w:color w:val="auto"/>
          <w:sz w:val="28"/>
          <w:szCs w:val="28"/>
        </w:rPr>
      </w:pPr>
      <w:r w:rsidRPr="00053964">
        <w:rPr>
          <w:b/>
          <w:bCs/>
          <w:color w:val="auto"/>
          <w:sz w:val="28"/>
          <w:szCs w:val="28"/>
        </w:rPr>
        <w:t>Анализ методической работы</w:t>
      </w:r>
    </w:p>
    <w:p w:rsidR="00BE4353" w:rsidRPr="00053964" w:rsidRDefault="00BE4353" w:rsidP="00BE4353">
      <w:pPr>
        <w:pStyle w:val="Default"/>
        <w:rPr>
          <w:color w:val="auto"/>
          <w:sz w:val="28"/>
          <w:szCs w:val="28"/>
        </w:rPr>
      </w:pPr>
      <w:r w:rsidRPr="00053964">
        <w:rPr>
          <w:color w:val="auto"/>
          <w:sz w:val="28"/>
          <w:szCs w:val="28"/>
        </w:rPr>
        <w:t xml:space="preserve">При планировании методической работы педагогический коллектив стремился отобрать те формы, которые реально позволили бы решить проблемы и задачи, стоящие перед школой: продолжение работы по внедрению в учебно-воспитательный процесс информационно-коммуникационных технологий, способствующих повышению качества обучения школьников; создание условий для реализации исследовательской работы учащихся; повышение мотивации обучения через новые прогрессивные технологии обучении; дальнейшее развитие движения творчески работающих педагогов; распространение передового педагогического опыта. </w:t>
      </w:r>
    </w:p>
    <w:p w:rsidR="00BE4353" w:rsidRPr="00053964" w:rsidRDefault="00BE4353" w:rsidP="00BE4353">
      <w:pPr>
        <w:pStyle w:val="Default"/>
        <w:rPr>
          <w:color w:val="auto"/>
          <w:sz w:val="28"/>
          <w:szCs w:val="28"/>
        </w:rPr>
      </w:pPr>
      <w:r w:rsidRPr="00053964">
        <w:rPr>
          <w:color w:val="auto"/>
          <w:sz w:val="28"/>
          <w:szCs w:val="28"/>
        </w:rPr>
        <w:t xml:space="preserve">Методическое обеспечение образовательного процесса носит непрерывный характер, включает в себя различные формы и содержание деятельности. Это работа в составе школьных методических объединений, на методических семинарах, </w:t>
      </w:r>
      <w:r w:rsidRPr="00053964">
        <w:rPr>
          <w:color w:val="auto"/>
          <w:sz w:val="28"/>
          <w:szCs w:val="28"/>
        </w:rPr>
        <w:lastRenderedPageBreak/>
        <w:t xml:space="preserve">выступления на педагогических советах, на районных методических объединениях учителей-предметников. </w:t>
      </w:r>
    </w:p>
    <w:p w:rsidR="00BE4353" w:rsidRPr="00053964" w:rsidRDefault="00BE4353" w:rsidP="00BE4353">
      <w:pPr>
        <w:pStyle w:val="Default"/>
        <w:rPr>
          <w:color w:val="auto"/>
          <w:sz w:val="28"/>
          <w:szCs w:val="28"/>
        </w:rPr>
      </w:pPr>
      <w:r w:rsidRPr="00053964">
        <w:rPr>
          <w:color w:val="auto"/>
          <w:sz w:val="28"/>
          <w:szCs w:val="28"/>
        </w:rPr>
        <w:t>Главной структурой, организующей методическую работу учителей - предметников, являются методические объеди</w:t>
      </w:r>
      <w:r w:rsidR="00053964" w:rsidRPr="00053964">
        <w:rPr>
          <w:color w:val="auto"/>
          <w:sz w:val="28"/>
          <w:szCs w:val="28"/>
        </w:rPr>
        <w:t>нения. В школе действуют  пять методических объединении</w:t>
      </w:r>
      <w:r w:rsidRPr="00053964">
        <w:rPr>
          <w:color w:val="auto"/>
          <w:sz w:val="28"/>
          <w:szCs w:val="28"/>
        </w:rPr>
        <w:t xml:space="preserve">: </w:t>
      </w:r>
    </w:p>
    <w:p w:rsidR="00BE4353" w:rsidRPr="00CE4A15" w:rsidRDefault="00BE4353" w:rsidP="00BE4353">
      <w:pPr>
        <w:pStyle w:val="Default"/>
        <w:rPr>
          <w:color w:val="FF0000"/>
          <w:sz w:val="23"/>
          <w:szCs w:val="23"/>
        </w:rPr>
      </w:pPr>
    </w:p>
    <w:p w:rsidR="00BE4353" w:rsidRPr="00053964" w:rsidRDefault="00BE4353" w:rsidP="00BE4353">
      <w:pPr>
        <w:pStyle w:val="Default"/>
        <w:rPr>
          <w:color w:val="auto"/>
          <w:sz w:val="28"/>
          <w:szCs w:val="28"/>
        </w:rPr>
      </w:pPr>
      <w:r w:rsidRPr="00053964">
        <w:rPr>
          <w:color w:val="auto"/>
          <w:sz w:val="28"/>
          <w:szCs w:val="28"/>
        </w:rPr>
        <w:t xml:space="preserve">ШМО учителей предметов естественно-математического цикла – руководитель </w:t>
      </w:r>
      <w:proofErr w:type="spellStart"/>
      <w:r w:rsidRPr="00053964">
        <w:rPr>
          <w:color w:val="auto"/>
          <w:sz w:val="28"/>
          <w:szCs w:val="28"/>
        </w:rPr>
        <w:t>Микеладзе</w:t>
      </w:r>
      <w:proofErr w:type="spellEnd"/>
      <w:r w:rsidRPr="00053964">
        <w:rPr>
          <w:color w:val="auto"/>
          <w:sz w:val="28"/>
          <w:szCs w:val="28"/>
        </w:rPr>
        <w:t xml:space="preserve"> С.А., учитель первой квалификационной категории; </w:t>
      </w:r>
    </w:p>
    <w:p w:rsidR="00BE4353" w:rsidRPr="00053964" w:rsidRDefault="00BE4353" w:rsidP="00BE4353">
      <w:pPr>
        <w:pStyle w:val="Default"/>
        <w:rPr>
          <w:color w:val="auto"/>
          <w:sz w:val="28"/>
          <w:szCs w:val="28"/>
        </w:rPr>
      </w:pPr>
    </w:p>
    <w:p w:rsidR="00BE4353" w:rsidRPr="00053964" w:rsidRDefault="00BE4353" w:rsidP="00BE4353">
      <w:pPr>
        <w:pStyle w:val="Default"/>
        <w:rPr>
          <w:color w:val="auto"/>
          <w:sz w:val="28"/>
          <w:szCs w:val="28"/>
        </w:rPr>
      </w:pPr>
      <w:r w:rsidRPr="00053964">
        <w:rPr>
          <w:color w:val="auto"/>
          <w:sz w:val="28"/>
          <w:szCs w:val="28"/>
        </w:rPr>
        <w:t xml:space="preserve">ШМО учителей гуманитарного цикла  - руководитель </w:t>
      </w:r>
      <w:proofErr w:type="spellStart"/>
      <w:r w:rsidRPr="00053964">
        <w:rPr>
          <w:color w:val="auto"/>
          <w:sz w:val="28"/>
          <w:szCs w:val="28"/>
        </w:rPr>
        <w:t>Симанова</w:t>
      </w:r>
      <w:proofErr w:type="spellEnd"/>
      <w:r w:rsidRPr="00053964">
        <w:rPr>
          <w:color w:val="auto"/>
          <w:sz w:val="28"/>
          <w:szCs w:val="28"/>
        </w:rPr>
        <w:t xml:space="preserve"> Л.В., учитель  первой квалификационной категории, </w:t>
      </w:r>
    </w:p>
    <w:p w:rsidR="00BE4353" w:rsidRPr="00053964" w:rsidRDefault="00BE4353" w:rsidP="00BE4353">
      <w:pPr>
        <w:pStyle w:val="Default"/>
        <w:rPr>
          <w:color w:val="auto"/>
          <w:sz w:val="28"/>
          <w:szCs w:val="28"/>
        </w:rPr>
      </w:pPr>
    </w:p>
    <w:p w:rsidR="00BE4353" w:rsidRPr="00053964" w:rsidRDefault="00BE4353" w:rsidP="00BE4353">
      <w:pPr>
        <w:pStyle w:val="Default"/>
        <w:rPr>
          <w:color w:val="auto"/>
          <w:sz w:val="28"/>
          <w:szCs w:val="28"/>
        </w:rPr>
      </w:pPr>
      <w:r w:rsidRPr="00053964">
        <w:rPr>
          <w:color w:val="auto"/>
          <w:sz w:val="28"/>
          <w:szCs w:val="28"/>
        </w:rPr>
        <w:t xml:space="preserve">ШМО учителей начальных классов  - руководитель Куликова А.С., учитель первой квалификационной категории, </w:t>
      </w:r>
    </w:p>
    <w:p w:rsidR="00BE4353" w:rsidRPr="00053964" w:rsidRDefault="00BE4353" w:rsidP="00BE4353">
      <w:pPr>
        <w:pStyle w:val="Default"/>
        <w:rPr>
          <w:color w:val="auto"/>
          <w:sz w:val="28"/>
          <w:szCs w:val="28"/>
        </w:rPr>
      </w:pPr>
    </w:p>
    <w:p w:rsidR="00BE4353" w:rsidRPr="00053964" w:rsidRDefault="00BE4353" w:rsidP="00BE4353">
      <w:pPr>
        <w:pStyle w:val="Default"/>
        <w:rPr>
          <w:color w:val="auto"/>
          <w:sz w:val="28"/>
          <w:szCs w:val="28"/>
        </w:rPr>
      </w:pPr>
      <w:r w:rsidRPr="00053964">
        <w:rPr>
          <w:color w:val="auto"/>
          <w:sz w:val="28"/>
          <w:szCs w:val="28"/>
        </w:rPr>
        <w:t xml:space="preserve">ШМО классных руководителей - руководитель </w:t>
      </w:r>
      <w:proofErr w:type="spellStart"/>
      <w:r w:rsidRPr="00053964">
        <w:rPr>
          <w:color w:val="auto"/>
          <w:sz w:val="28"/>
          <w:szCs w:val="28"/>
        </w:rPr>
        <w:t>Таскаева</w:t>
      </w:r>
      <w:proofErr w:type="spellEnd"/>
      <w:r w:rsidRPr="00053964">
        <w:rPr>
          <w:color w:val="auto"/>
          <w:sz w:val="28"/>
          <w:szCs w:val="28"/>
        </w:rPr>
        <w:t xml:space="preserve"> </w:t>
      </w:r>
      <w:proofErr w:type="spellStart"/>
      <w:r w:rsidRPr="00053964">
        <w:rPr>
          <w:color w:val="auto"/>
          <w:sz w:val="28"/>
          <w:szCs w:val="28"/>
        </w:rPr>
        <w:t>Т.Л.,учитель</w:t>
      </w:r>
      <w:proofErr w:type="spellEnd"/>
      <w:r w:rsidRPr="00053964">
        <w:rPr>
          <w:color w:val="auto"/>
          <w:sz w:val="28"/>
          <w:szCs w:val="28"/>
        </w:rPr>
        <w:t xml:space="preserve"> первой квалификационной категории. </w:t>
      </w:r>
    </w:p>
    <w:p w:rsidR="00BE4353" w:rsidRDefault="00BE4353" w:rsidP="00BE4353">
      <w:pPr>
        <w:pStyle w:val="Default"/>
        <w:rPr>
          <w:color w:val="FF0000"/>
          <w:sz w:val="28"/>
          <w:szCs w:val="28"/>
        </w:rPr>
      </w:pPr>
    </w:p>
    <w:p w:rsidR="00053964" w:rsidRPr="00053964" w:rsidRDefault="00053964" w:rsidP="00053964">
      <w:pPr>
        <w:pStyle w:val="Default"/>
        <w:rPr>
          <w:color w:val="auto"/>
          <w:sz w:val="28"/>
          <w:szCs w:val="28"/>
        </w:rPr>
      </w:pPr>
      <w:r>
        <w:rPr>
          <w:color w:val="auto"/>
          <w:sz w:val="28"/>
          <w:szCs w:val="28"/>
        </w:rPr>
        <w:t xml:space="preserve">Горизонтальное МО на период введения ФГОС ООО – руководители:  </w:t>
      </w:r>
      <w:proofErr w:type="spellStart"/>
      <w:r>
        <w:rPr>
          <w:color w:val="auto"/>
          <w:sz w:val="28"/>
          <w:szCs w:val="28"/>
        </w:rPr>
        <w:t>Угрюмова</w:t>
      </w:r>
      <w:proofErr w:type="spellEnd"/>
      <w:r>
        <w:rPr>
          <w:color w:val="auto"/>
          <w:sz w:val="28"/>
          <w:szCs w:val="28"/>
        </w:rPr>
        <w:t xml:space="preserve"> Н.М., Богданова Е.А., Домнина </w:t>
      </w:r>
      <w:proofErr w:type="spellStart"/>
      <w:r>
        <w:rPr>
          <w:color w:val="auto"/>
          <w:sz w:val="28"/>
          <w:szCs w:val="28"/>
        </w:rPr>
        <w:t>А.Г.,Речапов</w:t>
      </w:r>
      <w:proofErr w:type="spellEnd"/>
      <w:r>
        <w:rPr>
          <w:color w:val="auto"/>
          <w:sz w:val="28"/>
          <w:szCs w:val="28"/>
        </w:rPr>
        <w:t xml:space="preserve"> Н.А.</w:t>
      </w:r>
      <w:r w:rsidRPr="00053964">
        <w:rPr>
          <w:color w:val="auto"/>
          <w:sz w:val="28"/>
          <w:szCs w:val="28"/>
        </w:rPr>
        <w:t xml:space="preserve"> </w:t>
      </w:r>
    </w:p>
    <w:p w:rsidR="00053964" w:rsidRPr="00CE4A15" w:rsidRDefault="00053964" w:rsidP="00BE4353">
      <w:pPr>
        <w:pStyle w:val="Default"/>
        <w:rPr>
          <w:color w:val="FF0000"/>
          <w:sz w:val="28"/>
          <w:szCs w:val="28"/>
        </w:rPr>
      </w:pPr>
    </w:p>
    <w:p w:rsidR="00BE4353" w:rsidRPr="00053964" w:rsidRDefault="00BE4353" w:rsidP="00BE4353">
      <w:pPr>
        <w:pStyle w:val="Default"/>
        <w:rPr>
          <w:color w:val="auto"/>
          <w:sz w:val="28"/>
          <w:szCs w:val="28"/>
        </w:rPr>
      </w:pPr>
      <w:r w:rsidRPr="00053964">
        <w:rPr>
          <w:color w:val="auto"/>
          <w:sz w:val="28"/>
          <w:szCs w:val="28"/>
        </w:rPr>
        <w:t xml:space="preserve">Главной задачей методических объединений являлось оказание помощи учителям в совершенствовании их педагогического мастерства. Каждое методическое объединение имело свой план работы, в соответствии с темой и целью методической работы школы. На заседаниях школьных методических объединений обсуждались следующие вопросы: </w:t>
      </w:r>
    </w:p>
    <w:p w:rsidR="00BE4353" w:rsidRPr="00053964" w:rsidRDefault="00BE4353" w:rsidP="00BE4353">
      <w:pPr>
        <w:pStyle w:val="Default"/>
        <w:numPr>
          <w:ilvl w:val="0"/>
          <w:numId w:val="38"/>
        </w:numPr>
        <w:rPr>
          <w:color w:val="auto"/>
          <w:sz w:val="28"/>
          <w:szCs w:val="28"/>
        </w:rPr>
      </w:pPr>
      <w:r w:rsidRPr="00053964">
        <w:rPr>
          <w:color w:val="auto"/>
          <w:sz w:val="28"/>
          <w:szCs w:val="28"/>
        </w:rPr>
        <w:t xml:space="preserve">знакомство с планом работы на учебный год; </w:t>
      </w:r>
    </w:p>
    <w:p w:rsidR="00BE4353" w:rsidRPr="00053964" w:rsidRDefault="00BE4353" w:rsidP="00BE4353">
      <w:pPr>
        <w:pStyle w:val="Default"/>
        <w:numPr>
          <w:ilvl w:val="0"/>
          <w:numId w:val="38"/>
        </w:numPr>
        <w:rPr>
          <w:color w:val="auto"/>
          <w:sz w:val="28"/>
          <w:szCs w:val="28"/>
        </w:rPr>
      </w:pPr>
      <w:r w:rsidRPr="00053964">
        <w:rPr>
          <w:color w:val="auto"/>
          <w:sz w:val="28"/>
          <w:szCs w:val="28"/>
        </w:rPr>
        <w:t xml:space="preserve">работа с образовательными стандартами; </w:t>
      </w:r>
    </w:p>
    <w:p w:rsidR="00BE4353" w:rsidRPr="00053964" w:rsidRDefault="00BE4353" w:rsidP="00BE4353">
      <w:pPr>
        <w:pStyle w:val="Default"/>
        <w:numPr>
          <w:ilvl w:val="0"/>
          <w:numId w:val="38"/>
        </w:numPr>
        <w:rPr>
          <w:color w:val="auto"/>
          <w:sz w:val="28"/>
          <w:szCs w:val="28"/>
        </w:rPr>
      </w:pPr>
      <w:r w:rsidRPr="00053964">
        <w:rPr>
          <w:color w:val="auto"/>
          <w:sz w:val="28"/>
          <w:szCs w:val="28"/>
        </w:rPr>
        <w:t xml:space="preserve">рассмотрение рабочих программ по предметам; </w:t>
      </w:r>
    </w:p>
    <w:p w:rsidR="00BE4353" w:rsidRPr="00053964" w:rsidRDefault="00BE4353" w:rsidP="00BE4353">
      <w:pPr>
        <w:pStyle w:val="Default"/>
        <w:numPr>
          <w:ilvl w:val="0"/>
          <w:numId w:val="38"/>
        </w:numPr>
        <w:rPr>
          <w:color w:val="auto"/>
          <w:sz w:val="28"/>
          <w:szCs w:val="28"/>
        </w:rPr>
      </w:pPr>
      <w:r w:rsidRPr="00053964">
        <w:rPr>
          <w:color w:val="auto"/>
          <w:sz w:val="28"/>
          <w:szCs w:val="28"/>
        </w:rPr>
        <w:t xml:space="preserve">преемственность в работе начальных классов и основного звена; </w:t>
      </w:r>
    </w:p>
    <w:p w:rsidR="00BE4353" w:rsidRPr="00053964" w:rsidRDefault="00BE4353" w:rsidP="00BE4353">
      <w:pPr>
        <w:pStyle w:val="Default"/>
        <w:numPr>
          <w:ilvl w:val="0"/>
          <w:numId w:val="38"/>
        </w:numPr>
        <w:rPr>
          <w:color w:val="auto"/>
          <w:sz w:val="28"/>
          <w:szCs w:val="28"/>
        </w:rPr>
      </w:pPr>
      <w:r w:rsidRPr="00053964">
        <w:rPr>
          <w:color w:val="auto"/>
          <w:sz w:val="28"/>
          <w:szCs w:val="28"/>
        </w:rPr>
        <w:t xml:space="preserve">методы работы по ликвидации пробелов в знаниях учащихся; </w:t>
      </w:r>
    </w:p>
    <w:p w:rsidR="00BE4353" w:rsidRPr="00053964" w:rsidRDefault="00BE4353" w:rsidP="00BE4353">
      <w:pPr>
        <w:pStyle w:val="Default"/>
        <w:numPr>
          <w:ilvl w:val="0"/>
          <w:numId w:val="38"/>
        </w:numPr>
        <w:rPr>
          <w:color w:val="auto"/>
          <w:sz w:val="28"/>
          <w:szCs w:val="28"/>
        </w:rPr>
      </w:pPr>
      <w:r w:rsidRPr="00053964">
        <w:rPr>
          <w:color w:val="auto"/>
          <w:sz w:val="28"/>
          <w:szCs w:val="28"/>
        </w:rPr>
        <w:t xml:space="preserve">методы работы с учащимися, имеющими повышенную мотивацию к учебно-познавательной деятельности; </w:t>
      </w:r>
    </w:p>
    <w:p w:rsidR="00BE4353" w:rsidRPr="00053964" w:rsidRDefault="00BE4353" w:rsidP="00BE4353">
      <w:pPr>
        <w:pStyle w:val="Default"/>
        <w:numPr>
          <w:ilvl w:val="0"/>
          <w:numId w:val="38"/>
        </w:numPr>
        <w:rPr>
          <w:color w:val="auto"/>
          <w:sz w:val="28"/>
          <w:szCs w:val="28"/>
        </w:rPr>
      </w:pPr>
      <w:r w:rsidRPr="00053964">
        <w:rPr>
          <w:color w:val="auto"/>
          <w:sz w:val="28"/>
          <w:szCs w:val="28"/>
        </w:rPr>
        <w:t xml:space="preserve">отчеты учителей по темам самообразования; </w:t>
      </w:r>
    </w:p>
    <w:p w:rsidR="00BE4353" w:rsidRPr="00053964" w:rsidRDefault="00BE4353" w:rsidP="00BE4353">
      <w:pPr>
        <w:pStyle w:val="Default"/>
        <w:numPr>
          <w:ilvl w:val="0"/>
          <w:numId w:val="38"/>
        </w:numPr>
        <w:rPr>
          <w:color w:val="auto"/>
          <w:sz w:val="28"/>
          <w:szCs w:val="28"/>
        </w:rPr>
      </w:pPr>
      <w:r w:rsidRPr="00053964">
        <w:rPr>
          <w:color w:val="auto"/>
          <w:sz w:val="28"/>
          <w:szCs w:val="28"/>
        </w:rPr>
        <w:t xml:space="preserve">итоговая аттестация учащихся; </w:t>
      </w:r>
    </w:p>
    <w:p w:rsidR="00BE4353" w:rsidRPr="00053964" w:rsidRDefault="00BE4353" w:rsidP="00BE4353">
      <w:pPr>
        <w:pStyle w:val="Default"/>
        <w:numPr>
          <w:ilvl w:val="0"/>
          <w:numId w:val="38"/>
        </w:numPr>
        <w:rPr>
          <w:color w:val="auto"/>
          <w:sz w:val="28"/>
          <w:szCs w:val="28"/>
        </w:rPr>
      </w:pPr>
      <w:r w:rsidRPr="00053964">
        <w:rPr>
          <w:color w:val="auto"/>
          <w:sz w:val="28"/>
          <w:szCs w:val="28"/>
        </w:rPr>
        <w:t xml:space="preserve">проведение экзамена в форме ГИА и ЕГЭ. </w:t>
      </w:r>
    </w:p>
    <w:p w:rsidR="00BE4353" w:rsidRPr="00F04D1D" w:rsidRDefault="00BE4353" w:rsidP="00BE4353">
      <w:pPr>
        <w:pStyle w:val="Default"/>
        <w:rPr>
          <w:color w:val="auto"/>
          <w:sz w:val="28"/>
          <w:szCs w:val="28"/>
        </w:rPr>
      </w:pPr>
      <w:r w:rsidRPr="00F04D1D">
        <w:rPr>
          <w:color w:val="auto"/>
          <w:sz w:val="28"/>
          <w:szCs w:val="28"/>
        </w:rPr>
        <w:t xml:space="preserve">На заседаниях методических объединений рассматривались также формы проведения школьных мероприятий, подводились итоги их проведения, вопросы реализации федерального государственного образовательного стандарта, участие в конкурсах и олимпиадах. На заседаниях ШМО учителя занимаются разработкой и проведением мероприятий по повышению уровня учебно-воспитательного процесса и качества знаний учащихся, организацией обмена опытом работы и внедрением передового опыта в практику работы учителей. </w:t>
      </w:r>
    </w:p>
    <w:p w:rsidR="00BE4353" w:rsidRPr="00F04D1D" w:rsidRDefault="00BE4353" w:rsidP="00BE4353">
      <w:pPr>
        <w:pStyle w:val="Default"/>
        <w:rPr>
          <w:color w:val="auto"/>
          <w:sz w:val="28"/>
          <w:szCs w:val="28"/>
        </w:rPr>
      </w:pPr>
      <w:r w:rsidRPr="00F04D1D">
        <w:rPr>
          <w:color w:val="auto"/>
          <w:sz w:val="28"/>
          <w:szCs w:val="28"/>
        </w:rPr>
        <w:t xml:space="preserve">Педагогические работники школы привлечены к анализу и самоанализу результатов образовательного процесса, мероприятий промежуточной и итоговой аттестации. Материалы мониторинга являются частью </w:t>
      </w:r>
      <w:proofErr w:type="spellStart"/>
      <w:r w:rsidRPr="00F04D1D">
        <w:rPr>
          <w:color w:val="auto"/>
          <w:sz w:val="28"/>
          <w:szCs w:val="28"/>
        </w:rPr>
        <w:t>портфолио</w:t>
      </w:r>
      <w:proofErr w:type="spellEnd"/>
      <w:r w:rsidRPr="00F04D1D">
        <w:rPr>
          <w:color w:val="auto"/>
          <w:sz w:val="28"/>
          <w:szCs w:val="28"/>
        </w:rPr>
        <w:t xml:space="preserve"> учителей, который каждый учитель школы формирует уже не первый год. </w:t>
      </w:r>
    </w:p>
    <w:p w:rsidR="00BE4353" w:rsidRPr="007B2AF3" w:rsidRDefault="00EC7D7C" w:rsidP="007B2AF3">
      <w:pPr>
        <w:pStyle w:val="Default"/>
        <w:rPr>
          <w:color w:val="auto"/>
          <w:sz w:val="28"/>
          <w:szCs w:val="28"/>
        </w:rPr>
      </w:pPr>
      <w:r>
        <w:rPr>
          <w:color w:val="FF0000"/>
          <w:sz w:val="28"/>
          <w:szCs w:val="28"/>
        </w:rPr>
        <w:lastRenderedPageBreak/>
        <w:t xml:space="preserve">        </w:t>
      </w:r>
      <w:r w:rsidR="00BE4353" w:rsidRPr="007B2AF3">
        <w:rPr>
          <w:color w:val="auto"/>
          <w:sz w:val="28"/>
          <w:szCs w:val="28"/>
        </w:rPr>
        <w:t xml:space="preserve">В ходе работы педагогических советов рассматривались как теоретические вопросы по методической теме школы, так и опыт работы учителей. Все педагоги работают над индивидуальными методическими темами, позволяющими концентрировать внимание на наиболее актуальных проблемах преподавания учебных предметов, отдельных тем, модулей, предметных курсов. </w:t>
      </w:r>
    </w:p>
    <w:p w:rsidR="007B2AF3" w:rsidRPr="007B2AF3" w:rsidRDefault="00BE4353" w:rsidP="007B2AF3">
      <w:pPr>
        <w:rPr>
          <w:rFonts w:ascii="Times New Roman" w:hAnsi="Times New Roman" w:cs="Times New Roman"/>
          <w:sz w:val="28"/>
          <w:szCs w:val="28"/>
        </w:rPr>
      </w:pPr>
      <w:r w:rsidRPr="007B2AF3">
        <w:rPr>
          <w:rFonts w:ascii="Times New Roman" w:hAnsi="Times New Roman" w:cs="Times New Roman"/>
          <w:sz w:val="28"/>
          <w:szCs w:val="28"/>
        </w:rPr>
        <w:t>Кадровый состав школы изменился. В текущем году прибыли</w:t>
      </w:r>
      <w:r w:rsidR="00F04D1D" w:rsidRPr="007B2AF3">
        <w:rPr>
          <w:rFonts w:ascii="Times New Roman" w:hAnsi="Times New Roman" w:cs="Times New Roman"/>
          <w:sz w:val="28"/>
          <w:szCs w:val="28"/>
        </w:rPr>
        <w:t xml:space="preserve"> </w:t>
      </w:r>
      <w:proofErr w:type="spellStart"/>
      <w:r w:rsidRPr="007B2AF3">
        <w:rPr>
          <w:rFonts w:ascii="Times New Roman" w:hAnsi="Times New Roman" w:cs="Times New Roman"/>
          <w:sz w:val="28"/>
          <w:szCs w:val="28"/>
        </w:rPr>
        <w:t>учитель</w:t>
      </w:r>
      <w:r w:rsidR="00F04D1D" w:rsidRPr="007B2AF3">
        <w:rPr>
          <w:rFonts w:ascii="Times New Roman" w:hAnsi="Times New Roman" w:cs="Times New Roman"/>
          <w:sz w:val="28"/>
          <w:szCs w:val="28"/>
        </w:rPr>
        <w:t>русского</w:t>
      </w:r>
      <w:proofErr w:type="spellEnd"/>
      <w:r w:rsidR="00F04D1D" w:rsidRPr="007B2AF3">
        <w:rPr>
          <w:rFonts w:ascii="Times New Roman" w:hAnsi="Times New Roman" w:cs="Times New Roman"/>
          <w:sz w:val="28"/>
          <w:szCs w:val="28"/>
        </w:rPr>
        <w:t xml:space="preserve"> языка и литературы</w:t>
      </w:r>
      <w:r w:rsidRPr="007B2AF3">
        <w:rPr>
          <w:rFonts w:ascii="Times New Roman" w:hAnsi="Times New Roman" w:cs="Times New Roman"/>
          <w:sz w:val="28"/>
          <w:szCs w:val="28"/>
        </w:rPr>
        <w:t xml:space="preserve"> </w:t>
      </w:r>
      <w:r w:rsidR="00F04D1D" w:rsidRPr="007B2AF3">
        <w:rPr>
          <w:rFonts w:ascii="Times New Roman" w:hAnsi="Times New Roman" w:cs="Times New Roman"/>
          <w:sz w:val="28"/>
          <w:szCs w:val="28"/>
        </w:rPr>
        <w:t xml:space="preserve">– </w:t>
      </w:r>
      <w:proofErr w:type="spellStart"/>
      <w:r w:rsidR="00F04D1D" w:rsidRPr="007B2AF3">
        <w:rPr>
          <w:rFonts w:ascii="Times New Roman" w:hAnsi="Times New Roman" w:cs="Times New Roman"/>
          <w:sz w:val="28"/>
          <w:szCs w:val="28"/>
        </w:rPr>
        <w:t>Угрюмова</w:t>
      </w:r>
      <w:proofErr w:type="spellEnd"/>
      <w:r w:rsidR="00F04D1D" w:rsidRPr="007B2AF3">
        <w:rPr>
          <w:rFonts w:ascii="Times New Roman" w:hAnsi="Times New Roman" w:cs="Times New Roman"/>
          <w:sz w:val="28"/>
          <w:szCs w:val="28"/>
        </w:rPr>
        <w:t xml:space="preserve"> В.В. </w:t>
      </w:r>
      <w:r w:rsidR="007B2AF3" w:rsidRPr="007B2AF3">
        <w:rPr>
          <w:rFonts w:ascii="Times New Roman" w:hAnsi="Times New Roman" w:cs="Times New Roman"/>
          <w:sz w:val="28"/>
          <w:szCs w:val="28"/>
        </w:rPr>
        <w:t>Количественный и качественный состав учителей  и воспитателей  в 2015 -2016  учебного года:</w:t>
      </w:r>
    </w:p>
    <w:p w:rsidR="007B2AF3" w:rsidRPr="007B2AF3" w:rsidRDefault="007B2AF3" w:rsidP="007B2AF3">
      <w:pPr>
        <w:rPr>
          <w:rFonts w:ascii="Times New Roman" w:hAnsi="Times New Roman" w:cs="Times New Roman"/>
          <w:sz w:val="28"/>
          <w:szCs w:val="28"/>
        </w:rPr>
      </w:pPr>
      <w:r w:rsidRPr="007B2AF3">
        <w:rPr>
          <w:rFonts w:ascii="Times New Roman" w:hAnsi="Times New Roman" w:cs="Times New Roman"/>
          <w:sz w:val="28"/>
          <w:szCs w:val="28"/>
        </w:rPr>
        <w:t>- всего учителей: 18, воспитателей: 6</w:t>
      </w:r>
    </w:p>
    <w:p w:rsidR="007B2AF3" w:rsidRPr="007B2AF3" w:rsidRDefault="007B2AF3" w:rsidP="007B2AF3">
      <w:pPr>
        <w:rPr>
          <w:rFonts w:ascii="Times New Roman" w:hAnsi="Times New Roman" w:cs="Times New Roman"/>
          <w:sz w:val="28"/>
          <w:szCs w:val="28"/>
        </w:rPr>
      </w:pPr>
      <w:r w:rsidRPr="007B2AF3">
        <w:rPr>
          <w:rFonts w:ascii="Times New Roman" w:hAnsi="Times New Roman" w:cs="Times New Roman"/>
          <w:sz w:val="28"/>
          <w:szCs w:val="28"/>
        </w:rPr>
        <w:t>- имеют высшее образование: 10</w:t>
      </w:r>
    </w:p>
    <w:p w:rsidR="007B2AF3" w:rsidRPr="007B2AF3" w:rsidRDefault="007B2AF3" w:rsidP="007B2AF3">
      <w:pPr>
        <w:rPr>
          <w:rFonts w:ascii="Times New Roman" w:hAnsi="Times New Roman" w:cs="Times New Roman"/>
          <w:sz w:val="28"/>
          <w:szCs w:val="28"/>
        </w:rPr>
      </w:pPr>
      <w:r w:rsidRPr="007B2AF3">
        <w:rPr>
          <w:rFonts w:ascii="Times New Roman" w:hAnsi="Times New Roman" w:cs="Times New Roman"/>
          <w:sz w:val="28"/>
          <w:szCs w:val="28"/>
        </w:rPr>
        <w:t>- среднее специальное: 13</w:t>
      </w:r>
    </w:p>
    <w:p w:rsidR="007B2AF3" w:rsidRPr="007B2AF3" w:rsidRDefault="007B2AF3" w:rsidP="007B2AF3">
      <w:pPr>
        <w:rPr>
          <w:rFonts w:ascii="Times New Roman" w:hAnsi="Times New Roman" w:cs="Times New Roman"/>
          <w:sz w:val="28"/>
          <w:szCs w:val="28"/>
        </w:rPr>
      </w:pPr>
      <w:r w:rsidRPr="007B2AF3">
        <w:rPr>
          <w:rFonts w:ascii="Times New Roman" w:hAnsi="Times New Roman" w:cs="Times New Roman"/>
          <w:sz w:val="28"/>
          <w:szCs w:val="28"/>
        </w:rPr>
        <w:t>-заочно обучаются: 4</w:t>
      </w:r>
    </w:p>
    <w:p w:rsidR="007B2AF3" w:rsidRPr="007B2AF3" w:rsidRDefault="007B2AF3" w:rsidP="007B2AF3">
      <w:pPr>
        <w:rPr>
          <w:rFonts w:ascii="Times New Roman" w:hAnsi="Times New Roman" w:cs="Times New Roman"/>
          <w:sz w:val="28"/>
          <w:szCs w:val="28"/>
        </w:rPr>
      </w:pPr>
      <w:r w:rsidRPr="007B2AF3">
        <w:rPr>
          <w:rFonts w:ascii="Times New Roman" w:hAnsi="Times New Roman" w:cs="Times New Roman"/>
          <w:sz w:val="28"/>
          <w:szCs w:val="28"/>
        </w:rPr>
        <w:t>- имеют квалификационные категории:</w:t>
      </w:r>
    </w:p>
    <w:p w:rsidR="007B2AF3" w:rsidRPr="007B2AF3" w:rsidRDefault="007B2AF3" w:rsidP="007B2AF3">
      <w:pPr>
        <w:rPr>
          <w:rFonts w:ascii="Times New Roman" w:hAnsi="Times New Roman" w:cs="Times New Roman"/>
          <w:sz w:val="28"/>
          <w:szCs w:val="28"/>
        </w:rPr>
      </w:pPr>
      <w:r w:rsidRPr="007B2AF3">
        <w:rPr>
          <w:rFonts w:ascii="Times New Roman" w:hAnsi="Times New Roman" w:cs="Times New Roman"/>
          <w:sz w:val="28"/>
          <w:szCs w:val="28"/>
        </w:rPr>
        <w:t xml:space="preserve">    первую: 9/2                  соответствие занимаемой должности: 3/2</w:t>
      </w:r>
    </w:p>
    <w:p w:rsidR="007B2AF3" w:rsidRPr="007B2AF3" w:rsidRDefault="007B2AF3" w:rsidP="007B2AF3">
      <w:pPr>
        <w:rPr>
          <w:rFonts w:ascii="Times New Roman" w:hAnsi="Times New Roman" w:cs="Times New Roman"/>
          <w:sz w:val="28"/>
          <w:szCs w:val="28"/>
        </w:rPr>
      </w:pPr>
      <w:r w:rsidRPr="007B2AF3">
        <w:rPr>
          <w:rFonts w:ascii="Times New Roman" w:hAnsi="Times New Roman" w:cs="Times New Roman"/>
          <w:sz w:val="28"/>
          <w:szCs w:val="28"/>
        </w:rPr>
        <w:t xml:space="preserve">В этом учебном году прошли аттестацию 4 человека на соответствие занимаемой должности.          Курсы повышения квалификации - 1  человек.  </w:t>
      </w:r>
    </w:p>
    <w:p w:rsidR="007B2AF3" w:rsidRPr="007B2AF3" w:rsidRDefault="007B2AF3" w:rsidP="007B2AF3">
      <w:pPr>
        <w:rPr>
          <w:rFonts w:ascii="Times New Roman" w:hAnsi="Times New Roman" w:cs="Times New Roman"/>
          <w:sz w:val="28"/>
          <w:szCs w:val="28"/>
        </w:rPr>
      </w:pPr>
      <w:r w:rsidRPr="007B2AF3">
        <w:rPr>
          <w:rFonts w:ascii="Times New Roman" w:hAnsi="Times New Roman" w:cs="Times New Roman"/>
          <w:sz w:val="28"/>
          <w:szCs w:val="28"/>
        </w:rPr>
        <w:t xml:space="preserve">7 человек педагогического коллектива ОУ </w:t>
      </w:r>
      <w:proofErr w:type="gramStart"/>
      <w:r w:rsidRPr="007B2AF3">
        <w:rPr>
          <w:rFonts w:ascii="Times New Roman" w:hAnsi="Times New Roman" w:cs="Times New Roman"/>
          <w:sz w:val="28"/>
          <w:szCs w:val="28"/>
        </w:rPr>
        <w:t>отмечены</w:t>
      </w:r>
      <w:proofErr w:type="gramEnd"/>
      <w:r w:rsidRPr="007B2AF3">
        <w:rPr>
          <w:rFonts w:ascii="Times New Roman" w:hAnsi="Times New Roman" w:cs="Times New Roman"/>
          <w:sz w:val="28"/>
          <w:szCs w:val="28"/>
        </w:rPr>
        <w:t xml:space="preserve"> грамотами. Из них:</w:t>
      </w:r>
    </w:p>
    <w:p w:rsidR="007B2AF3" w:rsidRPr="007B2AF3" w:rsidRDefault="007B2AF3" w:rsidP="007B2AF3">
      <w:pPr>
        <w:numPr>
          <w:ilvl w:val="0"/>
          <w:numId w:val="39"/>
        </w:numPr>
        <w:spacing w:after="0" w:line="240" w:lineRule="auto"/>
        <w:rPr>
          <w:rFonts w:ascii="Times New Roman" w:hAnsi="Times New Roman" w:cs="Times New Roman"/>
          <w:sz w:val="28"/>
          <w:szCs w:val="28"/>
        </w:rPr>
      </w:pPr>
      <w:r w:rsidRPr="007B2AF3">
        <w:rPr>
          <w:rFonts w:ascii="Times New Roman" w:hAnsi="Times New Roman" w:cs="Times New Roman"/>
          <w:sz w:val="28"/>
          <w:szCs w:val="28"/>
        </w:rPr>
        <w:t>Имеют грамоту Министерства образования РФ – 3 /</w:t>
      </w:r>
      <w:proofErr w:type="spellStart"/>
      <w:r w:rsidRPr="007B2AF3">
        <w:rPr>
          <w:rFonts w:ascii="Times New Roman" w:hAnsi="Times New Roman" w:cs="Times New Roman"/>
          <w:sz w:val="28"/>
          <w:szCs w:val="28"/>
        </w:rPr>
        <w:t>Микеладзе</w:t>
      </w:r>
      <w:proofErr w:type="spellEnd"/>
      <w:r w:rsidRPr="007B2AF3">
        <w:rPr>
          <w:rFonts w:ascii="Times New Roman" w:hAnsi="Times New Roman" w:cs="Times New Roman"/>
          <w:sz w:val="28"/>
          <w:szCs w:val="28"/>
        </w:rPr>
        <w:t xml:space="preserve"> С.А., Куликова А.С., </w:t>
      </w:r>
      <w:proofErr w:type="spellStart"/>
      <w:r w:rsidRPr="007B2AF3">
        <w:rPr>
          <w:rFonts w:ascii="Times New Roman" w:hAnsi="Times New Roman" w:cs="Times New Roman"/>
          <w:sz w:val="28"/>
          <w:szCs w:val="28"/>
        </w:rPr>
        <w:t>Угрюмова</w:t>
      </w:r>
      <w:proofErr w:type="spellEnd"/>
      <w:r w:rsidRPr="007B2AF3">
        <w:rPr>
          <w:rFonts w:ascii="Times New Roman" w:hAnsi="Times New Roman" w:cs="Times New Roman"/>
          <w:sz w:val="28"/>
          <w:szCs w:val="28"/>
        </w:rPr>
        <w:t xml:space="preserve"> А.И./</w:t>
      </w:r>
    </w:p>
    <w:p w:rsidR="007B2AF3" w:rsidRPr="007B2AF3" w:rsidRDefault="007B2AF3" w:rsidP="007B2AF3">
      <w:pPr>
        <w:numPr>
          <w:ilvl w:val="0"/>
          <w:numId w:val="39"/>
        </w:numPr>
        <w:spacing w:after="0" w:line="240" w:lineRule="auto"/>
        <w:rPr>
          <w:rFonts w:ascii="Times New Roman" w:hAnsi="Times New Roman" w:cs="Times New Roman"/>
          <w:sz w:val="28"/>
          <w:szCs w:val="28"/>
        </w:rPr>
      </w:pPr>
      <w:r w:rsidRPr="007B2AF3">
        <w:rPr>
          <w:rFonts w:ascii="Times New Roman" w:hAnsi="Times New Roman" w:cs="Times New Roman"/>
          <w:sz w:val="28"/>
          <w:szCs w:val="28"/>
        </w:rPr>
        <w:t>Имеют грамоту Департамента образования Тюменской области – 4/</w:t>
      </w:r>
      <w:proofErr w:type="spellStart"/>
      <w:r w:rsidRPr="007B2AF3">
        <w:rPr>
          <w:rFonts w:ascii="Times New Roman" w:hAnsi="Times New Roman" w:cs="Times New Roman"/>
          <w:sz w:val="28"/>
          <w:szCs w:val="28"/>
        </w:rPr>
        <w:t>Корытова</w:t>
      </w:r>
      <w:proofErr w:type="spellEnd"/>
      <w:r w:rsidRPr="007B2AF3">
        <w:rPr>
          <w:rFonts w:ascii="Times New Roman" w:hAnsi="Times New Roman" w:cs="Times New Roman"/>
          <w:sz w:val="28"/>
          <w:szCs w:val="28"/>
        </w:rPr>
        <w:t xml:space="preserve"> И.М., </w:t>
      </w:r>
      <w:proofErr w:type="spellStart"/>
      <w:r w:rsidRPr="007B2AF3">
        <w:rPr>
          <w:rFonts w:ascii="Times New Roman" w:hAnsi="Times New Roman" w:cs="Times New Roman"/>
          <w:sz w:val="28"/>
          <w:szCs w:val="28"/>
        </w:rPr>
        <w:t>Симанова</w:t>
      </w:r>
      <w:proofErr w:type="spellEnd"/>
      <w:r w:rsidRPr="007B2AF3">
        <w:rPr>
          <w:rFonts w:ascii="Times New Roman" w:hAnsi="Times New Roman" w:cs="Times New Roman"/>
          <w:sz w:val="28"/>
          <w:szCs w:val="28"/>
        </w:rPr>
        <w:t xml:space="preserve"> Л.В., </w:t>
      </w:r>
      <w:proofErr w:type="spellStart"/>
      <w:r w:rsidRPr="007B2AF3">
        <w:rPr>
          <w:rFonts w:ascii="Times New Roman" w:hAnsi="Times New Roman" w:cs="Times New Roman"/>
          <w:sz w:val="28"/>
          <w:szCs w:val="28"/>
        </w:rPr>
        <w:t>Угрюмова</w:t>
      </w:r>
      <w:proofErr w:type="spellEnd"/>
      <w:r w:rsidRPr="007B2AF3">
        <w:rPr>
          <w:rFonts w:ascii="Times New Roman" w:hAnsi="Times New Roman" w:cs="Times New Roman"/>
          <w:sz w:val="28"/>
          <w:szCs w:val="28"/>
        </w:rPr>
        <w:t xml:space="preserve"> Н.М., </w:t>
      </w:r>
      <w:proofErr w:type="spellStart"/>
      <w:r w:rsidRPr="007B2AF3">
        <w:rPr>
          <w:rFonts w:ascii="Times New Roman" w:hAnsi="Times New Roman" w:cs="Times New Roman"/>
          <w:sz w:val="28"/>
          <w:szCs w:val="28"/>
        </w:rPr>
        <w:t>Бабиковы</w:t>
      </w:r>
      <w:proofErr w:type="spellEnd"/>
      <w:r w:rsidRPr="007B2AF3">
        <w:rPr>
          <w:rFonts w:ascii="Times New Roman" w:hAnsi="Times New Roman" w:cs="Times New Roman"/>
          <w:sz w:val="28"/>
          <w:szCs w:val="28"/>
        </w:rPr>
        <w:t xml:space="preserve"> В.Г.</w:t>
      </w:r>
    </w:p>
    <w:p w:rsidR="007B2AF3" w:rsidRPr="007B2AF3" w:rsidRDefault="007B2AF3" w:rsidP="007B2AF3">
      <w:pPr>
        <w:numPr>
          <w:ilvl w:val="0"/>
          <w:numId w:val="39"/>
        </w:numPr>
        <w:spacing w:after="0" w:line="240" w:lineRule="auto"/>
        <w:rPr>
          <w:rFonts w:ascii="Times New Roman" w:hAnsi="Times New Roman" w:cs="Times New Roman"/>
          <w:sz w:val="28"/>
          <w:szCs w:val="28"/>
        </w:rPr>
      </w:pPr>
      <w:r w:rsidRPr="007B2AF3">
        <w:rPr>
          <w:rFonts w:ascii="Times New Roman" w:hAnsi="Times New Roman" w:cs="Times New Roman"/>
          <w:sz w:val="28"/>
          <w:szCs w:val="28"/>
        </w:rPr>
        <w:t xml:space="preserve">Имеют грамоту  Управления образования–4 </w:t>
      </w:r>
    </w:p>
    <w:p w:rsidR="00BE4353" w:rsidRPr="00F04D1D" w:rsidRDefault="00BE4353" w:rsidP="00BE4353">
      <w:pPr>
        <w:pStyle w:val="Default"/>
        <w:rPr>
          <w:color w:val="auto"/>
          <w:sz w:val="28"/>
          <w:szCs w:val="28"/>
        </w:rPr>
      </w:pPr>
    </w:p>
    <w:p w:rsidR="00BE4353" w:rsidRPr="00590448" w:rsidRDefault="00BE4353" w:rsidP="00BE4353">
      <w:pPr>
        <w:pStyle w:val="Default"/>
        <w:rPr>
          <w:color w:val="auto"/>
          <w:sz w:val="28"/>
          <w:szCs w:val="28"/>
        </w:rPr>
      </w:pPr>
      <w:r w:rsidRPr="00590448">
        <w:rPr>
          <w:color w:val="auto"/>
          <w:sz w:val="28"/>
          <w:szCs w:val="28"/>
        </w:rPr>
        <w:t xml:space="preserve">Педагоги школы посещали различные семинары и мастер-классы. </w:t>
      </w:r>
    </w:p>
    <w:p w:rsidR="00590448" w:rsidRPr="00590448" w:rsidRDefault="00BE4353" w:rsidP="00590448">
      <w:pPr>
        <w:spacing w:after="0"/>
        <w:rPr>
          <w:rFonts w:ascii="Times New Roman" w:hAnsi="Times New Roman" w:cs="Times New Roman"/>
          <w:sz w:val="28"/>
          <w:szCs w:val="28"/>
        </w:rPr>
      </w:pPr>
      <w:r w:rsidRPr="00590448">
        <w:rPr>
          <w:rFonts w:ascii="Times New Roman" w:hAnsi="Times New Roman" w:cs="Times New Roman"/>
          <w:sz w:val="28"/>
          <w:szCs w:val="28"/>
        </w:rPr>
        <w:t>В текущем году педагоги активно принимали участие в конкурсах, конференциях, семинарах, проводили открытые уроки. В 201</w:t>
      </w:r>
      <w:r w:rsidR="007B17B8" w:rsidRPr="00590448">
        <w:rPr>
          <w:rFonts w:ascii="Times New Roman" w:hAnsi="Times New Roman" w:cs="Times New Roman"/>
          <w:sz w:val="28"/>
          <w:szCs w:val="28"/>
        </w:rPr>
        <w:t>5</w:t>
      </w:r>
      <w:r w:rsidRPr="00590448">
        <w:rPr>
          <w:rFonts w:ascii="Times New Roman" w:hAnsi="Times New Roman" w:cs="Times New Roman"/>
          <w:sz w:val="28"/>
          <w:szCs w:val="28"/>
        </w:rPr>
        <w:t>-201</w:t>
      </w:r>
      <w:r w:rsidR="007B17B8" w:rsidRPr="00590448">
        <w:rPr>
          <w:rFonts w:ascii="Times New Roman" w:hAnsi="Times New Roman" w:cs="Times New Roman"/>
          <w:sz w:val="28"/>
          <w:szCs w:val="28"/>
        </w:rPr>
        <w:t>6</w:t>
      </w:r>
      <w:r w:rsidRPr="00590448">
        <w:rPr>
          <w:rFonts w:ascii="Times New Roman" w:hAnsi="Times New Roman" w:cs="Times New Roman"/>
          <w:sz w:val="28"/>
          <w:szCs w:val="28"/>
        </w:rPr>
        <w:t xml:space="preserve"> у</w:t>
      </w:r>
      <w:r w:rsidR="007B17B8" w:rsidRPr="00590448">
        <w:rPr>
          <w:rFonts w:ascii="Times New Roman" w:hAnsi="Times New Roman" w:cs="Times New Roman"/>
          <w:sz w:val="28"/>
          <w:szCs w:val="28"/>
        </w:rPr>
        <w:t xml:space="preserve">чебном году наша  школа приняла участие в </w:t>
      </w:r>
      <w:r w:rsidR="00590448" w:rsidRPr="00590448">
        <w:rPr>
          <w:rFonts w:ascii="Times New Roman" w:hAnsi="Times New Roman" w:cs="Times New Roman"/>
          <w:b/>
          <w:i/>
          <w:sz w:val="28"/>
          <w:szCs w:val="28"/>
        </w:rPr>
        <w:t>V Областном форуме « Большая перемена».</w:t>
      </w:r>
      <w:r w:rsidR="00590448" w:rsidRPr="00590448">
        <w:rPr>
          <w:rFonts w:ascii="Times New Roman" w:hAnsi="Times New Roman" w:cs="Times New Roman"/>
          <w:sz w:val="28"/>
          <w:szCs w:val="28"/>
        </w:rPr>
        <w:t xml:space="preserve"> </w:t>
      </w:r>
      <w:proofErr w:type="gramStart"/>
      <w:r w:rsidR="00590448" w:rsidRPr="00590448">
        <w:rPr>
          <w:rFonts w:ascii="Times New Roman" w:hAnsi="Times New Roman" w:cs="Times New Roman"/>
          <w:b/>
          <w:sz w:val="28"/>
          <w:szCs w:val="28"/>
        </w:rPr>
        <w:t>Целю этого мероприятия было</w:t>
      </w:r>
      <w:r w:rsidR="00590448" w:rsidRPr="00590448">
        <w:rPr>
          <w:rFonts w:ascii="Times New Roman" w:hAnsi="Times New Roman" w:cs="Times New Roman"/>
          <w:sz w:val="28"/>
          <w:szCs w:val="28"/>
        </w:rPr>
        <w:t xml:space="preserve"> познакомить общественность с принятыми в качестве обязательных для реализации в образовательных учреждениях района форматами и принципами подачи содержания занятий по  вопросам:</w:t>
      </w:r>
      <w:proofErr w:type="gramEnd"/>
    </w:p>
    <w:p w:rsidR="00590448" w:rsidRPr="00590448" w:rsidRDefault="00590448" w:rsidP="00590448">
      <w:pPr>
        <w:spacing w:after="0"/>
        <w:rPr>
          <w:rFonts w:ascii="Times New Roman" w:hAnsi="Times New Roman" w:cs="Times New Roman"/>
          <w:sz w:val="28"/>
          <w:szCs w:val="28"/>
        </w:rPr>
      </w:pPr>
      <w:r w:rsidRPr="00590448">
        <w:rPr>
          <w:rFonts w:ascii="Times New Roman" w:hAnsi="Times New Roman" w:cs="Times New Roman"/>
          <w:sz w:val="28"/>
          <w:szCs w:val="28"/>
        </w:rPr>
        <w:t>1.Профориентационной  работы,</w:t>
      </w:r>
    </w:p>
    <w:p w:rsidR="00590448" w:rsidRPr="00590448" w:rsidRDefault="00590448" w:rsidP="00590448">
      <w:pPr>
        <w:spacing w:after="0"/>
        <w:rPr>
          <w:rFonts w:ascii="Times New Roman" w:hAnsi="Times New Roman" w:cs="Times New Roman"/>
          <w:sz w:val="28"/>
          <w:szCs w:val="28"/>
        </w:rPr>
      </w:pPr>
      <w:r w:rsidRPr="00590448">
        <w:rPr>
          <w:rFonts w:ascii="Times New Roman" w:hAnsi="Times New Roman" w:cs="Times New Roman"/>
          <w:sz w:val="28"/>
          <w:szCs w:val="28"/>
        </w:rPr>
        <w:t>2.Подготовки и проведения государственной итоговой аттестации,</w:t>
      </w:r>
    </w:p>
    <w:p w:rsidR="00590448" w:rsidRPr="00590448" w:rsidRDefault="00590448" w:rsidP="00590448">
      <w:pPr>
        <w:spacing w:after="0"/>
        <w:rPr>
          <w:rFonts w:ascii="Times New Roman" w:hAnsi="Times New Roman" w:cs="Times New Roman"/>
          <w:sz w:val="28"/>
          <w:szCs w:val="28"/>
        </w:rPr>
      </w:pPr>
      <w:r w:rsidRPr="00590448">
        <w:rPr>
          <w:rFonts w:ascii="Times New Roman" w:hAnsi="Times New Roman" w:cs="Times New Roman"/>
          <w:sz w:val="28"/>
          <w:szCs w:val="28"/>
        </w:rPr>
        <w:t>3.Реализация модульных курсов в рамках внеурочной деятельности.</w:t>
      </w:r>
    </w:p>
    <w:p w:rsidR="00590448" w:rsidRDefault="00590448" w:rsidP="00590448">
      <w:pPr>
        <w:spacing w:after="0"/>
        <w:rPr>
          <w:rFonts w:ascii="Times New Roman" w:hAnsi="Times New Roman" w:cs="Times New Roman"/>
          <w:sz w:val="24"/>
          <w:szCs w:val="24"/>
        </w:rPr>
      </w:pPr>
    </w:p>
    <w:p w:rsidR="00697127" w:rsidRPr="00697127" w:rsidRDefault="00697127" w:rsidP="00590448">
      <w:pPr>
        <w:spacing w:after="0"/>
        <w:rPr>
          <w:rFonts w:ascii="Times New Roman" w:hAnsi="Times New Roman" w:cs="Times New Roman"/>
          <w:sz w:val="28"/>
          <w:szCs w:val="28"/>
        </w:rPr>
      </w:pPr>
      <w:r w:rsidRPr="00697127">
        <w:rPr>
          <w:rFonts w:ascii="Times New Roman" w:hAnsi="Times New Roman" w:cs="Times New Roman"/>
          <w:sz w:val="28"/>
          <w:szCs w:val="28"/>
        </w:rPr>
        <w:t xml:space="preserve">Педагоги школы принимали участие в различных конкурсах. Богданова Е.А. и </w:t>
      </w:r>
      <w:proofErr w:type="spellStart"/>
      <w:r w:rsidRPr="00697127">
        <w:rPr>
          <w:rFonts w:ascii="Times New Roman" w:hAnsi="Times New Roman" w:cs="Times New Roman"/>
          <w:sz w:val="28"/>
          <w:szCs w:val="28"/>
        </w:rPr>
        <w:t>Таскаева</w:t>
      </w:r>
      <w:proofErr w:type="spellEnd"/>
      <w:r w:rsidRPr="00697127">
        <w:rPr>
          <w:rFonts w:ascii="Times New Roman" w:hAnsi="Times New Roman" w:cs="Times New Roman"/>
          <w:sz w:val="28"/>
          <w:szCs w:val="28"/>
        </w:rPr>
        <w:t xml:space="preserve"> Т.Л. приняли участие в I Международном конкурсе творческих работ « Моя професси</w:t>
      </w:r>
      <w:proofErr w:type="gramStart"/>
      <w:r w:rsidRPr="00697127">
        <w:rPr>
          <w:rFonts w:ascii="Times New Roman" w:hAnsi="Times New Roman" w:cs="Times New Roman"/>
          <w:sz w:val="28"/>
          <w:szCs w:val="28"/>
        </w:rPr>
        <w:t>я-</w:t>
      </w:r>
      <w:proofErr w:type="gramEnd"/>
      <w:r w:rsidRPr="00697127">
        <w:rPr>
          <w:rFonts w:ascii="Times New Roman" w:hAnsi="Times New Roman" w:cs="Times New Roman"/>
          <w:sz w:val="28"/>
          <w:szCs w:val="28"/>
        </w:rPr>
        <w:t xml:space="preserve"> моё призвание». </w:t>
      </w:r>
      <w:proofErr w:type="spellStart"/>
      <w:r w:rsidRPr="00697127">
        <w:rPr>
          <w:rFonts w:ascii="Times New Roman" w:hAnsi="Times New Roman" w:cs="Times New Roman"/>
          <w:sz w:val="28"/>
          <w:szCs w:val="28"/>
        </w:rPr>
        <w:t>Таскаева</w:t>
      </w:r>
      <w:proofErr w:type="spellEnd"/>
      <w:r w:rsidRPr="00697127">
        <w:rPr>
          <w:rFonts w:ascii="Times New Roman" w:hAnsi="Times New Roman" w:cs="Times New Roman"/>
          <w:sz w:val="28"/>
          <w:szCs w:val="28"/>
        </w:rPr>
        <w:t xml:space="preserve"> Т.Л. приняла участие в конкурсе фотографии « Стратегия успех</w:t>
      </w:r>
      <w:proofErr w:type="gramStart"/>
      <w:r w:rsidRPr="00697127">
        <w:rPr>
          <w:rFonts w:ascii="Times New Roman" w:hAnsi="Times New Roman" w:cs="Times New Roman"/>
          <w:sz w:val="28"/>
          <w:szCs w:val="28"/>
        </w:rPr>
        <w:t>а-</w:t>
      </w:r>
      <w:proofErr w:type="gramEnd"/>
      <w:r w:rsidRPr="00697127">
        <w:rPr>
          <w:rFonts w:ascii="Times New Roman" w:hAnsi="Times New Roman" w:cs="Times New Roman"/>
          <w:sz w:val="28"/>
          <w:szCs w:val="28"/>
        </w:rPr>
        <w:t xml:space="preserve"> мир спорта».</w:t>
      </w:r>
    </w:p>
    <w:p w:rsidR="00BE4353" w:rsidRPr="00CE4A15" w:rsidRDefault="00590448" w:rsidP="00BE4353">
      <w:pPr>
        <w:pStyle w:val="Default"/>
        <w:rPr>
          <w:color w:val="FF0000"/>
          <w:sz w:val="28"/>
          <w:szCs w:val="28"/>
        </w:rPr>
      </w:pPr>
      <w:r>
        <w:rPr>
          <w:color w:val="FF0000"/>
          <w:sz w:val="28"/>
          <w:szCs w:val="28"/>
        </w:rPr>
        <w:t xml:space="preserve"> </w:t>
      </w:r>
      <w:r w:rsidR="00BE4353" w:rsidRPr="00CE4A15">
        <w:rPr>
          <w:color w:val="FF0000"/>
          <w:sz w:val="28"/>
          <w:szCs w:val="28"/>
        </w:rPr>
        <w:t xml:space="preserve"> </w:t>
      </w:r>
    </w:p>
    <w:p w:rsidR="00BE4353" w:rsidRPr="00EC7D7C" w:rsidRDefault="00BE4353" w:rsidP="00BE4353">
      <w:pPr>
        <w:pStyle w:val="Default"/>
        <w:rPr>
          <w:color w:val="auto"/>
          <w:sz w:val="28"/>
          <w:szCs w:val="28"/>
        </w:rPr>
      </w:pPr>
      <w:r w:rsidRPr="00EC7D7C">
        <w:rPr>
          <w:color w:val="auto"/>
          <w:sz w:val="28"/>
          <w:szCs w:val="28"/>
        </w:rPr>
        <w:lastRenderedPageBreak/>
        <w:t xml:space="preserve">Работа с одаренными детьми по-прежнему является одним из приоритетных направлений работы школы. Коллектив школы способствует поиску, отбору и творческому развитию детей, проявляющих интерес и способности к изучению предмета. Определены основные направления деятельности в работе с одаренными детьми: </w:t>
      </w:r>
    </w:p>
    <w:p w:rsidR="00BE4353" w:rsidRPr="00EC7D7C" w:rsidRDefault="00BE4353" w:rsidP="00BE4353">
      <w:pPr>
        <w:pStyle w:val="Default"/>
        <w:rPr>
          <w:color w:val="auto"/>
          <w:sz w:val="28"/>
          <w:szCs w:val="28"/>
        </w:rPr>
      </w:pPr>
    </w:p>
    <w:p w:rsidR="00BE4353" w:rsidRPr="00EC7D7C" w:rsidRDefault="00BE4353" w:rsidP="00BE4353">
      <w:pPr>
        <w:pStyle w:val="Default"/>
        <w:numPr>
          <w:ilvl w:val="0"/>
          <w:numId w:val="4"/>
        </w:numPr>
        <w:rPr>
          <w:color w:val="auto"/>
          <w:sz w:val="28"/>
          <w:szCs w:val="28"/>
        </w:rPr>
      </w:pPr>
      <w:r w:rsidRPr="00EC7D7C">
        <w:rPr>
          <w:color w:val="auto"/>
          <w:sz w:val="28"/>
          <w:szCs w:val="28"/>
        </w:rPr>
        <w:t xml:space="preserve">Вовлечение их в исследовательскую деятельность, в работу над учебными проектами, к выступлению на научно-практических конференциях. </w:t>
      </w:r>
    </w:p>
    <w:p w:rsidR="00BE4353" w:rsidRPr="00EC7D7C" w:rsidRDefault="00BE4353" w:rsidP="00BE4353">
      <w:pPr>
        <w:pStyle w:val="Default"/>
        <w:rPr>
          <w:color w:val="auto"/>
          <w:sz w:val="28"/>
          <w:szCs w:val="28"/>
        </w:rPr>
      </w:pPr>
    </w:p>
    <w:p w:rsidR="00BE4353" w:rsidRPr="00EC7D7C" w:rsidRDefault="00BE4353" w:rsidP="00BE4353">
      <w:pPr>
        <w:pStyle w:val="Default"/>
        <w:numPr>
          <w:ilvl w:val="0"/>
          <w:numId w:val="4"/>
        </w:numPr>
        <w:rPr>
          <w:color w:val="auto"/>
          <w:sz w:val="28"/>
          <w:szCs w:val="28"/>
        </w:rPr>
      </w:pPr>
      <w:r w:rsidRPr="00EC7D7C">
        <w:rPr>
          <w:color w:val="auto"/>
          <w:sz w:val="28"/>
          <w:szCs w:val="28"/>
        </w:rPr>
        <w:t xml:space="preserve">Вовлечение этих детей к участию в предметных неделях, конкурсах и олимпиадах. </w:t>
      </w:r>
    </w:p>
    <w:p w:rsidR="00BE4353" w:rsidRPr="00EC7D7C" w:rsidRDefault="00BE4353" w:rsidP="00BE4353">
      <w:pPr>
        <w:pStyle w:val="Default"/>
        <w:ind w:left="720"/>
        <w:rPr>
          <w:color w:val="auto"/>
          <w:sz w:val="28"/>
          <w:szCs w:val="28"/>
        </w:rPr>
      </w:pPr>
    </w:p>
    <w:p w:rsidR="00BE4353" w:rsidRPr="00EC7D7C" w:rsidRDefault="00BE4353" w:rsidP="00BE4353">
      <w:pPr>
        <w:pStyle w:val="Default"/>
        <w:ind w:left="720"/>
        <w:rPr>
          <w:color w:val="auto"/>
          <w:sz w:val="28"/>
          <w:szCs w:val="28"/>
        </w:rPr>
      </w:pPr>
      <w:r w:rsidRPr="00EC7D7C">
        <w:rPr>
          <w:color w:val="auto"/>
          <w:sz w:val="28"/>
          <w:szCs w:val="28"/>
        </w:rPr>
        <w:t>Результат  работы с одарѐнными детьми</w:t>
      </w:r>
    </w:p>
    <w:tbl>
      <w:tblPr>
        <w:tblStyle w:val="af2"/>
        <w:tblW w:w="0" w:type="auto"/>
        <w:tblLook w:val="04A0"/>
      </w:tblPr>
      <w:tblGrid>
        <w:gridCol w:w="530"/>
        <w:gridCol w:w="916"/>
        <w:gridCol w:w="4899"/>
        <w:gridCol w:w="2410"/>
        <w:gridCol w:w="1559"/>
      </w:tblGrid>
      <w:tr w:rsidR="007B2AF3" w:rsidRPr="00EC7D7C" w:rsidTr="00EC7D7C">
        <w:tc>
          <w:tcPr>
            <w:tcW w:w="530" w:type="dxa"/>
          </w:tcPr>
          <w:p w:rsidR="007B2AF3" w:rsidRPr="00EC7D7C" w:rsidRDefault="007B2AF3" w:rsidP="007B2AF3">
            <w:pPr>
              <w:rPr>
                <w:rFonts w:ascii="Times New Roman" w:hAnsi="Times New Roman" w:cs="Times New Roman"/>
                <w:sz w:val="28"/>
                <w:szCs w:val="28"/>
                <w:lang w:eastAsia="ru-RU"/>
              </w:rPr>
            </w:pPr>
            <w:r w:rsidRPr="00EC7D7C">
              <w:rPr>
                <w:rFonts w:ascii="Times New Roman" w:hAnsi="Times New Roman" w:cs="Times New Roman"/>
                <w:sz w:val="28"/>
                <w:szCs w:val="28"/>
                <w:lang w:eastAsia="ru-RU"/>
              </w:rPr>
              <w:t>№</w:t>
            </w:r>
          </w:p>
        </w:tc>
        <w:tc>
          <w:tcPr>
            <w:tcW w:w="916" w:type="dxa"/>
          </w:tcPr>
          <w:p w:rsidR="007B2AF3" w:rsidRPr="00EC7D7C" w:rsidRDefault="007B2AF3" w:rsidP="007B2AF3">
            <w:pPr>
              <w:rPr>
                <w:rFonts w:ascii="Times New Roman" w:hAnsi="Times New Roman" w:cs="Times New Roman"/>
                <w:sz w:val="28"/>
                <w:szCs w:val="28"/>
                <w:lang w:eastAsia="ru-RU"/>
              </w:rPr>
            </w:pPr>
            <w:r w:rsidRPr="00EC7D7C">
              <w:rPr>
                <w:rFonts w:ascii="Times New Roman" w:hAnsi="Times New Roman" w:cs="Times New Roman"/>
                <w:sz w:val="28"/>
                <w:szCs w:val="28"/>
                <w:lang w:eastAsia="ru-RU"/>
              </w:rPr>
              <w:t>Класс</w:t>
            </w:r>
          </w:p>
        </w:tc>
        <w:tc>
          <w:tcPr>
            <w:tcW w:w="4899" w:type="dxa"/>
          </w:tcPr>
          <w:p w:rsidR="007B2AF3" w:rsidRPr="00EC7D7C" w:rsidRDefault="007B2AF3" w:rsidP="007B2AF3">
            <w:pPr>
              <w:rPr>
                <w:rFonts w:ascii="Times New Roman" w:hAnsi="Times New Roman" w:cs="Times New Roman"/>
                <w:sz w:val="28"/>
                <w:szCs w:val="28"/>
                <w:lang w:eastAsia="ru-RU"/>
              </w:rPr>
            </w:pPr>
            <w:r w:rsidRPr="00EC7D7C">
              <w:rPr>
                <w:rFonts w:ascii="Times New Roman" w:hAnsi="Times New Roman" w:cs="Times New Roman"/>
                <w:sz w:val="28"/>
                <w:szCs w:val="28"/>
                <w:lang w:eastAsia="ru-RU"/>
              </w:rPr>
              <w:t>ФИО</w:t>
            </w:r>
          </w:p>
        </w:tc>
        <w:tc>
          <w:tcPr>
            <w:tcW w:w="2410" w:type="dxa"/>
          </w:tcPr>
          <w:p w:rsidR="007B2AF3" w:rsidRPr="00EC7D7C" w:rsidRDefault="007B2AF3" w:rsidP="007B2AF3">
            <w:pPr>
              <w:rPr>
                <w:rFonts w:ascii="Times New Roman" w:hAnsi="Times New Roman" w:cs="Times New Roman"/>
                <w:sz w:val="28"/>
                <w:szCs w:val="28"/>
                <w:lang w:eastAsia="ru-RU"/>
              </w:rPr>
            </w:pPr>
            <w:r w:rsidRPr="00EC7D7C">
              <w:rPr>
                <w:rFonts w:ascii="Times New Roman" w:hAnsi="Times New Roman" w:cs="Times New Roman"/>
                <w:sz w:val="28"/>
                <w:szCs w:val="28"/>
                <w:lang w:eastAsia="ru-RU"/>
              </w:rPr>
              <w:t>Предмет</w:t>
            </w:r>
          </w:p>
        </w:tc>
        <w:tc>
          <w:tcPr>
            <w:tcW w:w="1559" w:type="dxa"/>
          </w:tcPr>
          <w:p w:rsidR="007B2AF3" w:rsidRPr="00EC7D7C" w:rsidRDefault="007B2AF3" w:rsidP="007B2AF3">
            <w:pPr>
              <w:rPr>
                <w:rFonts w:ascii="Times New Roman" w:hAnsi="Times New Roman" w:cs="Times New Roman"/>
                <w:color w:val="000000"/>
                <w:sz w:val="28"/>
                <w:szCs w:val="28"/>
                <w:lang w:eastAsia="ru-RU"/>
              </w:rPr>
            </w:pPr>
            <w:proofErr w:type="spellStart"/>
            <w:r w:rsidRPr="00EC7D7C">
              <w:rPr>
                <w:rFonts w:ascii="Times New Roman" w:hAnsi="Times New Roman" w:cs="Times New Roman"/>
                <w:color w:val="000000"/>
                <w:sz w:val="28"/>
                <w:szCs w:val="28"/>
                <w:lang w:eastAsia="ru-RU"/>
              </w:rPr>
              <w:t>Балл\</w:t>
            </w:r>
            <w:proofErr w:type="spellEnd"/>
            <w:r w:rsidRPr="00EC7D7C">
              <w:rPr>
                <w:rFonts w:ascii="Times New Roman" w:hAnsi="Times New Roman" w:cs="Times New Roman"/>
                <w:color w:val="000000"/>
                <w:sz w:val="28"/>
                <w:szCs w:val="28"/>
                <w:lang w:eastAsia="ru-RU"/>
              </w:rPr>
              <w:t xml:space="preserve"> место</w:t>
            </w:r>
          </w:p>
        </w:tc>
      </w:tr>
      <w:tr w:rsidR="007B2AF3" w:rsidRPr="00EC7D7C" w:rsidTr="00EC7D7C">
        <w:tc>
          <w:tcPr>
            <w:tcW w:w="530"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1</w:t>
            </w:r>
          </w:p>
        </w:tc>
        <w:tc>
          <w:tcPr>
            <w:tcW w:w="916"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11</w:t>
            </w:r>
          </w:p>
        </w:tc>
        <w:tc>
          <w:tcPr>
            <w:tcW w:w="4899" w:type="dxa"/>
          </w:tcPr>
          <w:p w:rsidR="007B2AF3" w:rsidRPr="00EC7D7C" w:rsidRDefault="007B2AF3" w:rsidP="007B2AF3">
            <w:pPr>
              <w:rPr>
                <w:rFonts w:ascii="Times New Roman" w:hAnsi="Times New Roman" w:cs="Times New Roman"/>
                <w:sz w:val="28"/>
                <w:szCs w:val="28"/>
                <w:lang w:eastAsia="ru-RU"/>
              </w:rPr>
            </w:pPr>
            <w:proofErr w:type="spellStart"/>
            <w:r w:rsidRPr="00EC7D7C">
              <w:rPr>
                <w:rFonts w:ascii="Times New Roman" w:hAnsi="Times New Roman" w:cs="Times New Roman"/>
                <w:sz w:val="28"/>
                <w:szCs w:val="28"/>
                <w:lang w:eastAsia="ru-RU"/>
              </w:rPr>
              <w:t>Клечикова</w:t>
            </w:r>
            <w:proofErr w:type="spellEnd"/>
            <w:r w:rsidRPr="00EC7D7C">
              <w:rPr>
                <w:rFonts w:ascii="Times New Roman" w:hAnsi="Times New Roman" w:cs="Times New Roman"/>
                <w:sz w:val="28"/>
                <w:szCs w:val="28"/>
                <w:lang w:eastAsia="ru-RU"/>
              </w:rPr>
              <w:t xml:space="preserve"> Александра Ивановна</w:t>
            </w:r>
          </w:p>
        </w:tc>
        <w:tc>
          <w:tcPr>
            <w:tcW w:w="2410"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МХК</w:t>
            </w:r>
          </w:p>
        </w:tc>
        <w:tc>
          <w:tcPr>
            <w:tcW w:w="1559"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50\1</w:t>
            </w:r>
          </w:p>
        </w:tc>
      </w:tr>
      <w:tr w:rsidR="007B2AF3" w:rsidRPr="00EC7D7C" w:rsidTr="00EC7D7C">
        <w:tc>
          <w:tcPr>
            <w:tcW w:w="530" w:type="dxa"/>
          </w:tcPr>
          <w:p w:rsidR="007B2AF3" w:rsidRPr="00EC7D7C" w:rsidRDefault="007B2AF3" w:rsidP="007B2AF3">
            <w:pPr>
              <w:rPr>
                <w:rFonts w:ascii="Times New Roman" w:hAnsi="Times New Roman" w:cs="Times New Roman"/>
                <w:color w:val="000000"/>
                <w:sz w:val="28"/>
                <w:szCs w:val="28"/>
                <w:lang w:eastAsia="ru-RU"/>
              </w:rPr>
            </w:pPr>
          </w:p>
        </w:tc>
        <w:tc>
          <w:tcPr>
            <w:tcW w:w="916"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10</w:t>
            </w:r>
          </w:p>
        </w:tc>
        <w:tc>
          <w:tcPr>
            <w:tcW w:w="4899" w:type="dxa"/>
            <w:vAlign w:val="center"/>
          </w:tcPr>
          <w:p w:rsidR="007B2AF3" w:rsidRPr="00EC7D7C" w:rsidRDefault="007B2AF3" w:rsidP="007B2AF3">
            <w:pPr>
              <w:rPr>
                <w:rFonts w:ascii="Times New Roman" w:hAnsi="Times New Roman" w:cs="Times New Roman"/>
                <w:bCs/>
                <w:sz w:val="28"/>
                <w:szCs w:val="28"/>
                <w:lang w:eastAsia="ru-RU"/>
              </w:rPr>
            </w:pPr>
            <w:proofErr w:type="spellStart"/>
            <w:r w:rsidRPr="00EC7D7C">
              <w:rPr>
                <w:rFonts w:ascii="Times New Roman" w:hAnsi="Times New Roman" w:cs="Times New Roman"/>
                <w:bCs/>
                <w:sz w:val="28"/>
                <w:szCs w:val="28"/>
                <w:lang w:eastAsia="ru-RU"/>
              </w:rPr>
              <w:t>Угрюмова</w:t>
            </w:r>
            <w:proofErr w:type="spellEnd"/>
            <w:r w:rsidRPr="00EC7D7C">
              <w:rPr>
                <w:rFonts w:ascii="Times New Roman" w:hAnsi="Times New Roman" w:cs="Times New Roman"/>
                <w:bCs/>
                <w:sz w:val="28"/>
                <w:szCs w:val="28"/>
                <w:lang w:eastAsia="ru-RU"/>
              </w:rPr>
              <w:t xml:space="preserve"> Ольга Вячеславовна</w:t>
            </w:r>
          </w:p>
        </w:tc>
        <w:tc>
          <w:tcPr>
            <w:tcW w:w="2410" w:type="dxa"/>
          </w:tcPr>
          <w:p w:rsidR="007B2AF3" w:rsidRPr="00EC7D7C" w:rsidRDefault="007B2AF3" w:rsidP="007B2AF3">
            <w:pPr>
              <w:rPr>
                <w:rFonts w:ascii="Times New Roman" w:hAnsi="Times New Roman" w:cs="Times New Roman"/>
                <w:color w:val="000000"/>
                <w:sz w:val="28"/>
                <w:szCs w:val="28"/>
                <w:lang w:eastAsia="ru-RU"/>
              </w:rPr>
            </w:pPr>
          </w:p>
        </w:tc>
        <w:tc>
          <w:tcPr>
            <w:tcW w:w="1559"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30</w:t>
            </w:r>
          </w:p>
        </w:tc>
      </w:tr>
      <w:tr w:rsidR="007B2AF3" w:rsidRPr="00EC7D7C" w:rsidTr="00EC7D7C">
        <w:tc>
          <w:tcPr>
            <w:tcW w:w="530"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2</w:t>
            </w:r>
          </w:p>
        </w:tc>
        <w:tc>
          <w:tcPr>
            <w:tcW w:w="916"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11</w:t>
            </w:r>
          </w:p>
        </w:tc>
        <w:tc>
          <w:tcPr>
            <w:tcW w:w="4899" w:type="dxa"/>
          </w:tcPr>
          <w:p w:rsidR="007B2AF3" w:rsidRPr="00EC7D7C" w:rsidRDefault="007B2AF3" w:rsidP="007B2AF3">
            <w:pPr>
              <w:rPr>
                <w:rFonts w:ascii="Times New Roman" w:hAnsi="Times New Roman" w:cs="Times New Roman"/>
                <w:sz w:val="28"/>
                <w:szCs w:val="28"/>
                <w:lang w:eastAsia="ru-RU"/>
              </w:rPr>
            </w:pPr>
            <w:proofErr w:type="spellStart"/>
            <w:r w:rsidRPr="00EC7D7C">
              <w:rPr>
                <w:rFonts w:ascii="Times New Roman" w:hAnsi="Times New Roman" w:cs="Times New Roman"/>
                <w:sz w:val="28"/>
                <w:szCs w:val="28"/>
                <w:lang w:eastAsia="ru-RU"/>
              </w:rPr>
              <w:t>Клечикова</w:t>
            </w:r>
            <w:proofErr w:type="spellEnd"/>
            <w:r w:rsidRPr="00EC7D7C">
              <w:rPr>
                <w:rFonts w:ascii="Times New Roman" w:hAnsi="Times New Roman" w:cs="Times New Roman"/>
                <w:sz w:val="28"/>
                <w:szCs w:val="28"/>
                <w:lang w:eastAsia="ru-RU"/>
              </w:rPr>
              <w:t xml:space="preserve"> Александра Ивановна</w:t>
            </w:r>
          </w:p>
        </w:tc>
        <w:tc>
          <w:tcPr>
            <w:tcW w:w="2410"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Биология</w:t>
            </w:r>
          </w:p>
        </w:tc>
        <w:tc>
          <w:tcPr>
            <w:tcW w:w="1559"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88\2</w:t>
            </w:r>
          </w:p>
        </w:tc>
      </w:tr>
      <w:tr w:rsidR="007B2AF3" w:rsidRPr="00EC7D7C" w:rsidTr="00EC7D7C">
        <w:tc>
          <w:tcPr>
            <w:tcW w:w="530" w:type="dxa"/>
          </w:tcPr>
          <w:p w:rsidR="007B2AF3" w:rsidRPr="00EC7D7C" w:rsidRDefault="007B2AF3" w:rsidP="007B2AF3">
            <w:pPr>
              <w:rPr>
                <w:rFonts w:ascii="Times New Roman" w:hAnsi="Times New Roman" w:cs="Times New Roman"/>
                <w:color w:val="000000"/>
                <w:sz w:val="28"/>
                <w:szCs w:val="28"/>
                <w:lang w:eastAsia="ru-RU"/>
              </w:rPr>
            </w:pPr>
          </w:p>
        </w:tc>
        <w:tc>
          <w:tcPr>
            <w:tcW w:w="916"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10</w:t>
            </w:r>
          </w:p>
        </w:tc>
        <w:tc>
          <w:tcPr>
            <w:tcW w:w="4899" w:type="dxa"/>
            <w:vAlign w:val="center"/>
          </w:tcPr>
          <w:p w:rsidR="007B2AF3" w:rsidRPr="00EC7D7C" w:rsidRDefault="007B2AF3" w:rsidP="007B2AF3">
            <w:pPr>
              <w:rPr>
                <w:rFonts w:ascii="Times New Roman" w:hAnsi="Times New Roman" w:cs="Times New Roman"/>
                <w:bCs/>
                <w:sz w:val="28"/>
                <w:szCs w:val="28"/>
                <w:lang w:eastAsia="ru-RU"/>
              </w:rPr>
            </w:pPr>
            <w:proofErr w:type="spellStart"/>
            <w:r w:rsidRPr="00EC7D7C">
              <w:rPr>
                <w:rFonts w:ascii="Times New Roman" w:hAnsi="Times New Roman" w:cs="Times New Roman"/>
                <w:bCs/>
                <w:sz w:val="28"/>
                <w:szCs w:val="28"/>
                <w:lang w:eastAsia="ru-RU"/>
              </w:rPr>
              <w:t>Угрюмова</w:t>
            </w:r>
            <w:proofErr w:type="spellEnd"/>
            <w:r w:rsidRPr="00EC7D7C">
              <w:rPr>
                <w:rFonts w:ascii="Times New Roman" w:hAnsi="Times New Roman" w:cs="Times New Roman"/>
                <w:bCs/>
                <w:sz w:val="28"/>
                <w:szCs w:val="28"/>
                <w:lang w:eastAsia="ru-RU"/>
              </w:rPr>
              <w:t xml:space="preserve"> Ольга Вячеславовна</w:t>
            </w:r>
          </w:p>
        </w:tc>
        <w:tc>
          <w:tcPr>
            <w:tcW w:w="2410" w:type="dxa"/>
          </w:tcPr>
          <w:p w:rsidR="007B2AF3" w:rsidRPr="00EC7D7C" w:rsidRDefault="007B2AF3" w:rsidP="007B2AF3">
            <w:pPr>
              <w:rPr>
                <w:rFonts w:ascii="Times New Roman" w:hAnsi="Times New Roman" w:cs="Times New Roman"/>
                <w:color w:val="000000"/>
                <w:sz w:val="28"/>
                <w:szCs w:val="28"/>
                <w:lang w:eastAsia="ru-RU"/>
              </w:rPr>
            </w:pPr>
          </w:p>
        </w:tc>
        <w:tc>
          <w:tcPr>
            <w:tcW w:w="1559"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57</w:t>
            </w:r>
          </w:p>
        </w:tc>
      </w:tr>
      <w:tr w:rsidR="007B2AF3" w:rsidRPr="00EC7D7C" w:rsidTr="00EC7D7C">
        <w:tc>
          <w:tcPr>
            <w:tcW w:w="530" w:type="dxa"/>
          </w:tcPr>
          <w:p w:rsidR="007B2AF3" w:rsidRPr="00EC7D7C" w:rsidRDefault="007B2AF3" w:rsidP="007B2AF3">
            <w:pPr>
              <w:rPr>
                <w:rFonts w:ascii="Times New Roman" w:hAnsi="Times New Roman" w:cs="Times New Roman"/>
                <w:color w:val="000000"/>
                <w:sz w:val="28"/>
                <w:szCs w:val="28"/>
                <w:lang w:eastAsia="ru-RU"/>
              </w:rPr>
            </w:pPr>
          </w:p>
        </w:tc>
        <w:tc>
          <w:tcPr>
            <w:tcW w:w="916"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9</w:t>
            </w:r>
          </w:p>
        </w:tc>
        <w:tc>
          <w:tcPr>
            <w:tcW w:w="4899"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sz w:val="28"/>
                <w:szCs w:val="28"/>
                <w:lang w:eastAsia="ru-RU"/>
              </w:rPr>
              <w:t>Туманова Виктория Андреевна</w:t>
            </w:r>
          </w:p>
        </w:tc>
        <w:tc>
          <w:tcPr>
            <w:tcW w:w="2410" w:type="dxa"/>
          </w:tcPr>
          <w:p w:rsidR="007B2AF3" w:rsidRPr="00EC7D7C" w:rsidRDefault="007B2AF3" w:rsidP="007B2AF3">
            <w:pPr>
              <w:rPr>
                <w:rFonts w:ascii="Times New Roman" w:hAnsi="Times New Roman" w:cs="Times New Roman"/>
                <w:color w:val="000000"/>
                <w:sz w:val="28"/>
                <w:szCs w:val="28"/>
                <w:lang w:eastAsia="ru-RU"/>
              </w:rPr>
            </w:pPr>
          </w:p>
        </w:tc>
        <w:tc>
          <w:tcPr>
            <w:tcW w:w="1559"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9</w:t>
            </w:r>
          </w:p>
        </w:tc>
      </w:tr>
      <w:tr w:rsidR="007B2AF3" w:rsidRPr="00EC7D7C" w:rsidTr="00EC7D7C">
        <w:tc>
          <w:tcPr>
            <w:tcW w:w="530"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3</w:t>
            </w:r>
          </w:p>
        </w:tc>
        <w:tc>
          <w:tcPr>
            <w:tcW w:w="916"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7</w:t>
            </w:r>
          </w:p>
        </w:tc>
        <w:tc>
          <w:tcPr>
            <w:tcW w:w="4899" w:type="dxa"/>
          </w:tcPr>
          <w:p w:rsidR="007B2AF3" w:rsidRPr="00EC7D7C" w:rsidRDefault="007B2AF3" w:rsidP="007B2AF3">
            <w:pPr>
              <w:rPr>
                <w:rFonts w:ascii="Times New Roman" w:hAnsi="Times New Roman" w:cs="Times New Roman"/>
                <w:color w:val="000000"/>
                <w:sz w:val="28"/>
                <w:szCs w:val="28"/>
                <w:lang w:eastAsia="ru-RU"/>
              </w:rPr>
            </w:pPr>
            <w:proofErr w:type="spellStart"/>
            <w:r w:rsidRPr="00EC7D7C">
              <w:rPr>
                <w:rFonts w:ascii="Times New Roman" w:hAnsi="Times New Roman" w:cs="Times New Roman"/>
                <w:sz w:val="28"/>
                <w:szCs w:val="28"/>
                <w:lang w:eastAsia="ru-RU"/>
              </w:rPr>
              <w:t>Симанова</w:t>
            </w:r>
            <w:proofErr w:type="spellEnd"/>
            <w:r w:rsidRPr="00EC7D7C">
              <w:rPr>
                <w:rFonts w:ascii="Times New Roman" w:hAnsi="Times New Roman" w:cs="Times New Roman"/>
                <w:sz w:val="28"/>
                <w:szCs w:val="28"/>
                <w:lang w:eastAsia="ru-RU"/>
              </w:rPr>
              <w:t xml:space="preserve"> Ирина Валерьевна</w:t>
            </w:r>
          </w:p>
        </w:tc>
        <w:tc>
          <w:tcPr>
            <w:tcW w:w="2410"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Математика</w:t>
            </w:r>
          </w:p>
        </w:tc>
        <w:tc>
          <w:tcPr>
            <w:tcW w:w="1559"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0</w:t>
            </w:r>
          </w:p>
        </w:tc>
      </w:tr>
      <w:tr w:rsidR="007B2AF3" w:rsidRPr="00EC7D7C" w:rsidTr="00EC7D7C">
        <w:tc>
          <w:tcPr>
            <w:tcW w:w="530"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4</w:t>
            </w:r>
          </w:p>
        </w:tc>
        <w:tc>
          <w:tcPr>
            <w:tcW w:w="916"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7</w:t>
            </w:r>
          </w:p>
        </w:tc>
        <w:tc>
          <w:tcPr>
            <w:tcW w:w="4899"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sz w:val="28"/>
                <w:szCs w:val="28"/>
                <w:lang w:eastAsia="ru-RU"/>
              </w:rPr>
              <w:t>Журавлев Игнат Иванович</w:t>
            </w:r>
          </w:p>
        </w:tc>
        <w:tc>
          <w:tcPr>
            <w:tcW w:w="2410"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География</w:t>
            </w:r>
          </w:p>
        </w:tc>
        <w:tc>
          <w:tcPr>
            <w:tcW w:w="1559"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25</w:t>
            </w:r>
          </w:p>
        </w:tc>
      </w:tr>
      <w:tr w:rsidR="007B2AF3" w:rsidRPr="00EC7D7C" w:rsidTr="00EC7D7C">
        <w:tc>
          <w:tcPr>
            <w:tcW w:w="530" w:type="dxa"/>
          </w:tcPr>
          <w:p w:rsidR="007B2AF3" w:rsidRPr="00EC7D7C" w:rsidRDefault="007B2AF3" w:rsidP="007B2AF3">
            <w:pPr>
              <w:rPr>
                <w:rFonts w:ascii="Times New Roman" w:hAnsi="Times New Roman" w:cs="Times New Roman"/>
                <w:color w:val="000000"/>
                <w:sz w:val="28"/>
                <w:szCs w:val="28"/>
                <w:lang w:eastAsia="ru-RU"/>
              </w:rPr>
            </w:pPr>
          </w:p>
        </w:tc>
        <w:tc>
          <w:tcPr>
            <w:tcW w:w="916"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10</w:t>
            </w:r>
          </w:p>
        </w:tc>
        <w:tc>
          <w:tcPr>
            <w:tcW w:w="4899"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bCs/>
                <w:sz w:val="28"/>
                <w:szCs w:val="28"/>
                <w:lang w:eastAsia="ru-RU"/>
              </w:rPr>
              <w:t xml:space="preserve">Федоров </w:t>
            </w:r>
            <w:r w:rsidR="00EC7D7C">
              <w:rPr>
                <w:rFonts w:ascii="Times New Roman" w:hAnsi="Times New Roman" w:cs="Times New Roman"/>
                <w:bCs/>
                <w:sz w:val="28"/>
                <w:szCs w:val="28"/>
                <w:lang w:eastAsia="ru-RU"/>
              </w:rPr>
              <w:t xml:space="preserve"> </w:t>
            </w:r>
            <w:r w:rsidRPr="00EC7D7C">
              <w:rPr>
                <w:rFonts w:ascii="Times New Roman" w:hAnsi="Times New Roman" w:cs="Times New Roman"/>
                <w:bCs/>
                <w:sz w:val="28"/>
                <w:szCs w:val="28"/>
                <w:lang w:eastAsia="ru-RU"/>
              </w:rPr>
              <w:t>Артем Александрович</w:t>
            </w:r>
          </w:p>
        </w:tc>
        <w:tc>
          <w:tcPr>
            <w:tcW w:w="2410" w:type="dxa"/>
          </w:tcPr>
          <w:p w:rsidR="007B2AF3" w:rsidRPr="00EC7D7C" w:rsidRDefault="007B2AF3" w:rsidP="007B2AF3">
            <w:pPr>
              <w:rPr>
                <w:rFonts w:ascii="Times New Roman" w:hAnsi="Times New Roman" w:cs="Times New Roman"/>
                <w:color w:val="000000"/>
                <w:sz w:val="28"/>
                <w:szCs w:val="28"/>
                <w:lang w:eastAsia="ru-RU"/>
              </w:rPr>
            </w:pPr>
          </w:p>
        </w:tc>
        <w:tc>
          <w:tcPr>
            <w:tcW w:w="1559"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37</w:t>
            </w:r>
          </w:p>
        </w:tc>
      </w:tr>
      <w:tr w:rsidR="007B2AF3" w:rsidRPr="00EC7D7C" w:rsidTr="00EC7D7C">
        <w:tc>
          <w:tcPr>
            <w:tcW w:w="530" w:type="dxa"/>
          </w:tcPr>
          <w:p w:rsidR="007B2AF3" w:rsidRPr="00EC7D7C" w:rsidRDefault="007B2AF3" w:rsidP="007B2AF3">
            <w:pPr>
              <w:rPr>
                <w:rFonts w:ascii="Times New Roman" w:hAnsi="Times New Roman" w:cs="Times New Roman"/>
                <w:color w:val="000000"/>
                <w:sz w:val="28"/>
                <w:szCs w:val="28"/>
                <w:lang w:eastAsia="ru-RU"/>
              </w:rPr>
            </w:pPr>
          </w:p>
        </w:tc>
        <w:tc>
          <w:tcPr>
            <w:tcW w:w="916"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5</w:t>
            </w:r>
          </w:p>
        </w:tc>
        <w:tc>
          <w:tcPr>
            <w:tcW w:w="4899" w:type="dxa"/>
          </w:tcPr>
          <w:p w:rsidR="007B2AF3" w:rsidRPr="00EC7D7C" w:rsidRDefault="007B2AF3" w:rsidP="007B2AF3">
            <w:pPr>
              <w:rPr>
                <w:rFonts w:ascii="Times New Roman" w:hAnsi="Times New Roman" w:cs="Times New Roman"/>
                <w:color w:val="000000"/>
                <w:sz w:val="28"/>
                <w:szCs w:val="28"/>
                <w:lang w:eastAsia="ru-RU"/>
              </w:rPr>
            </w:pPr>
            <w:proofErr w:type="spellStart"/>
            <w:r w:rsidRPr="00EC7D7C">
              <w:rPr>
                <w:rFonts w:ascii="Times New Roman" w:hAnsi="Times New Roman" w:cs="Times New Roman"/>
                <w:sz w:val="28"/>
                <w:szCs w:val="28"/>
                <w:lang w:eastAsia="ru-RU"/>
              </w:rPr>
              <w:t>Дзюбан</w:t>
            </w:r>
            <w:proofErr w:type="spellEnd"/>
            <w:r w:rsidRPr="00EC7D7C">
              <w:rPr>
                <w:rFonts w:ascii="Times New Roman" w:hAnsi="Times New Roman" w:cs="Times New Roman"/>
                <w:sz w:val="28"/>
                <w:szCs w:val="28"/>
                <w:lang w:eastAsia="ru-RU"/>
              </w:rPr>
              <w:t xml:space="preserve"> Илья Владимирович</w:t>
            </w:r>
          </w:p>
        </w:tc>
        <w:tc>
          <w:tcPr>
            <w:tcW w:w="2410" w:type="dxa"/>
          </w:tcPr>
          <w:p w:rsidR="007B2AF3" w:rsidRPr="00EC7D7C" w:rsidRDefault="007B2AF3" w:rsidP="007B2AF3">
            <w:pPr>
              <w:rPr>
                <w:rFonts w:ascii="Times New Roman" w:hAnsi="Times New Roman" w:cs="Times New Roman"/>
                <w:color w:val="000000"/>
                <w:sz w:val="28"/>
                <w:szCs w:val="28"/>
                <w:lang w:eastAsia="ru-RU"/>
              </w:rPr>
            </w:pPr>
          </w:p>
        </w:tc>
        <w:tc>
          <w:tcPr>
            <w:tcW w:w="1559"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7</w:t>
            </w:r>
          </w:p>
        </w:tc>
      </w:tr>
      <w:tr w:rsidR="007B2AF3" w:rsidRPr="00EC7D7C" w:rsidTr="00EC7D7C">
        <w:tc>
          <w:tcPr>
            <w:tcW w:w="530"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5</w:t>
            </w:r>
          </w:p>
        </w:tc>
        <w:tc>
          <w:tcPr>
            <w:tcW w:w="916"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8</w:t>
            </w:r>
          </w:p>
        </w:tc>
        <w:tc>
          <w:tcPr>
            <w:tcW w:w="4899" w:type="dxa"/>
          </w:tcPr>
          <w:p w:rsidR="007B2AF3" w:rsidRPr="00EC7D7C" w:rsidRDefault="007B2AF3" w:rsidP="007B2AF3">
            <w:pPr>
              <w:rPr>
                <w:rFonts w:ascii="Times New Roman" w:hAnsi="Times New Roman" w:cs="Times New Roman"/>
                <w:color w:val="000000"/>
                <w:sz w:val="28"/>
                <w:szCs w:val="28"/>
                <w:lang w:eastAsia="ru-RU"/>
              </w:rPr>
            </w:pPr>
            <w:proofErr w:type="spellStart"/>
            <w:r w:rsidRPr="00EC7D7C">
              <w:rPr>
                <w:rFonts w:ascii="Times New Roman" w:hAnsi="Times New Roman" w:cs="Times New Roman"/>
                <w:sz w:val="28"/>
                <w:szCs w:val="28"/>
                <w:lang w:eastAsia="ru-RU"/>
              </w:rPr>
              <w:t>Дзюбан</w:t>
            </w:r>
            <w:proofErr w:type="spellEnd"/>
            <w:r w:rsidRPr="00EC7D7C">
              <w:rPr>
                <w:rFonts w:ascii="Times New Roman" w:hAnsi="Times New Roman" w:cs="Times New Roman"/>
                <w:sz w:val="28"/>
                <w:szCs w:val="28"/>
                <w:lang w:eastAsia="ru-RU"/>
              </w:rPr>
              <w:t xml:space="preserve"> Илья Владимирович</w:t>
            </w:r>
          </w:p>
        </w:tc>
        <w:tc>
          <w:tcPr>
            <w:tcW w:w="2410"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Физическая культура</w:t>
            </w:r>
          </w:p>
        </w:tc>
        <w:tc>
          <w:tcPr>
            <w:tcW w:w="1559"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32</w:t>
            </w:r>
          </w:p>
        </w:tc>
      </w:tr>
      <w:tr w:rsidR="007B2AF3" w:rsidRPr="00EC7D7C" w:rsidTr="00EC7D7C">
        <w:tc>
          <w:tcPr>
            <w:tcW w:w="530" w:type="dxa"/>
          </w:tcPr>
          <w:p w:rsidR="007B2AF3" w:rsidRPr="00EC7D7C" w:rsidRDefault="007B2AF3" w:rsidP="007B2AF3">
            <w:pPr>
              <w:rPr>
                <w:rFonts w:ascii="Times New Roman" w:hAnsi="Times New Roman" w:cs="Times New Roman"/>
                <w:color w:val="000000"/>
                <w:sz w:val="28"/>
                <w:szCs w:val="28"/>
                <w:lang w:eastAsia="ru-RU"/>
              </w:rPr>
            </w:pPr>
          </w:p>
        </w:tc>
        <w:tc>
          <w:tcPr>
            <w:tcW w:w="916"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11</w:t>
            </w:r>
          </w:p>
        </w:tc>
        <w:tc>
          <w:tcPr>
            <w:tcW w:w="4899"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Лысов Роман Владимирович</w:t>
            </w:r>
          </w:p>
        </w:tc>
        <w:tc>
          <w:tcPr>
            <w:tcW w:w="2410" w:type="dxa"/>
          </w:tcPr>
          <w:p w:rsidR="007B2AF3" w:rsidRPr="00EC7D7C" w:rsidRDefault="007B2AF3" w:rsidP="007B2AF3">
            <w:pPr>
              <w:rPr>
                <w:rFonts w:ascii="Times New Roman" w:hAnsi="Times New Roman" w:cs="Times New Roman"/>
                <w:color w:val="000000"/>
                <w:sz w:val="28"/>
                <w:szCs w:val="28"/>
                <w:lang w:eastAsia="ru-RU"/>
              </w:rPr>
            </w:pPr>
          </w:p>
        </w:tc>
        <w:tc>
          <w:tcPr>
            <w:tcW w:w="1559"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70\2</w:t>
            </w:r>
          </w:p>
        </w:tc>
      </w:tr>
      <w:tr w:rsidR="007B2AF3" w:rsidRPr="00EC7D7C" w:rsidTr="00EC7D7C">
        <w:tc>
          <w:tcPr>
            <w:tcW w:w="530"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6</w:t>
            </w:r>
          </w:p>
        </w:tc>
        <w:tc>
          <w:tcPr>
            <w:tcW w:w="916"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7</w:t>
            </w:r>
          </w:p>
        </w:tc>
        <w:tc>
          <w:tcPr>
            <w:tcW w:w="4899"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sz w:val="28"/>
                <w:szCs w:val="28"/>
                <w:lang w:eastAsia="ru-RU"/>
              </w:rPr>
              <w:t>Журавлев Игнат Иванович</w:t>
            </w:r>
          </w:p>
        </w:tc>
        <w:tc>
          <w:tcPr>
            <w:tcW w:w="2410"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Английский язык</w:t>
            </w:r>
          </w:p>
        </w:tc>
        <w:tc>
          <w:tcPr>
            <w:tcW w:w="1559"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8</w:t>
            </w:r>
          </w:p>
        </w:tc>
      </w:tr>
      <w:tr w:rsidR="007B2AF3" w:rsidRPr="00EC7D7C" w:rsidTr="00EC7D7C">
        <w:tc>
          <w:tcPr>
            <w:tcW w:w="530"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7</w:t>
            </w:r>
          </w:p>
        </w:tc>
        <w:tc>
          <w:tcPr>
            <w:tcW w:w="916"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10</w:t>
            </w:r>
          </w:p>
        </w:tc>
        <w:tc>
          <w:tcPr>
            <w:tcW w:w="4899"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sz w:val="28"/>
                <w:szCs w:val="28"/>
                <w:lang w:eastAsia="ru-RU"/>
              </w:rPr>
              <w:t>Моторный Станислав Александрович</w:t>
            </w:r>
          </w:p>
        </w:tc>
        <w:tc>
          <w:tcPr>
            <w:tcW w:w="2410"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Обществознание</w:t>
            </w:r>
          </w:p>
        </w:tc>
        <w:tc>
          <w:tcPr>
            <w:tcW w:w="1559"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29</w:t>
            </w:r>
          </w:p>
        </w:tc>
      </w:tr>
      <w:tr w:rsidR="007B2AF3" w:rsidRPr="00EC7D7C" w:rsidTr="00EC7D7C">
        <w:tc>
          <w:tcPr>
            <w:tcW w:w="530" w:type="dxa"/>
          </w:tcPr>
          <w:p w:rsidR="007B2AF3" w:rsidRPr="00EC7D7C" w:rsidRDefault="007B2AF3" w:rsidP="007B2AF3">
            <w:pPr>
              <w:rPr>
                <w:rFonts w:ascii="Times New Roman" w:hAnsi="Times New Roman" w:cs="Times New Roman"/>
                <w:color w:val="000000"/>
                <w:sz w:val="28"/>
                <w:szCs w:val="28"/>
                <w:lang w:eastAsia="ru-RU"/>
              </w:rPr>
            </w:pPr>
          </w:p>
        </w:tc>
        <w:tc>
          <w:tcPr>
            <w:tcW w:w="916"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9</w:t>
            </w:r>
          </w:p>
        </w:tc>
        <w:tc>
          <w:tcPr>
            <w:tcW w:w="4899" w:type="dxa"/>
          </w:tcPr>
          <w:p w:rsidR="007B2AF3" w:rsidRPr="00EC7D7C" w:rsidRDefault="007B2AF3" w:rsidP="007B2AF3">
            <w:pPr>
              <w:rPr>
                <w:rFonts w:ascii="Times New Roman" w:hAnsi="Times New Roman" w:cs="Times New Roman"/>
                <w:color w:val="000000"/>
                <w:sz w:val="28"/>
                <w:szCs w:val="28"/>
                <w:lang w:eastAsia="ru-RU"/>
              </w:rPr>
            </w:pPr>
            <w:proofErr w:type="spellStart"/>
            <w:r w:rsidRPr="00EC7D7C">
              <w:rPr>
                <w:rFonts w:ascii="Times New Roman" w:hAnsi="Times New Roman" w:cs="Times New Roman"/>
                <w:sz w:val="28"/>
                <w:szCs w:val="28"/>
                <w:lang w:eastAsia="ru-RU"/>
              </w:rPr>
              <w:t>Кугаевская</w:t>
            </w:r>
            <w:proofErr w:type="spellEnd"/>
            <w:r w:rsidRPr="00EC7D7C">
              <w:rPr>
                <w:rFonts w:ascii="Times New Roman" w:hAnsi="Times New Roman" w:cs="Times New Roman"/>
                <w:sz w:val="28"/>
                <w:szCs w:val="28"/>
                <w:lang w:eastAsia="ru-RU"/>
              </w:rPr>
              <w:t xml:space="preserve"> Диана Максимовна</w:t>
            </w:r>
          </w:p>
        </w:tc>
        <w:tc>
          <w:tcPr>
            <w:tcW w:w="2410" w:type="dxa"/>
          </w:tcPr>
          <w:p w:rsidR="007B2AF3" w:rsidRPr="00EC7D7C" w:rsidRDefault="007B2AF3" w:rsidP="007B2AF3">
            <w:pPr>
              <w:rPr>
                <w:rFonts w:ascii="Times New Roman" w:hAnsi="Times New Roman" w:cs="Times New Roman"/>
                <w:color w:val="000000"/>
                <w:sz w:val="28"/>
                <w:szCs w:val="28"/>
                <w:lang w:eastAsia="ru-RU"/>
              </w:rPr>
            </w:pPr>
          </w:p>
        </w:tc>
        <w:tc>
          <w:tcPr>
            <w:tcW w:w="1559"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29</w:t>
            </w:r>
          </w:p>
        </w:tc>
      </w:tr>
      <w:tr w:rsidR="007B2AF3" w:rsidRPr="00EC7D7C" w:rsidTr="00EC7D7C">
        <w:tc>
          <w:tcPr>
            <w:tcW w:w="530" w:type="dxa"/>
          </w:tcPr>
          <w:p w:rsidR="007B2AF3" w:rsidRPr="00EC7D7C" w:rsidRDefault="007B2AF3" w:rsidP="007B2AF3">
            <w:pPr>
              <w:rPr>
                <w:rFonts w:ascii="Times New Roman" w:hAnsi="Times New Roman" w:cs="Times New Roman"/>
                <w:color w:val="000000"/>
                <w:sz w:val="28"/>
                <w:szCs w:val="28"/>
                <w:lang w:eastAsia="ru-RU"/>
              </w:rPr>
            </w:pPr>
          </w:p>
        </w:tc>
        <w:tc>
          <w:tcPr>
            <w:tcW w:w="916"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8</w:t>
            </w:r>
          </w:p>
        </w:tc>
        <w:tc>
          <w:tcPr>
            <w:tcW w:w="4899"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sz w:val="28"/>
                <w:szCs w:val="28"/>
                <w:lang w:eastAsia="ru-RU"/>
              </w:rPr>
              <w:t xml:space="preserve">Сычева </w:t>
            </w:r>
            <w:proofErr w:type="spellStart"/>
            <w:r w:rsidRPr="00EC7D7C">
              <w:rPr>
                <w:rFonts w:ascii="Times New Roman" w:hAnsi="Times New Roman" w:cs="Times New Roman"/>
                <w:sz w:val="28"/>
                <w:szCs w:val="28"/>
                <w:lang w:eastAsia="ru-RU"/>
              </w:rPr>
              <w:t>ЕленаАлександровна</w:t>
            </w:r>
            <w:proofErr w:type="spellEnd"/>
          </w:p>
        </w:tc>
        <w:tc>
          <w:tcPr>
            <w:tcW w:w="2410" w:type="dxa"/>
          </w:tcPr>
          <w:p w:rsidR="007B2AF3" w:rsidRPr="00EC7D7C" w:rsidRDefault="007B2AF3" w:rsidP="007B2AF3">
            <w:pPr>
              <w:rPr>
                <w:rFonts w:ascii="Times New Roman" w:hAnsi="Times New Roman" w:cs="Times New Roman"/>
                <w:color w:val="000000"/>
                <w:sz w:val="28"/>
                <w:szCs w:val="28"/>
                <w:lang w:eastAsia="ru-RU"/>
              </w:rPr>
            </w:pPr>
          </w:p>
        </w:tc>
        <w:tc>
          <w:tcPr>
            <w:tcW w:w="1559"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15</w:t>
            </w:r>
          </w:p>
        </w:tc>
      </w:tr>
      <w:tr w:rsidR="007B2AF3" w:rsidRPr="00EC7D7C" w:rsidTr="00EC7D7C">
        <w:tc>
          <w:tcPr>
            <w:tcW w:w="530" w:type="dxa"/>
          </w:tcPr>
          <w:p w:rsidR="007B2AF3" w:rsidRPr="00EC7D7C" w:rsidRDefault="007B2AF3" w:rsidP="007B2AF3">
            <w:pPr>
              <w:rPr>
                <w:rFonts w:ascii="Times New Roman" w:hAnsi="Times New Roman" w:cs="Times New Roman"/>
                <w:color w:val="000000"/>
                <w:sz w:val="28"/>
                <w:szCs w:val="28"/>
                <w:lang w:eastAsia="ru-RU"/>
              </w:rPr>
            </w:pPr>
          </w:p>
        </w:tc>
        <w:tc>
          <w:tcPr>
            <w:tcW w:w="916" w:type="dxa"/>
          </w:tcPr>
          <w:p w:rsidR="007B2AF3" w:rsidRPr="00EC7D7C" w:rsidRDefault="007B2AF3" w:rsidP="007B2AF3">
            <w:pPr>
              <w:rPr>
                <w:rFonts w:ascii="Times New Roman" w:hAnsi="Times New Roman" w:cs="Times New Roman"/>
                <w:color w:val="000000"/>
                <w:sz w:val="28"/>
                <w:szCs w:val="28"/>
                <w:lang w:eastAsia="ru-RU"/>
              </w:rPr>
            </w:pPr>
          </w:p>
        </w:tc>
        <w:tc>
          <w:tcPr>
            <w:tcW w:w="4899" w:type="dxa"/>
          </w:tcPr>
          <w:p w:rsidR="007B2AF3" w:rsidRPr="00EC7D7C" w:rsidRDefault="007B2AF3" w:rsidP="007B2AF3">
            <w:pPr>
              <w:rPr>
                <w:rFonts w:ascii="Times New Roman" w:hAnsi="Times New Roman" w:cs="Times New Roman"/>
                <w:color w:val="000000"/>
                <w:sz w:val="28"/>
                <w:szCs w:val="28"/>
                <w:lang w:eastAsia="ru-RU"/>
              </w:rPr>
            </w:pPr>
            <w:proofErr w:type="spellStart"/>
            <w:r w:rsidRPr="00EC7D7C">
              <w:rPr>
                <w:rFonts w:ascii="Times New Roman" w:hAnsi="Times New Roman" w:cs="Times New Roman"/>
                <w:sz w:val="28"/>
                <w:szCs w:val="28"/>
                <w:lang w:eastAsia="ru-RU"/>
              </w:rPr>
              <w:t>Симанова</w:t>
            </w:r>
            <w:proofErr w:type="spellEnd"/>
            <w:r w:rsidRPr="00EC7D7C">
              <w:rPr>
                <w:rFonts w:ascii="Times New Roman" w:hAnsi="Times New Roman" w:cs="Times New Roman"/>
                <w:sz w:val="28"/>
                <w:szCs w:val="28"/>
                <w:lang w:eastAsia="ru-RU"/>
              </w:rPr>
              <w:t xml:space="preserve"> Ирина Валерьевна</w:t>
            </w:r>
          </w:p>
        </w:tc>
        <w:tc>
          <w:tcPr>
            <w:tcW w:w="2410" w:type="dxa"/>
          </w:tcPr>
          <w:p w:rsidR="007B2AF3" w:rsidRPr="00EC7D7C" w:rsidRDefault="007B2AF3" w:rsidP="007B2AF3">
            <w:pPr>
              <w:rPr>
                <w:rFonts w:ascii="Times New Roman" w:hAnsi="Times New Roman" w:cs="Times New Roman"/>
                <w:color w:val="000000"/>
                <w:sz w:val="28"/>
                <w:szCs w:val="28"/>
                <w:lang w:eastAsia="ru-RU"/>
              </w:rPr>
            </w:pPr>
          </w:p>
        </w:tc>
        <w:tc>
          <w:tcPr>
            <w:tcW w:w="1559"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6</w:t>
            </w:r>
          </w:p>
        </w:tc>
      </w:tr>
      <w:tr w:rsidR="007B2AF3" w:rsidRPr="00EC7D7C" w:rsidTr="00EC7D7C">
        <w:tc>
          <w:tcPr>
            <w:tcW w:w="530"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8</w:t>
            </w:r>
          </w:p>
        </w:tc>
        <w:tc>
          <w:tcPr>
            <w:tcW w:w="916"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8</w:t>
            </w:r>
          </w:p>
        </w:tc>
        <w:tc>
          <w:tcPr>
            <w:tcW w:w="4899"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sz w:val="28"/>
                <w:szCs w:val="28"/>
                <w:lang w:eastAsia="ru-RU"/>
              </w:rPr>
              <w:t>Сычева Елена Александровна</w:t>
            </w:r>
          </w:p>
        </w:tc>
        <w:tc>
          <w:tcPr>
            <w:tcW w:w="2410"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ОБЖ</w:t>
            </w:r>
          </w:p>
        </w:tc>
        <w:tc>
          <w:tcPr>
            <w:tcW w:w="1559"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74</w:t>
            </w:r>
          </w:p>
        </w:tc>
      </w:tr>
      <w:tr w:rsidR="007B2AF3" w:rsidRPr="00EC7D7C" w:rsidTr="00EC7D7C">
        <w:tc>
          <w:tcPr>
            <w:tcW w:w="530" w:type="dxa"/>
          </w:tcPr>
          <w:p w:rsidR="007B2AF3" w:rsidRPr="00EC7D7C" w:rsidRDefault="007B2AF3" w:rsidP="007B2AF3">
            <w:pPr>
              <w:rPr>
                <w:rFonts w:ascii="Times New Roman" w:hAnsi="Times New Roman" w:cs="Times New Roman"/>
                <w:color w:val="000000"/>
                <w:sz w:val="28"/>
                <w:szCs w:val="28"/>
                <w:lang w:eastAsia="ru-RU"/>
              </w:rPr>
            </w:pPr>
          </w:p>
        </w:tc>
        <w:tc>
          <w:tcPr>
            <w:tcW w:w="916"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8</w:t>
            </w:r>
          </w:p>
        </w:tc>
        <w:tc>
          <w:tcPr>
            <w:tcW w:w="4899" w:type="dxa"/>
          </w:tcPr>
          <w:p w:rsidR="007B2AF3" w:rsidRPr="00EC7D7C" w:rsidRDefault="007B2AF3" w:rsidP="007B2AF3">
            <w:pPr>
              <w:rPr>
                <w:rFonts w:ascii="Times New Roman" w:hAnsi="Times New Roman" w:cs="Times New Roman"/>
                <w:color w:val="000000"/>
                <w:sz w:val="28"/>
                <w:szCs w:val="28"/>
                <w:lang w:eastAsia="ru-RU"/>
              </w:rPr>
            </w:pPr>
            <w:proofErr w:type="spellStart"/>
            <w:r w:rsidRPr="00EC7D7C">
              <w:rPr>
                <w:rFonts w:ascii="Times New Roman" w:hAnsi="Times New Roman" w:cs="Times New Roman"/>
                <w:sz w:val="28"/>
                <w:szCs w:val="28"/>
                <w:lang w:eastAsia="ru-RU"/>
              </w:rPr>
              <w:t>Силкин</w:t>
            </w:r>
            <w:proofErr w:type="spellEnd"/>
            <w:r w:rsidRPr="00EC7D7C">
              <w:rPr>
                <w:rFonts w:ascii="Times New Roman" w:hAnsi="Times New Roman" w:cs="Times New Roman"/>
                <w:sz w:val="28"/>
                <w:szCs w:val="28"/>
                <w:lang w:eastAsia="ru-RU"/>
              </w:rPr>
              <w:t xml:space="preserve"> Алексей Владимирович</w:t>
            </w:r>
          </w:p>
        </w:tc>
        <w:tc>
          <w:tcPr>
            <w:tcW w:w="2410" w:type="dxa"/>
          </w:tcPr>
          <w:p w:rsidR="007B2AF3" w:rsidRPr="00EC7D7C" w:rsidRDefault="007B2AF3" w:rsidP="007B2AF3">
            <w:pPr>
              <w:rPr>
                <w:rFonts w:ascii="Times New Roman" w:hAnsi="Times New Roman" w:cs="Times New Roman"/>
                <w:color w:val="000000"/>
                <w:sz w:val="28"/>
                <w:szCs w:val="28"/>
                <w:lang w:eastAsia="ru-RU"/>
              </w:rPr>
            </w:pPr>
          </w:p>
        </w:tc>
        <w:tc>
          <w:tcPr>
            <w:tcW w:w="1559"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67</w:t>
            </w:r>
          </w:p>
        </w:tc>
      </w:tr>
      <w:tr w:rsidR="007B2AF3" w:rsidRPr="00EC7D7C" w:rsidTr="00EC7D7C">
        <w:tc>
          <w:tcPr>
            <w:tcW w:w="530" w:type="dxa"/>
          </w:tcPr>
          <w:p w:rsidR="007B2AF3" w:rsidRPr="00EC7D7C" w:rsidRDefault="007B2AF3" w:rsidP="007B2AF3">
            <w:pPr>
              <w:rPr>
                <w:rFonts w:ascii="Times New Roman" w:hAnsi="Times New Roman" w:cs="Times New Roman"/>
                <w:color w:val="000000"/>
                <w:sz w:val="28"/>
                <w:szCs w:val="28"/>
                <w:lang w:eastAsia="ru-RU"/>
              </w:rPr>
            </w:pPr>
          </w:p>
        </w:tc>
        <w:tc>
          <w:tcPr>
            <w:tcW w:w="916"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9</w:t>
            </w:r>
          </w:p>
        </w:tc>
        <w:tc>
          <w:tcPr>
            <w:tcW w:w="4899"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sz w:val="28"/>
                <w:szCs w:val="28"/>
                <w:lang w:eastAsia="ru-RU"/>
              </w:rPr>
              <w:t>Туманова Виктория Андреевна</w:t>
            </w:r>
          </w:p>
        </w:tc>
        <w:tc>
          <w:tcPr>
            <w:tcW w:w="2410" w:type="dxa"/>
          </w:tcPr>
          <w:p w:rsidR="007B2AF3" w:rsidRPr="00EC7D7C" w:rsidRDefault="007B2AF3" w:rsidP="007B2AF3">
            <w:pPr>
              <w:rPr>
                <w:rFonts w:ascii="Times New Roman" w:hAnsi="Times New Roman" w:cs="Times New Roman"/>
                <w:color w:val="000000"/>
                <w:sz w:val="28"/>
                <w:szCs w:val="28"/>
                <w:lang w:eastAsia="ru-RU"/>
              </w:rPr>
            </w:pPr>
          </w:p>
        </w:tc>
        <w:tc>
          <w:tcPr>
            <w:tcW w:w="1559"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61\3</w:t>
            </w:r>
          </w:p>
        </w:tc>
      </w:tr>
      <w:tr w:rsidR="007B2AF3" w:rsidRPr="00EC7D7C" w:rsidTr="00EC7D7C">
        <w:tc>
          <w:tcPr>
            <w:tcW w:w="530" w:type="dxa"/>
          </w:tcPr>
          <w:p w:rsidR="007B2AF3" w:rsidRPr="00EC7D7C" w:rsidRDefault="007B2AF3" w:rsidP="007B2AF3">
            <w:pPr>
              <w:rPr>
                <w:rFonts w:ascii="Times New Roman" w:hAnsi="Times New Roman" w:cs="Times New Roman"/>
                <w:color w:val="000000"/>
                <w:sz w:val="28"/>
                <w:szCs w:val="28"/>
                <w:lang w:eastAsia="ru-RU"/>
              </w:rPr>
            </w:pPr>
          </w:p>
        </w:tc>
        <w:tc>
          <w:tcPr>
            <w:tcW w:w="916" w:type="dxa"/>
          </w:tcPr>
          <w:p w:rsidR="007B2AF3" w:rsidRPr="00EC7D7C" w:rsidRDefault="007B2AF3" w:rsidP="007B2AF3">
            <w:pPr>
              <w:rPr>
                <w:rFonts w:ascii="Times New Roman" w:hAnsi="Times New Roman" w:cs="Times New Roman"/>
                <w:color w:val="000000"/>
                <w:sz w:val="28"/>
                <w:szCs w:val="28"/>
                <w:lang w:eastAsia="ru-RU"/>
              </w:rPr>
            </w:pPr>
          </w:p>
        </w:tc>
        <w:tc>
          <w:tcPr>
            <w:tcW w:w="4899" w:type="dxa"/>
          </w:tcPr>
          <w:p w:rsidR="007B2AF3" w:rsidRPr="00EC7D7C" w:rsidRDefault="007B2AF3" w:rsidP="007B2AF3">
            <w:pPr>
              <w:rPr>
                <w:rFonts w:ascii="Times New Roman" w:hAnsi="Times New Roman" w:cs="Times New Roman"/>
                <w:color w:val="000000"/>
                <w:sz w:val="28"/>
                <w:szCs w:val="28"/>
                <w:lang w:eastAsia="ru-RU"/>
              </w:rPr>
            </w:pPr>
            <w:proofErr w:type="spellStart"/>
            <w:r w:rsidRPr="00EC7D7C">
              <w:rPr>
                <w:rFonts w:ascii="Times New Roman" w:hAnsi="Times New Roman" w:cs="Times New Roman"/>
                <w:color w:val="000000"/>
                <w:sz w:val="28"/>
                <w:szCs w:val="28"/>
                <w:lang w:eastAsia="ru-RU"/>
              </w:rPr>
              <w:t>Абдрахманова</w:t>
            </w:r>
            <w:proofErr w:type="spellEnd"/>
            <w:r w:rsidRPr="00EC7D7C">
              <w:rPr>
                <w:rFonts w:ascii="Times New Roman" w:hAnsi="Times New Roman" w:cs="Times New Roman"/>
                <w:color w:val="000000"/>
                <w:sz w:val="28"/>
                <w:szCs w:val="28"/>
                <w:lang w:eastAsia="ru-RU"/>
              </w:rPr>
              <w:t xml:space="preserve"> Диана </w:t>
            </w:r>
            <w:proofErr w:type="spellStart"/>
            <w:r w:rsidRPr="00EC7D7C">
              <w:rPr>
                <w:rFonts w:ascii="Times New Roman" w:hAnsi="Times New Roman" w:cs="Times New Roman"/>
                <w:color w:val="000000"/>
                <w:sz w:val="28"/>
                <w:szCs w:val="28"/>
                <w:lang w:eastAsia="ru-RU"/>
              </w:rPr>
              <w:t>Туктасыновна</w:t>
            </w:r>
            <w:proofErr w:type="spellEnd"/>
          </w:p>
        </w:tc>
        <w:tc>
          <w:tcPr>
            <w:tcW w:w="2410" w:type="dxa"/>
          </w:tcPr>
          <w:p w:rsidR="007B2AF3" w:rsidRPr="00EC7D7C" w:rsidRDefault="007B2AF3" w:rsidP="007B2AF3">
            <w:pPr>
              <w:rPr>
                <w:rFonts w:ascii="Times New Roman" w:hAnsi="Times New Roman" w:cs="Times New Roman"/>
                <w:color w:val="000000"/>
                <w:sz w:val="28"/>
                <w:szCs w:val="28"/>
                <w:lang w:eastAsia="ru-RU"/>
              </w:rPr>
            </w:pPr>
          </w:p>
        </w:tc>
        <w:tc>
          <w:tcPr>
            <w:tcW w:w="1559"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53,8</w:t>
            </w:r>
          </w:p>
        </w:tc>
      </w:tr>
      <w:tr w:rsidR="007B2AF3" w:rsidRPr="00EC7D7C" w:rsidTr="00EC7D7C">
        <w:tc>
          <w:tcPr>
            <w:tcW w:w="530"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9</w:t>
            </w:r>
          </w:p>
        </w:tc>
        <w:tc>
          <w:tcPr>
            <w:tcW w:w="916"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8</w:t>
            </w:r>
          </w:p>
        </w:tc>
        <w:tc>
          <w:tcPr>
            <w:tcW w:w="4899" w:type="dxa"/>
          </w:tcPr>
          <w:p w:rsidR="007B2AF3" w:rsidRPr="00EC7D7C" w:rsidRDefault="007B2AF3" w:rsidP="007B2AF3">
            <w:pPr>
              <w:rPr>
                <w:rFonts w:ascii="Times New Roman" w:hAnsi="Times New Roman" w:cs="Times New Roman"/>
                <w:color w:val="000000"/>
                <w:sz w:val="28"/>
                <w:szCs w:val="28"/>
                <w:lang w:eastAsia="ru-RU"/>
              </w:rPr>
            </w:pPr>
            <w:proofErr w:type="spellStart"/>
            <w:r w:rsidRPr="00EC7D7C">
              <w:rPr>
                <w:rFonts w:ascii="Times New Roman" w:hAnsi="Times New Roman" w:cs="Times New Roman"/>
                <w:sz w:val="28"/>
                <w:szCs w:val="28"/>
                <w:lang w:eastAsia="ru-RU"/>
              </w:rPr>
              <w:t>Дзюбан</w:t>
            </w:r>
            <w:proofErr w:type="spellEnd"/>
            <w:r w:rsidRPr="00EC7D7C">
              <w:rPr>
                <w:rFonts w:ascii="Times New Roman" w:hAnsi="Times New Roman" w:cs="Times New Roman"/>
                <w:sz w:val="28"/>
                <w:szCs w:val="28"/>
                <w:lang w:eastAsia="ru-RU"/>
              </w:rPr>
              <w:t xml:space="preserve"> Илья Владимирович</w:t>
            </w:r>
          </w:p>
        </w:tc>
        <w:tc>
          <w:tcPr>
            <w:tcW w:w="2410"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Химия</w:t>
            </w:r>
          </w:p>
        </w:tc>
        <w:tc>
          <w:tcPr>
            <w:tcW w:w="1559"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18</w:t>
            </w:r>
          </w:p>
        </w:tc>
      </w:tr>
      <w:tr w:rsidR="007B2AF3" w:rsidRPr="00EC7D7C" w:rsidTr="00EC7D7C">
        <w:tc>
          <w:tcPr>
            <w:tcW w:w="530" w:type="dxa"/>
          </w:tcPr>
          <w:p w:rsidR="007B2AF3" w:rsidRPr="00EC7D7C" w:rsidRDefault="007B2AF3" w:rsidP="007B2AF3">
            <w:pPr>
              <w:rPr>
                <w:rFonts w:ascii="Times New Roman" w:hAnsi="Times New Roman" w:cs="Times New Roman"/>
                <w:color w:val="000000"/>
                <w:sz w:val="28"/>
                <w:szCs w:val="28"/>
                <w:lang w:eastAsia="ru-RU"/>
              </w:rPr>
            </w:pPr>
          </w:p>
        </w:tc>
        <w:tc>
          <w:tcPr>
            <w:tcW w:w="916"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10</w:t>
            </w:r>
          </w:p>
        </w:tc>
        <w:tc>
          <w:tcPr>
            <w:tcW w:w="4899" w:type="dxa"/>
          </w:tcPr>
          <w:p w:rsidR="007B2AF3" w:rsidRPr="00EC7D7C" w:rsidRDefault="007B2AF3" w:rsidP="007B2AF3">
            <w:pPr>
              <w:rPr>
                <w:rFonts w:ascii="Times New Roman" w:hAnsi="Times New Roman" w:cs="Times New Roman"/>
                <w:color w:val="000000"/>
                <w:sz w:val="28"/>
                <w:szCs w:val="28"/>
                <w:lang w:eastAsia="ru-RU"/>
              </w:rPr>
            </w:pPr>
            <w:proofErr w:type="spellStart"/>
            <w:r w:rsidRPr="00EC7D7C">
              <w:rPr>
                <w:rFonts w:ascii="Times New Roman" w:hAnsi="Times New Roman" w:cs="Times New Roman"/>
                <w:bCs/>
                <w:sz w:val="28"/>
                <w:szCs w:val="28"/>
                <w:lang w:eastAsia="ru-RU"/>
              </w:rPr>
              <w:t>Угрюмова</w:t>
            </w:r>
            <w:proofErr w:type="spellEnd"/>
            <w:r w:rsidRPr="00EC7D7C">
              <w:rPr>
                <w:rFonts w:ascii="Times New Roman" w:hAnsi="Times New Roman" w:cs="Times New Roman"/>
                <w:bCs/>
                <w:sz w:val="28"/>
                <w:szCs w:val="28"/>
                <w:lang w:eastAsia="ru-RU"/>
              </w:rPr>
              <w:t xml:space="preserve"> Александра Сергеевна</w:t>
            </w:r>
          </w:p>
        </w:tc>
        <w:tc>
          <w:tcPr>
            <w:tcW w:w="2410" w:type="dxa"/>
          </w:tcPr>
          <w:p w:rsidR="007B2AF3" w:rsidRPr="00EC7D7C" w:rsidRDefault="007B2AF3" w:rsidP="007B2AF3">
            <w:pPr>
              <w:rPr>
                <w:rFonts w:ascii="Times New Roman" w:hAnsi="Times New Roman" w:cs="Times New Roman"/>
                <w:color w:val="000000"/>
                <w:sz w:val="28"/>
                <w:szCs w:val="28"/>
                <w:lang w:eastAsia="ru-RU"/>
              </w:rPr>
            </w:pPr>
          </w:p>
        </w:tc>
        <w:tc>
          <w:tcPr>
            <w:tcW w:w="1559"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1,5</w:t>
            </w:r>
          </w:p>
        </w:tc>
      </w:tr>
      <w:tr w:rsidR="007B2AF3" w:rsidRPr="00EC7D7C" w:rsidTr="00EC7D7C">
        <w:tc>
          <w:tcPr>
            <w:tcW w:w="530"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10</w:t>
            </w:r>
          </w:p>
        </w:tc>
        <w:tc>
          <w:tcPr>
            <w:tcW w:w="916"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7</w:t>
            </w:r>
          </w:p>
        </w:tc>
        <w:tc>
          <w:tcPr>
            <w:tcW w:w="4899"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sz w:val="28"/>
                <w:szCs w:val="28"/>
                <w:lang w:eastAsia="ru-RU"/>
              </w:rPr>
              <w:t>Журавлев Игнат Иванович</w:t>
            </w:r>
          </w:p>
        </w:tc>
        <w:tc>
          <w:tcPr>
            <w:tcW w:w="2410"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Русский язык</w:t>
            </w:r>
          </w:p>
        </w:tc>
        <w:tc>
          <w:tcPr>
            <w:tcW w:w="1559"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13</w:t>
            </w:r>
          </w:p>
        </w:tc>
      </w:tr>
      <w:tr w:rsidR="007B2AF3" w:rsidRPr="00EC7D7C" w:rsidTr="00EC7D7C">
        <w:tc>
          <w:tcPr>
            <w:tcW w:w="530" w:type="dxa"/>
          </w:tcPr>
          <w:p w:rsidR="007B2AF3" w:rsidRPr="00EC7D7C" w:rsidRDefault="007B2AF3" w:rsidP="007B2AF3">
            <w:pPr>
              <w:rPr>
                <w:rFonts w:ascii="Times New Roman" w:hAnsi="Times New Roman" w:cs="Times New Roman"/>
                <w:color w:val="000000"/>
                <w:sz w:val="28"/>
                <w:szCs w:val="28"/>
                <w:lang w:eastAsia="ru-RU"/>
              </w:rPr>
            </w:pPr>
          </w:p>
        </w:tc>
        <w:tc>
          <w:tcPr>
            <w:tcW w:w="916"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8</w:t>
            </w:r>
          </w:p>
        </w:tc>
        <w:tc>
          <w:tcPr>
            <w:tcW w:w="4899"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sz w:val="28"/>
                <w:szCs w:val="28"/>
                <w:lang w:eastAsia="ru-RU"/>
              </w:rPr>
              <w:t>Журавлева Анна Андреевна</w:t>
            </w:r>
          </w:p>
        </w:tc>
        <w:tc>
          <w:tcPr>
            <w:tcW w:w="2410" w:type="dxa"/>
          </w:tcPr>
          <w:p w:rsidR="007B2AF3" w:rsidRPr="00EC7D7C" w:rsidRDefault="007B2AF3" w:rsidP="007B2AF3">
            <w:pPr>
              <w:rPr>
                <w:rFonts w:ascii="Times New Roman" w:hAnsi="Times New Roman" w:cs="Times New Roman"/>
                <w:color w:val="000000"/>
                <w:sz w:val="28"/>
                <w:szCs w:val="28"/>
                <w:lang w:eastAsia="ru-RU"/>
              </w:rPr>
            </w:pPr>
          </w:p>
        </w:tc>
        <w:tc>
          <w:tcPr>
            <w:tcW w:w="1559"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17</w:t>
            </w:r>
          </w:p>
        </w:tc>
      </w:tr>
      <w:tr w:rsidR="007B2AF3" w:rsidRPr="00EC7D7C" w:rsidTr="00EC7D7C">
        <w:tc>
          <w:tcPr>
            <w:tcW w:w="530" w:type="dxa"/>
          </w:tcPr>
          <w:p w:rsidR="007B2AF3" w:rsidRPr="00EC7D7C" w:rsidRDefault="007B2AF3" w:rsidP="007B2AF3">
            <w:pPr>
              <w:rPr>
                <w:rFonts w:ascii="Times New Roman" w:hAnsi="Times New Roman" w:cs="Times New Roman"/>
                <w:color w:val="000000"/>
                <w:sz w:val="28"/>
                <w:szCs w:val="28"/>
                <w:lang w:eastAsia="ru-RU"/>
              </w:rPr>
            </w:pPr>
          </w:p>
        </w:tc>
        <w:tc>
          <w:tcPr>
            <w:tcW w:w="916" w:type="dxa"/>
          </w:tcPr>
          <w:p w:rsidR="007B2AF3" w:rsidRPr="00EC7D7C" w:rsidRDefault="007B2AF3" w:rsidP="007B2AF3">
            <w:pPr>
              <w:rPr>
                <w:rFonts w:ascii="Times New Roman" w:hAnsi="Times New Roman" w:cs="Times New Roman"/>
                <w:color w:val="000000"/>
                <w:sz w:val="28"/>
                <w:szCs w:val="28"/>
                <w:lang w:eastAsia="ru-RU"/>
              </w:rPr>
            </w:pPr>
          </w:p>
        </w:tc>
        <w:tc>
          <w:tcPr>
            <w:tcW w:w="4899"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sz w:val="28"/>
                <w:szCs w:val="28"/>
                <w:lang w:eastAsia="ru-RU"/>
              </w:rPr>
              <w:t>Моторный Станислав</w:t>
            </w:r>
          </w:p>
        </w:tc>
        <w:tc>
          <w:tcPr>
            <w:tcW w:w="2410" w:type="dxa"/>
          </w:tcPr>
          <w:p w:rsidR="007B2AF3" w:rsidRPr="00EC7D7C" w:rsidRDefault="007B2AF3" w:rsidP="007B2AF3">
            <w:pPr>
              <w:rPr>
                <w:rFonts w:ascii="Times New Roman" w:hAnsi="Times New Roman" w:cs="Times New Roman"/>
                <w:color w:val="000000"/>
                <w:sz w:val="28"/>
                <w:szCs w:val="28"/>
                <w:lang w:eastAsia="ru-RU"/>
              </w:rPr>
            </w:pPr>
          </w:p>
        </w:tc>
        <w:tc>
          <w:tcPr>
            <w:tcW w:w="1559"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19</w:t>
            </w:r>
          </w:p>
        </w:tc>
      </w:tr>
      <w:tr w:rsidR="007B2AF3" w:rsidRPr="00EC7D7C" w:rsidTr="00EC7D7C">
        <w:tc>
          <w:tcPr>
            <w:tcW w:w="530"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11</w:t>
            </w:r>
          </w:p>
        </w:tc>
        <w:tc>
          <w:tcPr>
            <w:tcW w:w="916"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7</w:t>
            </w:r>
          </w:p>
        </w:tc>
        <w:tc>
          <w:tcPr>
            <w:tcW w:w="4899" w:type="dxa"/>
          </w:tcPr>
          <w:p w:rsidR="007B2AF3" w:rsidRPr="00EC7D7C" w:rsidRDefault="007B2AF3" w:rsidP="007B2AF3">
            <w:pPr>
              <w:rPr>
                <w:rFonts w:ascii="Times New Roman" w:hAnsi="Times New Roman" w:cs="Times New Roman"/>
                <w:sz w:val="28"/>
                <w:szCs w:val="28"/>
                <w:lang w:eastAsia="ru-RU"/>
              </w:rPr>
            </w:pPr>
            <w:r w:rsidRPr="00EC7D7C">
              <w:rPr>
                <w:rFonts w:ascii="Times New Roman" w:hAnsi="Times New Roman" w:cs="Times New Roman"/>
                <w:sz w:val="28"/>
                <w:szCs w:val="28"/>
                <w:lang w:eastAsia="ru-RU"/>
              </w:rPr>
              <w:t>Чернова Валерия Владиславовна</w:t>
            </w:r>
          </w:p>
        </w:tc>
        <w:tc>
          <w:tcPr>
            <w:tcW w:w="2410"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История</w:t>
            </w:r>
          </w:p>
        </w:tc>
        <w:tc>
          <w:tcPr>
            <w:tcW w:w="1559"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20</w:t>
            </w:r>
          </w:p>
        </w:tc>
      </w:tr>
      <w:tr w:rsidR="007B2AF3" w:rsidRPr="00EC7D7C" w:rsidTr="00EC7D7C">
        <w:tc>
          <w:tcPr>
            <w:tcW w:w="530" w:type="dxa"/>
          </w:tcPr>
          <w:p w:rsidR="007B2AF3" w:rsidRPr="00EC7D7C" w:rsidRDefault="007B2AF3" w:rsidP="007B2AF3">
            <w:pPr>
              <w:rPr>
                <w:rFonts w:ascii="Times New Roman" w:hAnsi="Times New Roman" w:cs="Times New Roman"/>
                <w:color w:val="000000"/>
                <w:sz w:val="28"/>
                <w:szCs w:val="28"/>
                <w:lang w:eastAsia="ru-RU"/>
              </w:rPr>
            </w:pPr>
          </w:p>
        </w:tc>
        <w:tc>
          <w:tcPr>
            <w:tcW w:w="916"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11</w:t>
            </w:r>
          </w:p>
        </w:tc>
        <w:tc>
          <w:tcPr>
            <w:tcW w:w="4899" w:type="dxa"/>
          </w:tcPr>
          <w:p w:rsidR="007B2AF3" w:rsidRPr="00EC7D7C" w:rsidRDefault="007B2AF3" w:rsidP="007B2AF3">
            <w:pPr>
              <w:rPr>
                <w:rFonts w:ascii="Times New Roman" w:hAnsi="Times New Roman" w:cs="Times New Roman"/>
                <w:sz w:val="28"/>
                <w:szCs w:val="28"/>
                <w:lang w:eastAsia="ru-RU"/>
              </w:rPr>
            </w:pPr>
            <w:proofErr w:type="spellStart"/>
            <w:r w:rsidRPr="00EC7D7C">
              <w:rPr>
                <w:rFonts w:ascii="Times New Roman" w:hAnsi="Times New Roman" w:cs="Times New Roman"/>
                <w:sz w:val="28"/>
                <w:szCs w:val="28"/>
                <w:lang w:eastAsia="ru-RU"/>
              </w:rPr>
              <w:t>Клечикова</w:t>
            </w:r>
            <w:proofErr w:type="spellEnd"/>
            <w:r w:rsidRPr="00EC7D7C">
              <w:rPr>
                <w:rFonts w:ascii="Times New Roman" w:hAnsi="Times New Roman" w:cs="Times New Roman"/>
                <w:sz w:val="28"/>
                <w:szCs w:val="28"/>
                <w:lang w:eastAsia="ru-RU"/>
              </w:rPr>
              <w:t xml:space="preserve"> Александра Ивановна</w:t>
            </w:r>
          </w:p>
        </w:tc>
        <w:tc>
          <w:tcPr>
            <w:tcW w:w="2410" w:type="dxa"/>
          </w:tcPr>
          <w:p w:rsidR="007B2AF3" w:rsidRPr="00EC7D7C" w:rsidRDefault="007B2AF3" w:rsidP="007B2AF3">
            <w:pPr>
              <w:rPr>
                <w:rFonts w:ascii="Times New Roman" w:hAnsi="Times New Roman" w:cs="Times New Roman"/>
                <w:color w:val="000000"/>
                <w:sz w:val="28"/>
                <w:szCs w:val="28"/>
                <w:lang w:eastAsia="ru-RU"/>
              </w:rPr>
            </w:pPr>
          </w:p>
        </w:tc>
        <w:tc>
          <w:tcPr>
            <w:tcW w:w="1559"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9</w:t>
            </w:r>
          </w:p>
        </w:tc>
      </w:tr>
      <w:tr w:rsidR="007B2AF3" w:rsidRPr="00EC7D7C" w:rsidTr="00EC7D7C">
        <w:tc>
          <w:tcPr>
            <w:tcW w:w="530" w:type="dxa"/>
          </w:tcPr>
          <w:p w:rsidR="007B2AF3" w:rsidRPr="00EC7D7C" w:rsidRDefault="007B2AF3" w:rsidP="007B2AF3">
            <w:pPr>
              <w:rPr>
                <w:rFonts w:ascii="Times New Roman" w:hAnsi="Times New Roman" w:cs="Times New Roman"/>
                <w:color w:val="000000"/>
                <w:sz w:val="28"/>
                <w:szCs w:val="28"/>
                <w:lang w:eastAsia="ru-RU"/>
              </w:rPr>
            </w:pPr>
          </w:p>
        </w:tc>
        <w:tc>
          <w:tcPr>
            <w:tcW w:w="916"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9</w:t>
            </w:r>
          </w:p>
        </w:tc>
        <w:tc>
          <w:tcPr>
            <w:tcW w:w="4899" w:type="dxa"/>
          </w:tcPr>
          <w:p w:rsidR="007B2AF3" w:rsidRPr="00EC7D7C" w:rsidRDefault="007B2AF3" w:rsidP="007B2AF3">
            <w:pPr>
              <w:rPr>
                <w:rFonts w:ascii="Times New Roman" w:hAnsi="Times New Roman" w:cs="Times New Roman"/>
                <w:sz w:val="28"/>
                <w:szCs w:val="28"/>
                <w:lang w:eastAsia="ru-RU"/>
              </w:rPr>
            </w:pPr>
            <w:proofErr w:type="spellStart"/>
            <w:r w:rsidRPr="00EC7D7C">
              <w:rPr>
                <w:rFonts w:ascii="Times New Roman" w:hAnsi="Times New Roman" w:cs="Times New Roman"/>
                <w:sz w:val="28"/>
                <w:szCs w:val="28"/>
                <w:lang w:eastAsia="ru-RU"/>
              </w:rPr>
              <w:t>Овчинникова</w:t>
            </w:r>
            <w:proofErr w:type="spellEnd"/>
            <w:r w:rsidRPr="00EC7D7C">
              <w:rPr>
                <w:rFonts w:ascii="Times New Roman" w:hAnsi="Times New Roman" w:cs="Times New Roman"/>
                <w:sz w:val="28"/>
                <w:szCs w:val="28"/>
                <w:lang w:eastAsia="ru-RU"/>
              </w:rPr>
              <w:t xml:space="preserve"> Ангелина Михайловна</w:t>
            </w:r>
          </w:p>
        </w:tc>
        <w:tc>
          <w:tcPr>
            <w:tcW w:w="2410" w:type="dxa"/>
          </w:tcPr>
          <w:p w:rsidR="007B2AF3" w:rsidRPr="00EC7D7C" w:rsidRDefault="007B2AF3" w:rsidP="007B2AF3">
            <w:pPr>
              <w:rPr>
                <w:rFonts w:ascii="Times New Roman" w:hAnsi="Times New Roman" w:cs="Times New Roman"/>
                <w:color w:val="000000"/>
                <w:sz w:val="28"/>
                <w:szCs w:val="28"/>
                <w:lang w:eastAsia="ru-RU"/>
              </w:rPr>
            </w:pPr>
          </w:p>
        </w:tc>
        <w:tc>
          <w:tcPr>
            <w:tcW w:w="1559"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1</w:t>
            </w:r>
          </w:p>
        </w:tc>
      </w:tr>
      <w:tr w:rsidR="007B2AF3" w:rsidRPr="00EC7D7C" w:rsidTr="00EC7D7C">
        <w:tc>
          <w:tcPr>
            <w:tcW w:w="530" w:type="dxa"/>
          </w:tcPr>
          <w:p w:rsidR="007B2AF3" w:rsidRPr="00EC7D7C" w:rsidRDefault="007B2AF3" w:rsidP="007B2AF3">
            <w:pPr>
              <w:rPr>
                <w:rFonts w:ascii="Times New Roman" w:hAnsi="Times New Roman" w:cs="Times New Roman"/>
                <w:color w:val="000000"/>
                <w:sz w:val="28"/>
                <w:szCs w:val="28"/>
                <w:lang w:eastAsia="ru-RU"/>
              </w:rPr>
            </w:pPr>
          </w:p>
        </w:tc>
        <w:tc>
          <w:tcPr>
            <w:tcW w:w="916"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8</w:t>
            </w:r>
          </w:p>
        </w:tc>
        <w:tc>
          <w:tcPr>
            <w:tcW w:w="4899" w:type="dxa"/>
          </w:tcPr>
          <w:p w:rsidR="007B2AF3" w:rsidRPr="00EC7D7C" w:rsidRDefault="007B2AF3" w:rsidP="007B2AF3">
            <w:pPr>
              <w:rPr>
                <w:rFonts w:ascii="Times New Roman" w:hAnsi="Times New Roman" w:cs="Times New Roman"/>
                <w:sz w:val="28"/>
                <w:szCs w:val="28"/>
                <w:lang w:eastAsia="ru-RU"/>
              </w:rPr>
            </w:pPr>
            <w:r w:rsidRPr="00EC7D7C">
              <w:rPr>
                <w:rFonts w:ascii="Times New Roman" w:hAnsi="Times New Roman" w:cs="Times New Roman"/>
                <w:sz w:val="28"/>
                <w:szCs w:val="28"/>
                <w:lang w:eastAsia="ru-RU"/>
              </w:rPr>
              <w:t>Березкина Анна Сергеевна</w:t>
            </w:r>
          </w:p>
        </w:tc>
        <w:tc>
          <w:tcPr>
            <w:tcW w:w="2410" w:type="dxa"/>
          </w:tcPr>
          <w:p w:rsidR="007B2AF3" w:rsidRPr="00EC7D7C" w:rsidRDefault="007B2AF3" w:rsidP="007B2AF3">
            <w:pPr>
              <w:rPr>
                <w:rFonts w:ascii="Times New Roman" w:hAnsi="Times New Roman" w:cs="Times New Roman"/>
                <w:color w:val="000000"/>
                <w:sz w:val="28"/>
                <w:szCs w:val="28"/>
                <w:lang w:eastAsia="ru-RU"/>
              </w:rPr>
            </w:pPr>
          </w:p>
        </w:tc>
        <w:tc>
          <w:tcPr>
            <w:tcW w:w="1559"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16,5</w:t>
            </w:r>
          </w:p>
        </w:tc>
      </w:tr>
      <w:tr w:rsidR="007B2AF3" w:rsidRPr="00EC7D7C" w:rsidTr="00EC7D7C">
        <w:tc>
          <w:tcPr>
            <w:tcW w:w="530"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12</w:t>
            </w:r>
          </w:p>
        </w:tc>
        <w:tc>
          <w:tcPr>
            <w:tcW w:w="916"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7</w:t>
            </w:r>
          </w:p>
        </w:tc>
        <w:tc>
          <w:tcPr>
            <w:tcW w:w="4899" w:type="dxa"/>
            <w:vAlign w:val="center"/>
          </w:tcPr>
          <w:p w:rsidR="007B2AF3" w:rsidRPr="00EC7D7C" w:rsidRDefault="007B2AF3" w:rsidP="007B2AF3">
            <w:pPr>
              <w:rPr>
                <w:rFonts w:ascii="Times New Roman" w:hAnsi="Times New Roman" w:cs="Times New Roman"/>
                <w:bCs/>
                <w:sz w:val="28"/>
                <w:szCs w:val="28"/>
                <w:lang w:eastAsia="ru-RU"/>
              </w:rPr>
            </w:pPr>
            <w:proofErr w:type="spellStart"/>
            <w:r w:rsidRPr="00EC7D7C">
              <w:rPr>
                <w:rFonts w:ascii="Times New Roman" w:hAnsi="Times New Roman" w:cs="Times New Roman"/>
                <w:sz w:val="28"/>
                <w:szCs w:val="28"/>
                <w:lang w:eastAsia="ru-RU"/>
              </w:rPr>
              <w:t>Новопльцева</w:t>
            </w:r>
            <w:proofErr w:type="spellEnd"/>
            <w:r w:rsidRPr="00EC7D7C">
              <w:rPr>
                <w:rFonts w:ascii="Times New Roman" w:hAnsi="Times New Roman" w:cs="Times New Roman"/>
                <w:sz w:val="28"/>
                <w:szCs w:val="28"/>
                <w:lang w:eastAsia="ru-RU"/>
              </w:rPr>
              <w:t xml:space="preserve"> Мария Сергеевна</w:t>
            </w:r>
          </w:p>
        </w:tc>
        <w:tc>
          <w:tcPr>
            <w:tcW w:w="2410" w:type="dxa"/>
          </w:tcPr>
          <w:p w:rsidR="007B2AF3" w:rsidRPr="00EC7D7C" w:rsidRDefault="007B2AF3" w:rsidP="007B2AF3">
            <w:pPr>
              <w:rPr>
                <w:rFonts w:ascii="Times New Roman" w:hAnsi="Times New Roman" w:cs="Times New Roman"/>
                <w:sz w:val="28"/>
                <w:szCs w:val="28"/>
                <w:lang w:eastAsia="ru-RU"/>
              </w:rPr>
            </w:pPr>
            <w:r w:rsidRPr="00EC7D7C">
              <w:rPr>
                <w:rFonts w:ascii="Times New Roman" w:hAnsi="Times New Roman" w:cs="Times New Roman"/>
                <w:sz w:val="28"/>
                <w:szCs w:val="28"/>
                <w:lang w:eastAsia="ru-RU"/>
              </w:rPr>
              <w:t>Литература</w:t>
            </w:r>
          </w:p>
        </w:tc>
        <w:tc>
          <w:tcPr>
            <w:tcW w:w="1559"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29\1</w:t>
            </w:r>
          </w:p>
        </w:tc>
      </w:tr>
      <w:tr w:rsidR="007B2AF3" w:rsidRPr="00EC7D7C" w:rsidTr="00EC7D7C">
        <w:tc>
          <w:tcPr>
            <w:tcW w:w="530" w:type="dxa"/>
          </w:tcPr>
          <w:p w:rsidR="007B2AF3" w:rsidRPr="00EC7D7C" w:rsidRDefault="007B2AF3" w:rsidP="007B2AF3">
            <w:pPr>
              <w:rPr>
                <w:rFonts w:ascii="Times New Roman" w:hAnsi="Times New Roman" w:cs="Times New Roman"/>
                <w:color w:val="000000"/>
                <w:sz w:val="28"/>
                <w:szCs w:val="28"/>
                <w:lang w:eastAsia="ru-RU"/>
              </w:rPr>
            </w:pPr>
          </w:p>
        </w:tc>
        <w:tc>
          <w:tcPr>
            <w:tcW w:w="916"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10</w:t>
            </w:r>
          </w:p>
        </w:tc>
        <w:tc>
          <w:tcPr>
            <w:tcW w:w="4899" w:type="dxa"/>
            <w:vAlign w:val="center"/>
          </w:tcPr>
          <w:p w:rsidR="007B2AF3" w:rsidRPr="00EC7D7C" w:rsidRDefault="007B2AF3" w:rsidP="007B2AF3">
            <w:pPr>
              <w:rPr>
                <w:rFonts w:ascii="Times New Roman" w:hAnsi="Times New Roman" w:cs="Times New Roman"/>
                <w:sz w:val="28"/>
                <w:szCs w:val="28"/>
                <w:lang w:eastAsia="ru-RU"/>
              </w:rPr>
            </w:pPr>
            <w:r w:rsidRPr="00EC7D7C">
              <w:rPr>
                <w:rFonts w:ascii="Times New Roman" w:hAnsi="Times New Roman" w:cs="Times New Roman"/>
                <w:sz w:val="28"/>
                <w:szCs w:val="28"/>
                <w:lang w:eastAsia="ru-RU"/>
              </w:rPr>
              <w:t>Моторный Станислав Александрович</w:t>
            </w:r>
          </w:p>
        </w:tc>
        <w:tc>
          <w:tcPr>
            <w:tcW w:w="2410" w:type="dxa"/>
          </w:tcPr>
          <w:p w:rsidR="007B2AF3" w:rsidRPr="00EC7D7C" w:rsidRDefault="007B2AF3" w:rsidP="007B2AF3">
            <w:pPr>
              <w:rPr>
                <w:rFonts w:ascii="Times New Roman" w:hAnsi="Times New Roman" w:cs="Times New Roman"/>
                <w:sz w:val="28"/>
                <w:szCs w:val="28"/>
                <w:lang w:eastAsia="ru-RU"/>
              </w:rPr>
            </w:pPr>
          </w:p>
        </w:tc>
        <w:tc>
          <w:tcPr>
            <w:tcW w:w="1559"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33,3</w:t>
            </w:r>
          </w:p>
        </w:tc>
      </w:tr>
      <w:tr w:rsidR="007B2AF3" w:rsidRPr="00EC7D7C" w:rsidTr="00EC7D7C">
        <w:tc>
          <w:tcPr>
            <w:tcW w:w="530" w:type="dxa"/>
          </w:tcPr>
          <w:p w:rsidR="007B2AF3" w:rsidRPr="00EC7D7C" w:rsidRDefault="007B2AF3" w:rsidP="007B2AF3">
            <w:pPr>
              <w:rPr>
                <w:rFonts w:ascii="Times New Roman" w:hAnsi="Times New Roman" w:cs="Times New Roman"/>
                <w:color w:val="000000"/>
                <w:sz w:val="28"/>
                <w:szCs w:val="28"/>
                <w:lang w:eastAsia="ru-RU"/>
              </w:rPr>
            </w:pPr>
          </w:p>
        </w:tc>
        <w:tc>
          <w:tcPr>
            <w:tcW w:w="916"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9</w:t>
            </w:r>
          </w:p>
        </w:tc>
        <w:tc>
          <w:tcPr>
            <w:tcW w:w="4899" w:type="dxa"/>
            <w:vAlign w:val="center"/>
          </w:tcPr>
          <w:p w:rsidR="007B2AF3" w:rsidRPr="00EC7D7C" w:rsidRDefault="007B2AF3" w:rsidP="007B2AF3">
            <w:pPr>
              <w:rPr>
                <w:rFonts w:ascii="Times New Roman" w:hAnsi="Times New Roman" w:cs="Times New Roman"/>
                <w:sz w:val="28"/>
                <w:szCs w:val="28"/>
                <w:lang w:eastAsia="ru-RU"/>
              </w:rPr>
            </w:pPr>
            <w:r w:rsidRPr="00EC7D7C">
              <w:rPr>
                <w:rFonts w:ascii="Times New Roman" w:hAnsi="Times New Roman" w:cs="Times New Roman"/>
                <w:sz w:val="28"/>
                <w:szCs w:val="28"/>
                <w:lang w:eastAsia="ru-RU"/>
              </w:rPr>
              <w:t>Туманова Виктория Андреевна</w:t>
            </w:r>
          </w:p>
        </w:tc>
        <w:tc>
          <w:tcPr>
            <w:tcW w:w="2410" w:type="dxa"/>
          </w:tcPr>
          <w:p w:rsidR="007B2AF3" w:rsidRPr="00EC7D7C" w:rsidRDefault="007B2AF3" w:rsidP="007B2AF3">
            <w:pPr>
              <w:rPr>
                <w:rFonts w:ascii="Times New Roman" w:hAnsi="Times New Roman" w:cs="Times New Roman"/>
                <w:sz w:val="28"/>
                <w:szCs w:val="28"/>
                <w:lang w:eastAsia="ru-RU"/>
              </w:rPr>
            </w:pPr>
          </w:p>
        </w:tc>
        <w:tc>
          <w:tcPr>
            <w:tcW w:w="1559"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19</w:t>
            </w:r>
          </w:p>
        </w:tc>
      </w:tr>
      <w:tr w:rsidR="007B2AF3" w:rsidRPr="00EC7D7C" w:rsidTr="00EC7D7C">
        <w:tc>
          <w:tcPr>
            <w:tcW w:w="530" w:type="dxa"/>
          </w:tcPr>
          <w:p w:rsidR="007B2AF3" w:rsidRPr="00EC7D7C" w:rsidRDefault="007B2AF3" w:rsidP="007B2AF3">
            <w:pPr>
              <w:rPr>
                <w:rFonts w:ascii="Times New Roman" w:hAnsi="Times New Roman" w:cs="Times New Roman"/>
                <w:color w:val="000000"/>
                <w:sz w:val="28"/>
                <w:szCs w:val="28"/>
                <w:lang w:eastAsia="ru-RU"/>
              </w:rPr>
            </w:pPr>
          </w:p>
        </w:tc>
        <w:tc>
          <w:tcPr>
            <w:tcW w:w="916"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8</w:t>
            </w:r>
          </w:p>
        </w:tc>
        <w:tc>
          <w:tcPr>
            <w:tcW w:w="4899" w:type="dxa"/>
            <w:vAlign w:val="center"/>
          </w:tcPr>
          <w:p w:rsidR="007B2AF3" w:rsidRPr="00EC7D7C" w:rsidRDefault="007B2AF3" w:rsidP="007B2AF3">
            <w:pPr>
              <w:rPr>
                <w:rFonts w:ascii="Times New Roman" w:hAnsi="Times New Roman" w:cs="Times New Roman"/>
                <w:sz w:val="28"/>
                <w:szCs w:val="28"/>
                <w:lang w:eastAsia="ru-RU"/>
              </w:rPr>
            </w:pPr>
            <w:r w:rsidRPr="00EC7D7C">
              <w:rPr>
                <w:rFonts w:ascii="Times New Roman" w:hAnsi="Times New Roman" w:cs="Times New Roman"/>
                <w:sz w:val="28"/>
                <w:szCs w:val="28"/>
                <w:lang w:eastAsia="ru-RU"/>
              </w:rPr>
              <w:t>Березкина Анна Сергеевна</w:t>
            </w:r>
          </w:p>
        </w:tc>
        <w:tc>
          <w:tcPr>
            <w:tcW w:w="2410" w:type="dxa"/>
          </w:tcPr>
          <w:p w:rsidR="007B2AF3" w:rsidRPr="00EC7D7C" w:rsidRDefault="007B2AF3" w:rsidP="007B2AF3">
            <w:pPr>
              <w:rPr>
                <w:rFonts w:ascii="Times New Roman" w:hAnsi="Times New Roman" w:cs="Times New Roman"/>
                <w:sz w:val="28"/>
                <w:szCs w:val="28"/>
                <w:lang w:eastAsia="ru-RU"/>
              </w:rPr>
            </w:pPr>
          </w:p>
        </w:tc>
        <w:tc>
          <w:tcPr>
            <w:tcW w:w="1559"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23,5</w:t>
            </w:r>
          </w:p>
        </w:tc>
      </w:tr>
      <w:tr w:rsidR="007B2AF3" w:rsidRPr="00EC7D7C" w:rsidTr="00EC7D7C">
        <w:tc>
          <w:tcPr>
            <w:tcW w:w="530" w:type="dxa"/>
          </w:tcPr>
          <w:p w:rsidR="007B2AF3" w:rsidRPr="00EC7D7C" w:rsidRDefault="007B2AF3" w:rsidP="007B2AF3">
            <w:pPr>
              <w:rPr>
                <w:rFonts w:ascii="Times New Roman" w:hAnsi="Times New Roman" w:cs="Times New Roman"/>
                <w:color w:val="000000"/>
                <w:sz w:val="28"/>
                <w:szCs w:val="28"/>
                <w:lang w:eastAsia="ru-RU"/>
              </w:rPr>
            </w:pPr>
          </w:p>
        </w:tc>
        <w:tc>
          <w:tcPr>
            <w:tcW w:w="916" w:type="dxa"/>
          </w:tcPr>
          <w:p w:rsidR="007B2AF3" w:rsidRPr="00EC7D7C" w:rsidRDefault="007B2AF3" w:rsidP="007B2AF3">
            <w:pPr>
              <w:rPr>
                <w:rFonts w:ascii="Times New Roman" w:hAnsi="Times New Roman" w:cs="Times New Roman"/>
                <w:color w:val="000000"/>
                <w:sz w:val="28"/>
                <w:szCs w:val="28"/>
                <w:lang w:eastAsia="ru-RU"/>
              </w:rPr>
            </w:pPr>
          </w:p>
        </w:tc>
        <w:tc>
          <w:tcPr>
            <w:tcW w:w="4899" w:type="dxa"/>
            <w:vAlign w:val="center"/>
          </w:tcPr>
          <w:p w:rsidR="007B2AF3" w:rsidRPr="00EC7D7C" w:rsidRDefault="007B2AF3" w:rsidP="007B2AF3">
            <w:pPr>
              <w:rPr>
                <w:rFonts w:ascii="Times New Roman" w:hAnsi="Times New Roman" w:cs="Times New Roman"/>
                <w:sz w:val="28"/>
                <w:szCs w:val="28"/>
                <w:lang w:eastAsia="ru-RU"/>
              </w:rPr>
            </w:pPr>
            <w:proofErr w:type="spellStart"/>
            <w:r w:rsidRPr="00EC7D7C">
              <w:rPr>
                <w:rFonts w:ascii="Times New Roman" w:hAnsi="Times New Roman" w:cs="Times New Roman"/>
                <w:sz w:val="28"/>
                <w:szCs w:val="28"/>
                <w:lang w:eastAsia="ru-RU"/>
              </w:rPr>
              <w:t>Клечикова</w:t>
            </w:r>
            <w:proofErr w:type="spellEnd"/>
            <w:r w:rsidRPr="00EC7D7C">
              <w:rPr>
                <w:rFonts w:ascii="Times New Roman" w:hAnsi="Times New Roman" w:cs="Times New Roman"/>
                <w:sz w:val="28"/>
                <w:szCs w:val="28"/>
                <w:lang w:eastAsia="ru-RU"/>
              </w:rPr>
              <w:t xml:space="preserve"> Александра Ивановна</w:t>
            </w:r>
          </w:p>
        </w:tc>
        <w:tc>
          <w:tcPr>
            <w:tcW w:w="2410" w:type="dxa"/>
          </w:tcPr>
          <w:p w:rsidR="007B2AF3" w:rsidRPr="00EC7D7C" w:rsidRDefault="007B2AF3" w:rsidP="007B2AF3">
            <w:pPr>
              <w:rPr>
                <w:rFonts w:ascii="Times New Roman" w:hAnsi="Times New Roman" w:cs="Times New Roman"/>
                <w:sz w:val="28"/>
                <w:szCs w:val="28"/>
                <w:lang w:eastAsia="ru-RU"/>
              </w:rPr>
            </w:pPr>
          </w:p>
        </w:tc>
        <w:tc>
          <w:tcPr>
            <w:tcW w:w="1559" w:type="dxa"/>
          </w:tcPr>
          <w:p w:rsidR="007B2AF3" w:rsidRPr="00EC7D7C" w:rsidRDefault="007B2AF3" w:rsidP="007B2AF3">
            <w:pPr>
              <w:rPr>
                <w:rFonts w:ascii="Times New Roman" w:hAnsi="Times New Roman" w:cs="Times New Roman"/>
                <w:color w:val="000000"/>
                <w:sz w:val="28"/>
                <w:szCs w:val="28"/>
                <w:lang w:eastAsia="ru-RU"/>
              </w:rPr>
            </w:pPr>
            <w:r w:rsidRPr="00EC7D7C">
              <w:rPr>
                <w:rFonts w:ascii="Times New Roman" w:hAnsi="Times New Roman" w:cs="Times New Roman"/>
                <w:color w:val="000000"/>
                <w:sz w:val="28"/>
                <w:szCs w:val="28"/>
                <w:lang w:eastAsia="ru-RU"/>
              </w:rPr>
              <w:t>45</w:t>
            </w:r>
          </w:p>
        </w:tc>
      </w:tr>
    </w:tbl>
    <w:p w:rsidR="007B2AF3" w:rsidRPr="00EC7D7C" w:rsidRDefault="007B2AF3" w:rsidP="007B2AF3">
      <w:pPr>
        <w:spacing w:after="0" w:line="240" w:lineRule="auto"/>
        <w:ind w:firstLine="704"/>
        <w:rPr>
          <w:rFonts w:ascii="Times New Roman" w:eastAsia="Times New Roman" w:hAnsi="Times New Roman" w:cs="Times New Roman"/>
          <w:color w:val="000000"/>
          <w:sz w:val="26"/>
          <w:szCs w:val="26"/>
          <w:lang w:eastAsia="ru-RU"/>
        </w:rPr>
      </w:pPr>
    </w:p>
    <w:p w:rsidR="007B2AF3" w:rsidRPr="00002FDA" w:rsidRDefault="007B2AF3" w:rsidP="007B2AF3">
      <w:pPr>
        <w:spacing w:after="0" w:line="240" w:lineRule="auto"/>
        <w:ind w:firstLine="704"/>
        <w:rPr>
          <w:rFonts w:ascii="Times New Roman" w:eastAsia="Times New Roman" w:hAnsi="Times New Roman" w:cs="Times New Roman"/>
          <w:color w:val="000000"/>
          <w:sz w:val="28"/>
          <w:szCs w:val="28"/>
          <w:lang w:eastAsia="ru-RU"/>
        </w:rPr>
      </w:pPr>
      <w:proofErr w:type="spellStart"/>
      <w:r w:rsidRPr="00002FDA">
        <w:rPr>
          <w:rFonts w:ascii="Times New Roman" w:hAnsi="Times New Roman" w:cs="Times New Roman"/>
          <w:sz w:val="28"/>
          <w:szCs w:val="28"/>
          <w:lang w:eastAsia="ru-RU"/>
        </w:rPr>
        <w:t>Ермольева</w:t>
      </w:r>
      <w:proofErr w:type="spellEnd"/>
      <w:r w:rsidRPr="00002FDA">
        <w:rPr>
          <w:rFonts w:ascii="Times New Roman" w:hAnsi="Times New Roman" w:cs="Times New Roman"/>
          <w:sz w:val="28"/>
          <w:szCs w:val="28"/>
          <w:lang w:eastAsia="ru-RU"/>
        </w:rPr>
        <w:t xml:space="preserve"> Наталья Васильевна была победителем школьной олимпиады  по русскому языку, Щербаков  Леонид Игоревич был победителем школьной </w:t>
      </w:r>
      <w:proofErr w:type="spellStart"/>
      <w:r w:rsidRPr="00002FDA">
        <w:rPr>
          <w:rFonts w:ascii="Times New Roman" w:hAnsi="Times New Roman" w:cs="Times New Roman"/>
          <w:sz w:val="28"/>
          <w:szCs w:val="28"/>
          <w:lang w:eastAsia="ru-RU"/>
        </w:rPr>
        <w:t>олимпиадыпо</w:t>
      </w:r>
      <w:proofErr w:type="spellEnd"/>
      <w:r w:rsidRPr="00002FDA">
        <w:rPr>
          <w:rFonts w:ascii="Times New Roman" w:hAnsi="Times New Roman" w:cs="Times New Roman"/>
          <w:sz w:val="28"/>
          <w:szCs w:val="28"/>
          <w:lang w:eastAsia="ru-RU"/>
        </w:rPr>
        <w:t xml:space="preserve"> математике,</w:t>
      </w:r>
      <w:r w:rsidRPr="00002FDA">
        <w:rPr>
          <w:rFonts w:ascii="Times New Roman" w:hAnsi="Times New Roman" w:cs="Times New Roman"/>
          <w:bCs/>
          <w:sz w:val="28"/>
          <w:szCs w:val="28"/>
          <w:lang w:eastAsia="ru-RU"/>
        </w:rPr>
        <w:t xml:space="preserve"> </w:t>
      </w:r>
      <w:proofErr w:type="spellStart"/>
      <w:r w:rsidRPr="00002FDA">
        <w:rPr>
          <w:rFonts w:ascii="Times New Roman" w:hAnsi="Times New Roman" w:cs="Times New Roman"/>
          <w:bCs/>
          <w:sz w:val="28"/>
          <w:szCs w:val="28"/>
          <w:lang w:eastAsia="ru-RU"/>
        </w:rPr>
        <w:t>Угрюмова</w:t>
      </w:r>
      <w:proofErr w:type="spellEnd"/>
      <w:r w:rsidRPr="00002FDA">
        <w:rPr>
          <w:rFonts w:ascii="Times New Roman" w:hAnsi="Times New Roman" w:cs="Times New Roman"/>
          <w:bCs/>
          <w:sz w:val="28"/>
          <w:szCs w:val="28"/>
          <w:lang w:eastAsia="ru-RU"/>
        </w:rPr>
        <w:t xml:space="preserve"> Александра Сергеевна</w:t>
      </w:r>
      <w:r w:rsidRPr="00002FDA">
        <w:rPr>
          <w:rFonts w:ascii="Times New Roman" w:hAnsi="Times New Roman" w:cs="Times New Roman"/>
          <w:sz w:val="28"/>
          <w:szCs w:val="28"/>
          <w:lang w:eastAsia="ru-RU"/>
        </w:rPr>
        <w:t xml:space="preserve"> была победителем школьной олимпиады  по  МХК</w:t>
      </w:r>
      <w:proofErr w:type="gramStart"/>
      <w:r w:rsidRPr="00002FDA">
        <w:rPr>
          <w:rFonts w:ascii="Times New Roman" w:hAnsi="Times New Roman" w:cs="Times New Roman"/>
          <w:sz w:val="28"/>
          <w:szCs w:val="28"/>
          <w:lang w:eastAsia="ru-RU"/>
        </w:rPr>
        <w:t xml:space="preserve"> ,</w:t>
      </w:r>
      <w:proofErr w:type="gramEnd"/>
      <w:r w:rsidRPr="00002FDA">
        <w:rPr>
          <w:rFonts w:ascii="Times New Roman" w:hAnsi="Times New Roman" w:cs="Times New Roman"/>
          <w:bCs/>
          <w:sz w:val="28"/>
          <w:szCs w:val="28"/>
          <w:lang w:eastAsia="ru-RU"/>
        </w:rPr>
        <w:t xml:space="preserve"> </w:t>
      </w:r>
      <w:proofErr w:type="spellStart"/>
      <w:r w:rsidRPr="00002FDA">
        <w:rPr>
          <w:rFonts w:ascii="Times New Roman" w:hAnsi="Times New Roman" w:cs="Times New Roman"/>
          <w:sz w:val="28"/>
          <w:szCs w:val="28"/>
          <w:lang w:eastAsia="ru-RU"/>
        </w:rPr>
        <w:t>Овчинникова</w:t>
      </w:r>
      <w:proofErr w:type="spellEnd"/>
      <w:r w:rsidRPr="00002FDA">
        <w:rPr>
          <w:rFonts w:ascii="Times New Roman" w:hAnsi="Times New Roman" w:cs="Times New Roman"/>
          <w:sz w:val="28"/>
          <w:szCs w:val="28"/>
          <w:lang w:eastAsia="ru-RU"/>
        </w:rPr>
        <w:t xml:space="preserve"> Ангелина Михайловна была победителем школьной олимпиады  по   Физической культуре ,</w:t>
      </w:r>
      <w:r w:rsidRPr="00002FDA">
        <w:rPr>
          <w:rFonts w:ascii="Times New Roman" w:hAnsi="Times New Roman" w:cs="Times New Roman"/>
          <w:bCs/>
          <w:sz w:val="28"/>
          <w:szCs w:val="28"/>
          <w:lang w:eastAsia="ru-RU"/>
        </w:rPr>
        <w:t xml:space="preserve"> </w:t>
      </w:r>
      <w:r w:rsidRPr="00002FDA">
        <w:rPr>
          <w:rFonts w:ascii="Times New Roman" w:hAnsi="Times New Roman" w:cs="Times New Roman"/>
          <w:sz w:val="28"/>
          <w:szCs w:val="28"/>
          <w:lang w:eastAsia="ru-RU"/>
        </w:rPr>
        <w:t>Шевелева Екатерина Владимировна была победителем школьной олимпиады  по  химии, но не участвовали в муниципальном этапе из-за спортивных соревнований.</w:t>
      </w:r>
    </w:p>
    <w:p w:rsidR="00BE4353" w:rsidRPr="00CE4A15" w:rsidRDefault="00BE4353" w:rsidP="00BE4353">
      <w:pPr>
        <w:pStyle w:val="Default"/>
        <w:rPr>
          <w:color w:val="FF0000"/>
          <w:sz w:val="23"/>
          <w:szCs w:val="23"/>
        </w:rPr>
      </w:pPr>
    </w:p>
    <w:p w:rsidR="00BE4353" w:rsidRPr="00F13FAB" w:rsidRDefault="00F13FAB" w:rsidP="00BE4353">
      <w:pPr>
        <w:pStyle w:val="Default"/>
        <w:rPr>
          <w:color w:val="FF0000"/>
          <w:sz w:val="28"/>
          <w:szCs w:val="28"/>
        </w:rPr>
      </w:pPr>
      <w:r w:rsidRPr="00F13FAB">
        <w:rPr>
          <w:sz w:val="28"/>
          <w:szCs w:val="28"/>
        </w:rPr>
        <w:t xml:space="preserve">За  учебный год  учащиеся приняли  участие в  следующих олимпиадах: Международном </w:t>
      </w:r>
      <w:proofErr w:type="gramStart"/>
      <w:r w:rsidRPr="00F13FAB">
        <w:rPr>
          <w:sz w:val="28"/>
          <w:szCs w:val="28"/>
        </w:rPr>
        <w:t>конкурсе</w:t>
      </w:r>
      <w:proofErr w:type="gramEnd"/>
      <w:r w:rsidRPr="00F13FAB">
        <w:rPr>
          <w:sz w:val="28"/>
          <w:szCs w:val="28"/>
        </w:rPr>
        <w:t xml:space="preserve"> по языкознанию «Русский медвежонок» приняли участие 17 уч-ся, во Всероссийском конкурсе «Осенний Марафон» -5 человек. 1 место в регионе -1 чел, 2 место в регионе – 2 человека.</w:t>
      </w:r>
      <w:r w:rsidR="00DA591D">
        <w:rPr>
          <w:sz w:val="28"/>
          <w:szCs w:val="28"/>
        </w:rPr>
        <w:t xml:space="preserve"> « Моя малая Родина»(</w:t>
      </w:r>
      <w:proofErr w:type="spellStart"/>
      <w:r w:rsidR="00DA591D">
        <w:rPr>
          <w:sz w:val="28"/>
          <w:szCs w:val="28"/>
        </w:rPr>
        <w:t>Симанова</w:t>
      </w:r>
      <w:proofErr w:type="spellEnd"/>
      <w:r w:rsidR="00DA591D">
        <w:rPr>
          <w:sz w:val="28"/>
          <w:szCs w:val="28"/>
        </w:rPr>
        <w:t xml:space="preserve"> И),» Символы региона </w:t>
      </w:r>
      <w:proofErr w:type="spellStart"/>
      <w:r w:rsidR="00DA591D">
        <w:rPr>
          <w:sz w:val="28"/>
          <w:szCs w:val="28"/>
        </w:rPr>
        <w:t>Россий</w:t>
      </w:r>
      <w:proofErr w:type="spellEnd"/>
      <w:r w:rsidR="00DA591D">
        <w:rPr>
          <w:sz w:val="28"/>
          <w:szCs w:val="28"/>
        </w:rPr>
        <w:t>»(</w:t>
      </w:r>
      <w:proofErr w:type="spellStart"/>
      <w:r w:rsidR="00DA591D">
        <w:rPr>
          <w:sz w:val="28"/>
          <w:szCs w:val="28"/>
        </w:rPr>
        <w:t>Кугаевская</w:t>
      </w:r>
      <w:proofErr w:type="spellEnd"/>
      <w:proofErr w:type="gramStart"/>
      <w:r w:rsidR="00DA591D">
        <w:rPr>
          <w:sz w:val="28"/>
          <w:szCs w:val="28"/>
        </w:rPr>
        <w:t xml:space="preserve">  Д</w:t>
      </w:r>
      <w:proofErr w:type="gramEnd"/>
      <w:r w:rsidR="00DA591D">
        <w:rPr>
          <w:sz w:val="28"/>
          <w:szCs w:val="28"/>
        </w:rPr>
        <w:t xml:space="preserve">,  </w:t>
      </w:r>
      <w:proofErr w:type="spellStart"/>
      <w:r w:rsidR="00DA591D">
        <w:rPr>
          <w:sz w:val="28"/>
          <w:szCs w:val="28"/>
        </w:rPr>
        <w:t>Новопольцева</w:t>
      </w:r>
      <w:proofErr w:type="spellEnd"/>
      <w:r w:rsidR="00DA591D">
        <w:rPr>
          <w:sz w:val="28"/>
          <w:szCs w:val="28"/>
        </w:rPr>
        <w:t xml:space="preserve"> М., </w:t>
      </w:r>
      <w:proofErr w:type="spellStart"/>
      <w:r w:rsidR="00DA591D">
        <w:rPr>
          <w:sz w:val="28"/>
          <w:szCs w:val="28"/>
        </w:rPr>
        <w:t>Симанова</w:t>
      </w:r>
      <w:proofErr w:type="spellEnd"/>
      <w:r w:rsidR="00DA591D">
        <w:rPr>
          <w:sz w:val="28"/>
          <w:szCs w:val="28"/>
        </w:rPr>
        <w:t xml:space="preserve"> И, </w:t>
      </w:r>
      <w:proofErr w:type="spellStart"/>
      <w:r w:rsidR="00DA591D">
        <w:rPr>
          <w:sz w:val="28"/>
          <w:szCs w:val="28"/>
        </w:rPr>
        <w:t>Новопольцева</w:t>
      </w:r>
      <w:proofErr w:type="spellEnd"/>
      <w:r w:rsidR="00DA591D">
        <w:rPr>
          <w:sz w:val="28"/>
          <w:szCs w:val="28"/>
        </w:rPr>
        <w:t xml:space="preserve"> М.). СМ</w:t>
      </w:r>
      <w:proofErr w:type="gramStart"/>
      <w:r w:rsidR="00DA591D">
        <w:rPr>
          <w:sz w:val="28"/>
          <w:szCs w:val="28"/>
        </w:rPr>
        <w:t>И(</w:t>
      </w:r>
      <w:proofErr w:type="gramEnd"/>
      <w:r w:rsidR="00DA591D">
        <w:rPr>
          <w:sz w:val="28"/>
          <w:szCs w:val="28"/>
        </w:rPr>
        <w:t xml:space="preserve"> Березкина А., </w:t>
      </w:r>
      <w:proofErr w:type="spellStart"/>
      <w:r w:rsidR="00DA591D">
        <w:rPr>
          <w:sz w:val="28"/>
          <w:szCs w:val="28"/>
        </w:rPr>
        <w:t>УгрюмоваА</w:t>
      </w:r>
      <w:proofErr w:type="spellEnd"/>
      <w:r w:rsidR="00DA591D">
        <w:rPr>
          <w:sz w:val="28"/>
          <w:szCs w:val="28"/>
        </w:rPr>
        <w:t xml:space="preserve">., Журавлева А., </w:t>
      </w:r>
      <w:proofErr w:type="spellStart"/>
      <w:r w:rsidR="00DA591D">
        <w:rPr>
          <w:sz w:val="28"/>
          <w:szCs w:val="28"/>
        </w:rPr>
        <w:t>Клечикова</w:t>
      </w:r>
      <w:proofErr w:type="spellEnd"/>
      <w:r w:rsidR="00DA591D">
        <w:rPr>
          <w:sz w:val="28"/>
          <w:szCs w:val="28"/>
        </w:rPr>
        <w:t xml:space="preserve"> </w:t>
      </w:r>
      <w:proofErr w:type="spellStart"/>
      <w:r w:rsidR="00DA591D">
        <w:rPr>
          <w:sz w:val="28"/>
          <w:szCs w:val="28"/>
        </w:rPr>
        <w:t>А.,Овсянников</w:t>
      </w:r>
      <w:proofErr w:type="spellEnd"/>
      <w:r w:rsidR="00DA591D">
        <w:rPr>
          <w:sz w:val="28"/>
          <w:szCs w:val="28"/>
        </w:rPr>
        <w:t xml:space="preserve"> А, </w:t>
      </w:r>
      <w:proofErr w:type="spellStart"/>
      <w:r w:rsidR="00DA591D">
        <w:rPr>
          <w:sz w:val="28"/>
          <w:szCs w:val="28"/>
        </w:rPr>
        <w:t>Симанова</w:t>
      </w:r>
      <w:proofErr w:type="spellEnd"/>
      <w:r w:rsidR="00DA591D">
        <w:rPr>
          <w:sz w:val="28"/>
          <w:szCs w:val="28"/>
        </w:rPr>
        <w:t xml:space="preserve"> И., </w:t>
      </w:r>
      <w:proofErr w:type="spellStart"/>
      <w:r w:rsidR="00DA591D">
        <w:rPr>
          <w:sz w:val="28"/>
          <w:szCs w:val="28"/>
        </w:rPr>
        <w:t>Овчинникова</w:t>
      </w:r>
      <w:proofErr w:type="spellEnd"/>
      <w:r w:rsidR="00DA591D">
        <w:rPr>
          <w:sz w:val="28"/>
          <w:szCs w:val="28"/>
        </w:rPr>
        <w:t xml:space="preserve"> А). </w:t>
      </w:r>
      <w:proofErr w:type="spellStart"/>
      <w:r w:rsidR="00DA591D">
        <w:rPr>
          <w:sz w:val="28"/>
          <w:szCs w:val="28"/>
        </w:rPr>
        <w:t>Квест</w:t>
      </w:r>
      <w:proofErr w:type="spellEnd"/>
      <w:r w:rsidR="00DA591D">
        <w:rPr>
          <w:sz w:val="28"/>
          <w:szCs w:val="28"/>
        </w:rPr>
        <w:t xml:space="preserve"> игр</w:t>
      </w:r>
      <w:proofErr w:type="gramStart"/>
      <w:r w:rsidR="00DA591D">
        <w:rPr>
          <w:sz w:val="28"/>
          <w:szCs w:val="28"/>
        </w:rPr>
        <w:t>а(</w:t>
      </w:r>
      <w:proofErr w:type="gramEnd"/>
      <w:r w:rsidR="00DA591D">
        <w:rPr>
          <w:sz w:val="28"/>
          <w:szCs w:val="28"/>
        </w:rPr>
        <w:t xml:space="preserve"> Шевелева Е., Туманова В., </w:t>
      </w:r>
      <w:proofErr w:type="spellStart"/>
      <w:r w:rsidR="00DA591D">
        <w:rPr>
          <w:sz w:val="28"/>
          <w:szCs w:val="28"/>
        </w:rPr>
        <w:t>Ермольева</w:t>
      </w:r>
      <w:proofErr w:type="spellEnd"/>
      <w:r w:rsidR="00DA591D">
        <w:rPr>
          <w:sz w:val="28"/>
          <w:szCs w:val="28"/>
        </w:rPr>
        <w:t xml:space="preserve"> Н., Домнина А., </w:t>
      </w:r>
      <w:proofErr w:type="spellStart"/>
      <w:r w:rsidR="00DA591D">
        <w:rPr>
          <w:sz w:val="28"/>
          <w:szCs w:val="28"/>
        </w:rPr>
        <w:t>Овчинникова</w:t>
      </w:r>
      <w:proofErr w:type="spellEnd"/>
      <w:r w:rsidR="00DA591D">
        <w:rPr>
          <w:sz w:val="28"/>
          <w:szCs w:val="28"/>
        </w:rPr>
        <w:t xml:space="preserve"> А., </w:t>
      </w:r>
      <w:proofErr w:type="spellStart"/>
      <w:r w:rsidR="00DA591D">
        <w:rPr>
          <w:sz w:val="28"/>
          <w:szCs w:val="28"/>
        </w:rPr>
        <w:t>Угрюмова</w:t>
      </w:r>
      <w:proofErr w:type="spellEnd"/>
      <w:r w:rsidR="00DA591D">
        <w:rPr>
          <w:sz w:val="28"/>
          <w:szCs w:val="28"/>
        </w:rPr>
        <w:t xml:space="preserve"> О., Бабушкина О).</w:t>
      </w:r>
    </w:p>
    <w:p w:rsidR="00BE4353" w:rsidRPr="00CE4A15" w:rsidRDefault="00BE4353" w:rsidP="00BE4353">
      <w:pPr>
        <w:pStyle w:val="Default"/>
        <w:rPr>
          <w:color w:val="FF0000"/>
        </w:rPr>
      </w:pPr>
    </w:p>
    <w:p w:rsidR="00BE4353" w:rsidRPr="00F13FAB" w:rsidRDefault="00BE4353" w:rsidP="00BE4353">
      <w:pPr>
        <w:spacing w:after="0"/>
        <w:rPr>
          <w:rFonts w:ascii="Times New Roman" w:hAnsi="Times New Roman" w:cs="Times New Roman"/>
          <w:color w:val="FF0000"/>
          <w:sz w:val="28"/>
          <w:szCs w:val="28"/>
        </w:rPr>
      </w:pPr>
      <w:r w:rsidRPr="00F13FAB">
        <w:rPr>
          <w:rFonts w:ascii="Times New Roman" w:hAnsi="Times New Roman" w:cs="Times New Roman"/>
          <w:sz w:val="28"/>
          <w:szCs w:val="28"/>
        </w:rPr>
        <w:t xml:space="preserve">Две ученицы 6 класса принимали участие в  районном литературном конкурсе чтецов « Живая классика». </w:t>
      </w:r>
      <w:proofErr w:type="spellStart"/>
      <w:r w:rsidRPr="00F13FAB">
        <w:rPr>
          <w:rFonts w:ascii="Times New Roman" w:eastAsia="Calibri" w:hAnsi="Times New Roman" w:cs="Times New Roman"/>
          <w:sz w:val="28"/>
          <w:szCs w:val="28"/>
        </w:rPr>
        <w:t>Симанова</w:t>
      </w:r>
      <w:proofErr w:type="spellEnd"/>
      <w:r w:rsidRPr="00F13FAB">
        <w:rPr>
          <w:rFonts w:ascii="Times New Roman" w:eastAsia="Calibri" w:hAnsi="Times New Roman" w:cs="Times New Roman"/>
          <w:sz w:val="28"/>
          <w:szCs w:val="28"/>
        </w:rPr>
        <w:t xml:space="preserve"> </w:t>
      </w:r>
      <w:r w:rsidRPr="00DA591D">
        <w:rPr>
          <w:rFonts w:ascii="Times New Roman" w:eastAsia="Calibri" w:hAnsi="Times New Roman" w:cs="Times New Roman"/>
          <w:sz w:val="28"/>
          <w:szCs w:val="28"/>
        </w:rPr>
        <w:t xml:space="preserve">Ирина читала отрывок из произведения </w:t>
      </w:r>
      <w:r w:rsidR="009D207F" w:rsidRPr="00DA591D">
        <w:rPr>
          <w:rFonts w:ascii="Times New Roman" w:eastAsia="Calibri" w:hAnsi="Times New Roman" w:cs="Times New Roman"/>
          <w:sz w:val="28"/>
          <w:szCs w:val="28"/>
        </w:rPr>
        <w:t xml:space="preserve"> братьев </w:t>
      </w:r>
      <w:proofErr w:type="spellStart"/>
      <w:r w:rsidRPr="00DA591D">
        <w:rPr>
          <w:rFonts w:ascii="Times New Roman" w:eastAsia="Calibri" w:hAnsi="Times New Roman" w:cs="Times New Roman"/>
          <w:sz w:val="28"/>
          <w:szCs w:val="28"/>
        </w:rPr>
        <w:t>В</w:t>
      </w:r>
      <w:r w:rsidR="00DA591D" w:rsidRPr="00DA591D">
        <w:rPr>
          <w:rFonts w:ascii="Times New Roman" w:eastAsia="Calibri" w:hAnsi="Times New Roman" w:cs="Times New Roman"/>
          <w:sz w:val="28"/>
          <w:szCs w:val="28"/>
        </w:rPr>
        <w:t>айнеры</w:t>
      </w:r>
      <w:proofErr w:type="spellEnd"/>
      <w:r w:rsidR="00DA591D" w:rsidRPr="00DA591D">
        <w:rPr>
          <w:rFonts w:ascii="Times New Roman" w:eastAsia="Calibri" w:hAnsi="Times New Roman" w:cs="Times New Roman"/>
          <w:sz w:val="28"/>
          <w:szCs w:val="28"/>
        </w:rPr>
        <w:t xml:space="preserve"> </w:t>
      </w:r>
      <w:r w:rsidR="009D207F" w:rsidRPr="00DA591D">
        <w:rPr>
          <w:rFonts w:ascii="Times New Roman" w:hAnsi="Times New Roman" w:cs="Times New Roman"/>
          <w:sz w:val="28"/>
          <w:szCs w:val="28"/>
        </w:rPr>
        <w:t>« Место встречи изменить нельзя</w:t>
      </w:r>
      <w:r w:rsidRPr="00DA591D">
        <w:rPr>
          <w:rFonts w:ascii="Times New Roman" w:hAnsi="Times New Roman" w:cs="Times New Roman"/>
          <w:sz w:val="28"/>
          <w:szCs w:val="28"/>
        </w:rPr>
        <w:t>».</w:t>
      </w:r>
      <w:r w:rsidRPr="00F13FAB">
        <w:rPr>
          <w:rFonts w:ascii="Times New Roman" w:eastAsia="Calibri" w:hAnsi="Times New Roman" w:cs="Times New Roman"/>
          <w:color w:val="FF0000"/>
          <w:sz w:val="28"/>
          <w:szCs w:val="28"/>
        </w:rPr>
        <w:t xml:space="preserve"> </w:t>
      </w:r>
      <w:proofErr w:type="spellStart"/>
      <w:r w:rsidRPr="00F13FAB">
        <w:rPr>
          <w:rFonts w:ascii="Times New Roman" w:eastAsia="Calibri" w:hAnsi="Times New Roman" w:cs="Times New Roman"/>
          <w:sz w:val="28"/>
          <w:szCs w:val="28"/>
        </w:rPr>
        <w:t>Валеева</w:t>
      </w:r>
      <w:proofErr w:type="spellEnd"/>
      <w:r w:rsidRPr="00F13FAB">
        <w:rPr>
          <w:rFonts w:ascii="Times New Roman" w:eastAsia="Calibri" w:hAnsi="Times New Roman" w:cs="Times New Roman"/>
          <w:sz w:val="28"/>
          <w:szCs w:val="28"/>
        </w:rPr>
        <w:t xml:space="preserve"> </w:t>
      </w:r>
      <w:r w:rsidR="00DA591D">
        <w:rPr>
          <w:rFonts w:ascii="Times New Roman" w:eastAsia="Calibri" w:hAnsi="Times New Roman" w:cs="Times New Roman"/>
          <w:sz w:val="28"/>
          <w:szCs w:val="28"/>
        </w:rPr>
        <w:t xml:space="preserve"> </w:t>
      </w:r>
      <w:r w:rsidRPr="00F13FAB">
        <w:rPr>
          <w:rFonts w:ascii="Times New Roman" w:eastAsia="Calibri" w:hAnsi="Times New Roman" w:cs="Times New Roman"/>
          <w:sz w:val="28"/>
          <w:szCs w:val="28"/>
        </w:rPr>
        <w:t>Анастаси</w:t>
      </w:r>
      <w:proofErr w:type="gramStart"/>
      <w:r w:rsidRPr="00F13FAB">
        <w:rPr>
          <w:rFonts w:ascii="Times New Roman" w:eastAsia="Calibri" w:hAnsi="Times New Roman" w:cs="Times New Roman"/>
          <w:sz w:val="28"/>
          <w:szCs w:val="28"/>
        </w:rPr>
        <w:t>я-</w:t>
      </w:r>
      <w:proofErr w:type="gramEnd"/>
      <w:r w:rsidR="00DA591D">
        <w:rPr>
          <w:rFonts w:ascii="Times New Roman" w:eastAsia="Calibri" w:hAnsi="Times New Roman" w:cs="Times New Roman"/>
          <w:sz w:val="28"/>
          <w:szCs w:val="28"/>
        </w:rPr>
        <w:t xml:space="preserve"> В. </w:t>
      </w:r>
      <w:proofErr w:type="spellStart"/>
      <w:r w:rsidR="00DA591D">
        <w:rPr>
          <w:rFonts w:ascii="Times New Roman" w:eastAsia="Calibri" w:hAnsi="Times New Roman" w:cs="Times New Roman"/>
          <w:sz w:val="28"/>
          <w:szCs w:val="28"/>
        </w:rPr>
        <w:t>Кружелева</w:t>
      </w:r>
      <w:proofErr w:type="spellEnd"/>
      <w:r w:rsidR="00DA591D">
        <w:rPr>
          <w:rFonts w:ascii="Times New Roman" w:eastAsia="Calibri" w:hAnsi="Times New Roman" w:cs="Times New Roman"/>
          <w:sz w:val="28"/>
          <w:szCs w:val="28"/>
        </w:rPr>
        <w:t xml:space="preserve"> </w:t>
      </w:r>
      <w:r w:rsidRPr="00F13FAB">
        <w:rPr>
          <w:rFonts w:ascii="Times New Roman" w:eastAsia="Calibri" w:hAnsi="Times New Roman" w:cs="Times New Roman"/>
          <w:color w:val="FF0000"/>
          <w:sz w:val="28"/>
          <w:szCs w:val="28"/>
        </w:rPr>
        <w:t xml:space="preserve"> </w:t>
      </w:r>
      <w:r w:rsidR="009D207F" w:rsidRPr="00DA591D">
        <w:rPr>
          <w:rFonts w:ascii="Times New Roman" w:hAnsi="Times New Roman" w:cs="Times New Roman"/>
          <w:sz w:val="28"/>
          <w:szCs w:val="28"/>
          <w:shd w:val="clear" w:color="auto" w:fill="FFFFFF"/>
        </w:rPr>
        <w:t>«Рыжуха</w:t>
      </w:r>
      <w:r w:rsidRPr="00DA591D">
        <w:rPr>
          <w:rFonts w:ascii="Times New Roman" w:hAnsi="Times New Roman" w:cs="Times New Roman"/>
          <w:sz w:val="28"/>
          <w:szCs w:val="28"/>
          <w:shd w:val="clear" w:color="auto" w:fill="FFFFFF"/>
        </w:rPr>
        <w:t>»</w:t>
      </w:r>
      <w:r w:rsidR="00DA591D" w:rsidRPr="00DA591D">
        <w:rPr>
          <w:rFonts w:ascii="Times New Roman" w:hAnsi="Times New Roman" w:cs="Times New Roman"/>
          <w:sz w:val="28"/>
          <w:szCs w:val="28"/>
          <w:shd w:val="clear" w:color="auto" w:fill="FFFFFF"/>
        </w:rPr>
        <w:t>.</w:t>
      </w:r>
      <w:r w:rsidR="009D207F">
        <w:rPr>
          <w:rFonts w:ascii="Times New Roman" w:hAnsi="Times New Roman" w:cs="Times New Roman"/>
          <w:color w:val="FF0000"/>
          <w:sz w:val="28"/>
          <w:szCs w:val="28"/>
        </w:rPr>
        <w:t xml:space="preserve"> </w:t>
      </w:r>
      <w:r w:rsidR="00DA591D" w:rsidRPr="00DA591D">
        <w:rPr>
          <w:rFonts w:ascii="Times New Roman" w:hAnsi="Times New Roman" w:cs="Times New Roman"/>
          <w:sz w:val="28"/>
          <w:szCs w:val="28"/>
        </w:rPr>
        <w:t>Победителей в этом конкурсе не было.</w:t>
      </w:r>
    </w:p>
    <w:p w:rsidR="00BE4353" w:rsidRPr="00CE4A15" w:rsidRDefault="00BE4353" w:rsidP="00BE4353">
      <w:pPr>
        <w:pStyle w:val="Default"/>
        <w:rPr>
          <w:color w:val="FF0000"/>
          <w:sz w:val="23"/>
          <w:szCs w:val="23"/>
        </w:rPr>
      </w:pPr>
    </w:p>
    <w:p w:rsidR="00DA591D" w:rsidRPr="00DA591D" w:rsidRDefault="00BE4353" w:rsidP="00BE4353">
      <w:pPr>
        <w:pStyle w:val="Default"/>
        <w:rPr>
          <w:color w:val="auto"/>
          <w:sz w:val="28"/>
          <w:szCs w:val="28"/>
        </w:rPr>
      </w:pPr>
      <w:r w:rsidRPr="00DA591D">
        <w:rPr>
          <w:color w:val="auto"/>
          <w:sz w:val="28"/>
          <w:szCs w:val="28"/>
        </w:rPr>
        <w:t xml:space="preserve">В текущем учебном году </w:t>
      </w:r>
      <w:proofErr w:type="spellStart"/>
      <w:r w:rsidRPr="00DA591D">
        <w:rPr>
          <w:color w:val="auto"/>
          <w:sz w:val="28"/>
          <w:szCs w:val="28"/>
        </w:rPr>
        <w:t>педколлектив</w:t>
      </w:r>
      <w:proofErr w:type="spellEnd"/>
      <w:r w:rsidRPr="00DA591D">
        <w:rPr>
          <w:color w:val="auto"/>
          <w:sz w:val="28"/>
          <w:szCs w:val="28"/>
        </w:rPr>
        <w:t xml:space="preserve"> стремился расширить благоприятные условия для реализации творческого потенциала детей путем вовлечения их в проектную и исследовательскую деятельности. Исследовательская работа школьников используется педагогами и как метод работы на уроке и как самостоятельный вид работы. </w:t>
      </w:r>
      <w:proofErr w:type="gramStart"/>
      <w:r w:rsidRPr="00DA591D">
        <w:rPr>
          <w:color w:val="auto"/>
          <w:sz w:val="28"/>
          <w:szCs w:val="28"/>
        </w:rPr>
        <w:t xml:space="preserve">В процессе их работы решались следующие задачи: развитие </w:t>
      </w:r>
      <w:proofErr w:type="spellStart"/>
      <w:r w:rsidRPr="00DA591D">
        <w:rPr>
          <w:color w:val="auto"/>
          <w:sz w:val="28"/>
          <w:szCs w:val="28"/>
        </w:rPr>
        <w:t>креативных</w:t>
      </w:r>
      <w:proofErr w:type="spellEnd"/>
      <w:r w:rsidRPr="00DA591D">
        <w:rPr>
          <w:color w:val="auto"/>
          <w:sz w:val="28"/>
          <w:szCs w:val="28"/>
        </w:rPr>
        <w:t xml:space="preserve"> способностей обучающихся; исследовательских способностей и познавательного интереса, без которых становится невозможным получение полноценного и всестороннего образования; аналитических способностей обучающихся, стремления к формированию собственного мнения и активного отношения к общественной жизни; приобретение навыков самостоятельной научно-исследовательской работы, умения корректного ведения дискуссии; развитие кругозора обучающихся в целом. </w:t>
      </w:r>
      <w:proofErr w:type="gramEnd"/>
    </w:p>
    <w:p w:rsidR="00BE4353" w:rsidRPr="00DA591D" w:rsidRDefault="00BE4353" w:rsidP="00BE4353">
      <w:pPr>
        <w:pStyle w:val="Default"/>
        <w:rPr>
          <w:color w:val="auto"/>
          <w:sz w:val="28"/>
          <w:szCs w:val="28"/>
        </w:rPr>
      </w:pPr>
      <w:r w:rsidRPr="00DA591D">
        <w:rPr>
          <w:color w:val="auto"/>
          <w:sz w:val="28"/>
          <w:szCs w:val="28"/>
        </w:rPr>
        <w:t>В этом учебном году</w:t>
      </w:r>
      <w:proofErr w:type="gramStart"/>
      <w:r w:rsidRPr="00DA591D">
        <w:rPr>
          <w:color w:val="auto"/>
          <w:sz w:val="28"/>
          <w:szCs w:val="28"/>
        </w:rPr>
        <w:t xml:space="preserve"> ,</w:t>
      </w:r>
      <w:proofErr w:type="gramEnd"/>
      <w:r w:rsidRPr="00DA591D">
        <w:rPr>
          <w:color w:val="auto"/>
          <w:sz w:val="28"/>
          <w:szCs w:val="28"/>
        </w:rPr>
        <w:t>для промежут</w:t>
      </w:r>
      <w:r w:rsidR="00DA591D" w:rsidRPr="00DA591D">
        <w:rPr>
          <w:color w:val="auto"/>
          <w:sz w:val="28"/>
          <w:szCs w:val="28"/>
        </w:rPr>
        <w:t>очной аттестации учащиеся 5 класса</w:t>
      </w:r>
      <w:r w:rsidRPr="00DA591D">
        <w:rPr>
          <w:color w:val="auto"/>
          <w:sz w:val="28"/>
          <w:szCs w:val="28"/>
        </w:rPr>
        <w:t xml:space="preserve"> готовили и защищали темы проектов.</w:t>
      </w:r>
    </w:p>
    <w:p w:rsidR="00BE4353" w:rsidRPr="007B17B8" w:rsidRDefault="00BE4353" w:rsidP="00BE4353">
      <w:pPr>
        <w:pStyle w:val="Default"/>
        <w:rPr>
          <w:color w:val="auto"/>
          <w:sz w:val="28"/>
          <w:szCs w:val="28"/>
        </w:rPr>
      </w:pPr>
      <w:r w:rsidRPr="007B17B8">
        <w:rPr>
          <w:color w:val="auto"/>
          <w:sz w:val="28"/>
          <w:szCs w:val="28"/>
        </w:rPr>
        <w:t>Но вместе с положительными моментами в методической работе школы есть проблемы, на которые в 201</w:t>
      </w:r>
      <w:r w:rsidR="007B17B8" w:rsidRPr="007B17B8">
        <w:rPr>
          <w:color w:val="auto"/>
          <w:sz w:val="28"/>
          <w:szCs w:val="28"/>
        </w:rPr>
        <w:t>5</w:t>
      </w:r>
      <w:r w:rsidRPr="007B17B8">
        <w:rPr>
          <w:color w:val="auto"/>
          <w:sz w:val="28"/>
          <w:szCs w:val="28"/>
        </w:rPr>
        <w:t xml:space="preserve"> – 201</w:t>
      </w:r>
      <w:r w:rsidR="007B17B8" w:rsidRPr="007B17B8">
        <w:rPr>
          <w:color w:val="auto"/>
          <w:sz w:val="28"/>
          <w:szCs w:val="28"/>
        </w:rPr>
        <w:t>7</w:t>
      </w:r>
      <w:r w:rsidRPr="007B17B8">
        <w:rPr>
          <w:color w:val="auto"/>
          <w:sz w:val="28"/>
          <w:szCs w:val="28"/>
        </w:rPr>
        <w:t xml:space="preserve"> учебном году необходимо обратить особое внимание. Так, «слабым» моментом в работе педагогического коллектива остаѐтся использование информационно – коммуникативных технологий на новом уровне. Учителя-предметники не в полной мере используют возможности Интернета, </w:t>
      </w:r>
      <w:proofErr w:type="spellStart"/>
      <w:r w:rsidRPr="007B17B8">
        <w:rPr>
          <w:color w:val="auto"/>
          <w:sz w:val="28"/>
          <w:szCs w:val="28"/>
        </w:rPr>
        <w:t>медиатеки</w:t>
      </w:r>
      <w:proofErr w:type="spellEnd"/>
      <w:r w:rsidRPr="007B17B8">
        <w:rPr>
          <w:color w:val="auto"/>
          <w:sz w:val="28"/>
          <w:szCs w:val="28"/>
        </w:rPr>
        <w:t xml:space="preserve">. Слабо идѐт работа по обобщению и распространению опыта работы педагогов. Результаты проведения муниципальных олимпиад по предметам за </w:t>
      </w:r>
      <w:r w:rsidRPr="007B17B8">
        <w:rPr>
          <w:color w:val="auto"/>
          <w:sz w:val="28"/>
          <w:szCs w:val="28"/>
        </w:rPr>
        <w:lastRenderedPageBreak/>
        <w:t xml:space="preserve">последние годы показали, что учащиеся не занимают призовых мест в олимпиадах по математике, мало или совсем не принимают участие по технологии, информатике, географии. Работа по подготовке обучающихся к олимпиадам ведѐтся, они вовлекаются к участию в других олимпиадах, где показывают результаты, но необходимо подниматься на более высокий уровень. </w:t>
      </w:r>
    </w:p>
    <w:p w:rsidR="00BE4353" w:rsidRPr="007B17B8" w:rsidRDefault="00BE4353" w:rsidP="00BE4353">
      <w:pPr>
        <w:spacing w:after="0" w:line="240" w:lineRule="auto"/>
        <w:rPr>
          <w:rFonts w:ascii="Times New Roman" w:hAnsi="Times New Roman" w:cs="Times New Roman"/>
          <w:sz w:val="28"/>
          <w:szCs w:val="28"/>
        </w:rPr>
      </w:pPr>
      <w:r w:rsidRPr="007B17B8">
        <w:rPr>
          <w:rFonts w:ascii="Times New Roman" w:hAnsi="Times New Roman" w:cs="Times New Roman"/>
          <w:sz w:val="28"/>
          <w:szCs w:val="28"/>
        </w:rPr>
        <w:t>Школа немыслима, если сами педагоги не ориентируются на достижение высоких личных, профессиональных и иных достижений. Учитель, ориентированный на достижения, является примером для учеников и доказательством состоятельности методов его работы. С этой целью учителю необходимо поддерживать и развивать потребности заниматься повышением своей квалификации, участвовать в конкурсах профессионального мастерства. Поэтому задачей школы является поддержание мотивационной среды, которая способствует укреплению позитивного настроя педагогов на работу, поддержанию у них желания вносить в свою деятельность необходимые для развития образовательного учреждения изменения, совершенствовать свою психолого-педагогическую и предметную компетентность.</w:t>
      </w:r>
    </w:p>
    <w:p w:rsidR="00BE4353" w:rsidRPr="00CE4A15" w:rsidRDefault="00BE4353" w:rsidP="00BE4353">
      <w:pPr>
        <w:spacing w:after="0" w:line="240" w:lineRule="auto"/>
        <w:rPr>
          <w:rFonts w:ascii="Times New Roman" w:hAnsi="Times New Roman" w:cs="Times New Roman"/>
          <w:color w:val="FF0000"/>
          <w:sz w:val="28"/>
          <w:szCs w:val="28"/>
        </w:rPr>
      </w:pPr>
    </w:p>
    <w:p w:rsidR="00BE4353" w:rsidRPr="00CE4A15" w:rsidRDefault="00BE4353" w:rsidP="00BE4353">
      <w:pPr>
        <w:spacing w:after="0" w:line="240" w:lineRule="auto"/>
        <w:rPr>
          <w:rFonts w:ascii="Times New Roman" w:hAnsi="Times New Roman" w:cs="Times New Roman"/>
          <w:color w:val="FF0000"/>
          <w:sz w:val="28"/>
          <w:szCs w:val="28"/>
        </w:rPr>
      </w:pPr>
    </w:p>
    <w:p w:rsidR="00BE4353" w:rsidRPr="00EC7D7C" w:rsidRDefault="00BE4353" w:rsidP="00BE4353">
      <w:pPr>
        <w:pStyle w:val="af"/>
        <w:spacing w:after="0" w:line="240" w:lineRule="auto"/>
        <w:ind w:left="0"/>
        <w:rPr>
          <w:rFonts w:ascii="Times New Roman" w:hAnsi="Times New Roman" w:cs="Times New Roman"/>
          <w:b/>
          <w:sz w:val="28"/>
          <w:szCs w:val="28"/>
          <w:u w:val="single"/>
        </w:rPr>
      </w:pPr>
      <w:r w:rsidRPr="00EC7D7C">
        <w:rPr>
          <w:rFonts w:ascii="Times New Roman" w:hAnsi="Times New Roman" w:cs="Times New Roman"/>
          <w:b/>
          <w:sz w:val="28"/>
          <w:szCs w:val="28"/>
          <w:u w:val="single"/>
        </w:rPr>
        <w:t>Анализ работы администрации школы за 201</w:t>
      </w:r>
      <w:r w:rsidR="00EC7D7C" w:rsidRPr="00EC7D7C">
        <w:rPr>
          <w:rFonts w:ascii="Times New Roman" w:hAnsi="Times New Roman" w:cs="Times New Roman"/>
          <w:b/>
          <w:sz w:val="28"/>
          <w:szCs w:val="28"/>
          <w:u w:val="single"/>
        </w:rPr>
        <w:t>5</w:t>
      </w:r>
      <w:r w:rsidRPr="00EC7D7C">
        <w:rPr>
          <w:rFonts w:ascii="Times New Roman" w:hAnsi="Times New Roman" w:cs="Times New Roman"/>
          <w:b/>
          <w:sz w:val="28"/>
          <w:szCs w:val="28"/>
          <w:u w:val="single"/>
        </w:rPr>
        <w:t>-201</w:t>
      </w:r>
      <w:r w:rsidR="00EC7D7C" w:rsidRPr="00EC7D7C">
        <w:rPr>
          <w:rFonts w:ascii="Times New Roman" w:hAnsi="Times New Roman" w:cs="Times New Roman"/>
          <w:b/>
          <w:sz w:val="28"/>
          <w:szCs w:val="28"/>
          <w:u w:val="single"/>
        </w:rPr>
        <w:t>6</w:t>
      </w:r>
      <w:r w:rsidRPr="00EC7D7C">
        <w:rPr>
          <w:rFonts w:ascii="Times New Roman" w:hAnsi="Times New Roman" w:cs="Times New Roman"/>
          <w:b/>
          <w:sz w:val="28"/>
          <w:szCs w:val="28"/>
          <w:u w:val="single"/>
        </w:rPr>
        <w:t xml:space="preserve"> учебный год</w:t>
      </w:r>
    </w:p>
    <w:p w:rsidR="00BE4353" w:rsidRPr="00EC7D7C" w:rsidRDefault="00BE4353" w:rsidP="00BE4353">
      <w:pPr>
        <w:pStyle w:val="af"/>
        <w:spacing w:after="0" w:line="240" w:lineRule="auto"/>
        <w:ind w:left="0"/>
        <w:rPr>
          <w:rFonts w:ascii="Times New Roman" w:hAnsi="Times New Roman" w:cs="Times New Roman"/>
          <w:b/>
          <w:sz w:val="28"/>
          <w:szCs w:val="28"/>
        </w:rPr>
      </w:pPr>
      <w:r w:rsidRPr="00EC7D7C">
        <w:rPr>
          <w:rFonts w:ascii="Times New Roman" w:hAnsi="Times New Roman" w:cs="Times New Roman"/>
          <w:b/>
          <w:sz w:val="28"/>
          <w:szCs w:val="28"/>
        </w:rPr>
        <w:t xml:space="preserve">Состояния </w:t>
      </w:r>
      <w:proofErr w:type="spellStart"/>
      <w:r w:rsidRPr="00EC7D7C">
        <w:rPr>
          <w:rFonts w:ascii="Times New Roman" w:hAnsi="Times New Roman" w:cs="Times New Roman"/>
          <w:b/>
          <w:sz w:val="28"/>
          <w:szCs w:val="28"/>
        </w:rPr>
        <w:t>внутришкольного</w:t>
      </w:r>
      <w:proofErr w:type="spellEnd"/>
      <w:r w:rsidRPr="00EC7D7C">
        <w:rPr>
          <w:rFonts w:ascii="Times New Roman" w:hAnsi="Times New Roman" w:cs="Times New Roman"/>
          <w:b/>
          <w:sz w:val="28"/>
          <w:szCs w:val="28"/>
        </w:rPr>
        <w:t xml:space="preserve"> управления.</w:t>
      </w:r>
    </w:p>
    <w:p w:rsidR="00BE4353" w:rsidRPr="00EC7D7C" w:rsidRDefault="00BE4353" w:rsidP="00BE4353">
      <w:pPr>
        <w:pStyle w:val="af"/>
        <w:spacing w:after="0" w:line="240" w:lineRule="auto"/>
        <w:ind w:left="0"/>
        <w:rPr>
          <w:rFonts w:ascii="Times New Roman" w:hAnsi="Times New Roman" w:cs="Times New Roman"/>
          <w:sz w:val="28"/>
          <w:szCs w:val="28"/>
        </w:rPr>
      </w:pPr>
      <w:r w:rsidRPr="00EC7D7C">
        <w:rPr>
          <w:rFonts w:ascii="Times New Roman" w:hAnsi="Times New Roman" w:cs="Times New Roman"/>
          <w:sz w:val="28"/>
          <w:szCs w:val="28"/>
        </w:rPr>
        <w:t xml:space="preserve">Вся собранная по направлениям информация систематизируется и анализируется. Итоги успеваемости за четверти учебного года, справки по итогам проверки дневников, тетрадей, журналов, или </w:t>
      </w:r>
      <w:proofErr w:type="spellStart"/>
      <w:r w:rsidRPr="00EC7D7C">
        <w:rPr>
          <w:rFonts w:ascii="Times New Roman" w:hAnsi="Times New Roman" w:cs="Times New Roman"/>
          <w:sz w:val="28"/>
          <w:szCs w:val="28"/>
        </w:rPr>
        <w:t>срезовых</w:t>
      </w:r>
      <w:proofErr w:type="spellEnd"/>
      <w:r w:rsidRPr="00EC7D7C">
        <w:rPr>
          <w:rFonts w:ascii="Times New Roman" w:hAnsi="Times New Roman" w:cs="Times New Roman"/>
          <w:sz w:val="28"/>
          <w:szCs w:val="28"/>
        </w:rPr>
        <w:t xml:space="preserve"> контрольных работ, справки по проверке документации, посещение уроков, и другие материалы хранятся по пап</w:t>
      </w:r>
      <w:r w:rsidR="00EC7D7C" w:rsidRPr="00EC7D7C">
        <w:rPr>
          <w:rFonts w:ascii="Times New Roman" w:hAnsi="Times New Roman" w:cs="Times New Roman"/>
          <w:sz w:val="28"/>
          <w:szCs w:val="28"/>
        </w:rPr>
        <w:t>кам в кабинете методиста</w:t>
      </w:r>
      <w:r w:rsidRPr="00EC7D7C">
        <w:rPr>
          <w:rFonts w:ascii="Times New Roman" w:hAnsi="Times New Roman" w:cs="Times New Roman"/>
          <w:sz w:val="28"/>
          <w:szCs w:val="28"/>
        </w:rPr>
        <w:t xml:space="preserve"> и </w:t>
      </w:r>
      <w:proofErr w:type="gramStart"/>
      <w:r w:rsidR="00EC7D7C" w:rsidRPr="00EC7D7C">
        <w:rPr>
          <w:rFonts w:ascii="Times New Roman" w:hAnsi="Times New Roman" w:cs="Times New Roman"/>
          <w:sz w:val="28"/>
          <w:szCs w:val="28"/>
        </w:rPr>
        <w:t>заведующей</w:t>
      </w:r>
      <w:r w:rsidRPr="00EC7D7C">
        <w:rPr>
          <w:rFonts w:ascii="Times New Roman" w:hAnsi="Times New Roman" w:cs="Times New Roman"/>
          <w:sz w:val="28"/>
          <w:szCs w:val="28"/>
        </w:rPr>
        <w:t xml:space="preserve"> </w:t>
      </w:r>
      <w:r w:rsidR="00EC7D7C">
        <w:rPr>
          <w:rFonts w:ascii="Times New Roman" w:hAnsi="Times New Roman" w:cs="Times New Roman"/>
          <w:sz w:val="28"/>
          <w:szCs w:val="28"/>
        </w:rPr>
        <w:t xml:space="preserve"> </w:t>
      </w:r>
      <w:r w:rsidRPr="00EC7D7C">
        <w:rPr>
          <w:rFonts w:ascii="Times New Roman" w:hAnsi="Times New Roman" w:cs="Times New Roman"/>
          <w:sz w:val="28"/>
          <w:szCs w:val="28"/>
        </w:rPr>
        <w:t>школы</w:t>
      </w:r>
      <w:proofErr w:type="gramEnd"/>
      <w:r w:rsidRPr="00EC7D7C">
        <w:rPr>
          <w:rFonts w:ascii="Times New Roman" w:hAnsi="Times New Roman" w:cs="Times New Roman"/>
          <w:sz w:val="28"/>
          <w:szCs w:val="28"/>
        </w:rPr>
        <w:t xml:space="preserve">. Выводы, рекомендации по устранению и коррекции недостатков предоставляются на совещания при </w:t>
      </w:r>
      <w:r w:rsidR="00EC7D7C" w:rsidRPr="00EC7D7C">
        <w:rPr>
          <w:rFonts w:ascii="Times New Roman" w:hAnsi="Times New Roman" w:cs="Times New Roman"/>
          <w:sz w:val="28"/>
          <w:szCs w:val="28"/>
        </w:rPr>
        <w:t>заведующей</w:t>
      </w:r>
      <w:r w:rsidRPr="00EC7D7C">
        <w:rPr>
          <w:rFonts w:ascii="Times New Roman" w:hAnsi="Times New Roman" w:cs="Times New Roman"/>
          <w:sz w:val="28"/>
          <w:szCs w:val="28"/>
        </w:rPr>
        <w:t>, проходящих  регулярно, по плану. Наличие обратной связи  позволяет оперативно исправить выявленные недостатки, что значительно повышает результативность работы школы.  Информационно - аналитические материалы на уровне администрации предоставлены справками заместителей директора, протоколами  педагогического и методического совета. Разработаны  и утверждены положения, которыми определены основные задачи и направления деятельности школы.</w:t>
      </w:r>
    </w:p>
    <w:p w:rsidR="00BE4353" w:rsidRPr="00EC7D7C" w:rsidRDefault="00BE4353" w:rsidP="00BE4353">
      <w:pPr>
        <w:pStyle w:val="af"/>
        <w:spacing w:after="0" w:line="240" w:lineRule="auto"/>
        <w:ind w:left="0"/>
        <w:rPr>
          <w:rFonts w:ascii="Times New Roman" w:hAnsi="Times New Roman" w:cs="Times New Roman"/>
          <w:sz w:val="28"/>
          <w:szCs w:val="28"/>
        </w:rPr>
      </w:pPr>
      <w:r w:rsidRPr="00EC7D7C">
        <w:rPr>
          <w:rFonts w:ascii="Times New Roman" w:hAnsi="Times New Roman" w:cs="Times New Roman"/>
          <w:sz w:val="28"/>
          <w:szCs w:val="28"/>
        </w:rPr>
        <w:t>Главным в работе школы является оптимальное выполнение социального заказа школы.</w:t>
      </w:r>
    </w:p>
    <w:p w:rsidR="00EC7D7C" w:rsidRDefault="00BE4353" w:rsidP="00BE4353">
      <w:pPr>
        <w:pStyle w:val="af"/>
        <w:spacing w:after="0" w:line="240" w:lineRule="auto"/>
        <w:ind w:left="0"/>
        <w:rPr>
          <w:rFonts w:ascii="Times New Roman" w:hAnsi="Times New Roman" w:cs="Times New Roman"/>
          <w:sz w:val="28"/>
          <w:szCs w:val="28"/>
        </w:rPr>
      </w:pPr>
      <w:r w:rsidRPr="00EC7D7C">
        <w:rPr>
          <w:rFonts w:ascii="Times New Roman" w:hAnsi="Times New Roman" w:cs="Times New Roman"/>
          <w:sz w:val="28"/>
          <w:szCs w:val="28"/>
        </w:rPr>
        <w:t>В программе развития определена главная цель образовательного учреждения –</w:t>
      </w:r>
    </w:p>
    <w:p w:rsidR="00BE4353" w:rsidRPr="00EC7D7C" w:rsidRDefault="00BE4353" w:rsidP="00BE4353">
      <w:pPr>
        <w:pStyle w:val="af"/>
        <w:spacing w:after="0" w:line="240" w:lineRule="auto"/>
        <w:ind w:left="0"/>
        <w:rPr>
          <w:rFonts w:ascii="Times New Roman" w:hAnsi="Times New Roman" w:cs="Times New Roman"/>
          <w:sz w:val="28"/>
          <w:szCs w:val="28"/>
        </w:rPr>
      </w:pPr>
      <w:r w:rsidRPr="00EC7D7C">
        <w:rPr>
          <w:rFonts w:ascii="Times New Roman" w:hAnsi="Times New Roman" w:cs="Times New Roman"/>
          <w:sz w:val="28"/>
          <w:szCs w:val="28"/>
        </w:rPr>
        <w:t xml:space="preserve"> « Создание благоприятных </w:t>
      </w:r>
      <w:proofErr w:type="gramStart"/>
      <w:r w:rsidRPr="00EC7D7C">
        <w:rPr>
          <w:rFonts w:ascii="Times New Roman" w:hAnsi="Times New Roman" w:cs="Times New Roman"/>
          <w:sz w:val="28"/>
          <w:szCs w:val="28"/>
        </w:rPr>
        <w:t>условии</w:t>
      </w:r>
      <w:proofErr w:type="gramEnd"/>
      <w:r w:rsidRPr="00EC7D7C">
        <w:rPr>
          <w:rFonts w:ascii="Times New Roman" w:hAnsi="Times New Roman" w:cs="Times New Roman"/>
          <w:sz w:val="28"/>
          <w:szCs w:val="28"/>
        </w:rPr>
        <w:t xml:space="preserve">  и возможностей для обучения, воспитания и развития обучающихся, формирования потребности  в непрерывном самообразовании, активной гражданской позиции, способности к социальной адаптации в обществе и самореализации».</w:t>
      </w:r>
    </w:p>
    <w:p w:rsidR="00BE4353" w:rsidRPr="00EC7D7C" w:rsidRDefault="00BE4353" w:rsidP="00BE4353">
      <w:pPr>
        <w:pStyle w:val="af"/>
        <w:spacing w:after="0" w:line="240" w:lineRule="auto"/>
        <w:ind w:left="0"/>
        <w:rPr>
          <w:rFonts w:ascii="Times New Roman" w:hAnsi="Times New Roman" w:cs="Times New Roman"/>
          <w:sz w:val="28"/>
          <w:szCs w:val="28"/>
        </w:rPr>
      </w:pPr>
      <w:r w:rsidRPr="00EC7D7C">
        <w:rPr>
          <w:rFonts w:ascii="Times New Roman" w:hAnsi="Times New Roman" w:cs="Times New Roman"/>
          <w:sz w:val="28"/>
          <w:szCs w:val="28"/>
        </w:rPr>
        <w:t>Задачи представлены как приоритетные направления деятельности школы.</w:t>
      </w:r>
    </w:p>
    <w:p w:rsidR="00BE4353" w:rsidRPr="00EC7D7C" w:rsidRDefault="00BE4353" w:rsidP="00BE4353">
      <w:pPr>
        <w:pStyle w:val="af"/>
        <w:spacing w:after="0" w:line="240" w:lineRule="auto"/>
        <w:ind w:left="0"/>
        <w:rPr>
          <w:rFonts w:ascii="Times New Roman" w:hAnsi="Times New Roman" w:cs="Times New Roman"/>
          <w:sz w:val="28"/>
          <w:szCs w:val="28"/>
        </w:rPr>
      </w:pPr>
      <w:r w:rsidRPr="00EC7D7C">
        <w:rPr>
          <w:rFonts w:ascii="Times New Roman" w:hAnsi="Times New Roman" w:cs="Times New Roman"/>
          <w:sz w:val="28"/>
          <w:szCs w:val="28"/>
        </w:rPr>
        <w:t xml:space="preserve">Анализ работы администрации школы показал, что в школе разработаны и утверждены функциональные обязанности работников, издан приказ об их распределении; имеется циклограмма деятельности педагогического коллектива (определены сроки педагогического совета, МО, совещаний при директоре, родительских собрании). Все заседания протоколируются; ведутся соответствующие записи. Контрольно - диагностическая деятельность администрации школы отражена в плане ВШК, который составлен на Положении о </w:t>
      </w:r>
      <w:proofErr w:type="spellStart"/>
      <w:r w:rsidRPr="00EC7D7C">
        <w:rPr>
          <w:rFonts w:ascii="Times New Roman" w:hAnsi="Times New Roman" w:cs="Times New Roman"/>
          <w:sz w:val="28"/>
          <w:szCs w:val="28"/>
        </w:rPr>
        <w:t>внутришкольном</w:t>
      </w:r>
      <w:proofErr w:type="spellEnd"/>
      <w:r w:rsidRPr="00EC7D7C">
        <w:rPr>
          <w:rFonts w:ascii="Times New Roman" w:hAnsi="Times New Roman" w:cs="Times New Roman"/>
          <w:sz w:val="28"/>
          <w:szCs w:val="28"/>
        </w:rPr>
        <w:t xml:space="preserve"> контроле и определен в годовом плане </w:t>
      </w:r>
      <w:proofErr w:type="spellStart"/>
      <w:r w:rsidRPr="00EC7D7C">
        <w:rPr>
          <w:rFonts w:ascii="Times New Roman" w:hAnsi="Times New Roman" w:cs="Times New Roman"/>
          <w:sz w:val="28"/>
          <w:szCs w:val="28"/>
        </w:rPr>
        <w:t>вшк</w:t>
      </w:r>
      <w:proofErr w:type="spellEnd"/>
      <w:r w:rsidRPr="00EC7D7C">
        <w:rPr>
          <w:rFonts w:ascii="Times New Roman" w:hAnsi="Times New Roman" w:cs="Times New Roman"/>
          <w:sz w:val="28"/>
          <w:szCs w:val="28"/>
        </w:rPr>
        <w:t xml:space="preserve">: контроль носит системный характер, </w:t>
      </w:r>
      <w:r w:rsidRPr="00EC7D7C">
        <w:rPr>
          <w:rFonts w:ascii="Times New Roman" w:hAnsi="Times New Roman" w:cs="Times New Roman"/>
          <w:sz w:val="28"/>
          <w:szCs w:val="28"/>
        </w:rPr>
        <w:lastRenderedPageBreak/>
        <w:t>спланирован по направлениям, определены цели и задачи, формы  и методы разных видов контроля, а также представление его результатов.</w:t>
      </w:r>
    </w:p>
    <w:p w:rsidR="00BE4353" w:rsidRPr="00EC7D7C" w:rsidRDefault="00BE4353" w:rsidP="00BE4353">
      <w:pPr>
        <w:pStyle w:val="af"/>
        <w:spacing w:after="0" w:line="240" w:lineRule="auto"/>
        <w:ind w:left="0"/>
        <w:rPr>
          <w:rFonts w:ascii="Times New Roman" w:hAnsi="Times New Roman" w:cs="Times New Roman"/>
          <w:sz w:val="28"/>
          <w:szCs w:val="28"/>
        </w:rPr>
      </w:pPr>
      <w:r w:rsidRPr="00EC7D7C">
        <w:rPr>
          <w:rFonts w:ascii="Times New Roman" w:hAnsi="Times New Roman" w:cs="Times New Roman"/>
          <w:sz w:val="28"/>
          <w:szCs w:val="28"/>
        </w:rPr>
        <w:t xml:space="preserve">При посещении уроков администрация школы обращает внимание на усвоение </w:t>
      </w:r>
      <w:proofErr w:type="gramStart"/>
      <w:r w:rsidRPr="00EC7D7C">
        <w:rPr>
          <w:rFonts w:ascii="Times New Roman" w:hAnsi="Times New Roman" w:cs="Times New Roman"/>
          <w:sz w:val="28"/>
          <w:szCs w:val="28"/>
        </w:rPr>
        <w:t>обучающимися</w:t>
      </w:r>
      <w:proofErr w:type="gramEnd"/>
      <w:r w:rsidRPr="00EC7D7C">
        <w:rPr>
          <w:rFonts w:ascii="Times New Roman" w:hAnsi="Times New Roman" w:cs="Times New Roman"/>
          <w:sz w:val="28"/>
          <w:szCs w:val="28"/>
        </w:rPr>
        <w:t>, программного материала, на развитие познавательных способностей школьников. Уроки анализируются, но не всегда рекомендации конкретны.</w:t>
      </w:r>
    </w:p>
    <w:p w:rsidR="00BE4353" w:rsidRPr="00EC7D7C" w:rsidRDefault="00BE4353" w:rsidP="00BE4353">
      <w:pPr>
        <w:pStyle w:val="af"/>
        <w:spacing w:after="0" w:line="240" w:lineRule="auto"/>
        <w:ind w:left="0"/>
        <w:rPr>
          <w:rFonts w:ascii="Times New Roman" w:hAnsi="Times New Roman" w:cs="Times New Roman"/>
          <w:sz w:val="28"/>
          <w:szCs w:val="28"/>
        </w:rPr>
      </w:pPr>
      <w:r w:rsidRPr="00EC7D7C">
        <w:rPr>
          <w:rFonts w:ascii="Times New Roman" w:hAnsi="Times New Roman" w:cs="Times New Roman"/>
          <w:sz w:val="28"/>
          <w:szCs w:val="28"/>
        </w:rPr>
        <w:t>Тематика педагогических советов соответствует планам и особенностям работы школы. Ведутся протоколы, которые прошиты, пронумерованы и скреплены печатью.</w:t>
      </w:r>
    </w:p>
    <w:p w:rsidR="00BE4353" w:rsidRPr="00EC7D7C" w:rsidRDefault="00EC7D7C" w:rsidP="00BE4353">
      <w:pPr>
        <w:pStyle w:val="af"/>
        <w:spacing w:after="0" w:line="240" w:lineRule="auto"/>
        <w:ind w:left="0"/>
        <w:rPr>
          <w:rFonts w:ascii="Times New Roman" w:hAnsi="Times New Roman" w:cs="Times New Roman"/>
          <w:sz w:val="28"/>
          <w:szCs w:val="28"/>
        </w:rPr>
      </w:pPr>
      <w:r w:rsidRPr="00EC7D7C">
        <w:rPr>
          <w:rFonts w:ascii="Times New Roman" w:hAnsi="Times New Roman" w:cs="Times New Roman"/>
          <w:sz w:val="28"/>
          <w:szCs w:val="28"/>
        </w:rPr>
        <w:t xml:space="preserve">В школе </w:t>
      </w:r>
      <w:r w:rsidR="00BE4353" w:rsidRPr="00EC7D7C">
        <w:rPr>
          <w:rFonts w:ascii="Times New Roman" w:hAnsi="Times New Roman" w:cs="Times New Roman"/>
          <w:sz w:val="28"/>
          <w:szCs w:val="28"/>
        </w:rPr>
        <w:t>сохранен контингент учащихся.</w:t>
      </w:r>
    </w:p>
    <w:p w:rsidR="00BE4353" w:rsidRPr="00EC7D7C" w:rsidRDefault="00BE4353" w:rsidP="00BE4353">
      <w:pPr>
        <w:pStyle w:val="af"/>
        <w:spacing w:after="0" w:line="240" w:lineRule="auto"/>
        <w:ind w:left="0"/>
        <w:rPr>
          <w:rFonts w:ascii="Times New Roman" w:hAnsi="Times New Roman" w:cs="Times New Roman"/>
          <w:sz w:val="28"/>
          <w:szCs w:val="28"/>
        </w:rPr>
      </w:pPr>
      <w:r w:rsidRPr="00EC7D7C">
        <w:rPr>
          <w:rFonts w:ascii="Times New Roman" w:hAnsi="Times New Roman" w:cs="Times New Roman"/>
          <w:sz w:val="28"/>
          <w:szCs w:val="28"/>
        </w:rPr>
        <w:t xml:space="preserve">Администрацией школы разработан план работы с </w:t>
      </w:r>
      <w:proofErr w:type="gramStart"/>
      <w:r w:rsidRPr="00EC7D7C">
        <w:rPr>
          <w:rFonts w:ascii="Times New Roman" w:hAnsi="Times New Roman" w:cs="Times New Roman"/>
          <w:sz w:val="28"/>
          <w:szCs w:val="28"/>
        </w:rPr>
        <w:t>обучающимися</w:t>
      </w:r>
      <w:proofErr w:type="gramEnd"/>
      <w:r w:rsidRPr="00EC7D7C">
        <w:rPr>
          <w:rFonts w:ascii="Times New Roman" w:hAnsi="Times New Roman" w:cs="Times New Roman"/>
          <w:sz w:val="28"/>
          <w:szCs w:val="28"/>
        </w:rPr>
        <w:t>, испытывающими трудности в обучении, имеются списки таких обучающихся. В личных делах обучающихся имеются все необходимые для поступления в школу документы. Алфавитная книга заполняется в соответствии с указаниями  к ведению документа длительного хранения. Книги выдачи аттестатов прошиты, пронумерованы и скреплены печатью, все необходимые записи имеются; количество выданных аттестатов соответствует количеству выпускников.</w:t>
      </w:r>
    </w:p>
    <w:p w:rsidR="00BE4353" w:rsidRPr="00EC7D7C" w:rsidRDefault="00BE4353" w:rsidP="00BE4353">
      <w:pPr>
        <w:pStyle w:val="af"/>
        <w:spacing w:after="0" w:line="240" w:lineRule="auto"/>
        <w:ind w:left="0"/>
        <w:rPr>
          <w:rFonts w:ascii="Times New Roman" w:hAnsi="Times New Roman" w:cs="Times New Roman"/>
          <w:sz w:val="28"/>
          <w:szCs w:val="28"/>
        </w:rPr>
      </w:pPr>
      <w:proofErr w:type="gramStart"/>
      <w:r w:rsidRPr="00EC7D7C">
        <w:rPr>
          <w:rFonts w:ascii="Times New Roman" w:hAnsi="Times New Roman" w:cs="Times New Roman"/>
          <w:sz w:val="28"/>
          <w:szCs w:val="28"/>
        </w:rPr>
        <w:t>Классных</w:t>
      </w:r>
      <w:proofErr w:type="gramEnd"/>
      <w:r w:rsidRPr="00EC7D7C">
        <w:rPr>
          <w:rFonts w:ascii="Times New Roman" w:hAnsi="Times New Roman" w:cs="Times New Roman"/>
          <w:sz w:val="28"/>
          <w:szCs w:val="28"/>
        </w:rPr>
        <w:t xml:space="preserve"> журналы проверяются тематически, регулярно и комплексно - один раз в четверть. В журналах заполнены все информационные страницы, оценки выставляются своевременно и объективно, все четвертные и полугодовые и годовые оценки выставлены в сводную ведомость журналов.</w:t>
      </w:r>
    </w:p>
    <w:p w:rsidR="00BE4353" w:rsidRPr="00EC7D7C" w:rsidRDefault="00EC7D7C" w:rsidP="00BE4353">
      <w:pPr>
        <w:pStyle w:val="af"/>
        <w:spacing w:after="0" w:line="240" w:lineRule="auto"/>
        <w:ind w:left="0"/>
        <w:rPr>
          <w:rFonts w:ascii="Times New Roman" w:hAnsi="Times New Roman" w:cs="Times New Roman"/>
          <w:sz w:val="28"/>
          <w:szCs w:val="28"/>
        </w:rPr>
      </w:pPr>
      <w:r w:rsidRPr="00EC7D7C">
        <w:rPr>
          <w:rFonts w:ascii="Times New Roman" w:hAnsi="Times New Roman" w:cs="Times New Roman"/>
          <w:sz w:val="28"/>
          <w:szCs w:val="28"/>
        </w:rPr>
        <w:t xml:space="preserve">Организатором </w:t>
      </w:r>
      <w:r w:rsidR="00BE4353" w:rsidRPr="00EC7D7C">
        <w:rPr>
          <w:rFonts w:ascii="Times New Roman" w:hAnsi="Times New Roman" w:cs="Times New Roman"/>
          <w:sz w:val="28"/>
          <w:szCs w:val="28"/>
        </w:rPr>
        <w:t xml:space="preserve"> по воспитательной работе  является </w:t>
      </w:r>
      <w:proofErr w:type="spellStart"/>
      <w:r w:rsidR="00BE4353" w:rsidRPr="00EC7D7C">
        <w:rPr>
          <w:rFonts w:ascii="Times New Roman" w:hAnsi="Times New Roman" w:cs="Times New Roman"/>
          <w:sz w:val="28"/>
          <w:szCs w:val="28"/>
        </w:rPr>
        <w:t>Таскаева</w:t>
      </w:r>
      <w:proofErr w:type="spellEnd"/>
      <w:r w:rsidR="00BE4353" w:rsidRPr="00EC7D7C">
        <w:rPr>
          <w:rFonts w:ascii="Times New Roman" w:hAnsi="Times New Roman" w:cs="Times New Roman"/>
          <w:sz w:val="28"/>
          <w:szCs w:val="28"/>
        </w:rPr>
        <w:t xml:space="preserve"> Т.Л., социал</w:t>
      </w:r>
      <w:r w:rsidRPr="00EC7D7C">
        <w:rPr>
          <w:rFonts w:ascii="Times New Roman" w:hAnsi="Times New Roman" w:cs="Times New Roman"/>
          <w:sz w:val="28"/>
          <w:szCs w:val="28"/>
        </w:rPr>
        <w:t>ьным педагогом – Богдановой Е.А.</w:t>
      </w:r>
      <w:r w:rsidR="00BE4353" w:rsidRPr="00EC7D7C">
        <w:rPr>
          <w:rFonts w:ascii="Times New Roman" w:hAnsi="Times New Roman" w:cs="Times New Roman"/>
          <w:sz w:val="28"/>
          <w:szCs w:val="28"/>
        </w:rPr>
        <w:t xml:space="preserve"> В организации воспитательной работы школы принимают участие: социальный педагог, классные руководители. В школе имеется план воспитательной работы, который является частью общешкольного плана. В плане представлены: тематика заседании методического объединения классных руководителей, спланирован контроль деятельности классных руководителей, внеклассные и внешкольные мероприятия. Все мероприятия планов имеют сроки и  ответственных. Создан социальный паспорт школы. Правонарушении среди </w:t>
      </w:r>
      <w:proofErr w:type="gramStart"/>
      <w:r w:rsidR="00BE4353" w:rsidRPr="00EC7D7C">
        <w:rPr>
          <w:rFonts w:ascii="Times New Roman" w:hAnsi="Times New Roman" w:cs="Times New Roman"/>
          <w:sz w:val="28"/>
          <w:szCs w:val="28"/>
        </w:rPr>
        <w:t>обучающихся</w:t>
      </w:r>
      <w:proofErr w:type="gramEnd"/>
      <w:r w:rsidR="00BE4353" w:rsidRPr="00EC7D7C">
        <w:rPr>
          <w:rFonts w:ascii="Times New Roman" w:hAnsi="Times New Roman" w:cs="Times New Roman"/>
          <w:sz w:val="28"/>
          <w:szCs w:val="28"/>
        </w:rPr>
        <w:t xml:space="preserve"> нет. Создан совет по профилактике; составлен  план его работы на учебный год, определены цели и тематика заседаний. Проводятся родительские собрания, протоколы хранятся у классных руководителей, ведется индивидуальная работа с родителями по вопросам обучения и воспитания.</w:t>
      </w:r>
    </w:p>
    <w:p w:rsidR="00BE4353" w:rsidRPr="00EC7D7C" w:rsidRDefault="00BE4353" w:rsidP="00BE4353">
      <w:pPr>
        <w:pStyle w:val="af"/>
        <w:spacing w:after="0" w:line="240" w:lineRule="auto"/>
        <w:ind w:left="0"/>
        <w:rPr>
          <w:rFonts w:ascii="Times New Roman" w:hAnsi="Times New Roman" w:cs="Times New Roman"/>
          <w:sz w:val="28"/>
          <w:szCs w:val="28"/>
        </w:rPr>
      </w:pPr>
      <w:r w:rsidRPr="00EC7D7C">
        <w:rPr>
          <w:rFonts w:ascii="Times New Roman" w:hAnsi="Times New Roman" w:cs="Times New Roman"/>
          <w:sz w:val="28"/>
          <w:szCs w:val="28"/>
        </w:rPr>
        <w:t xml:space="preserve">Изданы приказы по охране труда и технике безопасности. Проведены инструктажи. Ответственность за </w:t>
      </w:r>
      <w:proofErr w:type="spellStart"/>
      <w:r w:rsidRPr="00EC7D7C">
        <w:rPr>
          <w:rFonts w:ascii="Times New Roman" w:hAnsi="Times New Roman" w:cs="Times New Roman"/>
          <w:sz w:val="28"/>
          <w:szCs w:val="28"/>
        </w:rPr>
        <w:t>электробезопасстность</w:t>
      </w:r>
      <w:proofErr w:type="spellEnd"/>
      <w:r w:rsidRPr="00EC7D7C">
        <w:rPr>
          <w:rFonts w:ascii="Times New Roman" w:hAnsi="Times New Roman" w:cs="Times New Roman"/>
          <w:sz w:val="28"/>
          <w:szCs w:val="28"/>
        </w:rPr>
        <w:t xml:space="preserve"> возложена на завхоза школы – </w:t>
      </w:r>
      <w:proofErr w:type="spellStart"/>
      <w:r w:rsidRPr="00EC7D7C">
        <w:rPr>
          <w:rFonts w:ascii="Times New Roman" w:hAnsi="Times New Roman" w:cs="Times New Roman"/>
          <w:sz w:val="28"/>
          <w:szCs w:val="28"/>
        </w:rPr>
        <w:t>Летанина</w:t>
      </w:r>
      <w:proofErr w:type="spellEnd"/>
      <w:r w:rsidRPr="00EC7D7C">
        <w:rPr>
          <w:rFonts w:ascii="Times New Roman" w:hAnsi="Times New Roman" w:cs="Times New Roman"/>
          <w:sz w:val="28"/>
          <w:szCs w:val="28"/>
        </w:rPr>
        <w:t xml:space="preserve"> Е.А.</w:t>
      </w:r>
    </w:p>
    <w:p w:rsidR="00BE4353" w:rsidRPr="00EC7D7C" w:rsidRDefault="00BE4353" w:rsidP="00BE4353">
      <w:pPr>
        <w:pStyle w:val="af"/>
        <w:spacing w:after="0" w:line="240" w:lineRule="auto"/>
        <w:ind w:left="0"/>
        <w:rPr>
          <w:rFonts w:ascii="Times New Roman" w:hAnsi="Times New Roman" w:cs="Times New Roman"/>
          <w:sz w:val="28"/>
          <w:szCs w:val="28"/>
        </w:rPr>
      </w:pPr>
      <w:r w:rsidRPr="00EC7D7C">
        <w:rPr>
          <w:rFonts w:ascii="Times New Roman" w:hAnsi="Times New Roman" w:cs="Times New Roman"/>
          <w:sz w:val="28"/>
          <w:szCs w:val="28"/>
        </w:rPr>
        <w:t xml:space="preserve">Санитарное состояние кабинетов, школы и территории удовлетворительное. Тепловой режим соблюдается и соответствует санитарным нормам. Школа работает  в пятидневном режиме. Школьное расписание соответствует санитарным нормам. Количество  часов по учебному плану соответствует записям в классных журналах. Учебное расписание не нарушает хода дневной и недельной кривой умственной работоспособности </w:t>
      </w:r>
      <w:proofErr w:type="gramStart"/>
      <w:r w:rsidRPr="00EC7D7C">
        <w:rPr>
          <w:rFonts w:ascii="Times New Roman" w:hAnsi="Times New Roman" w:cs="Times New Roman"/>
          <w:sz w:val="28"/>
          <w:szCs w:val="28"/>
        </w:rPr>
        <w:t>обучающихся</w:t>
      </w:r>
      <w:proofErr w:type="gramEnd"/>
      <w:r w:rsidRPr="00EC7D7C">
        <w:rPr>
          <w:rFonts w:ascii="Times New Roman" w:hAnsi="Times New Roman" w:cs="Times New Roman"/>
          <w:sz w:val="28"/>
          <w:szCs w:val="28"/>
        </w:rPr>
        <w:t>.</w:t>
      </w:r>
    </w:p>
    <w:p w:rsidR="00BE4353" w:rsidRPr="00EC7D7C" w:rsidRDefault="00BE4353" w:rsidP="00BE4353">
      <w:pPr>
        <w:pStyle w:val="af"/>
        <w:spacing w:after="0" w:line="240" w:lineRule="auto"/>
        <w:ind w:left="0"/>
        <w:rPr>
          <w:rFonts w:ascii="Times New Roman" w:hAnsi="Times New Roman" w:cs="Times New Roman"/>
          <w:sz w:val="28"/>
          <w:szCs w:val="28"/>
        </w:rPr>
      </w:pPr>
      <w:r w:rsidRPr="00EC7D7C">
        <w:rPr>
          <w:rFonts w:ascii="Times New Roman" w:hAnsi="Times New Roman" w:cs="Times New Roman"/>
          <w:sz w:val="28"/>
          <w:szCs w:val="28"/>
        </w:rPr>
        <w:t xml:space="preserve">В школе организовано питание школьников, которым обеспечен весь контингент обучающихся. Количество посадочных мест -60. Питание обучающихся осуществляется по графику на переменах, продолжительностью 20 минут. Организовано дежурство по столовой, </w:t>
      </w:r>
      <w:proofErr w:type="gramStart"/>
      <w:r w:rsidRPr="00EC7D7C">
        <w:rPr>
          <w:rFonts w:ascii="Times New Roman" w:hAnsi="Times New Roman" w:cs="Times New Roman"/>
          <w:sz w:val="28"/>
          <w:szCs w:val="28"/>
        </w:rPr>
        <w:t>обучающиеся</w:t>
      </w:r>
      <w:proofErr w:type="gramEnd"/>
      <w:r w:rsidRPr="00EC7D7C">
        <w:rPr>
          <w:rFonts w:ascii="Times New Roman" w:hAnsi="Times New Roman" w:cs="Times New Roman"/>
          <w:sz w:val="28"/>
          <w:szCs w:val="28"/>
        </w:rPr>
        <w:t xml:space="preserve"> питаются в присутствии классного руководителя и дежурного администратора. Питьевой режим и режим мытья рук организован. Санитарное состояние пищеблока соответствует нормам. В </w:t>
      </w:r>
      <w:r w:rsidRPr="00EC7D7C">
        <w:rPr>
          <w:rFonts w:ascii="Times New Roman" w:hAnsi="Times New Roman" w:cs="Times New Roman"/>
          <w:sz w:val="28"/>
          <w:szCs w:val="28"/>
        </w:rPr>
        <w:lastRenderedPageBreak/>
        <w:t>обеденном зале уютно и чисто. Температурный режим холодильного оборудования соблюдается. Хранение продуктов осуществляется в соответствии с санитарными нормами. Технологические карты на приготовление блюд имеются. Меню вывешивается ежедневно на стенде в столовой</w:t>
      </w:r>
      <w:proofErr w:type="gramStart"/>
      <w:r w:rsidRPr="00EC7D7C">
        <w:rPr>
          <w:rFonts w:ascii="Times New Roman" w:hAnsi="Times New Roman" w:cs="Times New Roman"/>
          <w:sz w:val="28"/>
          <w:szCs w:val="28"/>
        </w:rPr>
        <w:t xml:space="preserve"> .</w:t>
      </w:r>
      <w:proofErr w:type="gramEnd"/>
      <w:r w:rsidRPr="00EC7D7C">
        <w:rPr>
          <w:rFonts w:ascii="Times New Roman" w:hAnsi="Times New Roman" w:cs="Times New Roman"/>
          <w:sz w:val="28"/>
          <w:szCs w:val="28"/>
        </w:rPr>
        <w:t>Оборудование и уборочный инвентарь промаркированы. Моющиеся средства имеются.</w:t>
      </w:r>
    </w:p>
    <w:p w:rsidR="00BE4353" w:rsidRPr="00EC7D7C" w:rsidRDefault="00BE4353" w:rsidP="00BE4353">
      <w:pPr>
        <w:pStyle w:val="af"/>
        <w:spacing w:after="0" w:line="240" w:lineRule="auto"/>
        <w:ind w:left="0"/>
        <w:rPr>
          <w:rFonts w:ascii="Times New Roman" w:hAnsi="Times New Roman" w:cs="Times New Roman"/>
          <w:sz w:val="28"/>
          <w:szCs w:val="28"/>
        </w:rPr>
      </w:pPr>
      <w:r w:rsidRPr="00EC7D7C">
        <w:rPr>
          <w:rFonts w:ascii="Times New Roman" w:hAnsi="Times New Roman" w:cs="Times New Roman"/>
          <w:sz w:val="28"/>
          <w:szCs w:val="28"/>
        </w:rPr>
        <w:t>Выводы:</w:t>
      </w:r>
    </w:p>
    <w:p w:rsidR="00BE4353" w:rsidRPr="00EC7D7C" w:rsidRDefault="00BE4353" w:rsidP="00BE4353">
      <w:pPr>
        <w:pStyle w:val="af"/>
        <w:spacing w:after="0" w:line="240" w:lineRule="auto"/>
        <w:ind w:left="0"/>
        <w:rPr>
          <w:rFonts w:ascii="Times New Roman" w:hAnsi="Times New Roman" w:cs="Times New Roman"/>
          <w:sz w:val="28"/>
          <w:szCs w:val="28"/>
        </w:rPr>
      </w:pPr>
      <w:r w:rsidRPr="00EC7D7C">
        <w:rPr>
          <w:rFonts w:ascii="Times New Roman" w:hAnsi="Times New Roman" w:cs="Times New Roman"/>
          <w:sz w:val="28"/>
          <w:szCs w:val="28"/>
        </w:rPr>
        <w:t>1.За истекший период сформирован управленческий аппарат, рационально распределены функциональные обязанности между членами администрации.</w:t>
      </w:r>
    </w:p>
    <w:p w:rsidR="00BE4353" w:rsidRPr="00EC7D7C" w:rsidRDefault="00BE4353" w:rsidP="00BE4353">
      <w:pPr>
        <w:pStyle w:val="af"/>
        <w:spacing w:after="0" w:line="240" w:lineRule="auto"/>
        <w:ind w:left="0"/>
        <w:rPr>
          <w:rFonts w:ascii="Times New Roman" w:hAnsi="Times New Roman" w:cs="Times New Roman"/>
          <w:sz w:val="28"/>
          <w:szCs w:val="28"/>
        </w:rPr>
      </w:pPr>
      <w:r w:rsidRPr="00EC7D7C">
        <w:rPr>
          <w:rFonts w:ascii="Times New Roman" w:hAnsi="Times New Roman" w:cs="Times New Roman"/>
          <w:sz w:val="28"/>
          <w:szCs w:val="28"/>
        </w:rPr>
        <w:t>2.Школа обеспечена кадрами, способными реализовать работу по приоритетным направлениям, поставленным целям и задачам школы.</w:t>
      </w:r>
    </w:p>
    <w:p w:rsidR="00BE4353" w:rsidRPr="00EC7D7C" w:rsidRDefault="00BE4353" w:rsidP="00BE4353">
      <w:pPr>
        <w:pStyle w:val="af"/>
        <w:spacing w:after="0" w:line="240" w:lineRule="auto"/>
        <w:ind w:left="0"/>
        <w:rPr>
          <w:rFonts w:ascii="Times New Roman" w:hAnsi="Times New Roman" w:cs="Times New Roman"/>
          <w:sz w:val="28"/>
          <w:szCs w:val="28"/>
        </w:rPr>
      </w:pPr>
      <w:r w:rsidRPr="00EC7D7C">
        <w:rPr>
          <w:rFonts w:ascii="Times New Roman" w:hAnsi="Times New Roman" w:cs="Times New Roman"/>
          <w:sz w:val="28"/>
          <w:szCs w:val="28"/>
        </w:rPr>
        <w:t>3. Создана, ведется и хранится правильно необходимая школьная документация.</w:t>
      </w:r>
    </w:p>
    <w:p w:rsidR="00BE4353" w:rsidRPr="00EC7D7C" w:rsidRDefault="00BE4353" w:rsidP="00BE4353">
      <w:pPr>
        <w:pStyle w:val="af"/>
        <w:spacing w:after="0" w:line="240" w:lineRule="auto"/>
        <w:ind w:left="0"/>
        <w:rPr>
          <w:rFonts w:ascii="Times New Roman" w:hAnsi="Times New Roman" w:cs="Times New Roman"/>
          <w:sz w:val="28"/>
          <w:szCs w:val="28"/>
        </w:rPr>
      </w:pPr>
      <w:r w:rsidRPr="00EC7D7C">
        <w:rPr>
          <w:rFonts w:ascii="Times New Roman" w:hAnsi="Times New Roman" w:cs="Times New Roman"/>
          <w:sz w:val="28"/>
          <w:szCs w:val="28"/>
        </w:rPr>
        <w:t xml:space="preserve">4.Вся работа школы спланирована по основным направлениям, осуществляется постоянный контроль за выполнение </w:t>
      </w:r>
      <w:proofErr w:type="spellStart"/>
      <w:r w:rsidRPr="00EC7D7C">
        <w:rPr>
          <w:rFonts w:ascii="Times New Roman" w:hAnsi="Times New Roman" w:cs="Times New Roman"/>
          <w:sz w:val="28"/>
          <w:szCs w:val="28"/>
        </w:rPr>
        <w:t>обшешкольного</w:t>
      </w:r>
      <w:proofErr w:type="spellEnd"/>
      <w:r w:rsidRPr="00EC7D7C">
        <w:rPr>
          <w:rFonts w:ascii="Times New Roman" w:hAnsi="Times New Roman" w:cs="Times New Roman"/>
          <w:sz w:val="28"/>
          <w:szCs w:val="28"/>
        </w:rPr>
        <w:t xml:space="preserve"> годового плана.</w:t>
      </w:r>
    </w:p>
    <w:p w:rsidR="00BE4353" w:rsidRPr="00EC7D7C" w:rsidRDefault="00BE4353" w:rsidP="00BE4353">
      <w:pPr>
        <w:pStyle w:val="af"/>
        <w:spacing w:after="0" w:line="240" w:lineRule="auto"/>
        <w:ind w:left="0"/>
        <w:rPr>
          <w:rFonts w:ascii="Times New Roman" w:hAnsi="Times New Roman" w:cs="Times New Roman"/>
          <w:sz w:val="28"/>
          <w:szCs w:val="28"/>
        </w:rPr>
      </w:pPr>
      <w:r w:rsidRPr="00EC7D7C">
        <w:rPr>
          <w:rFonts w:ascii="Times New Roman" w:hAnsi="Times New Roman" w:cs="Times New Roman"/>
          <w:sz w:val="28"/>
          <w:szCs w:val="28"/>
        </w:rPr>
        <w:t>5.Информационн</w:t>
      </w:r>
      <w:proofErr w:type="gramStart"/>
      <w:r w:rsidRPr="00EC7D7C">
        <w:rPr>
          <w:rFonts w:ascii="Times New Roman" w:hAnsi="Times New Roman" w:cs="Times New Roman"/>
          <w:sz w:val="28"/>
          <w:szCs w:val="28"/>
        </w:rPr>
        <w:t>о-</w:t>
      </w:r>
      <w:proofErr w:type="gramEnd"/>
      <w:r w:rsidRPr="00EC7D7C">
        <w:rPr>
          <w:rFonts w:ascii="Times New Roman" w:hAnsi="Times New Roman" w:cs="Times New Roman"/>
          <w:sz w:val="28"/>
          <w:szCs w:val="28"/>
        </w:rPr>
        <w:t xml:space="preserve"> аналитические материалы на уровне администрации систематизируются и анализируются.</w:t>
      </w:r>
    </w:p>
    <w:p w:rsidR="00482CFA" w:rsidRDefault="00482CFA" w:rsidP="00482CFA">
      <w:pPr>
        <w:shd w:val="clear" w:color="auto" w:fill="FFFFFF"/>
        <w:spacing w:before="100" w:beforeAutospacing="1" w:after="100" w:afterAutospacing="1" w:line="240" w:lineRule="auto"/>
        <w:jc w:val="center"/>
        <w:rPr>
          <w:rFonts w:ascii="Times New Roman" w:hAnsi="Times New Roman"/>
          <w:b/>
          <w:color w:val="29261E"/>
          <w:sz w:val="32"/>
          <w:szCs w:val="32"/>
          <w:lang w:eastAsia="ru-RU"/>
        </w:rPr>
      </w:pPr>
      <w:r>
        <w:rPr>
          <w:rFonts w:ascii="Times New Roman" w:hAnsi="Times New Roman"/>
          <w:b/>
          <w:color w:val="29261E"/>
          <w:sz w:val="32"/>
          <w:szCs w:val="32"/>
          <w:lang w:eastAsia="ru-RU"/>
        </w:rPr>
        <w:t xml:space="preserve">Анализ </w:t>
      </w:r>
    </w:p>
    <w:p w:rsidR="00482CFA" w:rsidRDefault="00482CFA" w:rsidP="00482CFA">
      <w:pPr>
        <w:shd w:val="clear" w:color="auto" w:fill="FFFFFF"/>
        <w:spacing w:before="100" w:beforeAutospacing="1" w:after="100" w:afterAutospacing="1" w:line="240" w:lineRule="auto"/>
        <w:jc w:val="center"/>
        <w:rPr>
          <w:rFonts w:ascii="Times New Roman" w:hAnsi="Times New Roman"/>
          <w:b/>
          <w:color w:val="29261E"/>
          <w:sz w:val="32"/>
          <w:szCs w:val="32"/>
          <w:lang w:eastAsia="ru-RU"/>
        </w:rPr>
      </w:pPr>
      <w:r>
        <w:rPr>
          <w:rFonts w:ascii="Times New Roman" w:hAnsi="Times New Roman"/>
          <w:b/>
          <w:color w:val="29261E"/>
          <w:sz w:val="32"/>
          <w:szCs w:val="32"/>
          <w:lang w:eastAsia="ru-RU"/>
        </w:rPr>
        <w:t xml:space="preserve">воспитательной работы МАОУ </w:t>
      </w:r>
      <w:proofErr w:type="spellStart"/>
      <w:r>
        <w:rPr>
          <w:rFonts w:ascii="Times New Roman" w:hAnsi="Times New Roman"/>
          <w:b/>
          <w:color w:val="29261E"/>
          <w:sz w:val="32"/>
          <w:szCs w:val="32"/>
          <w:lang w:eastAsia="ru-RU"/>
        </w:rPr>
        <w:t>Черноковская</w:t>
      </w:r>
      <w:proofErr w:type="spellEnd"/>
      <w:r>
        <w:rPr>
          <w:rFonts w:ascii="Times New Roman" w:hAnsi="Times New Roman"/>
          <w:b/>
          <w:color w:val="29261E"/>
          <w:sz w:val="32"/>
          <w:szCs w:val="32"/>
          <w:lang w:eastAsia="ru-RU"/>
        </w:rPr>
        <w:t xml:space="preserve"> СОШ</w:t>
      </w:r>
    </w:p>
    <w:p w:rsidR="00482CFA" w:rsidRDefault="00482CFA" w:rsidP="00482CFA">
      <w:pPr>
        <w:shd w:val="clear" w:color="auto" w:fill="FFFFFF"/>
        <w:spacing w:after="0" w:line="240" w:lineRule="auto"/>
        <w:jc w:val="center"/>
        <w:rPr>
          <w:rFonts w:ascii="Times New Roman" w:hAnsi="Times New Roman"/>
          <w:b/>
          <w:color w:val="29261E"/>
          <w:sz w:val="32"/>
          <w:szCs w:val="32"/>
          <w:lang w:eastAsia="ru-RU"/>
        </w:rPr>
      </w:pPr>
      <w:r>
        <w:rPr>
          <w:rFonts w:ascii="Times New Roman" w:hAnsi="Times New Roman"/>
          <w:b/>
          <w:color w:val="29261E"/>
          <w:sz w:val="32"/>
          <w:szCs w:val="32"/>
          <w:lang w:eastAsia="ru-RU"/>
        </w:rPr>
        <w:t>за 2015 - 2016 учебный год.</w:t>
      </w:r>
    </w:p>
    <w:p w:rsidR="00482CFA" w:rsidRDefault="00482CFA" w:rsidP="00482CFA"/>
    <w:p w:rsidR="00482CFA" w:rsidRDefault="00482CFA" w:rsidP="00482CFA">
      <w:pPr>
        <w:shd w:val="clear" w:color="auto" w:fill="FFFFFF"/>
        <w:spacing w:after="0" w:line="240" w:lineRule="auto"/>
        <w:jc w:val="both"/>
        <w:rPr>
          <w:rFonts w:ascii="Times New Roman" w:hAnsi="Times New Roman"/>
          <w:color w:val="29261E"/>
          <w:sz w:val="28"/>
          <w:szCs w:val="28"/>
        </w:rPr>
      </w:pPr>
      <w:r>
        <w:rPr>
          <w:rFonts w:ascii="Times New Roman" w:hAnsi="Times New Roman"/>
          <w:color w:val="29261E"/>
          <w:sz w:val="28"/>
          <w:szCs w:val="28"/>
        </w:rPr>
        <w:t>В  школе  воспитательная работа осуществлялась  на основании   плана  воспитательной работы  школы на учебный год, планов воспитательной работы классных руководителей, в которые были включены следующие цели и задачи:</w:t>
      </w:r>
    </w:p>
    <w:p w:rsidR="00482CFA" w:rsidRPr="000659E8" w:rsidRDefault="00482CFA" w:rsidP="00482CFA">
      <w:pPr>
        <w:rPr>
          <w:sz w:val="28"/>
          <w:szCs w:val="28"/>
        </w:rPr>
      </w:pPr>
      <w:r>
        <w:rPr>
          <w:rFonts w:ascii="Times New Roman" w:hAnsi="Times New Roman"/>
          <w:i/>
          <w:sz w:val="28"/>
          <w:szCs w:val="28"/>
        </w:rPr>
        <w:t>Цель</w:t>
      </w:r>
      <w:r>
        <w:rPr>
          <w:rFonts w:ascii="Times New Roman" w:hAnsi="Times New Roman"/>
          <w:b/>
          <w:i/>
          <w:sz w:val="28"/>
          <w:szCs w:val="28"/>
        </w:rPr>
        <w:t>:</w:t>
      </w:r>
      <w:r>
        <w:rPr>
          <w:rFonts w:ascii="Times New Roman" w:hAnsi="Times New Roman"/>
          <w:sz w:val="28"/>
          <w:szCs w:val="28"/>
        </w:rPr>
        <w:t xml:space="preserve">  </w:t>
      </w:r>
      <w:r w:rsidRPr="000659E8">
        <w:rPr>
          <w:sz w:val="28"/>
          <w:szCs w:val="28"/>
        </w:rPr>
        <w:t>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w:t>
      </w:r>
    </w:p>
    <w:p w:rsidR="00482CFA" w:rsidRPr="000659E8" w:rsidRDefault="00482CFA" w:rsidP="00482CFA">
      <w:pPr>
        <w:rPr>
          <w:sz w:val="28"/>
          <w:szCs w:val="28"/>
        </w:rPr>
      </w:pPr>
      <w:r>
        <w:rPr>
          <w:rFonts w:ascii="Times New Roman" w:hAnsi="Times New Roman"/>
          <w:i/>
          <w:sz w:val="28"/>
          <w:szCs w:val="28"/>
        </w:rPr>
        <w:t>Задачи:</w:t>
      </w:r>
      <w:r w:rsidRPr="00BA05EE">
        <w:rPr>
          <w:sz w:val="28"/>
          <w:szCs w:val="28"/>
        </w:rPr>
        <w:t xml:space="preserve"> </w:t>
      </w:r>
      <w:r w:rsidRPr="000659E8">
        <w:rPr>
          <w:sz w:val="28"/>
          <w:szCs w:val="28"/>
        </w:rPr>
        <w:t>1) Вовлечение каждого ученика школы в воспитательный процесс;</w:t>
      </w:r>
    </w:p>
    <w:p w:rsidR="00482CFA" w:rsidRDefault="00482CFA" w:rsidP="00482CFA">
      <w:pPr>
        <w:rPr>
          <w:sz w:val="28"/>
          <w:szCs w:val="28"/>
        </w:rPr>
      </w:pPr>
      <w:r>
        <w:rPr>
          <w:sz w:val="28"/>
          <w:szCs w:val="28"/>
        </w:rPr>
        <w:t xml:space="preserve">                </w:t>
      </w:r>
      <w:r w:rsidRPr="000659E8">
        <w:rPr>
          <w:sz w:val="28"/>
          <w:szCs w:val="28"/>
        </w:rPr>
        <w:t>2) Развитие у учащихся самостоятельности, ответственности,</w:t>
      </w:r>
    </w:p>
    <w:p w:rsidR="00482CFA" w:rsidRPr="000659E8" w:rsidRDefault="00482CFA" w:rsidP="00482CFA">
      <w:pPr>
        <w:rPr>
          <w:sz w:val="28"/>
          <w:szCs w:val="28"/>
        </w:rPr>
      </w:pPr>
      <w:r>
        <w:rPr>
          <w:sz w:val="28"/>
          <w:szCs w:val="28"/>
        </w:rPr>
        <w:t xml:space="preserve">                    </w:t>
      </w:r>
      <w:r w:rsidRPr="000659E8">
        <w:rPr>
          <w:sz w:val="28"/>
          <w:szCs w:val="28"/>
        </w:rPr>
        <w:t>инициативы, творчества;</w:t>
      </w:r>
    </w:p>
    <w:p w:rsidR="00482CFA" w:rsidRPr="000659E8" w:rsidRDefault="00482CFA" w:rsidP="00482CFA">
      <w:pPr>
        <w:rPr>
          <w:sz w:val="28"/>
          <w:szCs w:val="28"/>
        </w:rPr>
      </w:pPr>
      <w:r>
        <w:rPr>
          <w:sz w:val="28"/>
          <w:szCs w:val="28"/>
        </w:rPr>
        <w:t xml:space="preserve">               </w:t>
      </w:r>
      <w:r w:rsidRPr="000659E8">
        <w:rPr>
          <w:sz w:val="28"/>
          <w:szCs w:val="28"/>
        </w:rPr>
        <w:t>3) Развитие физически здоровой личности</w:t>
      </w:r>
    </w:p>
    <w:p w:rsidR="00482CFA" w:rsidRPr="000659E8" w:rsidRDefault="00482CFA" w:rsidP="00482CFA">
      <w:pPr>
        <w:rPr>
          <w:sz w:val="28"/>
          <w:szCs w:val="28"/>
        </w:rPr>
      </w:pPr>
      <w:r>
        <w:rPr>
          <w:sz w:val="28"/>
          <w:szCs w:val="28"/>
        </w:rPr>
        <w:t xml:space="preserve">               </w:t>
      </w:r>
      <w:r w:rsidRPr="000659E8">
        <w:rPr>
          <w:sz w:val="28"/>
          <w:szCs w:val="28"/>
        </w:rPr>
        <w:t xml:space="preserve">4) Развитие </w:t>
      </w:r>
      <w:proofErr w:type="spellStart"/>
      <w:r w:rsidRPr="000659E8">
        <w:rPr>
          <w:sz w:val="28"/>
          <w:szCs w:val="28"/>
        </w:rPr>
        <w:t>соуправления</w:t>
      </w:r>
      <w:proofErr w:type="spellEnd"/>
      <w:r w:rsidRPr="000659E8">
        <w:rPr>
          <w:sz w:val="28"/>
          <w:szCs w:val="28"/>
        </w:rPr>
        <w:t xml:space="preserve"> учеников и учителей.</w:t>
      </w:r>
    </w:p>
    <w:p w:rsidR="00482CFA" w:rsidRPr="000659E8" w:rsidRDefault="00482CFA" w:rsidP="00482CFA">
      <w:pPr>
        <w:ind w:firstLine="708"/>
        <w:rPr>
          <w:sz w:val="28"/>
          <w:szCs w:val="28"/>
        </w:rPr>
      </w:pPr>
      <w:r>
        <w:rPr>
          <w:sz w:val="28"/>
          <w:szCs w:val="28"/>
        </w:rPr>
        <w:t xml:space="preserve">   </w:t>
      </w:r>
      <w:r w:rsidRPr="000659E8">
        <w:rPr>
          <w:sz w:val="28"/>
          <w:szCs w:val="28"/>
        </w:rPr>
        <w:t>5) Создание ситуации «успеха» для каждого ученика.</w:t>
      </w:r>
    </w:p>
    <w:p w:rsidR="00482CFA" w:rsidRPr="000659E8" w:rsidRDefault="00482CFA" w:rsidP="00482CFA">
      <w:pPr>
        <w:ind w:left="708"/>
        <w:rPr>
          <w:sz w:val="28"/>
          <w:szCs w:val="28"/>
        </w:rPr>
      </w:pPr>
      <w:r>
        <w:rPr>
          <w:sz w:val="28"/>
          <w:szCs w:val="28"/>
        </w:rPr>
        <w:t xml:space="preserve">   6</w:t>
      </w:r>
      <w:r w:rsidRPr="000659E8">
        <w:rPr>
          <w:sz w:val="28"/>
          <w:szCs w:val="28"/>
        </w:rPr>
        <w:t>)</w:t>
      </w:r>
      <w:r>
        <w:rPr>
          <w:sz w:val="28"/>
          <w:szCs w:val="28"/>
        </w:rPr>
        <w:t xml:space="preserve">  </w:t>
      </w:r>
      <w:r w:rsidRPr="000659E8">
        <w:rPr>
          <w:sz w:val="28"/>
          <w:szCs w:val="28"/>
        </w:rPr>
        <w:t xml:space="preserve">Повышение уровня профессиональной культуры и педагогического мастерства учителя для   сохранения стабильно положительных                                                                                             </w:t>
      </w:r>
      <w:r>
        <w:rPr>
          <w:sz w:val="28"/>
          <w:szCs w:val="28"/>
        </w:rPr>
        <w:t xml:space="preserve">                            </w:t>
      </w:r>
      <w:r w:rsidRPr="000659E8">
        <w:rPr>
          <w:sz w:val="28"/>
          <w:szCs w:val="28"/>
        </w:rPr>
        <w:t>результатов в обучении и воспитании учащихся</w:t>
      </w:r>
    </w:p>
    <w:p w:rsidR="00482CFA" w:rsidRDefault="00482CFA" w:rsidP="00482CFA">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Для решения указанных задач при составлении плана воспитательной работы школы на 2015- 2016 учебный год учитывались возрастные, физические и интеллектуальные возможности учащихся, а также их интересы. План </w:t>
      </w:r>
      <w:r>
        <w:rPr>
          <w:rFonts w:ascii="Times New Roman" w:hAnsi="Times New Roman"/>
          <w:color w:val="000000"/>
          <w:sz w:val="28"/>
          <w:szCs w:val="28"/>
          <w:shd w:val="clear" w:color="auto" w:fill="FFFFFF"/>
        </w:rPr>
        <w:lastRenderedPageBreak/>
        <w:t>воспитательной работы школы и внеклассная работа классных руководителей сориентированы по следующим направлениям:</w:t>
      </w:r>
    </w:p>
    <w:p w:rsidR="00482CFA" w:rsidRDefault="00482CFA" w:rsidP="00482CFA">
      <w:pPr>
        <w:numPr>
          <w:ilvl w:val="0"/>
          <w:numId w:val="40"/>
        </w:numPr>
        <w:spacing w:after="0" w:line="240" w:lineRule="auto"/>
        <w:rPr>
          <w:rStyle w:val="af4"/>
          <w:b w:val="0"/>
        </w:rPr>
      </w:pPr>
      <w:r>
        <w:rPr>
          <w:rStyle w:val="af4"/>
          <w:sz w:val="28"/>
          <w:szCs w:val="28"/>
        </w:rPr>
        <w:t>Гражданско-патриотическое</w:t>
      </w:r>
    </w:p>
    <w:p w:rsidR="00482CFA" w:rsidRDefault="00482CFA" w:rsidP="00482CFA">
      <w:pPr>
        <w:numPr>
          <w:ilvl w:val="0"/>
          <w:numId w:val="40"/>
        </w:numPr>
        <w:spacing w:after="0" w:line="240" w:lineRule="auto"/>
        <w:rPr>
          <w:rStyle w:val="af4"/>
          <w:b w:val="0"/>
          <w:sz w:val="28"/>
          <w:szCs w:val="28"/>
        </w:rPr>
      </w:pPr>
      <w:r>
        <w:rPr>
          <w:rStyle w:val="af4"/>
          <w:sz w:val="28"/>
          <w:szCs w:val="28"/>
        </w:rPr>
        <w:t xml:space="preserve"> Нравственное и духовное воспитание</w:t>
      </w:r>
    </w:p>
    <w:p w:rsidR="00482CFA" w:rsidRDefault="00482CFA" w:rsidP="00482CFA">
      <w:pPr>
        <w:numPr>
          <w:ilvl w:val="0"/>
          <w:numId w:val="40"/>
        </w:numPr>
        <w:spacing w:after="0" w:line="240" w:lineRule="auto"/>
        <w:rPr>
          <w:rStyle w:val="af4"/>
          <w:b w:val="0"/>
          <w:sz w:val="28"/>
          <w:szCs w:val="28"/>
        </w:rPr>
      </w:pPr>
      <w:r>
        <w:rPr>
          <w:rStyle w:val="af4"/>
          <w:sz w:val="28"/>
          <w:szCs w:val="28"/>
        </w:rPr>
        <w:t>Воспитание положительного отношения к труду и творчеству</w:t>
      </w:r>
    </w:p>
    <w:p w:rsidR="00482CFA" w:rsidRDefault="00482CFA" w:rsidP="00482CFA">
      <w:pPr>
        <w:numPr>
          <w:ilvl w:val="0"/>
          <w:numId w:val="40"/>
        </w:numPr>
        <w:spacing w:after="0" w:line="240" w:lineRule="auto"/>
        <w:rPr>
          <w:rStyle w:val="af4"/>
          <w:b w:val="0"/>
          <w:sz w:val="28"/>
          <w:szCs w:val="28"/>
        </w:rPr>
      </w:pPr>
      <w:r>
        <w:rPr>
          <w:rStyle w:val="af4"/>
          <w:sz w:val="28"/>
          <w:szCs w:val="28"/>
        </w:rPr>
        <w:t>Интеллектуальное воспитание</w:t>
      </w:r>
    </w:p>
    <w:p w:rsidR="00482CFA" w:rsidRDefault="00482CFA" w:rsidP="00482CFA">
      <w:pPr>
        <w:numPr>
          <w:ilvl w:val="0"/>
          <w:numId w:val="40"/>
        </w:numPr>
        <w:spacing w:after="0" w:line="240" w:lineRule="auto"/>
        <w:rPr>
          <w:rStyle w:val="af4"/>
          <w:b w:val="0"/>
          <w:sz w:val="28"/>
          <w:szCs w:val="28"/>
        </w:rPr>
      </w:pPr>
      <w:proofErr w:type="spellStart"/>
      <w:r>
        <w:rPr>
          <w:rStyle w:val="af4"/>
          <w:sz w:val="28"/>
          <w:szCs w:val="28"/>
        </w:rPr>
        <w:t>Здоровьесберегающее</w:t>
      </w:r>
      <w:proofErr w:type="spellEnd"/>
      <w:r>
        <w:rPr>
          <w:rStyle w:val="af4"/>
          <w:sz w:val="28"/>
          <w:szCs w:val="28"/>
        </w:rPr>
        <w:t xml:space="preserve"> воспитание</w:t>
      </w:r>
    </w:p>
    <w:p w:rsidR="00482CFA" w:rsidRDefault="00482CFA" w:rsidP="00482CFA">
      <w:pPr>
        <w:numPr>
          <w:ilvl w:val="0"/>
          <w:numId w:val="40"/>
        </w:numPr>
        <w:spacing w:after="0" w:line="240" w:lineRule="auto"/>
        <w:rPr>
          <w:rStyle w:val="af4"/>
          <w:b w:val="0"/>
          <w:sz w:val="28"/>
          <w:szCs w:val="28"/>
        </w:rPr>
      </w:pPr>
      <w:proofErr w:type="spellStart"/>
      <w:r>
        <w:rPr>
          <w:rStyle w:val="af4"/>
          <w:sz w:val="28"/>
          <w:szCs w:val="28"/>
        </w:rPr>
        <w:t>Социокультурное</w:t>
      </w:r>
      <w:proofErr w:type="spellEnd"/>
      <w:r>
        <w:rPr>
          <w:rStyle w:val="af4"/>
          <w:sz w:val="28"/>
          <w:szCs w:val="28"/>
        </w:rPr>
        <w:t xml:space="preserve"> и </w:t>
      </w:r>
      <w:proofErr w:type="spellStart"/>
      <w:r>
        <w:rPr>
          <w:rStyle w:val="af4"/>
          <w:sz w:val="28"/>
          <w:szCs w:val="28"/>
        </w:rPr>
        <w:t>медиакультурное</w:t>
      </w:r>
      <w:proofErr w:type="spellEnd"/>
      <w:r>
        <w:rPr>
          <w:rStyle w:val="af4"/>
          <w:sz w:val="28"/>
          <w:szCs w:val="28"/>
        </w:rPr>
        <w:t xml:space="preserve"> воспитание</w:t>
      </w:r>
    </w:p>
    <w:p w:rsidR="00482CFA" w:rsidRDefault="00482CFA" w:rsidP="00482CFA">
      <w:pPr>
        <w:numPr>
          <w:ilvl w:val="0"/>
          <w:numId w:val="40"/>
        </w:numPr>
        <w:spacing w:after="0" w:line="240" w:lineRule="auto"/>
        <w:rPr>
          <w:rStyle w:val="af4"/>
          <w:b w:val="0"/>
          <w:sz w:val="28"/>
          <w:szCs w:val="28"/>
        </w:rPr>
      </w:pPr>
      <w:proofErr w:type="spellStart"/>
      <w:r>
        <w:rPr>
          <w:rStyle w:val="af4"/>
          <w:sz w:val="28"/>
          <w:szCs w:val="28"/>
        </w:rPr>
        <w:t>Культуротворческое</w:t>
      </w:r>
      <w:proofErr w:type="spellEnd"/>
      <w:r>
        <w:rPr>
          <w:rStyle w:val="af4"/>
          <w:sz w:val="28"/>
          <w:szCs w:val="28"/>
        </w:rPr>
        <w:t xml:space="preserve"> и эстетическое воспитание</w:t>
      </w:r>
    </w:p>
    <w:p w:rsidR="00482CFA" w:rsidRDefault="00482CFA" w:rsidP="00482CFA">
      <w:pPr>
        <w:numPr>
          <w:ilvl w:val="0"/>
          <w:numId w:val="40"/>
        </w:numPr>
        <w:spacing w:after="0" w:line="240" w:lineRule="auto"/>
        <w:rPr>
          <w:rStyle w:val="af4"/>
          <w:b w:val="0"/>
          <w:sz w:val="28"/>
          <w:szCs w:val="28"/>
        </w:rPr>
      </w:pPr>
      <w:r>
        <w:rPr>
          <w:rStyle w:val="af4"/>
          <w:sz w:val="28"/>
          <w:szCs w:val="28"/>
        </w:rPr>
        <w:t>Правовое воспитание и культура безопасности</w:t>
      </w:r>
    </w:p>
    <w:p w:rsidR="00482CFA" w:rsidRDefault="00482CFA" w:rsidP="00482CFA">
      <w:pPr>
        <w:numPr>
          <w:ilvl w:val="0"/>
          <w:numId w:val="40"/>
        </w:numPr>
        <w:spacing w:after="0" w:line="240" w:lineRule="auto"/>
        <w:rPr>
          <w:rStyle w:val="af4"/>
          <w:b w:val="0"/>
          <w:sz w:val="28"/>
          <w:szCs w:val="28"/>
        </w:rPr>
      </w:pPr>
      <w:r>
        <w:rPr>
          <w:rStyle w:val="af4"/>
          <w:sz w:val="28"/>
          <w:szCs w:val="28"/>
        </w:rPr>
        <w:t>Воспитание семейных ценностей</w:t>
      </w:r>
    </w:p>
    <w:p w:rsidR="00482CFA" w:rsidRDefault="00482CFA" w:rsidP="00482CFA">
      <w:pPr>
        <w:spacing w:line="240" w:lineRule="auto"/>
        <w:ind w:left="360"/>
        <w:rPr>
          <w:rStyle w:val="af4"/>
          <w:b w:val="0"/>
          <w:sz w:val="28"/>
          <w:szCs w:val="28"/>
        </w:rPr>
      </w:pPr>
      <w:r>
        <w:rPr>
          <w:rStyle w:val="af4"/>
          <w:sz w:val="28"/>
          <w:szCs w:val="28"/>
        </w:rPr>
        <w:t>10.Формирование коммуникативной культуры</w:t>
      </w:r>
    </w:p>
    <w:p w:rsidR="00482CFA" w:rsidRDefault="00482CFA" w:rsidP="00482CFA">
      <w:pPr>
        <w:spacing w:line="240" w:lineRule="auto"/>
        <w:ind w:left="360"/>
        <w:rPr>
          <w:rStyle w:val="af4"/>
          <w:b w:val="0"/>
          <w:sz w:val="28"/>
          <w:szCs w:val="28"/>
        </w:rPr>
      </w:pPr>
      <w:r>
        <w:rPr>
          <w:rStyle w:val="af4"/>
          <w:sz w:val="28"/>
          <w:szCs w:val="28"/>
        </w:rPr>
        <w:t>11. Экологическое воспитание</w:t>
      </w:r>
    </w:p>
    <w:p w:rsidR="00482CFA" w:rsidRPr="00BA05EE" w:rsidRDefault="00482CFA" w:rsidP="00482CFA">
      <w:pPr>
        <w:shd w:val="clear" w:color="auto" w:fill="FFFFFF"/>
        <w:spacing w:after="0" w:line="240" w:lineRule="auto"/>
        <w:jc w:val="both"/>
        <w:rPr>
          <w:rFonts w:ascii="Times New Roman" w:hAnsi="Times New Roman"/>
          <w:i/>
          <w:color w:val="29261E"/>
          <w:sz w:val="28"/>
          <w:szCs w:val="28"/>
          <w:lang w:eastAsia="ru-RU"/>
        </w:rPr>
      </w:pPr>
      <w:r>
        <w:rPr>
          <w:rFonts w:ascii="Times New Roman" w:hAnsi="Times New Roman"/>
          <w:color w:val="29261E"/>
          <w:sz w:val="28"/>
          <w:szCs w:val="28"/>
          <w:lang w:eastAsia="ru-RU"/>
        </w:rPr>
        <w:t>В учебном году в школе работает 10 классных руководителей.           </w:t>
      </w:r>
      <w:r w:rsidRPr="00BA05EE">
        <w:rPr>
          <w:rFonts w:ascii="Times New Roman" w:hAnsi="Times New Roman"/>
          <w:i/>
          <w:color w:val="29261E"/>
          <w:sz w:val="28"/>
          <w:szCs w:val="28"/>
          <w:lang w:eastAsia="ru-RU"/>
        </w:rPr>
        <w:t>Проверка планов воспитательной работы позволила сделать выводы:  </w:t>
      </w:r>
    </w:p>
    <w:p w:rsidR="00482CFA" w:rsidRPr="00BA05EE" w:rsidRDefault="00482CFA" w:rsidP="00482CFA">
      <w:pPr>
        <w:shd w:val="clear" w:color="auto" w:fill="FFFFFF"/>
        <w:spacing w:after="0" w:line="240" w:lineRule="auto"/>
        <w:jc w:val="both"/>
        <w:rPr>
          <w:rFonts w:ascii="Times New Roman" w:hAnsi="Times New Roman"/>
          <w:i/>
          <w:color w:val="29261E"/>
          <w:sz w:val="28"/>
          <w:szCs w:val="28"/>
          <w:lang w:eastAsia="ru-RU"/>
        </w:rPr>
      </w:pPr>
      <w:r w:rsidRPr="00BA05EE">
        <w:rPr>
          <w:rFonts w:ascii="Times New Roman" w:hAnsi="Times New Roman"/>
          <w:i/>
          <w:color w:val="29261E"/>
          <w:sz w:val="28"/>
          <w:szCs w:val="28"/>
          <w:lang w:eastAsia="ru-RU"/>
        </w:rPr>
        <w:t>большинство планов являются перспективными, они  направлены как на отдельного ученика, так и на весь классный коллектив в целом. При составлении планов воспитательной работы классные руководители использовали  новые подходы в планировании работы с классом, основанные на анализе воспитательной деятельности в классе с позиций личностно-ориентированного подхода. Классные руководители определили несколько направлений в работе с классным коллективом:</w:t>
      </w:r>
      <w:r>
        <w:rPr>
          <w:rFonts w:ascii="Times New Roman" w:hAnsi="Times New Roman"/>
          <w:i/>
          <w:color w:val="29261E"/>
          <w:sz w:val="28"/>
          <w:szCs w:val="28"/>
          <w:lang w:eastAsia="ru-RU"/>
        </w:rPr>
        <w:t xml:space="preserve"> </w:t>
      </w:r>
      <w:r w:rsidRPr="00BA05EE">
        <w:rPr>
          <w:rFonts w:ascii="Times New Roman" w:hAnsi="Times New Roman"/>
          <w:i/>
          <w:color w:val="29261E"/>
          <w:sz w:val="28"/>
          <w:szCs w:val="28"/>
          <w:lang w:eastAsia="ru-RU"/>
        </w:rPr>
        <w:t xml:space="preserve">учебная деятельность; внешкольная и внеклассная работа; профилактическая работа; </w:t>
      </w:r>
      <w:proofErr w:type="spellStart"/>
      <w:r w:rsidRPr="00BA05EE">
        <w:rPr>
          <w:rFonts w:ascii="Times New Roman" w:hAnsi="Times New Roman"/>
          <w:i/>
          <w:color w:val="29261E"/>
          <w:sz w:val="28"/>
          <w:szCs w:val="28"/>
          <w:lang w:eastAsia="ru-RU"/>
        </w:rPr>
        <w:t>здоровьесберегающая</w:t>
      </w:r>
      <w:proofErr w:type="spellEnd"/>
      <w:r w:rsidRPr="00BA05EE">
        <w:rPr>
          <w:rFonts w:ascii="Times New Roman" w:hAnsi="Times New Roman"/>
          <w:i/>
          <w:color w:val="29261E"/>
          <w:sz w:val="28"/>
          <w:szCs w:val="28"/>
          <w:lang w:eastAsia="ru-RU"/>
        </w:rPr>
        <w:t xml:space="preserve"> деятельность; работа с семьей; дополнительное образование учащихся; работа с учителями – предметниками; индивидуальная работа с учащимися.</w:t>
      </w:r>
    </w:p>
    <w:p w:rsidR="00482CFA" w:rsidRDefault="00482CFA" w:rsidP="00482CFA">
      <w:pPr>
        <w:shd w:val="clear" w:color="auto" w:fill="FFFFFF"/>
        <w:spacing w:after="0" w:line="240" w:lineRule="auto"/>
        <w:jc w:val="both"/>
        <w:rPr>
          <w:rFonts w:ascii="Times New Roman" w:hAnsi="Times New Roman"/>
          <w:color w:val="29261E"/>
          <w:sz w:val="28"/>
          <w:szCs w:val="28"/>
          <w:lang w:eastAsia="ru-RU"/>
        </w:rPr>
      </w:pPr>
      <w:r>
        <w:rPr>
          <w:rFonts w:ascii="Times New Roman" w:hAnsi="Times New Roman"/>
          <w:color w:val="29261E"/>
          <w:sz w:val="28"/>
          <w:szCs w:val="28"/>
          <w:lang w:eastAsia="ru-RU"/>
        </w:rPr>
        <w:t>      Анализ и изучение работы классных руководителей с классным коллективом показал, что деятельность большинства классных коллективов была направлена на реализацию общешкольных и социально значимых задач.</w:t>
      </w:r>
    </w:p>
    <w:p w:rsidR="00482CFA" w:rsidRDefault="00482CFA" w:rsidP="00482CFA">
      <w:pPr>
        <w:shd w:val="clear" w:color="auto" w:fill="FFFFFF"/>
        <w:spacing w:after="0" w:line="240" w:lineRule="auto"/>
        <w:jc w:val="center"/>
        <w:rPr>
          <w:rFonts w:ascii="Arial" w:hAnsi="Arial" w:cs="Arial"/>
          <w:b/>
          <w:sz w:val="24"/>
          <w:szCs w:val="24"/>
        </w:rPr>
      </w:pPr>
      <w:r>
        <w:rPr>
          <w:rFonts w:ascii="Arial" w:hAnsi="Arial" w:cs="Arial"/>
          <w:b/>
          <w:sz w:val="24"/>
          <w:szCs w:val="24"/>
        </w:rPr>
        <w:t>Уровень воспитанности</w:t>
      </w:r>
      <w:proofErr w:type="gramStart"/>
      <w:r>
        <w:rPr>
          <w:rFonts w:ascii="Arial" w:hAnsi="Arial" w:cs="Arial"/>
          <w:b/>
          <w:sz w:val="24"/>
          <w:szCs w:val="24"/>
        </w:rPr>
        <w:t xml:space="preserve"> ( %)</w:t>
      </w:r>
      <w:proofErr w:type="gramEnd"/>
    </w:p>
    <w:p w:rsidR="00482CFA" w:rsidRDefault="00482CFA" w:rsidP="00482CFA">
      <w:pPr>
        <w:shd w:val="clear" w:color="auto" w:fill="FFFFFF"/>
        <w:spacing w:after="0" w:line="240" w:lineRule="auto"/>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7"/>
        <w:gridCol w:w="1085"/>
        <w:gridCol w:w="1018"/>
        <w:gridCol w:w="1087"/>
        <w:gridCol w:w="1085"/>
        <w:gridCol w:w="1018"/>
      </w:tblGrid>
      <w:tr w:rsidR="00482CFA" w:rsidTr="008E370B">
        <w:tc>
          <w:tcPr>
            <w:tcW w:w="3190" w:type="dxa"/>
            <w:gridSpan w:val="3"/>
            <w:tcBorders>
              <w:top w:val="single" w:sz="4" w:space="0" w:color="auto"/>
              <w:left w:val="single" w:sz="4" w:space="0" w:color="auto"/>
              <w:bottom w:val="single" w:sz="4" w:space="0" w:color="auto"/>
              <w:right w:val="single" w:sz="4" w:space="0" w:color="auto"/>
            </w:tcBorders>
            <w:hideMark/>
          </w:tcPr>
          <w:p w:rsidR="00482CFA" w:rsidRDefault="00482CFA" w:rsidP="008E370B">
            <w:pPr>
              <w:spacing w:after="0"/>
              <w:jc w:val="center"/>
              <w:rPr>
                <w:rFonts w:ascii="Arial" w:hAnsi="Arial" w:cs="Arial"/>
              </w:rPr>
            </w:pPr>
            <w:r>
              <w:rPr>
                <w:rFonts w:ascii="Arial" w:hAnsi="Arial" w:cs="Arial"/>
              </w:rPr>
              <w:t>2015-2016(начало года)</w:t>
            </w:r>
          </w:p>
        </w:tc>
        <w:tc>
          <w:tcPr>
            <w:tcW w:w="3190" w:type="dxa"/>
            <w:gridSpan w:val="3"/>
            <w:tcBorders>
              <w:top w:val="single" w:sz="4" w:space="0" w:color="auto"/>
              <w:left w:val="single" w:sz="4" w:space="0" w:color="auto"/>
              <w:bottom w:val="single" w:sz="4" w:space="0" w:color="auto"/>
              <w:right w:val="single" w:sz="4" w:space="0" w:color="auto"/>
            </w:tcBorders>
            <w:hideMark/>
          </w:tcPr>
          <w:p w:rsidR="00482CFA" w:rsidRDefault="00482CFA" w:rsidP="008E370B">
            <w:pPr>
              <w:spacing w:after="0"/>
              <w:jc w:val="center"/>
              <w:rPr>
                <w:rFonts w:ascii="Arial" w:hAnsi="Arial" w:cs="Arial"/>
              </w:rPr>
            </w:pPr>
            <w:r>
              <w:rPr>
                <w:rFonts w:ascii="Arial" w:hAnsi="Arial" w:cs="Arial"/>
              </w:rPr>
              <w:t>2015-2016(конец года)</w:t>
            </w:r>
          </w:p>
        </w:tc>
      </w:tr>
      <w:tr w:rsidR="00482CFA" w:rsidTr="008E370B">
        <w:tc>
          <w:tcPr>
            <w:tcW w:w="1087" w:type="dxa"/>
            <w:tcBorders>
              <w:top w:val="single" w:sz="4" w:space="0" w:color="auto"/>
              <w:left w:val="single" w:sz="4" w:space="0" w:color="auto"/>
              <w:bottom w:val="single" w:sz="4" w:space="0" w:color="auto"/>
              <w:right w:val="single" w:sz="4" w:space="0" w:color="auto"/>
            </w:tcBorders>
            <w:hideMark/>
          </w:tcPr>
          <w:p w:rsidR="00482CFA" w:rsidRDefault="00482CFA" w:rsidP="008E370B">
            <w:pPr>
              <w:spacing w:after="0"/>
              <w:jc w:val="center"/>
              <w:rPr>
                <w:rFonts w:ascii="Arial" w:hAnsi="Arial" w:cs="Arial"/>
              </w:rPr>
            </w:pPr>
            <w:r>
              <w:rPr>
                <w:rFonts w:ascii="Arial" w:hAnsi="Arial" w:cs="Arial"/>
              </w:rPr>
              <w:t>высокий</w:t>
            </w:r>
          </w:p>
        </w:tc>
        <w:tc>
          <w:tcPr>
            <w:tcW w:w="1085" w:type="dxa"/>
            <w:tcBorders>
              <w:top w:val="single" w:sz="4" w:space="0" w:color="auto"/>
              <w:left w:val="single" w:sz="4" w:space="0" w:color="auto"/>
              <w:bottom w:val="single" w:sz="4" w:space="0" w:color="auto"/>
              <w:right w:val="single" w:sz="4" w:space="0" w:color="auto"/>
            </w:tcBorders>
            <w:hideMark/>
          </w:tcPr>
          <w:p w:rsidR="00482CFA" w:rsidRDefault="00482CFA" w:rsidP="008E370B">
            <w:pPr>
              <w:spacing w:after="0"/>
              <w:jc w:val="center"/>
              <w:rPr>
                <w:rFonts w:ascii="Arial" w:hAnsi="Arial" w:cs="Arial"/>
              </w:rPr>
            </w:pPr>
            <w:r>
              <w:rPr>
                <w:rFonts w:ascii="Arial" w:hAnsi="Arial" w:cs="Arial"/>
              </w:rPr>
              <w:t>средний</w:t>
            </w:r>
          </w:p>
        </w:tc>
        <w:tc>
          <w:tcPr>
            <w:tcW w:w="1018" w:type="dxa"/>
            <w:tcBorders>
              <w:top w:val="single" w:sz="4" w:space="0" w:color="auto"/>
              <w:left w:val="single" w:sz="4" w:space="0" w:color="auto"/>
              <w:bottom w:val="single" w:sz="4" w:space="0" w:color="auto"/>
              <w:right w:val="single" w:sz="4" w:space="0" w:color="auto"/>
            </w:tcBorders>
            <w:hideMark/>
          </w:tcPr>
          <w:p w:rsidR="00482CFA" w:rsidRDefault="00482CFA" w:rsidP="008E370B">
            <w:pPr>
              <w:spacing w:after="0"/>
              <w:jc w:val="center"/>
              <w:rPr>
                <w:rFonts w:ascii="Arial" w:hAnsi="Arial" w:cs="Arial"/>
              </w:rPr>
            </w:pPr>
            <w:r>
              <w:rPr>
                <w:rFonts w:ascii="Arial" w:hAnsi="Arial" w:cs="Arial"/>
              </w:rPr>
              <w:t>низкий</w:t>
            </w:r>
          </w:p>
        </w:tc>
        <w:tc>
          <w:tcPr>
            <w:tcW w:w="1087" w:type="dxa"/>
            <w:tcBorders>
              <w:top w:val="single" w:sz="4" w:space="0" w:color="auto"/>
              <w:left w:val="single" w:sz="4" w:space="0" w:color="auto"/>
              <w:bottom w:val="single" w:sz="4" w:space="0" w:color="auto"/>
              <w:right w:val="single" w:sz="4" w:space="0" w:color="auto"/>
            </w:tcBorders>
            <w:hideMark/>
          </w:tcPr>
          <w:p w:rsidR="00482CFA" w:rsidRDefault="00482CFA" w:rsidP="008E370B">
            <w:pPr>
              <w:spacing w:after="0"/>
              <w:jc w:val="center"/>
              <w:rPr>
                <w:rFonts w:ascii="Arial" w:hAnsi="Arial" w:cs="Arial"/>
              </w:rPr>
            </w:pPr>
            <w:r>
              <w:rPr>
                <w:rFonts w:ascii="Arial" w:hAnsi="Arial" w:cs="Arial"/>
              </w:rPr>
              <w:t>высокий</w:t>
            </w:r>
          </w:p>
        </w:tc>
        <w:tc>
          <w:tcPr>
            <w:tcW w:w="1085" w:type="dxa"/>
            <w:tcBorders>
              <w:top w:val="single" w:sz="4" w:space="0" w:color="auto"/>
              <w:left w:val="single" w:sz="4" w:space="0" w:color="auto"/>
              <w:bottom w:val="single" w:sz="4" w:space="0" w:color="auto"/>
              <w:right w:val="single" w:sz="4" w:space="0" w:color="auto"/>
            </w:tcBorders>
            <w:hideMark/>
          </w:tcPr>
          <w:p w:rsidR="00482CFA" w:rsidRDefault="00482CFA" w:rsidP="008E370B">
            <w:pPr>
              <w:spacing w:after="0"/>
              <w:jc w:val="center"/>
              <w:rPr>
                <w:rFonts w:ascii="Arial" w:hAnsi="Arial" w:cs="Arial"/>
              </w:rPr>
            </w:pPr>
            <w:r>
              <w:rPr>
                <w:rFonts w:ascii="Arial" w:hAnsi="Arial" w:cs="Arial"/>
              </w:rPr>
              <w:t>средний</w:t>
            </w:r>
          </w:p>
        </w:tc>
        <w:tc>
          <w:tcPr>
            <w:tcW w:w="1018" w:type="dxa"/>
            <w:tcBorders>
              <w:top w:val="single" w:sz="4" w:space="0" w:color="auto"/>
              <w:left w:val="single" w:sz="4" w:space="0" w:color="auto"/>
              <w:bottom w:val="single" w:sz="4" w:space="0" w:color="auto"/>
              <w:right w:val="single" w:sz="4" w:space="0" w:color="auto"/>
            </w:tcBorders>
            <w:hideMark/>
          </w:tcPr>
          <w:p w:rsidR="00482CFA" w:rsidRDefault="00482CFA" w:rsidP="008E370B">
            <w:pPr>
              <w:spacing w:after="0"/>
              <w:jc w:val="center"/>
              <w:rPr>
                <w:rFonts w:ascii="Arial" w:hAnsi="Arial" w:cs="Arial"/>
              </w:rPr>
            </w:pPr>
            <w:r>
              <w:rPr>
                <w:rFonts w:ascii="Arial" w:hAnsi="Arial" w:cs="Arial"/>
              </w:rPr>
              <w:t>низкий</w:t>
            </w:r>
          </w:p>
        </w:tc>
      </w:tr>
      <w:tr w:rsidR="00482CFA" w:rsidTr="008E370B">
        <w:tc>
          <w:tcPr>
            <w:tcW w:w="1087" w:type="dxa"/>
            <w:tcBorders>
              <w:top w:val="single" w:sz="4" w:space="0" w:color="auto"/>
              <w:left w:val="single" w:sz="4" w:space="0" w:color="auto"/>
              <w:bottom w:val="single" w:sz="4" w:space="0" w:color="auto"/>
              <w:right w:val="single" w:sz="4" w:space="0" w:color="auto"/>
            </w:tcBorders>
            <w:hideMark/>
          </w:tcPr>
          <w:p w:rsidR="00482CFA" w:rsidRDefault="00482CFA" w:rsidP="008E370B">
            <w:pPr>
              <w:spacing w:after="0"/>
              <w:jc w:val="center"/>
              <w:rPr>
                <w:rFonts w:ascii="Arial" w:hAnsi="Arial" w:cs="Arial"/>
              </w:rPr>
            </w:pPr>
            <w:r>
              <w:rPr>
                <w:rFonts w:ascii="Arial" w:hAnsi="Arial" w:cs="Arial"/>
              </w:rPr>
              <w:t>13</w:t>
            </w:r>
          </w:p>
        </w:tc>
        <w:tc>
          <w:tcPr>
            <w:tcW w:w="1085" w:type="dxa"/>
            <w:tcBorders>
              <w:top w:val="single" w:sz="4" w:space="0" w:color="auto"/>
              <w:left w:val="single" w:sz="4" w:space="0" w:color="auto"/>
              <w:bottom w:val="single" w:sz="4" w:space="0" w:color="auto"/>
              <w:right w:val="single" w:sz="4" w:space="0" w:color="auto"/>
            </w:tcBorders>
            <w:hideMark/>
          </w:tcPr>
          <w:p w:rsidR="00482CFA" w:rsidRDefault="00482CFA" w:rsidP="008E370B">
            <w:pPr>
              <w:spacing w:after="0"/>
              <w:jc w:val="center"/>
              <w:rPr>
                <w:rFonts w:ascii="Arial" w:hAnsi="Arial" w:cs="Arial"/>
              </w:rPr>
            </w:pPr>
            <w:r>
              <w:rPr>
                <w:rFonts w:ascii="Arial" w:hAnsi="Arial" w:cs="Arial"/>
              </w:rPr>
              <w:t>83</w:t>
            </w:r>
          </w:p>
        </w:tc>
        <w:tc>
          <w:tcPr>
            <w:tcW w:w="1018" w:type="dxa"/>
            <w:tcBorders>
              <w:top w:val="single" w:sz="4" w:space="0" w:color="auto"/>
              <w:left w:val="single" w:sz="4" w:space="0" w:color="auto"/>
              <w:bottom w:val="single" w:sz="4" w:space="0" w:color="auto"/>
              <w:right w:val="single" w:sz="4" w:space="0" w:color="auto"/>
            </w:tcBorders>
            <w:hideMark/>
          </w:tcPr>
          <w:p w:rsidR="00482CFA" w:rsidRDefault="00482CFA" w:rsidP="008E370B">
            <w:pPr>
              <w:spacing w:after="0"/>
              <w:jc w:val="center"/>
              <w:rPr>
                <w:rFonts w:ascii="Arial" w:hAnsi="Arial" w:cs="Arial"/>
              </w:rPr>
            </w:pPr>
            <w:r>
              <w:rPr>
                <w:rFonts w:ascii="Arial" w:hAnsi="Arial" w:cs="Arial"/>
              </w:rPr>
              <w:t>4</w:t>
            </w:r>
          </w:p>
        </w:tc>
        <w:tc>
          <w:tcPr>
            <w:tcW w:w="1087" w:type="dxa"/>
            <w:tcBorders>
              <w:top w:val="single" w:sz="4" w:space="0" w:color="auto"/>
              <w:left w:val="single" w:sz="4" w:space="0" w:color="auto"/>
              <w:bottom w:val="single" w:sz="4" w:space="0" w:color="auto"/>
              <w:right w:val="single" w:sz="4" w:space="0" w:color="auto"/>
            </w:tcBorders>
            <w:hideMark/>
          </w:tcPr>
          <w:p w:rsidR="00482CFA" w:rsidRDefault="00482CFA" w:rsidP="008E370B">
            <w:pPr>
              <w:spacing w:after="0"/>
              <w:jc w:val="center"/>
              <w:rPr>
                <w:rFonts w:ascii="Arial" w:hAnsi="Arial" w:cs="Arial"/>
              </w:rPr>
            </w:pPr>
            <w:r>
              <w:rPr>
                <w:rFonts w:ascii="Arial" w:hAnsi="Arial" w:cs="Arial"/>
              </w:rPr>
              <w:t>15</w:t>
            </w:r>
          </w:p>
        </w:tc>
        <w:tc>
          <w:tcPr>
            <w:tcW w:w="1085" w:type="dxa"/>
            <w:tcBorders>
              <w:top w:val="single" w:sz="4" w:space="0" w:color="auto"/>
              <w:left w:val="single" w:sz="4" w:space="0" w:color="auto"/>
              <w:bottom w:val="single" w:sz="4" w:space="0" w:color="auto"/>
              <w:right w:val="single" w:sz="4" w:space="0" w:color="auto"/>
            </w:tcBorders>
            <w:hideMark/>
          </w:tcPr>
          <w:p w:rsidR="00482CFA" w:rsidRDefault="00482CFA" w:rsidP="008E370B">
            <w:pPr>
              <w:spacing w:after="0"/>
              <w:jc w:val="center"/>
              <w:rPr>
                <w:rFonts w:ascii="Arial" w:hAnsi="Arial" w:cs="Arial"/>
              </w:rPr>
            </w:pPr>
            <w:r>
              <w:rPr>
                <w:rFonts w:ascii="Arial" w:hAnsi="Arial" w:cs="Arial"/>
              </w:rPr>
              <w:t>80</w:t>
            </w:r>
          </w:p>
        </w:tc>
        <w:tc>
          <w:tcPr>
            <w:tcW w:w="1018" w:type="dxa"/>
            <w:tcBorders>
              <w:top w:val="single" w:sz="4" w:space="0" w:color="auto"/>
              <w:left w:val="single" w:sz="4" w:space="0" w:color="auto"/>
              <w:bottom w:val="single" w:sz="4" w:space="0" w:color="auto"/>
              <w:right w:val="single" w:sz="4" w:space="0" w:color="auto"/>
            </w:tcBorders>
            <w:hideMark/>
          </w:tcPr>
          <w:p w:rsidR="00482CFA" w:rsidRDefault="00482CFA" w:rsidP="008E370B">
            <w:pPr>
              <w:spacing w:after="0"/>
              <w:jc w:val="center"/>
              <w:rPr>
                <w:rFonts w:ascii="Arial" w:hAnsi="Arial" w:cs="Arial"/>
              </w:rPr>
            </w:pPr>
            <w:r>
              <w:rPr>
                <w:rFonts w:ascii="Arial" w:hAnsi="Arial" w:cs="Arial"/>
              </w:rPr>
              <w:t>5</w:t>
            </w:r>
          </w:p>
        </w:tc>
      </w:tr>
      <w:tr w:rsidR="00482CFA" w:rsidTr="008E370B">
        <w:tc>
          <w:tcPr>
            <w:tcW w:w="1087" w:type="dxa"/>
            <w:tcBorders>
              <w:top w:val="single" w:sz="4" w:space="0" w:color="auto"/>
              <w:left w:val="single" w:sz="4" w:space="0" w:color="auto"/>
              <w:bottom w:val="single" w:sz="4" w:space="0" w:color="auto"/>
              <w:right w:val="single" w:sz="4" w:space="0" w:color="auto"/>
            </w:tcBorders>
            <w:hideMark/>
          </w:tcPr>
          <w:p w:rsidR="00482CFA" w:rsidRDefault="00482CFA" w:rsidP="008E370B">
            <w:pPr>
              <w:spacing w:after="0"/>
              <w:jc w:val="center"/>
              <w:rPr>
                <w:rFonts w:ascii="Arial" w:hAnsi="Arial" w:cs="Arial"/>
              </w:rPr>
            </w:pPr>
          </w:p>
        </w:tc>
        <w:tc>
          <w:tcPr>
            <w:tcW w:w="1085" w:type="dxa"/>
            <w:tcBorders>
              <w:top w:val="single" w:sz="4" w:space="0" w:color="auto"/>
              <w:left w:val="single" w:sz="4" w:space="0" w:color="auto"/>
              <w:bottom w:val="single" w:sz="4" w:space="0" w:color="auto"/>
              <w:right w:val="single" w:sz="4" w:space="0" w:color="auto"/>
            </w:tcBorders>
            <w:hideMark/>
          </w:tcPr>
          <w:p w:rsidR="00482CFA" w:rsidRDefault="00482CFA" w:rsidP="008E370B">
            <w:pPr>
              <w:spacing w:after="0"/>
              <w:jc w:val="center"/>
              <w:rPr>
                <w:rFonts w:ascii="Arial" w:hAnsi="Arial" w:cs="Arial"/>
              </w:rPr>
            </w:pPr>
          </w:p>
        </w:tc>
        <w:tc>
          <w:tcPr>
            <w:tcW w:w="1018" w:type="dxa"/>
            <w:tcBorders>
              <w:top w:val="single" w:sz="4" w:space="0" w:color="auto"/>
              <w:left w:val="single" w:sz="4" w:space="0" w:color="auto"/>
              <w:bottom w:val="single" w:sz="4" w:space="0" w:color="auto"/>
              <w:right w:val="single" w:sz="4" w:space="0" w:color="auto"/>
            </w:tcBorders>
            <w:hideMark/>
          </w:tcPr>
          <w:p w:rsidR="00482CFA" w:rsidRDefault="00482CFA" w:rsidP="008E370B">
            <w:pPr>
              <w:spacing w:after="0"/>
              <w:jc w:val="center"/>
              <w:rPr>
                <w:rFonts w:ascii="Arial" w:hAnsi="Arial" w:cs="Arial"/>
              </w:rPr>
            </w:pPr>
          </w:p>
        </w:tc>
        <w:tc>
          <w:tcPr>
            <w:tcW w:w="1087" w:type="dxa"/>
            <w:tcBorders>
              <w:top w:val="single" w:sz="4" w:space="0" w:color="auto"/>
              <w:left w:val="single" w:sz="4" w:space="0" w:color="auto"/>
              <w:bottom w:val="single" w:sz="4" w:space="0" w:color="auto"/>
              <w:right w:val="single" w:sz="4" w:space="0" w:color="auto"/>
            </w:tcBorders>
            <w:hideMark/>
          </w:tcPr>
          <w:p w:rsidR="00482CFA" w:rsidRDefault="00482CFA" w:rsidP="008E370B">
            <w:pPr>
              <w:spacing w:after="0"/>
              <w:jc w:val="center"/>
              <w:rPr>
                <w:rFonts w:ascii="Arial" w:hAnsi="Arial" w:cs="Arial"/>
              </w:rPr>
            </w:pPr>
          </w:p>
        </w:tc>
        <w:tc>
          <w:tcPr>
            <w:tcW w:w="1085" w:type="dxa"/>
            <w:tcBorders>
              <w:top w:val="single" w:sz="4" w:space="0" w:color="auto"/>
              <w:left w:val="single" w:sz="4" w:space="0" w:color="auto"/>
              <w:bottom w:val="single" w:sz="4" w:space="0" w:color="auto"/>
              <w:right w:val="single" w:sz="4" w:space="0" w:color="auto"/>
            </w:tcBorders>
            <w:hideMark/>
          </w:tcPr>
          <w:p w:rsidR="00482CFA" w:rsidRDefault="00482CFA" w:rsidP="008E370B">
            <w:pPr>
              <w:spacing w:after="0"/>
              <w:jc w:val="center"/>
              <w:rPr>
                <w:rFonts w:ascii="Arial" w:hAnsi="Arial" w:cs="Arial"/>
              </w:rPr>
            </w:pPr>
          </w:p>
        </w:tc>
        <w:tc>
          <w:tcPr>
            <w:tcW w:w="1018" w:type="dxa"/>
            <w:tcBorders>
              <w:top w:val="single" w:sz="4" w:space="0" w:color="auto"/>
              <w:left w:val="single" w:sz="4" w:space="0" w:color="auto"/>
              <w:bottom w:val="single" w:sz="4" w:space="0" w:color="auto"/>
              <w:right w:val="single" w:sz="4" w:space="0" w:color="auto"/>
            </w:tcBorders>
            <w:hideMark/>
          </w:tcPr>
          <w:p w:rsidR="00482CFA" w:rsidRDefault="00482CFA" w:rsidP="008E370B">
            <w:pPr>
              <w:spacing w:after="0"/>
              <w:jc w:val="center"/>
              <w:rPr>
                <w:rFonts w:ascii="Arial" w:hAnsi="Arial" w:cs="Arial"/>
              </w:rPr>
            </w:pPr>
          </w:p>
        </w:tc>
      </w:tr>
    </w:tbl>
    <w:p w:rsidR="00482CFA" w:rsidRDefault="00482CFA" w:rsidP="00482CFA">
      <w:pPr>
        <w:spacing w:after="0"/>
        <w:rPr>
          <w:rFonts w:ascii="Times New Roman" w:hAnsi="Times New Roman"/>
          <w:sz w:val="28"/>
          <w:szCs w:val="28"/>
        </w:rPr>
      </w:pPr>
      <w:r w:rsidRPr="002E3B8E">
        <w:rPr>
          <w:rFonts w:ascii="Times New Roman" w:hAnsi="Times New Roman"/>
          <w:sz w:val="28"/>
          <w:szCs w:val="28"/>
        </w:rPr>
        <w:t xml:space="preserve">     </w:t>
      </w:r>
    </w:p>
    <w:p w:rsidR="00482CFA" w:rsidRPr="002E3B8E" w:rsidRDefault="00482CFA" w:rsidP="00482CFA">
      <w:pPr>
        <w:spacing w:after="0"/>
        <w:rPr>
          <w:rFonts w:ascii="Times New Roman" w:hAnsi="Times New Roman"/>
          <w:sz w:val="28"/>
          <w:szCs w:val="28"/>
        </w:rPr>
      </w:pPr>
      <w:r>
        <w:rPr>
          <w:rFonts w:ascii="Times New Roman" w:hAnsi="Times New Roman"/>
          <w:sz w:val="28"/>
          <w:szCs w:val="28"/>
        </w:rPr>
        <w:t>В конце года</w:t>
      </w:r>
      <w:r w:rsidRPr="002E3B8E">
        <w:rPr>
          <w:rFonts w:ascii="Times New Roman" w:hAnsi="Times New Roman"/>
          <w:sz w:val="28"/>
          <w:szCs w:val="28"/>
        </w:rPr>
        <w:t xml:space="preserve"> незначительно повысился  процент учащихся, у которых низкий уровень восп</w:t>
      </w:r>
      <w:r>
        <w:rPr>
          <w:rFonts w:ascii="Times New Roman" w:hAnsi="Times New Roman"/>
          <w:sz w:val="28"/>
          <w:szCs w:val="28"/>
        </w:rPr>
        <w:t>итанности по сравнению с началом года</w:t>
      </w:r>
      <w:r w:rsidRPr="002E3B8E">
        <w:rPr>
          <w:rFonts w:ascii="Times New Roman" w:hAnsi="Times New Roman"/>
          <w:sz w:val="28"/>
          <w:szCs w:val="28"/>
        </w:rPr>
        <w:t xml:space="preserve">. Следует уделить больше внимание  этим детям, вовлечь их во внеурочную деятельность и в мероприятия  в классе и школе.  Но следует отметить, что  повысился процент учащихся, имеющих высокий  уровень  воспитанности. Большая часть </w:t>
      </w:r>
      <w:proofErr w:type="gramStart"/>
      <w:r w:rsidRPr="002E3B8E">
        <w:rPr>
          <w:rFonts w:ascii="Times New Roman" w:hAnsi="Times New Roman"/>
          <w:sz w:val="28"/>
          <w:szCs w:val="28"/>
        </w:rPr>
        <w:t>обучающихся</w:t>
      </w:r>
      <w:proofErr w:type="gramEnd"/>
      <w:r w:rsidRPr="002E3B8E">
        <w:rPr>
          <w:rFonts w:ascii="Times New Roman" w:hAnsi="Times New Roman"/>
          <w:sz w:val="28"/>
          <w:szCs w:val="28"/>
        </w:rPr>
        <w:t xml:space="preserve"> в нашей школе имеет средний уровень.</w:t>
      </w:r>
    </w:p>
    <w:p w:rsidR="00482CFA" w:rsidRDefault="00482CFA" w:rsidP="00482CFA">
      <w:pPr>
        <w:shd w:val="clear" w:color="auto" w:fill="FFFFFF"/>
        <w:spacing w:after="0" w:line="240" w:lineRule="auto"/>
        <w:jc w:val="center"/>
        <w:rPr>
          <w:rFonts w:ascii="Times New Roman" w:hAnsi="Times New Roman"/>
          <w:color w:val="29261E"/>
          <w:sz w:val="28"/>
          <w:szCs w:val="28"/>
          <w:lang w:eastAsia="ru-RU"/>
        </w:rPr>
      </w:pPr>
    </w:p>
    <w:p w:rsidR="00482CFA" w:rsidRDefault="00482CFA" w:rsidP="00482CFA">
      <w:pPr>
        <w:jc w:val="both"/>
        <w:rPr>
          <w:rFonts w:ascii="Times New Roman" w:hAnsi="Times New Roman"/>
          <w:sz w:val="28"/>
          <w:szCs w:val="28"/>
        </w:rPr>
      </w:pPr>
      <w:r>
        <w:rPr>
          <w:rFonts w:ascii="Times New Roman" w:hAnsi="Times New Roman"/>
          <w:color w:val="29261E"/>
          <w:sz w:val="28"/>
          <w:szCs w:val="28"/>
          <w:lang w:eastAsia="ru-RU"/>
        </w:rPr>
        <w:t xml:space="preserve">      Классные руководители работали  над занятостью учащихся во внеурочное время, контролировали посещение  кружков и секций.</w:t>
      </w:r>
      <w:r>
        <w:rPr>
          <w:rFonts w:ascii="Times New Roman" w:hAnsi="Times New Roman"/>
          <w:sz w:val="28"/>
          <w:szCs w:val="28"/>
        </w:rPr>
        <w:t xml:space="preserve"> </w:t>
      </w:r>
    </w:p>
    <w:p w:rsidR="00482CFA" w:rsidRDefault="00482CFA" w:rsidP="00482CFA">
      <w:pPr>
        <w:jc w:val="both"/>
        <w:rPr>
          <w:rFonts w:ascii="Times New Roman" w:hAnsi="Times New Roman"/>
          <w:sz w:val="28"/>
          <w:szCs w:val="28"/>
        </w:rPr>
      </w:pPr>
      <w:r>
        <w:rPr>
          <w:rFonts w:ascii="Times New Roman" w:hAnsi="Times New Roman"/>
          <w:sz w:val="28"/>
          <w:szCs w:val="28"/>
        </w:rPr>
        <w:lastRenderedPageBreak/>
        <w:t xml:space="preserve"> В школе работает класс подготовки к воинской службе –  «Россияне».  Есть музейная комната, на базе которой работает краеведческий кружок «Нам дороги эти позабыть нельзя». </w:t>
      </w:r>
    </w:p>
    <w:p w:rsidR="00482CFA" w:rsidRDefault="00482CFA" w:rsidP="00482CFA">
      <w:pPr>
        <w:jc w:val="both"/>
        <w:rPr>
          <w:rFonts w:ascii="Times New Roman" w:hAnsi="Times New Roman"/>
          <w:sz w:val="28"/>
          <w:szCs w:val="28"/>
        </w:rPr>
      </w:pPr>
      <w:r>
        <w:rPr>
          <w:rFonts w:ascii="Times New Roman" w:hAnsi="Times New Roman"/>
          <w:sz w:val="28"/>
          <w:szCs w:val="28"/>
        </w:rPr>
        <w:t xml:space="preserve"> Работа проводилась к подготовке и проведению мероприятий, посвященных 71-летию Великой Победы. Во всех мероприятиях и проектах школа принимала активное участие. </w:t>
      </w:r>
    </w:p>
    <w:p w:rsidR="00482CFA" w:rsidRDefault="00482CFA" w:rsidP="00482CFA">
      <w:pPr>
        <w:jc w:val="both"/>
        <w:rPr>
          <w:rFonts w:ascii="Times New Roman" w:hAnsi="Times New Roman"/>
          <w:sz w:val="28"/>
          <w:szCs w:val="28"/>
        </w:rPr>
      </w:pPr>
      <w:r>
        <w:rPr>
          <w:rFonts w:ascii="Times New Roman" w:hAnsi="Times New Roman"/>
          <w:sz w:val="28"/>
          <w:szCs w:val="28"/>
        </w:rPr>
        <w:t xml:space="preserve">- военно-патриотическая игра «Граница-2016» </w:t>
      </w:r>
    </w:p>
    <w:p w:rsidR="00482CFA" w:rsidRDefault="00482CFA" w:rsidP="00482CFA">
      <w:pPr>
        <w:jc w:val="both"/>
        <w:rPr>
          <w:rFonts w:ascii="Times New Roman" w:hAnsi="Times New Roman"/>
          <w:sz w:val="28"/>
          <w:szCs w:val="28"/>
        </w:rPr>
      </w:pPr>
      <w:proofErr w:type="gramStart"/>
      <w:r>
        <w:rPr>
          <w:rFonts w:ascii="Times New Roman" w:hAnsi="Times New Roman"/>
          <w:sz w:val="28"/>
          <w:szCs w:val="28"/>
        </w:rPr>
        <w:t>- акции «Уроки мужества», «Уроки памяти», «Уроки милосердия», «Георгиевская ленточка», «Вахта памяти», «Бессмертный полк», «Стена памяти»;</w:t>
      </w:r>
      <w:proofErr w:type="gramEnd"/>
    </w:p>
    <w:p w:rsidR="00482CFA" w:rsidRDefault="00482CFA" w:rsidP="00482CFA">
      <w:pPr>
        <w:jc w:val="both"/>
        <w:rPr>
          <w:rFonts w:ascii="Times New Roman" w:hAnsi="Times New Roman"/>
          <w:sz w:val="28"/>
          <w:szCs w:val="28"/>
        </w:rPr>
      </w:pPr>
      <w:r>
        <w:rPr>
          <w:rFonts w:ascii="Times New Roman" w:hAnsi="Times New Roman"/>
          <w:sz w:val="28"/>
          <w:szCs w:val="28"/>
        </w:rPr>
        <w:t>- митинги 9 мая, 22 июня;</w:t>
      </w:r>
    </w:p>
    <w:p w:rsidR="00482CFA" w:rsidRDefault="00482CFA" w:rsidP="00482CFA">
      <w:pPr>
        <w:shd w:val="clear" w:color="auto" w:fill="FFFFFF"/>
        <w:spacing w:after="0" w:line="240" w:lineRule="auto"/>
        <w:jc w:val="both"/>
        <w:rPr>
          <w:rFonts w:ascii="Times New Roman" w:hAnsi="Times New Roman"/>
          <w:color w:val="29261E"/>
          <w:sz w:val="28"/>
          <w:szCs w:val="28"/>
        </w:rPr>
      </w:pPr>
      <w:r>
        <w:rPr>
          <w:rFonts w:ascii="Times New Roman" w:hAnsi="Times New Roman"/>
          <w:color w:val="29261E"/>
          <w:sz w:val="28"/>
          <w:szCs w:val="28"/>
        </w:rPr>
        <w:t>В течени</w:t>
      </w:r>
      <w:proofErr w:type="gramStart"/>
      <w:r>
        <w:rPr>
          <w:rFonts w:ascii="Times New Roman" w:hAnsi="Times New Roman"/>
          <w:color w:val="29261E"/>
          <w:sz w:val="28"/>
          <w:szCs w:val="28"/>
        </w:rPr>
        <w:t>и</w:t>
      </w:r>
      <w:proofErr w:type="gramEnd"/>
      <w:r>
        <w:rPr>
          <w:rFonts w:ascii="Times New Roman" w:hAnsi="Times New Roman"/>
          <w:color w:val="29261E"/>
          <w:sz w:val="28"/>
          <w:szCs w:val="28"/>
        </w:rPr>
        <w:t xml:space="preserve"> всего года учащиеся  были охвачены дополнительным образованием.</w:t>
      </w:r>
    </w:p>
    <w:p w:rsidR="00482CFA" w:rsidRDefault="00482CFA" w:rsidP="00482CFA">
      <w:pPr>
        <w:shd w:val="clear" w:color="auto" w:fill="FFFFFF"/>
        <w:spacing w:after="0" w:line="240" w:lineRule="auto"/>
        <w:jc w:val="both"/>
        <w:rPr>
          <w:rFonts w:ascii="Times New Roman" w:hAnsi="Times New Roman"/>
          <w:color w:val="29261E"/>
          <w:sz w:val="28"/>
          <w:szCs w:val="28"/>
        </w:rPr>
      </w:pPr>
      <w:r>
        <w:rPr>
          <w:rFonts w:ascii="Times New Roman" w:hAnsi="Times New Roman"/>
          <w:color w:val="29261E"/>
          <w:sz w:val="28"/>
          <w:szCs w:val="28"/>
        </w:rPr>
        <w:t> Основная задача системы дополнительного образования детей в школ</w:t>
      </w:r>
      <w:proofErr w:type="gramStart"/>
      <w:r>
        <w:rPr>
          <w:rFonts w:ascii="Times New Roman" w:hAnsi="Times New Roman"/>
          <w:color w:val="29261E"/>
          <w:sz w:val="28"/>
          <w:szCs w:val="28"/>
        </w:rPr>
        <w:t>е-</w:t>
      </w:r>
      <w:proofErr w:type="gramEnd"/>
      <w:r>
        <w:rPr>
          <w:rFonts w:ascii="Times New Roman" w:hAnsi="Times New Roman"/>
          <w:color w:val="29261E"/>
          <w:sz w:val="28"/>
          <w:szCs w:val="28"/>
        </w:rPr>
        <w:t xml:space="preserve"> обеспечить самоопределение и самореализацию ребенка, оптимальное развитие его личности в соответствии со склонностями и способностями.</w:t>
      </w:r>
    </w:p>
    <w:p w:rsidR="00482CFA" w:rsidRDefault="00482CFA" w:rsidP="00482CFA">
      <w:pPr>
        <w:rPr>
          <w:rFonts w:ascii="Times New Roman" w:hAnsi="Times New Roman"/>
          <w:sz w:val="28"/>
          <w:szCs w:val="28"/>
        </w:rPr>
      </w:pPr>
      <w:r>
        <w:rPr>
          <w:rFonts w:ascii="Times New Roman" w:hAnsi="Times New Roman"/>
          <w:sz w:val="28"/>
          <w:szCs w:val="28"/>
        </w:rPr>
        <w:t xml:space="preserve">       С целью развития творческих способностей, познавательной активности, физического совершенства, эстетических чувств на базе школы работают кружки и секции.  В начальном звене и 5 классе велись кружки по ФГОС. Кроме них работали кружки: «</w:t>
      </w:r>
      <w:proofErr w:type="spellStart"/>
      <w:r>
        <w:rPr>
          <w:rFonts w:ascii="Times New Roman" w:hAnsi="Times New Roman"/>
          <w:sz w:val="28"/>
          <w:szCs w:val="28"/>
        </w:rPr>
        <w:t>Бисероплетение</w:t>
      </w:r>
      <w:proofErr w:type="spellEnd"/>
      <w:r>
        <w:rPr>
          <w:rFonts w:ascii="Times New Roman" w:hAnsi="Times New Roman"/>
          <w:sz w:val="28"/>
          <w:szCs w:val="28"/>
        </w:rPr>
        <w:t xml:space="preserve">»  (руководитель </w:t>
      </w:r>
      <w:proofErr w:type="spellStart"/>
      <w:r>
        <w:rPr>
          <w:rFonts w:ascii="Times New Roman" w:hAnsi="Times New Roman"/>
          <w:sz w:val="28"/>
          <w:szCs w:val="28"/>
        </w:rPr>
        <w:t>Микеладзе</w:t>
      </w:r>
      <w:proofErr w:type="spellEnd"/>
      <w:r>
        <w:rPr>
          <w:rFonts w:ascii="Times New Roman" w:hAnsi="Times New Roman"/>
          <w:sz w:val="28"/>
          <w:szCs w:val="28"/>
        </w:rPr>
        <w:t xml:space="preserve"> С.А.) и </w:t>
      </w:r>
    </w:p>
    <w:p w:rsidR="00482CFA" w:rsidRDefault="00482CFA" w:rsidP="00482CFA">
      <w:pPr>
        <w:rPr>
          <w:rFonts w:ascii="Times New Roman" w:hAnsi="Times New Roman"/>
          <w:sz w:val="28"/>
          <w:szCs w:val="28"/>
        </w:rPr>
      </w:pPr>
      <w:r>
        <w:rPr>
          <w:rFonts w:ascii="Times New Roman" w:hAnsi="Times New Roman"/>
          <w:sz w:val="28"/>
          <w:szCs w:val="28"/>
        </w:rPr>
        <w:t xml:space="preserve">          Кроме того, учащиеся посещали кружки и различные мероприятия на базе ДК и библиотеки.</w:t>
      </w:r>
    </w:p>
    <w:p w:rsidR="00482CFA" w:rsidRDefault="00482CFA" w:rsidP="00482CFA">
      <w:pPr>
        <w:jc w:val="both"/>
        <w:rPr>
          <w:rFonts w:ascii="Times New Roman" w:hAnsi="Times New Roman"/>
          <w:sz w:val="28"/>
          <w:szCs w:val="28"/>
        </w:rPr>
      </w:pPr>
      <w:r>
        <w:rPr>
          <w:rFonts w:ascii="Times New Roman" w:hAnsi="Times New Roman"/>
          <w:sz w:val="28"/>
          <w:szCs w:val="28"/>
        </w:rPr>
        <w:t>Работники дома культуры помогают в подготовке различных районных и школьных мероприятий.</w:t>
      </w:r>
    </w:p>
    <w:p w:rsidR="00482CFA" w:rsidRPr="00FD2227" w:rsidRDefault="00482CFA" w:rsidP="00482CFA">
      <w:pPr>
        <w:rPr>
          <w:rFonts w:ascii="Times New Roman" w:hAnsi="Times New Roman"/>
          <w:sz w:val="28"/>
          <w:szCs w:val="28"/>
        </w:rPr>
      </w:pPr>
      <w:r>
        <w:rPr>
          <w:rFonts w:ascii="Times New Roman" w:hAnsi="Times New Roman"/>
          <w:sz w:val="28"/>
          <w:szCs w:val="28"/>
        </w:rPr>
        <w:t>П</w:t>
      </w:r>
      <w:r w:rsidRPr="00FD2227">
        <w:rPr>
          <w:rFonts w:ascii="Times New Roman" w:hAnsi="Times New Roman"/>
          <w:sz w:val="28"/>
          <w:szCs w:val="28"/>
        </w:rPr>
        <w:t>роведены мероприятия согласно плану – фестиваль «Трудовое лето»</w:t>
      </w:r>
      <w:r>
        <w:rPr>
          <w:rFonts w:ascii="Times New Roman" w:hAnsi="Times New Roman"/>
          <w:sz w:val="28"/>
          <w:szCs w:val="28"/>
        </w:rPr>
        <w:t xml:space="preserve">  </w:t>
      </w:r>
      <w:proofErr w:type="gramStart"/>
      <w:r>
        <w:rPr>
          <w:rFonts w:ascii="Times New Roman" w:hAnsi="Times New Roman"/>
          <w:sz w:val="28"/>
          <w:szCs w:val="28"/>
        </w:rPr>
        <w:t xml:space="preserve">( </w:t>
      </w:r>
      <w:proofErr w:type="gramEnd"/>
      <w:r>
        <w:rPr>
          <w:rFonts w:ascii="Times New Roman" w:hAnsi="Times New Roman"/>
          <w:sz w:val="28"/>
          <w:szCs w:val="28"/>
        </w:rPr>
        <w:t>1 место в номинации «Визитка»)</w:t>
      </w:r>
      <w:r w:rsidRPr="00FD2227">
        <w:rPr>
          <w:rFonts w:ascii="Times New Roman" w:hAnsi="Times New Roman"/>
          <w:sz w:val="28"/>
          <w:szCs w:val="28"/>
        </w:rPr>
        <w:t xml:space="preserve">, </w:t>
      </w:r>
      <w:r>
        <w:rPr>
          <w:rFonts w:ascii="Times New Roman" w:hAnsi="Times New Roman"/>
          <w:sz w:val="28"/>
          <w:szCs w:val="28"/>
        </w:rPr>
        <w:t xml:space="preserve">районный конкурс КВН, </w:t>
      </w:r>
      <w:r w:rsidRPr="00FD2227">
        <w:rPr>
          <w:rFonts w:ascii="Times New Roman" w:hAnsi="Times New Roman"/>
          <w:sz w:val="28"/>
          <w:szCs w:val="28"/>
        </w:rPr>
        <w:t>день пожилого человека, день учителя (день дублера), месячник профилактики, Осенний бал, Новый год.</w:t>
      </w:r>
    </w:p>
    <w:p w:rsidR="00482CFA" w:rsidRPr="00FD2227" w:rsidRDefault="00482CFA" w:rsidP="00482CFA">
      <w:pPr>
        <w:rPr>
          <w:rFonts w:ascii="Times New Roman" w:hAnsi="Times New Roman"/>
          <w:sz w:val="28"/>
          <w:szCs w:val="28"/>
        </w:rPr>
      </w:pPr>
      <w:r w:rsidRPr="00FD2227">
        <w:rPr>
          <w:rFonts w:ascii="Times New Roman" w:hAnsi="Times New Roman"/>
          <w:sz w:val="28"/>
          <w:szCs w:val="28"/>
        </w:rPr>
        <w:t>- участие в областных конкурсах и соревнованиях – акция «От Советского информбюро»,  « Безопасное колесо», «Бессмертный полк»,  « Будь модным, бу</w:t>
      </w:r>
      <w:r>
        <w:rPr>
          <w:rFonts w:ascii="Times New Roman" w:hAnsi="Times New Roman"/>
          <w:sz w:val="28"/>
          <w:szCs w:val="28"/>
        </w:rPr>
        <w:t>дь заметным», «Капсула времени», «Стратегии успеха: мир спорта»</w:t>
      </w:r>
    </w:p>
    <w:p w:rsidR="00482CFA" w:rsidRDefault="00482CFA" w:rsidP="00482CFA">
      <w:pPr>
        <w:pStyle w:val="a3"/>
        <w:rPr>
          <w:sz w:val="28"/>
          <w:szCs w:val="28"/>
        </w:rPr>
      </w:pPr>
      <w:r>
        <w:rPr>
          <w:sz w:val="28"/>
          <w:szCs w:val="28"/>
        </w:rPr>
        <w:t>     Совместно с учителями физической культуры  в течение учебного года проводились следующие мероприятия, направленные на сохранение и укрепление здоровья учащихся:</w:t>
      </w:r>
    </w:p>
    <w:p w:rsidR="00482CFA" w:rsidRDefault="00482CFA" w:rsidP="00482CFA">
      <w:pPr>
        <w:numPr>
          <w:ilvl w:val="0"/>
          <w:numId w:val="41"/>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спортивно-массовые мероприятия и Дни здоровья; </w:t>
      </w:r>
    </w:p>
    <w:p w:rsidR="00482CFA" w:rsidRDefault="00482CFA" w:rsidP="00482CFA">
      <w:pPr>
        <w:numPr>
          <w:ilvl w:val="0"/>
          <w:numId w:val="41"/>
        </w:numPr>
        <w:spacing w:before="100" w:beforeAutospacing="1" w:after="100" w:afterAutospacing="1" w:line="240" w:lineRule="auto"/>
        <w:rPr>
          <w:rFonts w:ascii="Times New Roman" w:hAnsi="Times New Roman"/>
          <w:sz w:val="28"/>
          <w:szCs w:val="28"/>
        </w:rPr>
      </w:pPr>
      <w:proofErr w:type="spellStart"/>
      <w:r>
        <w:rPr>
          <w:rFonts w:ascii="Times New Roman" w:hAnsi="Times New Roman"/>
          <w:sz w:val="28"/>
          <w:szCs w:val="28"/>
        </w:rPr>
        <w:t>внутришкольные</w:t>
      </w:r>
      <w:proofErr w:type="spellEnd"/>
      <w:r>
        <w:rPr>
          <w:rFonts w:ascii="Times New Roman" w:hAnsi="Times New Roman"/>
          <w:sz w:val="28"/>
          <w:szCs w:val="28"/>
        </w:rPr>
        <w:t xml:space="preserve"> спортивные соревнования </w:t>
      </w:r>
    </w:p>
    <w:p w:rsidR="00482CFA" w:rsidRDefault="00482CFA" w:rsidP="00482CFA">
      <w:pPr>
        <w:numPr>
          <w:ilvl w:val="0"/>
          <w:numId w:val="41"/>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кружковые занятия по легкой атлетике и подвижным играм </w:t>
      </w:r>
    </w:p>
    <w:p w:rsidR="00482CFA" w:rsidRDefault="00482CFA" w:rsidP="00482CFA">
      <w:pPr>
        <w:pStyle w:val="a3"/>
        <w:rPr>
          <w:sz w:val="28"/>
          <w:szCs w:val="28"/>
        </w:rPr>
      </w:pPr>
      <w:r>
        <w:rPr>
          <w:sz w:val="28"/>
          <w:szCs w:val="28"/>
        </w:rPr>
        <w:t xml:space="preserve">     Проводились </w:t>
      </w:r>
      <w:proofErr w:type="spellStart"/>
      <w:r>
        <w:rPr>
          <w:sz w:val="28"/>
          <w:szCs w:val="28"/>
        </w:rPr>
        <w:t>внутришкольные</w:t>
      </w:r>
      <w:proofErr w:type="spellEnd"/>
      <w:r>
        <w:rPr>
          <w:sz w:val="28"/>
          <w:szCs w:val="28"/>
        </w:rPr>
        <w:t xml:space="preserve"> соревнования по баскетболу, волейболу, мини-футболу, лёгкой атлетике (эстафеты в рамках Дней здоровья),  «Весёлые старты» (начальная школа), осенний и весенний кроссы.</w:t>
      </w:r>
    </w:p>
    <w:p w:rsidR="00482CFA" w:rsidRDefault="00482CFA" w:rsidP="00482CFA">
      <w:pPr>
        <w:rPr>
          <w:rFonts w:ascii="Times New Roman" w:hAnsi="Times New Roman"/>
          <w:sz w:val="28"/>
          <w:szCs w:val="28"/>
        </w:rPr>
      </w:pPr>
      <w:r>
        <w:rPr>
          <w:rFonts w:ascii="Times New Roman" w:hAnsi="Times New Roman"/>
          <w:sz w:val="28"/>
          <w:szCs w:val="28"/>
        </w:rPr>
        <w:lastRenderedPageBreak/>
        <w:t xml:space="preserve">      Учащиеся нашей школы активно участвуют в районных и областных  соревнованиях, часто являются победителями</w:t>
      </w:r>
      <w:proofErr w:type="gramStart"/>
      <w:r>
        <w:rPr>
          <w:rFonts w:ascii="Times New Roman" w:hAnsi="Times New Roman"/>
          <w:sz w:val="28"/>
          <w:szCs w:val="28"/>
        </w:rPr>
        <w:t>.(</w:t>
      </w:r>
      <w:proofErr w:type="gramEnd"/>
      <w:r>
        <w:rPr>
          <w:rFonts w:ascii="Times New Roman" w:hAnsi="Times New Roman"/>
          <w:sz w:val="28"/>
          <w:szCs w:val="28"/>
        </w:rPr>
        <w:t xml:space="preserve">Победители районной Спартакиады учащихся по волейболу ( 1 место) , областной Спартакиады учащихся по волейболу – 3 место). Воспитанники тренера-преподавателя  </w:t>
      </w:r>
      <w:proofErr w:type="spellStart"/>
      <w:r>
        <w:rPr>
          <w:rFonts w:ascii="Times New Roman" w:hAnsi="Times New Roman"/>
          <w:sz w:val="28"/>
          <w:szCs w:val="28"/>
        </w:rPr>
        <w:t>Фостик</w:t>
      </w:r>
      <w:proofErr w:type="spellEnd"/>
      <w:r>
        <w:rPr>
          <w:rFonts w:ascii="Times New Roman" w:hAnsi="Times New Roman"/>
          <w:sz w:val="28"/>
          <w:szCs w:val="28"/>
        </w:rPr>
        <w:t xml:space="preserve">  М.А. играют в сборной команде Тюменской области. Имеют 2 взрослый разряд по волейболу.</w:t>
      </w:r>
    </w:p>
    <w:p w:rsidR="00482CFA" w:rsidRDefault="00482CFA" w:rsidP="00482CFA">
      <w:pPr>
        <w:pStyle w:val="a3"/>
        <w:rPr>
          <w:sz w:val="28"/>
          <w:szCs w:val="28"/>
        </w:rPr>
      </w:pPr>
      <w:r>
        <w:rPr>
          <w:sz w:val="28"/>
          <w:szCs w:val="28"/>
        </w:rPr>
        <w:t>  Предполагается продолжить работу в данное направление  в следующем учебном году  в целях сохранения и укрепления здоровья учащихся, формирования положительных мотиваций к занятиям спортом.</w:t>
      </w:r>
    </w:p>
    <w:p w:rsidR="00482CFA" w:rsidRDefault="00482CFA" w:rsidP="00482CFA">
      <w:pPr>
        <w:pStyle w:val="a3"/>
        <w:rPr>
          <w:sz w:val="28"/>
          <w:szCs w:val="28"/>
        </w:rPr>
      </w:pPr>
      <w:r>
        <w:rPr>
          <w:sz w:val="28"/>
          <w:szCs w:val="28"/>
        </w:rPr>
        <w:t xml:space="preserve">       В школе работает школа подготовки к воинской службе – кадетский отряд «Россияне» под руководством </w:t>
      </w:r>
      <w:proofErr w:type="spellStart"/>
      <w:r>
        <w:rPr>
          <w:sz w:val="28"/>
          <w:szCs w:val="28"/>
        </w:rPr>
        <w:t>Зайнуллина</w:t>
      </w:r>
      <w:proofErr w:type="spellEnd"/>
      <w:r>
        <w:rPr>
          <w:sz w:val="28"/>
          <w:szCs w:val="28"/>
        </w:rPr>
        <w:t xml:space="preserve"> С.М. </w:t>
      </w:r>
    </w:p>
    <w:p w:rsidR="00482CFA" w:rsidRDefault="00482CFA" w:rsidP="00482CFA">
      <w:pPr>
        <w:rPr>
          <w:rFonts w:ascii="Times New Roman" w:hAnsi="Times New Roman"/>
          <w:sz w:val="28"/>
          <w:szCs w:val="28"/>
        </w:rPr>
      </w:pPr>
      <w:r>
        <w:rPr>
          <w:rFonts w:ascii="Times New Roman" w:hAnsi="Times New Roman"/>
          <w:sz w:val="28"/>
          <w:szCs w:val="28"/>
        </w:rPr>
        <w:t xml:space="preserve">- районный слёт Юных ратников </w:t>
      </w:r>
    </w:p>
    <w:p w:rsidR="00482CFA" w:rsidRDefault="00482CFA" w:rsidP="00482CFA">
      <w:pPr>
        <w:rPr>
          <w:rFonts w:ascii="Times New Roman" w:hAnsi="Times New Roman"/>
          <w:sz w:val="28"/>
          <w:szCs w:val="28"/>
        </w:rPr>
      </w:pPr>
      <w:r>
        <w:rPr>
          <w:rFonts w:ascii="Times New Roman" w:hAnsi="Times New Roman"/>
          <w:sz w:val="28"/>
          <w:szCs w:val="28"/>
        </w:rPr>
        <w:t xml:space="preserve">- военно-тактическая игра «Суворовский натиск» </w:t>
      </w:r>
    </w:p>
    <w:p w:rsidR="00482CFA" w:rsidRDefault="00482CFA" w:rsidP="00482CFA">
      <w:pPr>
        <w:pStyle w:val="a3"/>
        <w:rPr>
          <w:sz w:val="28"/>
          <w:szCs w:val="28"/>
        </w:rPr>
      </w:pPr>
      <w:r>
        <w:rPr>
          <w:rStyle w:val="af4"/>
          <w:rFonts w:eastAsiaTheme="majorEastAsia"/>
          <w:sz w:val="28"/>
          <w:szCs w:val="28"/>
        </w:rPr>
        <w:t xml:space="preserve">Все </w:t>
      </w:r>
      <w:r>
        <w:rPr>
          <w:sz w:val="28"/>
          <w:szCs w:val="28"/>
        </w:rPr>
        <w:t>направления воспитательной работы позволяют осуществлять личностно-ориентированный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 Мероприятия, проводимые в течение учебного года, позволяют привлечь к различным видам деятельности большое количество детей, что способствует развитию творческих способностей практически каждого ученика.</w:t>
      </w:r>
    </w:p>
    <w:p w:rsidR="00BE4353" w:rsidRPr="00CE4A15" w:rsidRDefault="00BE4353" w:rsidP="00BE4353">
      <w:pPr>
        <w:spacing w:after="0" w:line="240" w:lineRule="auto"/>
        <w:ind w:firstLine="708"/>
        <w:rPr>
          <w:rFonts w:ascii="Times New Roman" w:hAnsi="Times New Roman"/>
          <w:b/>
          <w:bCs/>
          <w:i/>
          <w:color w:val="FF0000"/>
          <w:sz w:val="24"/>
          <w:szCs w:val="24"/>
        </w:rPr>
      </w:pPr>
    </w:p>
    <w:sectPr w:rsidR="00BE4353" w:rsidRPr="00CE4A15" w:rsidSect="001429ED">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438"/>
        </w:tabs>
        <w:ind w:left="438"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282"/>
        </w:tabs>
        <w:ind w:left="438"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501"/>
        </w:tabs>
        <w:ind w:left="501"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579"/>
        </w:tabs>
        <w:ind w:left="501" w:hanging="360"/>
      </w:pPr>
      <w:rPr>
        <w:rFonts w:ascii="Symbol" w:hAnsi="Symbol"/>
      </w:rPr>
    </w:lvl>
  </w:abstractNum>
  <w:abstractNum w:abstractNumId="6">
    <w:nsid w:val="00000008"/>
    <w:multiLevelType w:val="singleLevel"/>
    <w:tmpl w:val="00000008"/>
    <w:name w:val="WW8Num8"/>
    <w:lvl w:ilvl="0">
      <w:start w:val="1"/>
      <w:numFmt w:val="bullet"/>
      <w:lvlText w:val=""/>
      <w:lvlJc w:val="left"/>
      <w:pPr>
        <w:tabs>
          <w:tab w:val="num" w:pos="-219"/>
        </w:tabs>
        <w:ind w:left="501" w:hanging="360"/>
      </w:pPr>
      <w:rPr>
        <w:rFonts w:ascii="Symbol" w:hAnsi="Symbol"/>
      </w:rPr>
    </w:lvl>
  </w:abstractNum>
  <w:abstractNum w:abstractNumId="7">
    <w:nsid w:val="07062A48"/>
    <w:multiLevelType w:val="multilevel"/>
    <w:tmpl w:val="906E7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8427632"/>
    <w:multiLevelType w:val="multilevel"/>
    <w:tmpl w:val="4F68A6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E1B5413"/>
    <w:multiLevelType w:val="hybridMultilevel"/>
    <w:tmpl w:val="3BC2D9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826D80"/>
    <w:multiLevelType w:val="hybridMultilevel"/>
    <w:tmpl w:val="0850536E"/>
    <w:lvl w:ilvl="0" w:tplc="E1982F46">
      <w:start w:val="1"/>
      <w:numFmt w:val="decimal"/>
      <w:lvlText w:val="%1."/>
      <w:lvlJc w:val="left"/>
      <w:pPr>
        <w:ind w:left="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1DE29F4"/>
    <w:multiLevelType w:val="multilevel"/>
    <w:tmpl w:val="8EB8B9D8"/>
    <w:lvl w:ilvl="0">
      <w:start w:val="1"/>
      <w:numFmt w:val="decimal"/>
      <w:lvlText w:val="%1."/>
      <w:lvlJc w:val="left"/>
      <w:pPr>
        <w:tabs>
          <w:tab w:val="num" w:pos="900"/>
        </w:tabs>
        <w:ind w:left="900" w:hanging="360"/>
      </w:pPr>
    </w:lvl>
    <w:lvl w:ilvl="1">
      <w:start w:val="8"/>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2">
    <w:nsid w:val="13CD536B"/>
    <w:multiLevelType w:val="hybridMultilevel"/>
    <w:tmpl w:val="13D08CA0"/>
    <w:lvl w:ilvl="0" w:tplc="0419000D">
      <w:start w:val="1"/>
      <w:numFmt w:val="bullet"/>
      <w:lvlText w:val=""/>
      <w:lvlJc w:val="left"/>
      <w:pPr>
        <w:ind w:left="79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6520335"/>
    <w:multiLevelType w:val="hybridMultilevel"/>
    <w:tmpl w:val="85E4F286"/>
    <w:lvl w:ilvl="0" w:tplc="2AFC4F6E">
      <w:start w:val="1"/>
      <w:numFmt w:val="bullet"/>
      <w:lvlText w:val="-"/>
      <w:lvlJc w:val="left"/>
      <w:pPr>
        <w:tabs>
          <w:tab w:val="num" w:pos="960"/>
        </w:tabs>
        <w:ind w:left="9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89D6394"/>
    <w:multiLevelType w:val="hybridMultilevel"/>
    <w:tmpl w:val="C21891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8B17E71"/>
    <w:multiLevelType w:val="hybridMultilevel"/>
    <w:tmpl w:val="36887AFA"/>
    <w:lvl w:ilvl="0" w:tplc="0419000D">
      <w:start w:val="1"/>
      <w:numFmt w:val="bullet"/>
      <w:lvlText w:val=""/>
      <w:lvlJc w:val="left"/>
      <w:pPr>
        <w:ind w:left="79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C1A452D"/>
    <w:multiLevelType w:val="hybridMultilevel"/>
    <w:tmpl w:val="BDCA75B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C8A7F95"/>
    <w:multiLevelType w:val="hybridMultilevel"/>
    <w:tmpl w:val="3662C3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2A60187"/>
    <w:multiLevelType w:val="hybridMultilevel"/>
    <w:tmpl w:val="671AB95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87373AB"/>
    <w:multiLevelType w:val="hybridMultilevel"/>
    <w:tmpl w:val="32C040B6"/>
    <w:lvl w:ilvl="0" w:tplc="D2BC0DEA">
      <w:start w:val="1"/>
      <w:numFmt w:val="decimal"/>
      <w:lvlText w:val="%1"/>
      <w:lvlJc w:val="left"/>
      <w:pPr>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D4F6776"/>
    <w:multiLevelType w:val="hybridMultilevel"/>
    <w:tmpl w:val="E93413D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EEB32B5"/>
    <w:multiLevelType w:val="hybridMultilevel"/>
    <w:tmpl w:val="F1C6C9E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F1A38C5"/>
    <w:multiLevelType w:val="multilevel"/>
    <w:tmpl w:val="2FD2F1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A9647A3"/>
    <w:multiLevelType w:val="hybridMultilevel"/>
    <w:tmpl w:val="E9A62A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D040E54"/>
    <w:multiLevelType w:val="hybridMultilevel"/>
    <w:tmpl w:val="7C58DAA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0F3495D"/>
    <w:multiLevelType w:val="multilevel"/>
    <w:tmpl w:val="6630CF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1FD2EF5"/>
    <w:multiLevelType w:val="hybridMultilevel"/>
    <w:tmpl w:val="6300501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8C704B9"/>
    <w:multiLevelType w:val="hybridMultilevel"/>
    <w:tmpl w:val="AFF27E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B8002B3"/>
    <w:multiLevelType w:val="hybridMultilevel"/>
    <w:tmpl w:val="51E087B0"/>
    <w:lvl w:ilvl="0" w:tplc="0419000D">
      <w:start w:val="1"/>
      <w:numFmt w:val="bullet"/>
      <w:lvlText w:val=""/>
      <w:lvlJc w:val="left"/>
      <w:pPr>
        <w:ind w:left="79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4487D54"/>
    <w:multiLevelType w:val="hybridMultilevel"/>
    <w:tmpl w:val="B4A81D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5B5153A"/>
    <w:multiLevelType w:val="hybridMultilevel"/>
    <w:tmpl w:val="16D2B97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66477708"/>
    <w:multiLevelType w:val="hybridMultilevel"/>
    <w:tmpl w:val="E38856E8"/>
    <w:lvl w:ilvl="0" w:tplc="6D3AE62E">
      <w:start w:val="1"/>
      <w:numFmt w:val="decimal"/>
      <w:lvlText w:val="%1."/>
      <w:lvlJc w:val="left"/>
      <w:pPr>
        <w:ind w:left="360" w:hanging="360"/>
      </w:pPr>
      <w:rPr>
        <w:rFonts w:cs="Times New Roman"/>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79B67A6"/>
    <w:multiLevelType w:val="multilevel"/>
    <w:tmpl w:val="1A7C5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9CA3A53"/>
    <w:multiLevelType w:val="hybridMultilevel"/>
    <w:tmpl w:val="6C8C9D8A"/>
    <w:lvl w:ilvl="0" w:tplc="0419000D">
      <w:start w:val="1"/>
      <w:numFmt w:val="bullet"/>
      <w:lvlText w:val=""/>
      <w:lvlJc w:val="left"/>
      <w:pPr>
        <w:ind w:left="79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CA37004"/>
    <w:multiLevelType w:val="hybridMultilevel"/>
    <w:tmpl w:val="1F7A0FB4"/>
    <w:lvl w:ilvl="0" w:tplc="04190001">
      <w:start w:val="1"/>
      <w:numFmt w:val="bullet"/>
      <w:lvlText w:val=""/>
      <w:lvlJc w:val="left"/>
      <w:pPr>
        <w:ind w:left="4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D495FCE"/>
    <w:multiLevelType w:val="multilevel"/>
    <w:tmpl w:val="6596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33226D2"/>
    <w:multiLevelType w:val="hybridMultilevel"/>
    <w:tmpl w:val="DBC827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47753FA"/>
    <w:multiLevelType w:val="hybridMultilevel"/>
    <w:tmpl w:val="08DC5E26"/>
    <w:lvl w:ilvl="0" w:tplc="4B7C375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3"/>
  </w:num>
  <w:num w:numId="20">
    <w:abstractNumId w:val="4"/>
  </w:num>
  <w:num w:numId="21">
    <w:abstractNumId w:val="5"/>
  </w:num>
  <w:num w:numId="22">
    <w:abstractNumId w:val="6"/>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1"/>
  </w:num>
  <w:num w:numId="36">
    <w:abstractNumId w:val="10"/>
  </w:num>
  <w:num w:numId="37">
    <w:abstractNumId w:val="30"/>
  </w:num>
  <w:num w:numId="38">
    <w:abstractNumId w:val="9"/>
  </w:num>
  <w:num w:numId="39">
    <w:abstractNumId w:val="13"/>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4353"/>
    <w:rsid w:val="00053964"/>
    <w:rsid w:val="00091AD0"/>
    <w:rsid w:val="001114AD"/>
    <w:rsid w:val="001429ED"/>
    <w:rsid w:val="00142F4B"/>
    <w:rsid w:val="001B2CC9"/>
    <w:rsid w:val="00213D49"/>
    <w:rsid w:val="00277AAB"/>
    <w:rsid w:val="00277BD5"/>
    <w:rsid w:val="002D4E15"/>
    <w:rsid w:val="00301B65"/>
    <w:rsid w:val="003366FD"/>
    <w:rsid w:val="003D77BC"/>
    <w:rsid w:val="00482CFA"/>
    <w:rsid w:val="00501D20"/>
    <w:rsid w:val="005468FA"/>
    <w:rsid w:val="005716EF"/>
    <w:rsid w:val="00590448"/>
    <w:rsid w:val="005F7BF6"/>
    <w:rsid w:val="0061437E"/>
    <w:rsid w:val="00647395"/>
    <w:rsid w:val="00696BDB"/>
    <w:rsid w:val="00697127"/>
    <w:rsid w:val="006B5555"/>
    <w:rsid w:val="006C2CE9"/>
    <w:rsid w:val="007163A9"/>
    <w:rsid w:val="007169D3"/>
    <w:rsid w:val="00782FC2"/>
    <w:rsid w:val="00794BFC"/>
    <w:rsid w:val="007B11DE"/>
    <w:rsid w:val="007B17B8"/>
    <w:rsid w:val="007B2AF3"/>
    <w:rsid w:val="007E3536"/>
    <w:rsid w:val="008B3A4B"/>
    <w:rsid w:val="00905182"/>
    <w:rsid w:val="009A78E4"/>
    <w:rsid w:val="009D207F"/>
    <w:rsid w:val="009F5038"/>
    <w:rsid w:val="009F743C"/>
    <w:rsid w:val="00A025D9"/>
    <w:rsid w:val="00A060B0"/>
    <w:rsid w:val="00A56FC4"/>
    <w:rsid w:val="00A7080D"/>
    <w:rsid w:val="00A84E56"/>
    <w:rsid w:val="00B24905"/>
    <w:rsid w:val="00B504EF"/>
    <w:rsid w:val="00BD0EA5"/>
    <w:rsid w:val="00BE22FC"/>
    <w:rsid w:val="00BE4353"/>
    <w:rsid w:val="00BF523C"/>
    <w:rsid w:val="00C14DFD"/>
    <w:rsid w:val="00C354D7"/>
    <w:rsid w:val="00C944F3"/>
    <w:rsid w:val="00CD2CAC"/>
    <w:rsid w:val="00CE19F7"/>
    <w:rsid w:val="00CE4A15"/>
    <w:rsid w:val="00CE6D20"/>
    <w:rsid w:val="00D472C5"/>
    <w:rsid w:val="00D4760F"/>
    <w:rsid w:val="00D537BF"/>
    <w:rsid w:val="00DA591D"/>
    <w:rsid w:val="00DA6E89"/>
    <w:rsid w:val="00DB481C"/>
    <w:rsid w:val="00DF2FFF"/>
    <w:rsid w:val="00DF66FB"/>
    <w:rsid w:val="00E910CA"/>
    <w:rsid w:val="00EC6479"/>
    <w:rsid w:val="00EC7D7C"/>
    <w:rsid w:val="00ED3F00"/>
    <w:rsid w:val="00ED4782"/>
    <w:rsid w:val="00F04D1D"/>
    <w:rsid w:val="00F13FAB"/>
    <w:rsid w:val="00F53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353"/>
  </w:style>
  <w:style w:type="paragraph" w:styleId="1">
    <w:name w:val="heading 1"/>
    <w:basedOn w:val="a"/>
    <w:next w:val="a"/>
    <w:link w:val="10"/>
    <w:qFormat/>
    <w:rsid w:val="00BE435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BE43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iPriority w:val="99"/>
    <w:semiHidden/>
    <w:unhideWhenUsed/>
    <w:qFormat/>
    <w:rsid w:val="00BE4353"/>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35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BE4353"/>
    <w:rPr>
      <w:rFonts w:asciiTheme="majorHAnsi" w:eastAsiaTheme="majorEastAsia" w:hAnsiTheme="majorHAnsi" w:cstheme="majorBidi"/>
      <w:b/>
      <w:bCs/>
      <w:color w:val="4F81BD" w:themeColor="accent1"/>
      <w:sz w:val="26"/>
      <w:szCs w:val="26"/>
    </w:rPr>
  </w:style>
  <w:style w:type="character" w:customStyle="1" w:styleId="90">
    <w:name w:val="Заголовок 9 Знак"/>
    <w:basedOn w:val="a0"/>
    <w:link w:val="9"/>
    <w:uiPriority w:val="99"/>
    <w:semiHidden/>
    <w:rsid w:val="00BE4353"/>
    <w:rPr>
      <w:rFonts w:asciiTheme="majorHAnsi" w:eastAsiaTheme="majorEastAsia" w:hAnsiTheme="majorHAnsi" w:cstheme="majorBidi"/>
      <w:i/>
      <w:iCs/>
      <w:color w:val="404040" w:themeColor="text1" w:themeTint="BF"/>
      <w:sz w:val="20"/>
      <w:szCs w:val="20"/>
      <w:lang w:eastAsia="ru-RU"/>
    </w:rPr>
  </w:style>
  <w:style w:type="paragraph" w:styleId="a3">
    <w:name w:val="Normal (Web)"/>
    <w:basedOn w:val="a"/>
    <w:unhideWhenUsed/>
    <w:rsid w:val="00BE4353"/>
    <w:pPr>
      <w:spacing w:before="20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BE4353"/>
    <w:pPr>
      <w:tabs>
        <w:tab w:val="center" w:pos="4677"/>
        <w:tab w:val="right" w:pos="9355"/>
      </w:tabs>
      <w:spacing w:after="0" w:line="240" w:lineRule="auto"/>
    </w:pPr>
    <w:rPr>
      <w:rFonts w:ascii="Calibri" w:eastAsia="Times New Roman" w:hAnsi="Calibri" w:cs="Times New Roman"/>
      <w:lang w:eastAsia="ru-RU"/>
    </w:rPr>
  </w:style>
  <w:style w:type="character" w:customStyle="1" w:styleId="a5">
    <w:name w:val="Верхний колонтитул Знак"/>
    <w:basedOn w:val="a0"/>
    <w:link w:val="a4"/>
    <w:uiPriority w:val="99"/>
    <w:semiHidden/>
    <w:rsid w:val="00BE4353"/>
    <w:rPr>
      <w:rFonts w:ascii="Calibri" w:eastAsia="Times New Roman" w:hAnsi="Calibri" w:cs="Times New Roman"/>
      <w:lang w:eastAsia="ru-RU"/>
    </w:rPr>
  </w:style>
  <w:style w:type="paragraph" w:styleId="a6">
    <w:name w:val="footer"/>
    <w:basedOn w:val="a"/>
    <w:link w:val="a7"/>
    <w:uiPriority w:val="99"/>
    <w:semiHidden/>
    <w:unhideWhenUsed/>
    <w:rsid w:val="00BE4353"/>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Нижний колонтитул Знак"/>
    <w:basedOn w:val="a0"/>
    <w:link w:val="a6"/>
    <w:uiPriority w:val="99"/>
    <w:semiHidden/>
    <w:rsid w:val="00BE4353"/>
    <w:rPr>
      <w:rFonts w:ascii="Calibri" w:eastAsia="Times New Roman" w:hAnsi="Calibri" w:cs="Times New Roman"/>
      <w:lang w:eastAsia="ru-RU"/>
    </w:rPr>
  </w:style>
  <w:style w:type="paragraph" w:styleId="a8">
    <w:name w:val="Title"/>
    <w:basedOn w:val="a"/>
    <w:link w:val="a9"/>
    <w:uiPriority w:val="99"/>
    <w:qFormat/>
    <w:rsid w:val="00BE4353"/>
    <w:pPr>
      <w:spacing w:after="0" w:line="240" w:lineRule="auto"/>
      <w:jc w:val="center"/>
    </w:pPr>
    <w:rPr>
      <w:rFonts w:ascii="Times New Roman" w:eastAsia="Times New Roman" w:hAnsi="Times New Roman" w:cs="Times New Roman"/>
      <w:b/>
      <w:bCs/>
      <w:szCs w:val="24"/>
      <w:lang w:eastAsia="ru-RU"/>
    </w:rPr>
  </w:style>
  <w:style w:type="character" w:customStyle="1" w:styleId="a9">
    <w:name w:val="Название Знак"/>
    <w:basedOn w:val="a0"/>
    <w:link w:val="a8"/>
    <w:uiPriority w:val="99"/>
    <w:rsid w:val="00BE4353"/>
    <w:rPr>
      <w:rFonts w:ascii="Times New Roman" w:eastAsia="Times New Roman" w:hAnsi="Times New Roman" w:cs="Times New Roman"/>
      <w:b/>
      <w:bCs/>
      <w:szCs w:val="24"/>
      <w:lang w:eastAsia="ru-RU"/>
    </w:rPr>
  </w:style>
  <w:style w:type="paragraph" w:styleId="aa">
    <w:name w:val="Body Text"/>
    <w:basedOn w:val="a"/>
    <w:link w:val="ab"/>
    <w:uiPriority w:val="99"/>
    <w:semiHidden/>
    <w:unhideWhenUsed/>
    <w:rsid w:val="00BE4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semiHidden/>
    <w:rsid w:val="00BE4353"/>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E435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E4353"/>
    <w:rPr>
      <w:rFonts w:ascii="Tahoma" w:hAnsi="Tahoma" w:cs="Tahoma"/>
      <w:sz w:val="16"/>
      <w:szCs w:val="16"/>
    </w:rPr>
  </w:style>
  <w:style w:type="paragraph" w:styleId="ae">
    <w:name w:val="No Spacing"/>
    <w:uiPriority w:val="1"/>
    <w:qFormat/>
    <w:rsid w:val="00BE4353"/>
    <w:pPr>
      <w:spacing w:after="0" w:line="240" w:lineRule="auto"/>
    </w:pPr>
    <w:rPr>
      <w:rFonts w:ascii="Calibri" w:eastAsia="Calibri" w:hAnsi="Calibri" w:cs="Times New Roman"/>
    </w:rPr>
  </w:style>
  <w:style w:type="paragraph" w:styleId="af">
    <w:name w:val="List Paragraph"/>
    <w:basedOn w:val="a"/>
    <w:uiPriority w:val="34"/>
    <w:qFormat/>
    <w:rsid w:val="00BE4353"/>
    <w:pPr>
      <w:ind w:left="720"/>
      <w:contextualSpacing/>
    </w:pPr>
  </w:style>
  <w:style w:type="paragraph" w:customStyle="1" w:styleId="Default">
    <w:name w:val="Default"/>
    <w:uiPriority w:val="99"/>
    <w:rsid w:val="00BE435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Абзац списка1"/>
    <w:basedOn w:val="a"/>
    <w:uiPriority w:val="99"/>
    <w:rsid w:val="00BE4353"/>
    <w:pPr>
      <w:spacing w:after="0" w:line="240" w:lineRule="auto"/>
      <w:ind w:left="720"/>
    </w:pPr>
    <w:rPr>
      <w:rFonts w:ascii="Times New Roman" w:eastAsia="Calibri" w:hAnsi="Times New Roman" w:cs="Times New Roman"/>
      <w:sz w:val="24"/>
      <w:szCs w:val="24"/>
      <w:lang w:eastAsia="ru-RU"/>
    </w:rPr>
  </w:style>
  <w:style w:type="paragraph" w:customStyle="1" w:styleId="af0">
    <w:name w:val="Знак Знак Знак"/>
    <w:basedOn w:val="a"/>
    <w:uiPriority w:val="99"/>
    <w:rsid w:val="00BE435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1">
    <w:name w:val="Знак"/>
    <w:basedOn w:val="a"/>
    <w:uiPriority w:val="99"/>
    <w:rsid w:val="00BE4353"/>
    <w:pPr>
      <w:spacing w:after="160" w:line="240" w:lineRule="exact"/>
    </w:pPr>
    <w:rPr>
      <w:rFonts w:ascii="Verdana" w:eastAsia="Times New Roman" w:hAnsi="Verdana" w:cs="Times New Roman"/>
      <w:sz w:val="20"/>
      <w:szCs w:val="20"/>
      <w:lang w:val="en-US"/>
    </w:rPr>
  </w:style>
  <w:style w:type="paragraph" w:customStyle="1" w:styleId="topheader">
    <w:name w:val="top_header"/>
    <w:basedOn w:val="a"/>
    <w:uiPriority w:val="99"/>
    <w:rsid w:val="00BE4353"/>
    <w:pPr>
      <w:spacing w:before="100" w:beforeAutospacing="1" w:after="100" w:afterAutospacing="1" w:line="240" w:lineRule="auto"/>
    </w:pPr>
    <w:rPr>
      <w:rFonts w:ascii="Times New Roman" w:eastAsia="Times New Roman" w:hAnsi="Times New Roman" w:cs="Times New Roman"/>
      <w:color w:val="202050"/>
      <w:sz w:val="34"/>
      <w:szCs w:val="34"/>
      <w:lang w:eastAsia="ru-RU"/>
    </w:rPr>
  </w:style>
  <w:style w:type="paragraph" w:customStyle="1" w:styleId="ConsPlusTitle">
    <w:name w:val="ConsPlusTitle"/>
    <w:uiPriority w:val="99"/>
    <w:rsid w:val="00BE4353"/>
    <w:pPr>
      <w:widowControl w:val="0"/>
      <w:autoSpaceDE w:val="0"/>
      <w:autoSpaceDN w:val="0"/>
      <w:adjustRightInd w:val="0"/>
      <w:spacing w:after="0" w:line="240" w:lineRule="auto"/>
    </w:pPr>
    <w:rPr>
      <w:rFonts w:ascii="Arial" w:eastAsia="Times New Roman" w:hAnsi="Arial" w:cs="Arial"/>
      <w:b/>
      <w:bCs/>
      <w:sz w:val="28"/>
      <w:szCs w:val="28"/>
      <w:lang w:eastAsia="ru-RU"/>
    </w:rPr>
  </w:style>
  <w:style w:type="character" w:customStyle="1" w:styleId="editsection">
    <w:name w:val="editsection"/>
    <w:basedOn w:val="a0"/>
    <w:rsid w:val="00BE4353"/>
  </w:style>
  <w:style w:type="table" w:styleId="af2">
    <w:name w:val="Table Grid"/>
    <w:basedOn w:val="a1"/>
    <w:rsid w:val="00BE4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basedOn w:val="a0"/>
    <w:uiPriority w:val="20"/>
    <w:qFormat/>
    <w:rsid w:val="00BE4353"/>
    <w:rPr>
      <w:i/>
      <w:iCs/>
    </w:rPr>
  </w:style>
  <w:style w:type="character" w:styleId="af4">
    <w:name w:val="Strong"/>
    <w:basedOn w:val="a0"/>
    <w:qFormat/>
    <w:rsid w:val="00BE4353"/>
    <w:rPr>
      <w:b/>
      <w:bCs/>
    </w:rPr>
  </w:style>
</w:styles>
</file>

<file path=word/webSettings.xml><?xml version="1.0" encoding="utf-8"?>
<w:webSettings xmlns:r="http://schemas.openxmlformats.org/officeDocument/2006/relationships" xmlns:w="http://schemas.openxmlformats.org/wordprocessingml/2006/main">
  <w:divs>
    <w:div w:id="120934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cat>
            <c:multiLvlStrRef>
              <c:f>Лист1!$A$1:$E$2</c:f>
              <c:multiLvlStrCache>
                <c:ptCount val="3"/>
                <c:lvl>
                  <c:pt idx="1">
                    <c:v>10 класс</c:v>
                  </c:pt>
                  <c:pt idx="2">
                    <c:v>11 класс</c:v>
                  </c:pt>
                </c:lvl>
                <c:lvl>
                  <c:pt idx="0">
                    <c:v>Качественная успеваемость</c:v>
                  </c:pt>
                </c:lvl>
              </c:multiLvlStrCache>
            </c:multiLvlStrRef>
          </c:cat>
          <c:val>
            <c:numRef>
              <c:f>Лист1!$A$3:$E$3</c:f>
              <c:numCache>
                <c:formatCode>General</c:formatCode>
                <c:ptCount val="5"/>
                <c:pt idx="1">
                  <c:v>66.599999999999994</c:v>
                </c:pt>
                <c:pt idx="2">
                  <c:v>60</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cat>
            <c:multiLvlStrRef>
              <c:f>Лист1!$A$1:$F$2</c:f>
              <c:multiLvlStrCache>
                <c:ptCount val="3"/>
                <c:lvl>
                  <c:pt idx="1">
                    <c:v>10 класс</c:v>
                  </c:pt>
                  <c:pt idx="2">
                    <c:v>11 класс</c:v>
                  </c:pt>
                </c:lvl>
                <c:lvl>
                  <c:pt idx="0">
                    <c:v>Качественная успеваемость</c:v>
                  </c:pt>
                </c:lvl>
              </c:multiLvlStrCache>
            </c:multiLvlStrRef>
          </c:cat>
          <c:val>
            <c:numRef>
              <c:f>Лист1!$A$3:$F$3</c:f>
              <c:numCache>
                <c:formatCode>General</c:formatCode>
                <c:ptCount val="6"/>
                <c:pt idx="1">
                  <c:v>66.599999999999994</c:v>
                </c:pt>
                <c:pt idx="2">
                  <c:v>60</c:v>
                </c:pt>
              </c:numCache>
            </c:numRef>
          </c:val>
        </c:ser>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cat>
            <c:multiLvlStrRef>
              <c:f>Лист1!$A$1:$C$2</c:f>
              <c:multiLvlStrCache>
                <c:ptCount val="3"/>
                <c:lvl>
                  <c:pt idx="1">
                    <c:v>10 класс</c:v>
                  </c:pt>
                  <c:pt idx="2">
                    <c:v>11 класс</c:v>
                  </c:pt>
                </c:lvl>
                <c:lvl>
                  <c:pt idx="0">
                    <c:v>Качественная успеваемость</c:v>
                  </c:pt>
                </c:lvl>
              </c:multiLvlStrCache>
            </c:multiLvlStrRef>
          </c:cat>
          <c:val>
            <c:numRef>
              <c:f>Лист1!$A$3:$C$3</c:f>
              <c:numCache>
                <c:formatCode>General</c:formatCode>
                <c:ptCount val="3"/>
                <c:pt idx="1">
                  <c:v>66.599999999999994</c:v>
                </c:pt>
                <c:pt idx="2">
                  <c:v>60</c:v>
                </c:pt>
              </c:numCache>
            </c:numRef>
          </c:val>
        </c:ser>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1</Pages>
  <Words>7745</Words>
  <Characters>44149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cp:lastPrinted>2016-07-05T02:50:00Z</cp:lastPrinted>
  <dcterms:created xsi:type="dcterms:W3CDTF">2016-06-14T03:31:00Z</dcterms:created>
  <dcterms:modified xsi:type="dcterms:W3CDTF">2016-07-05T02:50:00Z</dcterms:modified>
</cp:coreProperties>
</file>