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C9" w:rsidRDefault="00A633C9" w:rsidP="00A633C9">
      <w:pPr>
        <w:pStyle w:val="Default"/>
        <w:jc w:val="center"/>
        <w:rPr>
          <w:b/>
          <w:bCs/>
          <w:sz w:val="28"/>
          <w:szCs w:val="28"/>
        </w:rPr>
      </w:pPr>
      <w:r>
        <w:rPr>
          <w:b/>
          <w:bCs/>
          <w:sz w:val="28"/>
          <w:szCs w:val="28"/>
        </w:rPr>
        <w:t>Анализ учебно-воспитательной работы школы</w:t>
      </w:r>
    </w:p>
    <w:p w:rsidR="00A633C9" w:rsidRDefault="00A633C9" w:rsidP="00A633C9">
      <w:pPr>
        <w:pStyle w:val="Default"/>
        <w:jc w:val="center"/>
        <w:rPr>
          <w:b/>
          <w:bCs/>
          <w:sz w:val="28"/>
          <w:szCs w:val="28"/>
        </w:rPr>
      </w:pPr>
      <w:r>
        <w:rPr>
          <w:b/>
          <w:bCs/>
          <w:sz w:val="28"/>
          <w:szCs w:val="28"/>
        </w:rPr>
        <w:t xml:space="preserve"> за 2016-2017 учебный год</w:t>
      </w:r>
    </w:p>
    <w:p w:rsidR="00A633C9" w:rsidRDefault="00A633C9" w:rsidP="00A633C9">
      <w:pPr>
        <w:pStyle w:val="Default"/>
      </w:pPr>
    </w:p>
    <w:p w:rsidR="00A633C9" w:rsidRDefault="00A633C9" w:rsidP="00A633C9">
      <w:pPr>
        <w:pStyle w:val="Default"/>
        <w:rPr>
          <w:sz w:val="28"/>
          <w:szCs w:val="28"/>
        </w:rPr>
      </w:pPr>
      <w:r>
        <w:rPr>
          <w:sz w:val="28"/>
          <w:szCs w:val="28"/>
        </w:rPr>
        <w:t>Работа школы осуществлялась в соответствии с поставленными на 2016/2017 учебный год задачами:</w:t>
      </w:r>
    </w:p>
    <w:p w:rsidR="00A633C9" w:rsidRDefault="00A633C9" w:rsidP="00A633C9">
      <w:pPr>
        <w:pStyle w:val="Default"/>
        <w:numPr>
          <w:ilvl w:val="0"/>
          <w:numId w:val="37"/>
        </w:numPr>
        <w:rPr>
          <w:sz w:val="28"/>
          <w:szCs w:val="28"/>
        </w:rPr>
      </w:pPr>
      <w:r>
        <w:rPr>
          <w:sz w:val="28"/>
          <w:szCs w:val="28"/>
        </w:rPr>
        <w:t>создание образовательной среды, обеспечивающей реализацию права каждого учащегося на получение образования в соответствии с его потребностями и возможностями;</w:t>
      </w:r>
    </w:p>
    <w:p w:rsidR="00A633C9" w:rsidRDefault="00A633C9" w:rsidP="00A633C9">
      <w:pPr>
        <w:pStyle w:val="Default"/>
        <w:numPr>
          <w:ilvl w:val="0"/>
          <w:numId w:val="37"/>
        </w:numPr>
        <w:rPr>
          <w:sz w:val="28"/>
          <w:szCs w:val="28"/>
        </w:rPr>
      </w:pPr>
      <w:r w:rsidRPr="00BE4353">
        <w:rPr>
          <w:sz w:val="28"/>
          <w:szCs w:val="28"/>
        </w:rPr>
        <w:t xml:space="preserve"> обеспечение условий для укрепления физического, психологического и нравственного здоровья детей; </w:t>
      </w:r>
    </w:p>
    <w:p w:rsidR="00A633C9" w:rsidRDefault="00A633C9" w:rsidP="00A633C9">
      <w:pPr>
        <w:pStyle w:val="Default"/>
        <w:numPr>
          <w:ilvl w:val="0"/>
          <w:numId w:val="37"/>
        </w:numPr>
        <w:rPr>
          <w:sz w:val="28"/>
          <w:szCs w:val="28"/>
        </w:rPr>
      </w:pPr>
      <w:r w:rsidRPr="00BE4353">
        <w:rPr>
          <w:sz w:val="28"/>
          <w:szCs w:val="28"/>
        </w:rPr>
        <w:t xml:space="preserve">создание необходимых условий для реализации основной образовательной программы начального общего образования; </w:t>
      </w:r>
    </w:p>
    <w:p w:rsidR="00A633C9" w:rsidRDefault="00A633C9" w:rsidP="00A633C9">
      <w:pPr>
        <w:pStyle w:val="Default"/>
        <w:numPr>
          <w:ilvl w:val="0"/>
          <w:numId w:val="37"/>
        </w:numPr>
        <w:rPr>
          <w:sz w:val="28"/>
          <w:szCs w:val="28"/>
        </w:rPr>
      </w:pPr>
      <w:r w:rsidRPr="00BE4353">
        <w:rPr>
          <w:sz w:val="28"/>
          <w:szCs w:val="28"/>
        </w:rPr>
        <w:t>обеспечение доступности и качество образования в соответствии с государственными образовательными стандартами и социальным заказом;</w:t>
      </w:r>
    </w:p>
    <w:p w:rsidR="00A633C9" w:rsidRDefault="00A633C9" w:rsidP="00A633C9">
      <w:pPr>
        <w:pStyle w:val="Default"/>
        <w:numPr>
          <w:ilvl w:val="0"/>
          <w:numId w:val="37"/>
        </w:numPr>
        <w:rPr>
          <w:sz w:val="28"/>
          <w:szCs w:val="28"/>
        </w:rPr>
      </w:pPr>
      <w:r w:rsidRPr="00BE4353">
        <w:rPr>
          <w:sz w:val="28"/>
          <w:szCs w:val="28"/>
        </w:rPr>
        <w:t xml:space="preserve"> максимальное использование возможности гуманитарных дисциплин для формирования духовной сферы личности;</w:t>
      </w:r>
    </w:p>
    <w:p w:rsidR="00A633C9" w:rsidRDefault="00A633C9" w:rsidP="00A633C9">
      <w:pPr>
        <w:pStyle w:val="Default"/>
        <w:numPr>
          <w:ilvl w:val="0"/>
          <w:numId w:val="37"/>
        </w:numPr>
        <w:rPr>
          <w:sz w:val="28"/>
          <w:szCs w:val="28"/>
        </w:rPr>
      </w:pPr>
      <w:r w:rsidRPr="00BE4353">
        <w:rPr>
          <w:sz w:val="28"/>
          <w:szCs w:val="28"/>
        </w:rPr>
        <w:t xml:space="preserve"> включение каждого ученика в работу в качестве активного участника и организатора образовательного процесса;</w:t>
      </w:r>
    </w:p>
    <w:p w:rsidR="00A633C9" w:rsidRDefault="00A633C9" w:rsidP="00A633C9">
      <w:pPr>
        <w:pStyle w:val="Default"/>
        <w:numPr>
          <w:ilvl w:val="0"/>
          <w:numId w:val="37"/>
        </w:numPr>
        <w:rPr>
          <w:sz w:val="28"/>
          <w:szCs w:val="28"/>
        </w:rPr>
      </w:pPr>
      <w:r w:rsidRPr="00BE4353">
        <w:rPr>
          <w:sz w:val="28"/>
          <w:szCs w:val="28"/>
        </w:rPr>
        <w:t xml:space="preserve"> повышение качества обучения школьников за счет освоения учителями современных образовательных технологий; </w:t>
      </w:r>
    </w:p>
    <w:p w:rsidR="00A633C9" w:rsidRDefault="00A633C9" w:rsidP="00A633C9">
      <w:pPr>
        <w:pStyle w:val="Default"/>
        <w:numPr>
          <w:ilvl w:val="0"/>
          <w:numId w:val="37"/>
        </w:numPr>
        <w:rPr>
          <w:sz w:val="28"/>
          <w:szCs w:val="28"/>
        </w:rPr>
      </w:pPr>
      <w:r w:rsidRPr="00BE4353">
        <w:rPr>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633C9" w:rsidRPr="00BE4353" w:rsidRDefault="00A633C9" w:rsidP="00A633C9">
      <w:pPr>
        <w:pStyle w:val="Default"/>
        <w:numPr>
          <w:ilvl w:val="0"/>
          <w:numId w:val="37"/>
        </w:numPr>
        <w:rPr>
          <w:sz w:val="28"/>
          <w:szCs w:val="28"/>
        </w:rPr>
      </w:pPr>
      <w:r w:rsidRPr="00BE4353">
        <w:rPr>
          <w:sz w:val="28"/>
          <w:szCs w:val="28"/>
        </w:rPr>
        <w:t xml:space="preserve"> совершенствование условий взаимодействия семьи и школы. </w:t>
      </w:r>
    </w:p>
    <w:p w:rsidR="00A633C9" w:rsidRDefault="00A633C9" w:rsidP="00A633C9">
      <w:pPr>
        <w:pStyle w:val="Default"/>
        <w:rPr>
          <w:sz w:val="28"/>
          <w:szCs w:val="28"/>
        </w:rPr>
      </w:pPr>
      <w:r>
        <w:rPr>
          <w:sz w:val="28"/>
          <w:szCs w:val="28"/>
        </w:rPr>
        <w:t xml:space="preserve">Основными элементами контроля учебно-воспитательного процесса в прошедшем учебном году были: </w:t>
      </w:r>
    </w:p>
    <w:p w:rsidR="00A633C9" w:rsidRDefault="00A633C9" w:rsidP="00A633C9">
      <w:pPr>
        <w:pStyle w:val="Default"/>
        <w:numPr>
          <w:ilvl w:val="0"/>
          <w:numId w:val="1"/>
        </w:numPr>
        <w:rPr>
          <w:sz w:val="28"/>
          <w:szCs w:val="28"/>
        </w:rPr>
      </w:pPr>
      <w:r>
        <w:rPr>
          <w:sz w:val="28"/>
          <w:szCs w:val="28"/>
        </w:rPr>
        <w:t xml:space="preserve">выполнение всеобуча; </w:t>
      </w:r>
    </w:p>
    <w:p w:rsidR="00A633C9" w:rsidRDefault="00A633C9" w:rsidP="00A633C9">
      <w:pPr>
        <w:pStyle w:val="Default"/>
        <w:numPr>
          <w:ilvl w:val="0"/>
          <w:numId w:val="1"/>
        </w:numPr>
        <w:rPr>
          <w:sz w:val="28"/>
          <w:szCs w:val="28"/>
        </w:rPr>
      </w:pPr>
      <w:r>
        <w:rPr>
          <w:sz w:val="28"/>
          <w:szCs w:val="28"/>
        </w:rPr>
        <w:t xml:space="preserve">состояние преподавания учебных предметов; </w:t>
      </w:r>
    </w:p>
    <w:p w:rsidR="00A633C9" w:rsidRDefault="00A633C9" w:rsidP="00A633C9">
      <w:pPr>
        <w:pStyle w:val="Default"/>
        <w:numPr>
          <w:ilvl w:val="0"/>
          <w:numId w:val="1"/>
        </w:numPr>
        <w:rPr>
          <w:sz w:val="28"/>
          <w:szCs w:val="28"/>
        </w:rPr>
      </w:pPr>
      <w:r>
        <w:rPr>
          <w:sz w:val="28"/>
          <w:szCs w:val="28"/>
        </w:rPr>
        <w:t xml:space="preserve">качество ЗУН учащихся; </w:t>
      </w:r>
    </w:p>
    <w:p w:rsidR="00A633C9" w:rsidRDefault="00A633C9" w:rsidP="00A633C9">
      <w:pPr>
        <w:pStyle w:val="Default"/>
        <w:numPr>
          <w:ilvl w:val="0"/>
          <w:numId w:val="1"/>
        </w:numPr>
        <w:rPr>
          <w:sz w:val="28"/>
          <w:szCs w:val="28"/>
        </w:rPr>
      </w:pPr>
      <w:r>
        <w:rPr>
          <w:sz w:val="28"/>
          <w:szCs w:val="28"/>
        </w:rPr>
        <w:t xml:space="preserve">качество ведения школьной документации; </w:t>
      </w:r>
    </w:p>
    <w:p w:rsidR="00A633C9" w:rsidRDefault="00A633C9" w:rsidP="00A633C9">
      <w:pPr>
        <w:pStyle w:val="Default"/>
        <w:numPr>
          <w:ilvl w:val="0"/>
          <w:numId w:val="1"/>
        </w:numPr>
        <w:rPr>
          <w:sz w:val="28"/>
          <w:szCs w:val="28"/>
        </w:rPr>
      </w:pPr>
      <w:r>
        <w:rPr>
          <w:sz w:val="28"/>
          <w:szCs w:val="28"/>
        </w:rPr>
        <w:t xml:space="preserve">выполнение учебных программ; </w:t>
      </w:r>
    </w:p>
    <w:p w:rsidR="00A633C9" w:rsidRDefault="00A633C9" w:rsidP="00A633C9">
      <w:pPr>
        <w:pStyle w:val="Default"/>
        <w:numPr>
          <w:ilvl w:val="0"/>
          <w:numId w:val="1"/>
        </w:numPr>
        <w:rPr>
          <w:sz w:val="28"/>
          <w:szCs w:val="28"/>
        </w:rPr>
      </w:pPr>
      <w:r>
        <w:rPr>
          <w:sz w:val="28"/>
          <w:szCs w:val="28"/>
        </w:rPr>
        <w:t xml:space="preserve">подготовка и проведение итоговой аттестации обучающихся </w:t>
      </w:r>
    </w:p>
    <w:p w:rsidR="00A633C9" w:rsidRDefault="00A633C9" w:rsidP="00A633C9">
      <w:pPr>
        <w:pStyle w:val="Default"/>
        <w:numPr>
          <w:ilvl w:val="0"/>
          <w:numId w:val="1"/>
        </w:numPr>
        <w:rPr>
          <w:sz w:val="28"/>
          <w:szCs w:val="28"/>
        </w:rPr>
      </w:pPr>
      <w:r>
        <w:rPr>
          <w:sz w:val="28"/>
          <w:szCs w:val="28"/>
        </w:rPr>
        <w:t xml:space="preserve">работа с одаренными детьми. </w:t>
      </w:r>
    </w:p>
    <w:p w:rsidR="00A633C9" w:rsidRDefault="00A633C9" w:rsidP="00A633C9">
      <w:pPr>
        <w:pStyle w:val="Default"/>
        <w:jc w:val="center"/>
        <w:rPr>
          <w:sz w:val="28"/>
          <w:szCs w:val="28"/>
        </w:rPr>
      </w:pPr>
    </w:p>
    <w:p w:rsidR="00A633C9" w:rsidRDefault="00A633C9" w:rsidP="00A633C9">
      <w:pPr>
        <w:pStyle w:val="Default"/>
        <w:jc w:val="center"/>
        <w:rPr>
          <w:sz w:val="28"/>
          <w:szCs w:val="28"/>
        </w:rPr>
      </w:pPr>
      <w:r>
        <w:rPr>
          <w:b/>
          <w:bCs/>
          <w:sz w:val="28"/>
          <w:szCs w:val="28"/>
        </w:rPr>
        <w:t>Выполнение всеобуча</w:t>
      </w:r>
    </w:p>
    <w:p w:rsidR="00A633C9" w:rsidRDefault="00A633C9" w:rsidP="00A633C9">
      <w:pPr>
        <w:pStyle w:val="Default"/>
        <w:rPr>
          <w:sz w:val="28"/>
          <w:szCs w:val="28"/>
        </w:rPr>
      </w:pPr>
      <w:r>
        <w:rPr>
          <w:sz w:val="28"/>
          <w:szCs w:val="28"/>
        </w:rPr>
        <w:t xml:space="preserve">В ходе </w:t>
      </w:r>
      <w:r w:rsidR="006E4B6A">
        <w:rPr>
          <w:sz w:val="28"/>
          <w:szCs w:val="28"/>
        </w:rPr>
        <w:t>ежегодной операции «Каждого ребё</w:t>
      </w:r>
      <w:r>
        <w:rPr>
          <w:sz w:val="28"/>
          <w:szCs w:val="28"/>
        </w:rPr>
        <w:t>нка за школьную парту» уточнены списки детей, фактически проживающих на территории Черноковского сельского поселения,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w:t>
      </w:r>
      <w:r w:rsidR="006E4B6A">
        <w:rPr>
          <w:sz w:val="28"/>
          <w:szCs w:val="28"/>
        </w:rPr>
        <w:t>а по осуществлению всеобуча веду</w:t>
      </w:r>
      <w:r>
        <w:rPr>
          <w:sz w:val="28"/>
          <w:szCs w:val="28"/>
        </w:rPr>
        <w:t>тся на основе годового плана работы школы. К учебным занятиям приступили все обучающиеся школы</w:t>
      </w:r>
      <w:r w:rsidR="00966012">
        <w:rPr>
          <w:sz w:val="28"/>
          <w:szCs w:val="28"/>
        </w:rPr>
        <w:t>. В 1 класс зачислено 17 учащихся Черноковской СОШ и 1 учащийся</w:t>
      </w:r>
      <w:r>
        <w:rPr>
          <w:sz w:val="28"/>
          <w:szCs w:val="28"/>
        </w:rPr>
        <w:t xml:space="preserve">  Индерской НОШ. </w:t>
      </w:r>
    </w:p>
    <w:p w:rsidR="00A633C9" w:rsidRDefault="00A633C9" w:rsidP="00A633C9">
      <w:pPr>
        <w:pStyle w:val="Default"/>
        <w:rPr>
          <w:sz w:val="28"/>
          <w:szCs w:val="28"/>
        </w:rPr>
      </w:pPr>
      <w:r>
        <w:rPr>
          <w:sz w:val="28"/>
          <w:szCs w:val="28"/>
        </w:rPr>
        <w:t xml:space="preserve">В школе имеется база данных будущих первоклассников. </w:t>
      </w:r>
    </w:p>
    <w:p w:rsidR="00A633C9" w:rsidRDefault="00A633C9" w:rsidP="00A633C9">
      <w:pPr>
        <w:pStyle w:val="Default"/>
        <w:rPr>
          <w:sz w:val="28"/>
          <w:szCs w:val="28"/>
        </w:rPr>
      </w:pPr>
      <w:r>
        <w:rPr>
          <w:sz w:val="28"/>
          <w:szCs w:val="28"/>
        </w:rPr>
        <w:t xml:space="preserve">В школе созданы необходимые условия для обучения и воспитания школьников. Учебные занятия проводятся в 1 смену, в  школе  5-дневная учебная неделя. Имеется спортивный зал. Школьники получают горячее и качественное питание. </w:t>
      </w:r>
    </w:p>
    <w:p w:rsidR="00A633C9" w:rsidRDefault="00A633C9" w:rsidP="00A633C9">
      <w:pPr>
        <w:pStyle w:val="Default"/>
        <w:rPr>
          <w:sz w:val="28"/>
          <w:szCs w:val="28"/>
        </w:rPr>
      </w:pPr>
    </w:p>
    <w:p w:rsidR="00A633C9" w:rsidRDefault="00A633C9" w:rsidP="00A633C9">
      <w:pPr>
        <w:pStyle w:val="Default"/>
        <w:rPr>
          <w:sz w:val="28"/>
          <w:szCs w:val="28"/>
        </w:rPr>
      </w:pPr>
    </w:p>
    <w:p w:rsidR="00A633C9" w:rsidRDefault="00A633C9" w:rsidP="00A633C9">
      <w:pPr>
        <w:pStyle w:val="Default"/>
        <w:jc w:val="center"/>
        <w:rPr>
          <w:sz w:val="28"/>
          <w:szCs w:val="28"/>
        </w:rPr>
      </w:pPr>
      <w:r>
        <w:rPr>
          <w:b/>
          <w:bCs/>
          <w:sz w:val="28"/>
          <w:szCs w:val="28"/>
        </w:rPr>
        <w:t>Формы организации урочной и внеурочной деятельности</w:t>
      </w:r>
    </w:p>
    <w:p w:rsidR="00A633C9" w:rsidRDefault="00A633C9" w:rsidP="00A633C9">
      <w:pPr>
        <w:pStyle w:val="Default"/>
        <w:rPr>
          <w:sz w:val="28"/>
          <w:szCs w:val="28"/>
        </w:rPr>
      </w:pPr>
      <w:r>
        <w:rPr>
          <w:sz w:val="28"/>
          <w:szCs w:val="28"/>
        </w:rPr>
        <w:t>В школе реализуется очная форма получения образования. Для очной формы обучения укомплектовано 15  классов-комп</w:t>
      </w:r>
      <w:r w:rsidR="00966012">
        <w:rPr>
          <w:sz w:val="28"/>
          <w:szCs w:val="28"/>
        </w:rPr>
        <w:t xml:space="preserve">лектов, в которых обучалось 124 </w:t>
      </w:r>
      <w:r>
        <w:rPr>
          <w:sz w:val="28"/>
          <w:szCs w:val="28"/>
        </w:rPr>
        <w:t>человек</w:t>
      </w:r>
      <w:r w:rsidR="00966012">
        <w:rPr>
          <w:sz w:val="28"/>
          <w:szCs w:val="28"/>
        </w:rPr>
        <w:t>а</w:t>
      </w:r>
      <w:r>
        <w:rPr>
          <w:sz w:val="28"/>
          <w:szCs w:val="28"/>
        </w:rPr>
        <w:t xml:space="preserve">. Данные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A633C9" w:rsidRDefault="00A633C9" w:rsidP="00A633C9">
      <w:pPr>
        <w:rPr>
          <w:rFonts w:ascii="Times New Roman" w:hAnsi="Times New Roman" w:cs="Times New Roman"/>
          <w:sz w:val="28"/>
          <w:szCs w:val="28"/>
        </w:rPr>
      </w:pPr>
      <w:r>
        <w:rPr>
          <w:rFonts w:ascii="Times New Roman" w:hAnsi="Times New Roman" w:cs="Times New Roman"/>
          <w:b/>
          <w:bCs/>
          <w:sz w:val="28"/>
          <w:szCs w:val="28"/>
        </w:rPr>
        <w:t xml:space="preserve">                                     Формы организации внеурочной деятельности</w:t>
      </w:r>
    </w:p>
    <w:tbl>
      <w:tblPr>
        <w:tblStyle w:val="af2"/>
        <w:tblW w:w="0" w:type="auto"/>
        <w:tblLook w:val="04A0"/>
      </w:tblPr>
      <w:tblGrid>
        <w:gridCol w:w="2392"/>
        <w:gridCol w:w="2392"/>
        <w:gridCol w:w="2393"/>
        <w:gridCol w:w="2393"/>
      </w:tblGrid>
      <w:tr w:rsidR="00A633C9" w:rsidTr="00A633C9">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Формы организации внеурочной деятельности</w:t>
            </w:r>
          </w:p>
        </w:tc>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Классы</w:t>
            </w:r>
          </w:p>
        </w:tc>
        <w:tc>
          <w:tcPr>
            <w:tcW w:w="2393" w:type="dxa"/>
            <w:tcBorders>
              <w:top w:val="single" w:sz="4" w:space="0" w:color="auto"/>
              <w:left w:val="single" w:sz="4" w:space="0" w:color="auto"/>
              <w:bottom w:val="single" w:sz="4" w:space="0" w:color="auto"/>
              <w:right w:val="single" w:sz="4" w:space="0" w:color="auto"/>
            </w:tcBorders>
          </w:tcPr>
          <w:p w:rsidR="00A633C9" w:rsidRDefault="00A633C9" w:rsidP="00A633C9">
            <w:pPr>
              <w:pStyle w:val="Default"/>
              <w:rPr>
                <w:sz w:val="28"/>
                <w:szCs w:val="28"/>
              </w:rPr>
            </w:pPr>
            <w:r>
              <w:rPr>
                <w:sz w:val="28"/>
                <w:szCs w:val="28"/>
              </w:rPr>
              <w:t>Количество обучающих, охваченных данными формами деятельности</w:t>
            </w:r>
          </w:p>
          <w:p w:rsidR="00A633C9" w:rsidRDefault="00A633C9" w:rsidP="00A633C9">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 обучающих, охваченных данными формами деятельности</w:t>
            </w:r>
          </w:p>
        </w:tc>
      </w:tr>
      <w:tr w:rsidR="00A633C9" w:rsidTr="00A633C9">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Предметные курсы</w:t>
            </w:r>
          </w:p>
        </w:tc>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9,10,11</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966012" w:rsidP="00A633C9">
            <w:pPr>
              <w:rPr>
                <w:rFonts w:ascii="Times New Roman" w:hAnsi="Times New Roman" w:cs="Times New Roman"/>
                <w:sz w:val="28"/>
                <w:szCs w:val="28"/>
              </w:rPr>
            </w:pPr>
            <w:r>
              <w:rPr>
                <w:rFonts w:ascii="Times New Roman" w:hAnsi="Times New Roman" w:cs="Times New Roman"/>
                <w:sz w:val="28"/>
                <w:szCs w:val="28"/>
              </w:rPr>
              <w:t>18</w:t>
            </w:r>
            <w:r w:rsidR="00A633C9">
              <w:rPr>
                <w:rFonts w:ascii="Times New Roman" w:hAnsi="Times New Roman" w:cs="Times New Roman"/>
                <w:sz w:val="28"/>
                <w:szCs w:val="28"/>
              </w:rPr>
              <w:t xml:space="preserve"> </w:t>
            </w:r>
            <w:r>
              <w:rPr>
                <w:rFonts w:ascii="Times New Roman" w:hAnsi="Times New Roman" w:cs="Times New Roman"/>
                <w:sz w:val="28"/>
                <w:szCs w:val="28"/>
              </w:rPr>
              <w:t>учеников</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100</w:t>
            </w:r>
          </w:p>
        </w:tc>
      </w:tr>
      <w:tr w:rsidR="00A633C9" w:rsidTr="00A633C9">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Индивидуальное обучение</w:t>
            </w:r>
          </w:p>
        </w:tc>
        <w:tc>
          <w:tcPr>
            <w:tcW w:w="2392" w:type="dxa"/>
            <w:tcBorders>
              <w:top w:val="single" w:sz="4" w:space="0" w:color="auto"/>
              <w:left w:val="single" w:sz="4" w:space="0" w:color="auto"/>
              <w:bottom w:val="single" w:sz="4" w:space="0" w:color="auto"/>
              <w:right w:val="single" w:sz="4" w:space="0" w:color="auto"/>
            </w:tcBorders>
            <w:hideMark/>
          </w:tcPr>
          <w:p w:rsidR="00A633C9" w:rsidRDefault="00966012" w:rsidP="00A633C9">
            <w:pPr>
              <w:rPr>
                <w:rFonts w:ascii="Times New Roman" w:hAnsi="Times New Roman" w:cs="Times New Roman"/>
                <w:sz w:val="28"/>
                <w:szCs w:val="28"/>
              </w:rPr>
            </w:pPr>
            <w:r>
              <w:rPr>
                <w:rFonts w:ascii="Times New Roman" w:hAnsi="Times New Roman" w:cs="Times New Roman"/>
                <w:sz w:val="28"/>
                <w:szCs w:val="28"/>
              </w:rPr>
              <w:t>1,3,6</w:t>
            </w:r>
            <w:r w:rsidR="00A633C9">
              <w:rPr>
                <w:rFonts w:ascii="Times New Roman" w:hAnsi="Times New Roman" w:cs="Times New Roman"/>
                <w:sz w:val="28"/>
                <w:szCs w:val="28"/>
              </w:rPr>
              <w:t>,</w:t>
            </w:r>
            <w:r>
              <w:rPr>
                <w:rFonts w:ascii="Times New Roman" w:hAnsi="Times New Roman" w:cs="Times New Roman"/>
                <w:sz w:val="28"/>
                <w:szCs w:val="28"/>
              </w:rPr>
              <w:t>9</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966012" w:rsidP="00A633C9">
            <w:pPr>
              <w:rPr>
                <w:rFonts w:ascii="Times New Roman" w:hAnsi="Times New Roman" w:cs="Times New Roman"/>
                <w:sz w:val="28"/>
                <w:szCs w:val="28"/>
              </w:rPr>
            </w:pPr>
            <w:r>
              <w:rPr>
                <w:rFonts w:ascii="Times New Roman" w:hAnsi="Times New Roman" w:cs="Times New Roman"/>
                <w:sz w:val="28"/>
                <w:szCs w:val="28"/>
              </w:rPr>
              <w:t>4</w:t>
            </w:r>
            <w:r w:rsidR="00A633C9">
              <w:rPr>
                <w:rFonts w:ascii="Times New Roman" w:hAnsi="Times New Roman" w:cs="Times New Roman"/>
                <w:sz w:val="28"/>
                <w:szCs w:val="28"/>
              </w:rPr>
              <w:t xml:space="preserve"> </w:t>
            </w:r>
            <w:r>
              <w:rPr>
                <w:rFonts w:ascii="Times New Roman" w:hAnsi="Times New Roman" w:cs="Times New Roman"/>
                <w:sz w:val="28"/>
                <w:szCs w:val="28"/>
              </w:rPr>
              <w:t>ученика</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100</w:t>
            </w:r>
          </w:p>
        </w:tc>
      </w:tr>
      <w:tr w:rsidR="00A633C9" w:rsidTr="00A633C9">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Внеурочная деятельность</w:t>
            </w:r>
          </w:p>
        </w:tc>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1-</w:t>
            </w:r>
            <w:r w:rsidR="00966012">
              <w:rPr>
                <w:rFonts w:ascii="Times New Roman"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966012" w:rsidP="00A633C9">
            <w:pPr>
              <w:rPr>
                <w:rFonts w:ascii="Times New Roman" w:hAnsi="Times New Roman" w:cs="Times New Roman"/>
                <w:sz w:val="28"/>
                <w:szCs w:val="28"/>
              </w:rPr>
            </w:pPr>
            <w:r>
              <w:rPr>
                <w:rFonts w:ascii="Times New Roman" w:hAnsi="Times New Roman" w:cs="Times New Roman"/>
                <w:sz w:val="28"/>
                <w:szCs w:val="28"/>
              </w:rPr>
              <w:t xml:space="preserve">69 </w:t>
            </w:r>
            <w:r w:rsidR="00A633C9">
              <w:rPr>
                <w:rFonts w:ascii="Times New Roman" w:hAnsi="Times New Roman" w:cs="Times New Roman"/>
                <w:sz w:val="28"/>
                <w:szCs w:val="28"/>
              </w:rPr>
              <w:t>ученик</w:t>
            </w:r>
            <w:r>
              <w:rPr>
                <w:rFonts w:ascii="Times New Roman" w:hAnsi="Times New Roman" w:cs="Times New Roman"/>
                <w:sz w:val="28"/>
                <w:szCs w:val="28"/>
              </w:rPr>
              <w:t>ов</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100</w:t>
            </w:r>
          </w:p>
        </w:tc>
      </w:tr>
      <w:tr w:rsidR="00A633C9" w:rsidTr="00A633C9">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Кружки</w:t>
            </w:r>
          </w:p>
        </w:tc>
        <w:tc>
          <w:tcPr>
            <w:tcW w:w="2392"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1-11</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11</w:t>
            </w:r>
            <w:r w:rsidR="00966012">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90</w:t>
            </w:r>
          </w:p>
        </w:tc>
      </w:tr>
    </w:tbl>
    <w:p w:rsidR="00A633C9" w:rsidRDefault="00A633C9" w:rsidP="00A633C9">
      <w:pPr>
        <w:rPr>
          <w:rFonts w:ascii="Times New Roman" w:hAnsi="Times New Roman" w:cs="Times New Roman"/>
          <w:sz w:val="28"/>
          <w:szCs w:val="28"/>
        </w:rPr>
      </w:pPr>
    </w:p>
    <w:p w:rsidR="00A633C9" w:rsidRDefault="0014793E" w:rsidP="00A633C9">
      <w:pPr>
        <w:pStyle w:val="Default"/>
        <w:rPr>
          <w:sz w:val="28"/>
          <w:szCs w:val="28"/>
        </w:rPr>
      </w:pPr>
      <w:r>
        <w:rPr>
          <w:sz w:val="28"/>
          <w:szCs w:val="28"/>
        </w:rPr>
        <w:t>Необходимо отметить, что  90</w:t>
      </w:r>
      <w:r w:rsidR="00A633C9">
        <w:rPr>
          <w:sz w:val="28"/>
          <w:szCs w:val="28"/>
        </w:rPr>
        <w:t xml:space="preserve"> %  учащихся охвачены различными видами внеурочной деятельности. </w:t>
      </w:r>
      <w:r w:rsidR="00A633C9" w:rsidRPr="009F5038">
        <w:rPr>
          <w:color w:val="auto"/>
          <w:sz w:val="28"/>
          <w:szCs w:val="28"/>
        </w:rPr>
        <w:t>В 201</w:t>
      </w:r>
      <w:r w:rsidR="00966012">
        <w:rPr>
          <w:color w:val="auto"/>
          <w:sz w:val="28"/>
          <w:szCs w:val="28"/>
        </w:rPr>
        <w:t>6</w:t>
      </w:r>
      <w:r w:rsidR="00A633C9" w:rsidRPr="009F5038">
        <w:rPr>
          <w:color w:val="auto"/>
          <w:sz w:val="28"/>
          <w:szCs w:val="28"/>
        </w:rPr>
        <w:t>-201</w:t>
      </w:r>
      <w:r w:rsidR="00966012">
        <w:rPr>
          <w:color w:val="auto"/>
          <w:sz w:val="28"/>
          <w:szCs w:val="28"/>
        </w:rPr>
        <w:t>7</w:t>
      </w:r>
      <w:r w:rsidR="00A633C9" w:rsidRPr="009F5038">
        <w:rPr>
          <w:color w:val="auto"/>
          <w:sz w:val="28"/>
          <w:szCs w:val="28"/>
        </w:rPr>
        <w:t xml:space="preserve"> учебном году работают кружки «Нам дороги эти позабыть нельзя», «Бисероплетение».</w:t>
      </w:r>
      <w:r w:rsidR="00A633C9">
        <w:rPr>
          <w:color w:val="FF0000"/>
          <w:sz w:val="28"/>
          <w:szCs w:val="28"/>
        </w:rPr>
        <w:t xml:space="preserve"> </w:t>
      </w:r>
      <w:r w:rsidR="00A633C9">
        <w:rPr>
          <w:sz w:val="28"/>
          <w:szCs w:val="28"/>
        </w:rPr>
        <w:t>Для  учащихся 1-</w:t>
      </w:r>
      <w:r w:rsidR="00966012">
        <w:rPr>
          <w:sz w:val="28"/>
          <w:szCs w:val="28"/>
        </w:rPr>
        <w:t>6</w:t>
      </w:r>
      <w:r w:rsidR="00A633C9">
        <w:rPr>
          <w:sz w:val="28"/>
          <w:szCs w:val="28"/>
        </w:rPr>
        <w:t xml:space="preserve"> классов организована внеурочная деятельность по различным направлениям:</w:t>
      </w:r>
    </w:p>
    <w:p w:rsidR="00A633C9" w:rsidRDefault="00A633C9" w:rsidP="00A633C9">
      <w:pPr>
        <w:pStyle w:val="Default"/>
        <w:rPr>
          <w:sz w:val="28"/>
          <w:szCs w:val="2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118"/>
        <w:gridCol w:w="851"/>
        <w:gridCol w:w="850"/>
        <w:gridCol w:w="851"/>
        <w:gridCol w:w="850"/>
        <w:gridCol w:w="992"/>
        <w:gridCol w:w="850"/>
      </w:tblGrid>
      <w:tr w:rsidR="00966012" w:rsidRPr="0014793E" w:rsidTr="003F3650">
        <w:trPr>
          <w:trHeight w:val="833"/>
        </w:trPr>
        <w:tc>
          <w:tcPr>
            <w:tcW w:w="2235" w:type="dxa"/>
          </w:tcPr>
          <w:p w:rsidR="00966012" w:rsidRPr="0014793E" w:rsidRDefault="00966012" w:rsidP="003F3650">
            <w:pPr>
              <w:spacing w:after="0"/>
              <w:rPr>
                <w:rFonts w:ascii="Times New Roman" w:eastAsia="Calibri" w:hAnsi="Times New Roman" w:cs="Times New Roman"/>
              </w:rPr>
            </w:pPr>
            <w:r w:rsidRPr="0014793E">
              <w:rPr>
                <w:rFonts w:ascii="Times New Roman" w:eastAsia="Calibri" w:hAnsi="Times New Roman" w:cs="Times New Roman"/>
              </w:rPr>
              <w:t xml:space="preserve">Направления </w:t>
            </w:r>
          </w:p>
        </w:tc>
        <w:tc>
          <w:tcPr>
            <w:tcW w:w="3118" w:type="dxa"/>
          </w:tcPr>
          <w:p w:rsidR="00966012" w:rsidRPr="0014793E" w:rsidRDefault="00966012" w:rsidP="003F3650">
            <w:pPr>
              <w:spacing w:after="0"/>
              <w:rPr>
                <w:rFonts w:ascii="Times New Roman" w:eastAsia="Calibri" w:hAnsi="Times New Roman" w:cs="Times New Roman"/>
              </w:rPr>
            </w:pPr>
            <w:r w:rsidRPr="0014793E">
              <w:rPr>
                <w:rFonts w:ascii="Times New Roman" w:eastAsia="Calibri" w:hAnsi="Times New Roman" w:cs="Times New Roman"/>
              </w:rPr>
              <w:t>Формы организации внеурочной деятельности</w:t>
            </w:r>
          </w:p>
        </w:tc>
        <w:tc>
          <w:tcPr>
            <w:tcW w:w="851" w:type="dxa"/>
          </w:tcPr>
          <w:p w:rsidR="00966012" w:rsidRPr="0014793E" w:rsidRDefault="00966012" w:rsidP="003F3650">
            <w:pPr>
              <w:spacing w:after="0"/>
              <w:jc w:val="both"/>
              <w:rPr>
                <w:rFonts w:ascii="Times New Roman" w:hAnsi="Times New Roman" w:cs="Times New Roman"/>
              </w:rPr>
            </w:pPr>
            <w:r w:rsidRPr="0014793E">
              <w:rPr>
                <w:rFonts w:ascii="Times New Roman" w:eastAsia="Calibri" w:hAnsi="Times New Roman" w:cs="Times New Roman"/>
              </w:rPr>
              <w:t xml:space="preserve"> 1 </w:t>
            </w:r>
          </w:p>
          <w:p w:rsidR="00966012" w:rsidRPr="0014793E" w:rsidRDefault="00966012" w:rsidP="003F3650">
            <w:pPr>
              <w:spacing w:after="0"/>
              <w:jc w:val="both"/>
              <w:rPr>
                <w:rFonts w:ascii="Times New Roman" w:eastAsia="Calibri" w:hAnsi="Times New Roman" w:cs="Times New Roman"/>
              </w:rPr>
            </w:pPr>
            <w:r w:rsidRPr="0014793E">
              <w:rPr>
                <w:rFonts w:ascii="Times New Roman" w:eastAsia="Calibri" w:hAnsi="Times New Roman" w:cs="Times New Roman"/>
              </w:rPr>
              <w:t xml:space="preserve"> Класс</w:t>
            </w:r>
          </w:p>
        </w:tc>
        <w:tc>
          <w:tcPr>
            <w:tcW w:w="850" w:type="dxa"/>
          </w:tcPr>
          <w:p w:rsidR="00966012" w:rsidRPr="0014793E" w:rsidRDefault="00966012" w:rsidP="003F3650">
            <w:pPr>
              <w:spacing w:after="0"/>
              <w:jc w:val="both"/>
              <w:rPr>
                <w:rFonts w:ascii="Times New Roman" w:hAnsi="Times New Roman" w:cs="Times New Roman"/>
              </w:rPr>
            </w:pPr>
            <w:r w:rsidRPr="0014793E">
              <w:rPr>
                <w:rFonts w:ascii="Times New Roman" w:eastAsia="Calibri" w:hAnsi="Times New Roman" w:cs="Times New Roman"/>
              </w:rPr>
              <w:t xml:space="preserve">2 </w:t>
            </w:r>
          </w:p>
          <w:p w:rsidR="00966012" w:rsidRPr="0014793E" w:rsidRDefault="00966012" w:rsidP="003F3650">
            <w:pPr>
              <w:spacing w:after="0"/>
              <w:jc w:val="both"/>
              <w:rPr>
                <w:rFonts w:ascii="Times New Roman" w:eastAsia="Calibri" w:hAnsi="Times New Roman" w:cs="Times New Roman"/>
              </w:rPr>
            </w:pPr>
            <w:r w:rsidRPr="0014793E">
              <w:rPr>
                <w:rFonts w:ascii="Times New Roman" w:eastAsia="Calibri" w:hAnsi="Times New Roman" w:cs="Times New Roman"/>
              </w:rPr>
              <w:t>Класс</w:t>
            </w:r>
          </w:p>
        </w:tc>
        <w:tc>
          <w:tcPr>
            <w:tcW w:w="851" w:type="dxa"/>
          </w:tcPr>
          <w:p w:rsidR="00966012" w:rsidRPr="0014793E" w:rsidRDefault="00966012" w:rsidP="003F3650">
            <w:pPr>
              <w:spacing w:after="0"/>
              <w:jc w:val="both"/>
              <w:rPr>
                <w:rFonts w:ascii="Times New Roman" w:eastAsia="Calibri" w:hAnsi="Times New Roman" w:cs="Times New Roman"/>
              </w:rPr>
            </w:pPr>
            <w:r w:rsidRPr="0014793E">
              <w:rPr>
                <w:rFonts w:ascii="Times New Roman" w:eastAsia="Calibri" w:hAnsi="Times New Roman" w:cs="Times New Roman"/>
              </w:rPr>
              <w:t>3  Класс</w:t>
            </w:r>
          </w:p>
        </w:tc>
        <w:tc>
          <w:tcPr>
            <w:tcW w:w="850" w:type="dxa"/>
          </w:tcPr>
          <w:p w:rsidR="00966012" w:rsidRPr="0014793E" w:rsidRDefault="00966012" w:rsidP="003F3650">
            <w:pPr>
              <w:spacing w:after="0"/>
              <w:ind w:firstLine="142"/>
              <w:jc w:val="both"/>
              <w:rPr>
                <w:rFonts w:ascii="Times New Roman" w:eastAsia="Calibri" w:hAnsi="Times New Roman" w:cs="Times New Roman"/>
              </w:rPr>
            </w:pPr>
            <w:r w:rsidRPr="0014793E">
              <w:rPr>
                <w:rFonts w:ascii="Times New Roman" w:eastAsia="Calibri" w:hAnsi="Times New Roman" w:cs="Times New Roman"/>
              </w:rPr>
              <w:t>4  Класс</w:t>
            </w:r>
          </w:p>
        </w:tc>
        <w:tc>
          <w:tcPr>
            <w:tcW w:w="992" w:type="dxa"/>
          </w:tcPr>
          <w:p w:rsidR="00966012" w:rsidRPr="0014793E" w:rsidRDefault="00966012" w:rsidP="003F3650">
            <w:pPr>
              <w:spacing w:after="0"/>
              <w:ind w:firstLine="142"/>
              <w:jc w:val="both"/>
              <w:rPr>
                <w:rFonts w:ascii="Times New Roman" w:hAnsi="Times New Roman" w:cs="Times New Roman"/>
              </w:rPr>
            </w:pPr>
            <w:r w:rsidRPr="0014793E">
              <w:rPr>
                <w:rFonts w:ascii="Times New Roman" w:hAnsi="Times New Roman" w:cs="Times New Roman"/>
              </w:rPr>
              <w:t>5</w:t>
            </w:r>
            <w:r w:rsidRPr="0014793E">
              <w:rPr>
                <w:rFonts w:ascii="Times New Roman" w:eastAsia="Calibri" w:hAnsi="Times New Roman" w:cs="Times New Roman"/>
              </w:rPr>
              <w:t xml:space="preserve">  Класс</w:t>
            </w:r>
          </w:p>
        </w:tc>
        <w:tc>
          <w:tcPr>
            <w:tcW w:w="850" w:type="dxa"/>
          </w:tcPr>
          <w:p w:rsidR="00966012" w:rsidRPr="0014793E" w:rsidRDefault="00966012" w:rsidP="003F3650">
            <w:pPr>
              <w:spacing w:after="0"/>
              <w:ind w:firstLine="142"/>
              <w:jc w:val="both"/>
              <w:rPr>
                <w:rFonts w:ascii="Times New Roman" w:hAnsi="Times New Roman" w:cs="Times New Roman"/>
              </w:rPr>
            </w:pPr>
            <w:r w:rsidRPr="0014793E">
              <w:rPr>
                <w:rFonts w:ascii="Times New Roman" w:hAnsi="Times New Roman" w:cs="Times New Roman"/>
              </w:rPr>
              <w:t>6</w:t>
            </w:r>
            <w:r w:rsidRPr="0014793E">
              <w:rPr>
                <w:rFonts w:ascii="Times New Roman" w:eastAsia="Calibri" w:hAnsi="Times New Roman" w:cs="Times New Roman"/>
              </w:rPr>
              <w:t xml:space="preserve"> Класс</w:t>
            </w:r>
          </w:p>
        </w:tc>
      </w:tr>
      <w:tr w:rsidR="003F3650" w:rsidRPr="0014793E" w:rsidTr="003F3650">
        <w:trPr>
          <w:trHeight w:val="309"/>
        </w:trPr>
        <w:tc>
          <w:tcPr>
            <w:tcW w:w="2235" w:type="dxa"/>
            <w:vMerge w:val="restart"/>
          </w:tcPr>
          <w:p w:rsidR="003F3650" w:rsidRPr="0014793E" w:rsidRDefault="003F3650" w:rsidP="003F3650">
            <w:pPr>
              <w:spacing w:after="0"/>
              <w:rPr>
                <w:rFonts w:ascii="Times New Roman" w:eastAsia="Calibri" w:hAnsi="Times New Roman" w:cs="Times New Roman"/>
                <w:b/>
                <w:i/>
              </w:rPr>
            </w:pPr>
            <w:r w:rsidRPr="0014793E">
              <w:rPr>
                <w:rFonts w:ascii="Times New Roman" w:eastAsia="Calibri" w:hAnsi="Times New Roman" w:cs="Times New Roman"/>
                <w:b/>
                <w:i/>
              </w:rPr>
              <w:t>Спортивно- оздоровительное</w:t>
            </w:r>
          </w:p>
        </w:tc>
        <w:tc>
          <w:tcPr>
            <w:tcW w:w="3118" w:type="dxa"/>
          </w:tcPr>
          <w:p w:rsidR="003F3650" w:rsidRPr="0014793E" w:rsidRDefault="003F3650" w:rsidP="003F3650">
            <w:pPr>
              <w:spacing w:after="0"/>
              <w:ind w:hanging="687"/>
              <w:rPr>
                <w:rFonts w:ascii="Times New Roman" w:eastAsia="Calibri" w:hAnsi="Times New Roman" w:cs="Times New Roman"/>
              </w:rPr>
            </w:pPr>
            <w:r w:rsidRPr="0014793E">
              <w:rPr>
                <w:rFonts w:ascii="Times New Roman" w:eastAsia="Calibri" w:hAnsi="Times New Roman" w:cs="Times New Roman"/>
              </w:rPr>
              <w:t>Круж «Юность»</w:t>
            </w:r>
          </w:p>
        </w:tc>
        <w:tc>
          <w:tcPr>
            <w:tcW w:w="851" w:type="dxa"/>
          </w:tcPr>
          <w:p w:rsidR="003F3650" w:rsidRPr="0014793E" w:rsidRDefault="003F3650" w:rsidP="003F3650">
            <w:pPr>
              <w:spacing w:after="0"/>
              <w:ind w:firstLine="141"/>
              <w:jc w:val="both"/>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jc w:val="both"/>
              <w:rPr>
                <w:rFonts w:ascii="Times New Roman" w:eastAsia="Calibri" w:hAnsi="Times New Roman" w:cs="Times New Roman"/>
              </w:rPr>
            </w:pPr>
          </w:p>
        </w:tc>
        <w:tc>
          <w:tcPr>
            <w:tcW w:w="851" w:type="dxa"/>
          </w:tcPr>
          <w:p w:rsidR="003F3650" w:rsidRPr="0014793E" w:rsidRDefault="003F3650" w:rsidP="003F3650">
            <w:pPr>
              <w:spacing w:after="0"/>
              <w:jc w:val="both"/>
              <w:rPr>
                <w:rFonts w:ascii="Times New Roman" w:eastAsia="Calibri" w:hAnsi="Times New Roman" w:cs="Times New Roman"/>
              </w:rPr>
            </w:pPr>
          </w:p>
        </w:tc>
        <w:tc>
          <w:tcPr>
            <w:tcW w:w="850" w:type="dxa"/>
          </w:tcPr>
          <w:p w:rsidR="003F3650" w:rsidRPr="0014793E" w:rsidRDefault="003F3650" w:rsidP="003F3650">
            <w:pPr>
              <w:spacing w:after="0"/>
              <w:jc w:val="both"/>
              <w:rPr>
                <w:rFonts w:ascii="Times New Roman" w:eastAsia="Calibri" w:hAnsi="Times New Roman" w:cs="Times New Roman"/>
              </w:rPr>
            </w:pPr>
          </w:p>
        </w:tc>
        <w:tc>
          <w:tcPr>
            <w:tcW w:w="992" w:type="dxa"/>
          </w:tcPr>
          <w:p w:rsidR="003F3650" w:rsidRPr="0014793E" w:rsidRDefault="003F3650" w:rsidP="003F3650">
            <w:pPr>
              <w:spacing w:after="0"/>
              <w:jc w:val="both"/>
              <w:rPr>
                <w:rFonts w:ascii="Times New Roman" w:hAnsi="Times New Roman" w:cs="Times New Roman"/>
              </w:rPr>
            </w:pPr>
          </w:p>
        </w:tc>
        <w:tc>
          <w:tcPr>
            <w:tcW w:w="850" w:type="dxa"/>
          </w:tcPr>
          <w:p w:rsidR="003F3650" w:rsidRPr="0014793E" w:rsidRDefault="003F3650" w:rsidP="003F3650">
            <w:pPr>
              <w:spacing w:after="0"/>
              <w:jc w:val="both"/>
              <w:rPr>
                <w:rFonts w:ascii="Times New Roman" w:hAnsi="Times New Roman" w:cs="Times New Roman"/>
              </w:rPr>
            </w:pPr>
          </w:p>
        </w:tc>
      </w:tr>
      <w:tr w:rsidR="003F3650" w:rsidRPr="0014793E" w:rsidTr="003F3650">
        <w:trPr>
          <w:trHeight w:val="309"/>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spacing w:after="0"/>
              <w:ind w:hanging="687"/>
              <w:rPr>
                <w:rFonts w:ascii="Times New Roman" w:eastAsia="Calibri" w:hAnsi="Times New Roman" w:cs="Times New Roman"/>
              </w:rPr>
            </w:pPr>
            <w:r w:rsidRPr="0014793E">
              <w:rPr>
                <w:rFonts w:ascii="Times New Roman" w:eastAsia="Calibri" w:hAnsi="Times New Roman" w:cs="Times New Roman"/>
              </w:rPr>
              <w:t>Круж   "Старт»</w:t>
            </w:r>
          </w:p>
        </w:tc>
        <w:tc>
          <w:tcPr>
            <w:tcW w:w="851" w:type="dxa"/>
          </w:tcPr>
          <w:p w:rsidR="003F3650" w:rsidRPr="0014793E" w:rsidRDefault="003F3650" w:rsidP="003F3650">
            <w:pPr>
              <w:spacing w:after="0"/>
              <w:jc w:val="both"/>
              <w:rPr>
                <w:rFonts w:ascii="Times New Roman" w:eastAsia="Calibri" w:hAnsi="Times New Roman" w:cs="Times New Roman"/>
              </w:rPr>
            </w:pPr>
          </w:p>
        </w:tc>
        <w:tc>
          <w:tcPr>
            <w:tcW w:w="850" w:type="dxa"/>
          </w:tcPr>
          <w:p w:rsidR="003F3650" w:rsidRPr="0014793E" w:rsidRDefault="003F3650" w:rsidP="003F3650">
            <w:pPr>
              <w:spacing w:after="0"/>
              <w:jc w:val="both"/>
              <w:rPr>
                <w:rFonts w:ascii="Times New Roman" w:eastAsia="Calibri" w:hAnsi="Times New Roman" w:cs="Times New Roman"/>
              </w:rPr>
            </w:pPr>
            <w:r w:rsidRPr="0014793E">
              <w:rPr>
                <w:rFonts w:ascii="Times New Roman" w:eastAsia="Calibri" w:hAnsi="Times New Roman" w:cs="Times New Roman"/>
              </w:rPr>
              <w:t>1 час</w:t>
            </w:r>
          </w:p>
        </w:tc>
        <w:tc>
          <w:tcPr>
            <w:tcW w:w="851" w:type="dxa"/>
          </w:tcPr>
          <w:p w:rsidR="003F3650" w:rsidRPr="0014793E" w:rsidRDefault="003F3650" w:rsidP="003F3650">
            <w:pPr>
              <w:spacing w:after="0"/>
              <w:jc w:val="both"/>
              <w:rPr>
                <w:rFonts w:ascii="Times New Roman" w:eastAsia="Calibri" w:hAnsi="Times New Roman" w:cs="Times New Roman"/>
              </w:rPr>
            </w:pPr>
          </w:p>
        </w:tc>
        <w:tc>
          <w:tcPr>
            <w:tcW w:w="850" w:type="dxa"/>
          </w:tcPr>
          <w:p w:rsidR="003F3650" w:rsidRPr="0014793E" w:rsidRDefault="003F3650" w:rsidP="003F3650">
            <w:pPr>
              <w:spacing w:after="0"/>
              <w:jc w:val="both"/>
              <w:rPr>
                <w:rFonts w:ascii="Times New Roman" w:eastAsia="Calibri" w:hAnsi="Times New Roman" w:cs="Times New Roman"/>
              </w:rPr>
            </w:pPr>
          </w:p>
        </w:tc>
        <w:tc>
          <w:tcPr>
            <w:tcW w:w="992" w:type="dxa"/>
          </w:tcPr>
          <w:p w:rsidR="003F3650" w:rsidRPr="0014793E" w:rsidRDefault="003F3650" w:rsidP="003F3650">
            <w:pPr>
              <w:spacing w:after="0"/>
              <w:jc w:val="both"/>
              <w:rPr>
                <w:rFonts w:ascii="Times New Roman" w:hAnsi="Times New Roman" w:cs="Times New Roman"/>
              </w:rPr>
            </w:pPr>
          </w:p>
        </w:tc>
        <w:tc>
          <w:tcPr>
            <w:tcW w:w="850" w:type="dxa"/>
          </w:tcPr>
          <w:p w:rsidR="003F3650" w:rsidRPr="0014793E" w:rsidRDefault="003F3650" w:rsidP="003F3650">
            <w:pPr>
              <w:spacing w:after="0"/>
              <w:jc w:val="both"/>
              <w:rPr>
                <w:rFonts w:ascii="Times New Roman" w:hAnsi="Times New Roman" w:cs="Times New Roman"/>
              </w:rPr>
            </w:pPr>
          </w:p>
        </w:tc>
      </w:tr>
      <w:tr w:rsidR="003F3650" w:rsidRPr="0014793E" w:rsidTr="003F3650">
        <w:trPr>
          <w:trHeight w:val="355"/>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spacing w:after="0"/>
              <w:ind w:hanging="687"/>
              <w:rPr>
                <w:rFonts w:ascii="Times New Roman" w:eastAsia="Calibri" w:hAnsi="Times New Roman" w:cs="Times New Roman"/>
              </w:rPr>
            </w:pPr>
            <w:r w:rsidRPr="0014793E">
              <w:rPr>
                <w:rFonts w:ascii="Times New Roman" w:eastAsia="Calibri" w:hAnsi="Times New Roman" w:cs="Times New Roman"/>
              </w:rPr>
              <w:t>Кру «   «Крепыш»</w:t>
            </w:r>
          </w:p>
        </w:tc>
        <w:tc>
          <w:tcPr>
            <w:tcW w:w="851" w:type="dxa"/>
          </w:tcPr>
          <w:p w:rsidR="003F3650" w:rsidRPr="0014793E" w:rsidRDefault="003F3650" w:rsidP="003F3650">
            <w:pPr>
              <w:spacing w:after="0"/>
              <w:jc w:val="both"/>
              <w:rPr>
                <w:rFonts w:ascii="Times New Roman" w:eastAsia="Calibri" w:hAnsi="Times New Roman" w:cs="Times New Roman"/>
              </w:rPr>
            </w:pPr>
          </w:p>
        </w:tc>
        <w:tc>
          <w:tcPr>
            <w:tcW w:w="850" w:type="dxa"/>
          </w:tcPr>
          <w:p w:rsidR="003F3650" w:rsidRPr="0014793E" w:rsidRDefault="003F3650" w:rsidP="003F3650">
            <w:pPr>
              <w:spacing w:after="0"/>
              <w:jc w:val="both"/>
              <w:rPr>
                <w:rFonts w:ascii="Times New Roman" w:eastAsia="Calibri" w:hAnsi="Times New Roman" w:cs="Times New Roman"/>
              </w:rPr>
            </w:pPr>
          </w:p>
        </w:tc>
        <w:tc>
          <w:tcPr>
            <w:tcW w:w="851" w:type="dxa"/>
          </w:tcPr>
          <w:p w:rsidR="003F3650" w:rsidRPr="0014793E" w:rsidRDefault="003F3650" w:rsidP="003F3650">
            <w:pPr>
              <w:spacing w:after="0"/>
              <w:jc w:val="both"/>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jc w:val="both"/>
              <w:rPr>
                <w:rFonts w:ascii="Times New Roman" w:eastAsia="Calibri" w:hAnsi="Times New Roman" w:cs="Times New Roman"/>
              </w:rPr>
            </w:pPr>
          </w:p>
        </w:tc>
        <w:tc>
          <w:tcPr>
            <w:tcW w:w="992" w:type="dxa"/>
          </w:tcPr>
          <w:p w:rsidR="003F3650" w:rsidRPr="0014793E" w:rsidRDefault="003F3650" w:rsidP="003F3650">
            <w:pPr>
              <w:spacing w:after="0"/>
              <w:jc w:val="both"/>
              <w:rPr>
                <w:rFonts w:ascii="Times New Roman" w:hAnsi="Times New Roman" w:cs="Times New Roman"/>
              </w:rPr>
            </w:pPr>
          </w:p>
        </w:tc>
        <w:tc>
          <w:tcPr>
            <w:tcW w:w="850" w:type="dxa"/>
          </w:tcPr>
          <w:p w:rsidR="003F3650" w:rsidRPr="0014793E" w:rsidRDefault="003F3650" w:rsidP="003F3650">
            <w:pPr>
              <w:spacing w:after="0"/>
              <w:jc w:val="both"/>
              <w:rPr>
                <w:rFonts w:ascii="Times New Roman" w:hAnsi="Times New Roman" w:cs="Times New Roman"/>
              </w:rPr>
            </w:pPr>
          </w:p>
        </w:tc>
      </w:tr>
      <w:tr w:rsidR="003F3650" w:rsidRPr="0014793E" w:rsidTr="003F3650">
        <w:trPr>
          <w:trHeight w:val="297"/>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spacing w:after="0"/>
              <w:ind w:hanging="687"/>
              <w:rPr>
                <w:rFonts w:ascii="Times New Roman" w:eastAsia="Calibri" w:hAnsi="Times New Roman" w:cs="Times New Roman"/>
              </w:rPr>
            </w:pPr>
            <w:r w:rsidRPr="0014793E">
              <w:rPr>
                <w:rFonts w:ascii="Times New Roman" w:eastAsia="Calibri" w:hAnsi="Times New Roman" w:cs="Times New Roman"/>
              </w:rPr>
              <w:t>Круж   «Мастер»</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992" w:type="dxa"/>
          </w:tcPr>
          <w:p w:rsidR="003F3650" w:rsidRPr="0014793E" w:rsidRDefault="003F3650" w:rsidP="003F3650">
            <w:pPr>
              <w:spacing w:after="0"/>
              <w:rPr>
                <w:rFonts w:ascii="Times New Roman" w:hAnsi="Times New Roman" w:cs="Times New Roman"/>
              </w:rPr>
            </w:pPr>
          </w:p>
        </w:tc>
        <w:tc>
          <w:tcPr>
            <w:tcW w:w="850" w:type="dxa"/>
          </w:tcPr>
          <w:p w:rsidR="003F3650" w:rsidRPr="0014793E" w:rsidRDefault="003F3650" w:rsidP="003F3650">
            <w:pPr>
              <w:spacing w:after="0"/>
              <w:rPr>
                <w:rFonts w:ascii="Times New Roman" w:hAnsi="Times New Roman" w:cs="Times New Roman"/>
              </w:rPr>
            </w:pPr>
          </w:p>
        </w:tc>
      </w:tr>
      <w:tr w:rsidR="003F3650" w:rsidRPr="0014793E" w:rsidTr="003F3650">
        <w:trPr>
          <w:trHeight w:val="297"/>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«Юный олимпиец»</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hAnsi="Times New Roman" w:cs="Times New Roman"/>
              </w:rPr>
            </w:pPr>
          </w:p>
        </w:tc>
      </w:tr>
      <w:tr w:rsidR="003F3650" w:rsidRPr="0014793E" w:rsidTr="003F3650">
        <w:trPr>
          <w:trHeight w:val="297"/>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 Формула здоровья»</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hAnsi="Times New Roman" w:cs="Times New Roman"/>
              </w:rPr>
            </w:pPr>
          </w:p>
        </w:tc>
        <w:tc>
          <w:tcPr>
            <w:tcW w:w="850" w:type="dxa"/>
          </w:tcPr>
          <w:p w:rsidR="003F3650" w:rsidRPr="0014793E" w:rsidRDefault="003F3650" w:rsidP="003F3650">
            <w:pPr>
              <w:spacing w:after="0"/>
              <w:rPr>
                <w:rFonts w:ascii="Times New Roman" w:hAnsi="Times New Roman" w:cs="Times New Roman"/>
              </w:rPr>
            </w:pPr>
            <w:r w:rsidRPr="0014793E">
              <w:rPr>
                <w:rFonts w:ascii="Times New Roman" w:eastAsia="Calibri" w:hAnsi="Times New Roman" w:cs="Times New Roman"/>
              </w:rPr>
              <w:t>1 час</w:t>
            </w:r>
          </w:p>
        </w:tc>
      </w:tr>
      <w:tr w:rsidR="003F3650" w:rsidRPr="0014793E" w:rsidTr="003F3650">
        <w:trPr>
          <w:trHeight w:val="362"/>
        </w:trPr>
        <w:tc>
          <w:tcPr>
            <w:tcW w:w="2235" w:type="dxa"/>
            <w:vMerge w:val="restart"/>
          </w:tcPr>
          <w:p w:rsidR="003F3650" w:rsidRPr="0014793E" w:rsidRDefault="003F3650" w:rsidP="003F3650">
            <w:pPr>
              <w:spacing w:after="0"/>
              <w:rPr>
                <w:rFonts w:ascii="Times New Roman" w:eastAsia="Calibri" w:hAnsi="Times New Roman" w:cs="Times New Roman"/>
                <w:b/>
                <w:i/>
              </w:rPr>
            </w:pPr>
            <w:r w:rsidRPr="0014793E">
              <w:rPr>
                <w:rFonts w:ascii="Times New Roman" w:eastAsia="Calibri" w:hAnsi="Times New Roman" w:cs="Times New Roman"/>
                <w:b/>
                <w:i/>
              </w:rPr>
              <w:t>Духовно-нравственное</w:t>
            </w:r>
          </w:p>
        </w:tc>
        <w:tc>
          <w:tcPr>
            <w:tcW w:w="3118" w:type="dxa"/>
          </w:tcPr>
          <w:p w:rsidR="003F3650" w:rsidRPr="0014793E" w:rsidRDefault="003F3650" w:rsidP="003F3650">
            <w:pPr>
              <w:spacing w:after="0"/>
              <w:ind w:firstLine="142"/>
              <w:rPr>
                <w:rFonts w:ascii="Times New Roman" w:eastAsia="Calibri" w:hAnsi="Times New Roman" w:cs="Times New Roman"/>
              </w:rPr>
            </w:pPr>
            <w:r w:rsidRPr="0014793E">
              <w:rPr>
                <w:rFonts w:ascii="Times New Roman" w:eastAsia="Calibri" w:hAnsi="Times New Roman" w:cs="Times New Roman"/>
              </w:rPr>
              <w:t>Кружок «В стане этикета»</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992" w:type="dxa"/>
          </w:tcPr>
          <w:p w:rsidR="003F3650" w:rsidRPr="0014793E" w:rsidRDefault="003F3650" w:rsidP="003F3650">
            <w:pPr>
              <w:spacing w:after="0"/>
              <w:rPr>
                <w:rFonts w:ascii="Times New Roman" w:hAnsi="Times New Roman" w:cs="Times New Roman"/>
              </w:rPr>
            </w:pPr>
          </w:p>
        </w:tc>
        <w:tc>
          <w:tcPr>
            <w:tcW w:w="850" w:type="dxa"/>
          </w:tcPr>
          <w:p w:rsidR="003F3650" w:rsidRPr="0014793E" w:rsidRDefault="003F3650" w:rsidP="003F3650">
            <w:pPr>
              <w:spacing w:after="0"/>
              <w:rPr>
                <w:rFonts w:ascii="Times New Roman" w:hAnsi="Times New Roman" w:cs="Times New Roman"/>
              </w:rPr>
            </w:pPr>
          </w:p>
        </w:tc>
      </w:tr>
      <w:tr w:rsidR="003F3650" w:rsidRPr="0014793E" w:rsidTr="003F3650">
        <w:trPr>
          <w:trHeight w:val="398"/>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 Ролевые игры»</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hAnsi="Times New Roman" w:cs="Times New Roman"/>
              </w:rPr>
            </w:pPr>
            <w:r w:rsidRPr="0014793E">
              <w:rPr>
                <w:rFonts w:ascii="Times New Roman" w:eastAsia="Calibri" w:hAnsi="Times New Roman" w:cs="Times New Roman"/>
              </w:rPr>
              <w:t>1 час</w:t>
            </w:r>
          </w:p>
        </w:tc>
      </w:tr>
      <w:tr w:rsidR="003F3650" w:rsidRPr="0014793E" w:rsidTr="003F3650">
        <w:trPr>
          <w:trHeight w:val="429"/>
        </w:trPr>
        <w:tc>
          <w:tcPr>
            <w:tcW w:w="2235" w:type="dxa"/>
            <w:vMerge w:val="restart"/>
          </w:tcPr>
          <w:p w:rsidR="003F3650" w:rsidRPr="0014793E" w:rsidRDefault="003F3650" w:rsidP="003F3650">
            <w:pPr>
              <w:spacing w:after="0"/>
              <w:rPr>
                <w:rFonts w:ascii="Times New Roman" w:eastAsia="Calibri" w:hAnsi="Times New Roman" w:cs="Times New Roman"/>
                <w:b/>
                <w:i/>
              </w:rPr>
            </w:pPr>
            <w:r w:rsidRPr="0014793E">
              <w:rPr>
                <w:rFonts w:ascii="Times New Roman" w:eastAsia="Calibri" w:hAnsi="Times New Roman" w:cs="Times New Roman"/>
                <w:b/>
                <w:i/>
              </w:rPr>
              <w:t>Общекультурное</w:t>
            </w:r>
          </w:p>
        </w:tc>
        <w:tc>
          <w:tcPr>
            <w:tcW w:w="3118"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 Волшебный карандаш»</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992"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r>
      <w:tr w:rsidR="003F3650" w:rsidRPr="0014793E" w:rsidTr="003F3650">
        <w:trPr>
          <w:trHeight w:val="70"/>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 Кисти и краски»</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p>
        </w:tc>
      </w:tr>
      <w:tr w:rsidR="003F3650" w:rsidRPr="0014793E" w:rsidTr="003F3650">
        <w:trPr>
          <w:trHeight w:val="384"/>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 Мудрый совёнок»</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r>
      <w:tr w:rsidR="003F3650" w:rsidRPr="0014793E" w:rsidTr="003F3650">
        <w:trPr>
          <w:trHeight w:val="525"/>
        </w:trPr>
        <w:tc>
          <w:tcPr>
            <w:tcW w:w="2235" w:type="dxa"/>
            <w:vMerge w:val="restart"/>
          </w:tcPr>
          <w:p w:rsidR="003F3650" w:rsidRPr="0014793E" w:rsidRDefault="003F3650" w:rsidP="003F3650">
            <w:pPr>
              <w:spacing w:after="0"/>
              <w:rPr>
                <w:rFonts w:ascii="Times New Roman" w:eastAsia="Calibri" w:hAnsi="Times New Roman" w:cs="Times New Roman"/>
                <w:b/>
                <w:i/>
              </w:rPr>
            </w:pPr>
            <w:r w:rsidRPr="0014793E">
              <w:rPr>
                <w:rFonts w:ascii="Times New Roman" w:eastAsia="Calibri" w:hAnsi="Times New Roman" w:cs="Times New Roman"/>
                <w:b/>
                <w:i/>
              </w:rPr>
              <w:lastRenderedPageBreak/>
              <w:t>Общеинтеллектуальное</w:t>
            </w:r>
          </w:p>
        </w:tc>
        <w:tc>
          <w:tcPr>
            <w:tcW w:w="3118"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 В мире книг»</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992"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r>
      <w:tr w:rsidR="003F3650" w:rsidRPr="0014793E" w:rsidTr="003F3650">
        <w:trPr>
          <w:trHeight w:val="525"/>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 Моя малая Родина»</w:t>
            </w: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r>
      <w:tr w:rsidR="003F3650" w:rsidRPr="0014793E" w:rsidTr="003F3650">
        <w:trPr>
          <w:trHeight w:val="456"/>
        </w:trPr>
        <w:tc>
          <w:tcPr>
            <w:tcW w:w="2235" w:type="dxa"/>
            <w:vMerge w:val="restart"/>
          </w:tcPr>
          <w:p w:rsidR="003F3650" w:rsidRPr="0014793E" w:rsidRDefault="003F3650" w:rsidP="003F3650">
            <w:pPr>
              <w:spacing w:after="0"/>
              <w:rPr>
                <w:rFonts w:ascii="Times New Roman" w:eastAsia="Calibri" w:hAnsi="Times New Roman" w:cs="Times New Roman"/>
                <w:b/>
                <w:i/>
              </w:rPr>
            </w:pPr>
            <w:r w:rsidRPr="0014793E">
              <w:rPr>
                <w:rFonts w:ascii="Times New Roman" w:eastAsia="Calibri" w:hAnsi="Times New Roman" w:cs="Times New Roman"/>
                <w:b/>
                <w:i/>
              </w:rPr>
              <w:t>Социальное</w:t>
            </w:r>
          </w:p>
        </w:tc>
        <w:tc>
          <w:tcPr>
            <w:tcW w:w="3118"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«Земля наш дом»</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1"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eastAsia="Calibri" w:hAnsi="Times New Roman" w:cs="Times New Roman"/>
              </w:rPr>
            </w:pPr>
            <w:r w:rsidRPr="0014793E">
              <w:rPr>
                <w:rFonts w:ascii="Times New Roman" w:eastAsia="Calibri" w:hAnsi="Times New Roman" w:cs="Times New Roman"/>
              </w:rPr>
              <w:t>1 час</w:t>
            </w:r>
          </w:p>
        </w:tc>
        <w:tc>
          <w:tcPr>
            <w:tcW w:w="992" w:type="dxa"/>
          </w:tcPr>
          <w:p w:rsidR="003F3650" w:rsidRPr="0014793E" w:rsidRDefault="003F3650" w:rsidP="003F3650">
            <w:pPr>
              <w:spacing w:after="0"/>
              <w:rPr>
                <w:rFonts w:ascii="Times New Roman" w:hAnsi="Times New Roman" w:cs="Times New Roman"/>
              </w:rPr>
            </w:pPr>
          </w:p>
        </w:tc>
        <w:tc>
          <w:tcPr>
            <w:tcW w:w="850" w:type="dxa"/>
          </w:tcPr>
          <w:p w:rsidR="003F3650" w:rsidRPr="0014793E" w:rsidRDefault="003F3650" w:rsidP="003F3650">
            <w:pPr>
              <w:spacing w:after="0"/>
              <w:rPr>
                <w:rFonts w:ascii="Times New Roman" w:hAnsi="Times New Roman" w:cs="Times New Roman"/>
              </w:rPr>
            </w:pPr>
          </w:p>
        </w:tc>
      </w:tr>
      <w:tr w:rsidR="003F3650" w:rsidRPr="0014793E" w:rsidTr="003F3650">
        <w:trPr>
          <w:trHeight w:val="456"/>
        </w:trPr>
        <w:tc>
          <w:tcPr>
            <w:tcW w:w="2235" w:type="dxa"/>
            <w:vMerge/>
          </w:tcPr>
          <w:p w:rsidR="003F3650" w:rsidRPr="0014793E" w:rsidRDefault="003F3650" w:rsidP="003F3650">
            <w:pPr>
              <w:spacing w:after="0"/>
              <w:rPr>
                <w:rFonts w:ascii="Times New Roman" w:eastAsia="Calibri" w:hAnsi="Times New Roman" w:cs="Times New Roman"/>
                <w:b/>
                <w:i/>
              </w:rPr>
            </w:pPr>
          </w:p>
        </w:tc>
        <w:tc>
          <w:tcPr>
            <w:tcW w:w="3118" w:type="dxa"/>
          </w:tcPr>
          <w:p w:rsidR="003F3650" w:rsidRPr="0014793E" w:rsidRDefault="003F3650" w:rsidP="003F3650">
            <w:pPr>
              <w:pStyle w:val="af"/>
              <w:spacing w:after="0"/>
              <w:ind w:left="0"/>
              <w:rPr>
                <w:rFonts w:ascii="Times New Roman" w:hAnsi="Times New Roman" w:cs="Times New Roman"/>
              </w:rPr>
            </w:pPr>
            <w:r w:rsidRPr="0014793E">
              <w:rPr>
                <w:rFonts w:ascii="Times New Roman" w:hAnsi="Times New Roman" w:cs="Times New Roman"/>
              </w:rPr>
              <w:t>« Город мастеров»</w:t>
            </w:r>
          </w:p>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851" w:type="dxa"/>
          </w:tcPr>
          <w:p w:rsidR="003F3650" w:rsidRPr="0014793E" w:rsidRDefault="003F3650" w:rsidP="003F3650">
            <w:pPr>
              <w:spacing w:after="0"/>
              <w:rPr>
                <w:rFonts w:ascii="Times New Roman" w:eastAsia="Calibri" w:hAnsi="Times New Roman" w:cs="Times New Roman"/>
              </w:rPr>
            </w:pPr>
          </w:p>
        </w:tc>
        <w:tc>
          <w:tcPr>
            <w:tcW w:w="850" w:type="dxa"/>
          </w:tcPr>
          <w:p w:rsidR="003F3650" w:rsidRPr="0014793E" w:rsidRDefault="003F3650" w:rsidP="003F3650">
            <w:pPr>
              <w:spacing w:after="0"/>
              <w:rPr>
                <w:rFonts w:ascii="Times New Roman" w:eastAsia="Calibri" w:hAnsi="Times New Roman" w:cs="Times New Roman"/>
              </w:rPr>
            </w:pPr>
          </w:p>
        </w:tc>
        <w:tc>
          <w:tcPr>
            <w:tcW w:w="992" w:type="dxa"/>
          </w:tcPr>
          <w:p w:rsidR="003F3650" w:rsidRPr="0014793E" w:rsidRDefault="003F3650" w:rsidP="003F3650">
            <w:pPr>
              <w:spacing w:after="0"/>
              <w:rPr>
                <w:rFonts w:ascii="Times New Roman" w:hAnsi="Times New Roman" w:cs="Times New Roman"/>
              </w:rPr>
            </w:pPr>
            <w:r w:rsidRPr="0014793E">
              <w:rPr>
                <w:rFonts w:ascii="Times New Roman" w:eastAsia="Calibri" w:hAnsi="Times New Roman" w:cs="Times New Roman"/>
              </w:rPr>
              <w:t>1 час</w:t>
            </w:r>
          </w:p>
        </w:tc>
        <w:tc>
          <w:tcPr>
            <w:tcW w:w="850" w:type="dxa"/>
          </w:tcPr>
          <w:p w:rsidR="003F3650" w:rsidRPr="0014793E" w:rsidRDefault="003F3650" w:rsidP="003F3650">
            <w:pPr>
              <w:spacing w:after="0"/>
              <w:rPr>
                <w:rFonts w:ascii="Times New Roman" w:hAnsi="Times New Roman" w:cs="Times New Roman"/>
              </w:rPr>
            </w:pPr>
            <w:r w:rsidRPr="0014793E">
              <w:rPr>
                <w:rFonts w:ascii="Times New Roman" w:eastAsia="Calibri" w:hAnsi="Times New Roman" w:cs="Times New Roman"/>
              </w:rPr>
              <w:t>1 час</w:t>
            </w:r>
          </w:p>
        </w:tc>
      </w:tr>
      <w:tr w:rsidR="00966012" w:rsidRPr="0014793E" w:rsidTr="003F3650">
        <w:trPr>
          <w:trHeight w:val="420"/>
        </w:trPr>
        <w:tc>
          <w:tcPr>
            <w:tcW w:w="2235" w:type="dxa"/>
          </w:tcPr>
          <w:p w:rsidR="00966012" w:rsidRPr="0014793E" w:rsidRDefault="00966012" w:rsidP="003F3650">
            <w:pPr>
              <w:spacing w:after="0"/>
              <w:rPr>
                <w:rFonts w:ascii="Times New Roman" w:eastAsia="Calibri" w:hAnsi="Times New Roman" w:cs="Times New Roman"/>
                <w:b/>
              </w:rPr>
            </w:pPr>
            <w:r w:rsidRPr="0014793E">
              <w:rPr>
                <w:rFonts w:ascii="Times New Roman" w:eastAsia="Calibri" w:hAnsi="Times New Roman" w:cs="Times New Roman"/>
                <w:b/>
              </w:rPr>
              <w:t>Всего за неделю</w:t>
            </w:r>
          </w:p>
        </w:tc>
        <w:tc>
          <w:tcPr>
            <w:tcW w:w="3118" w:type="dxa"/>
          </w:tcPr>
          <w:p w:rsidR="00966012" w:rsidRPr="0014793E" w:rsidRDefault="004B2DE2" w:rsidP="003F3650">
            <w:pPr>
              <w:spacing w:after="0"/>
              <w:rPr>
                <w:rFonts w:ascii="Times New Roman" w:eastAsia="Calibri" w:hAnsi="Times New Roman" w:cs="Times New Roman"/>
              </w:rPr>
            </w:pPr>
            <w:r w:rsidRPr="0014793E">
              <w:rPr>
                <w:rFonts w:ascii="Times New Roman" w:eastAsia="Calibri" w:hAnsi="Times New Roman" w:cs="Times New Roman"/>
              </w:rPr>
              <w:t>30</w:t>
            </w:r>
          </w:p>
        </w:tc>
        <w:tc>
          <w:tcPr>
            <w:tcW w:w="851" w:type="dxa"/>
          </w:tcPr>
          <w:p w:rsidR="00966012" w:rsidRPr="0014793E" w:rsidRDefault="00966012" w:rsidP="003F3650">
            <w:pPr>
              <w:spacing w:after="0"/>
              <w:rPr>
                <w:rFonts w:ascii="Times New Roman" w:eastAsia="Calibri" w:hAnsi="Times New Roman" w:cs="Times New Roman"/>
                <w:b/>
              </w:rPr>
            </w:pPr>
            <w:r w:rsidRPr="0014793E">
              <w:rPr>
                <w:rFonts w:ascii="Times New Roman" w:eastAsia="Calibri" w:hAnsi="Times New Roman" w:cs="Times New Roman"/>
                <w:b/>
              </w:rPr>
              <w:t>5</w:t>
            </w:r>
          </w:p>
        </w:tc>
        <w:tc>
          <w:tcPr>
            <w:tcW w:w="850" w:type="dxa"/>
          </w:tcPr>
          <w:p w:rsidR="00966012" w:rsidRPr="0014793E" w:rsidRDefault="00966012" w:rsidP="003F3650">
            <w:pPr>
              <w:spacing w:after="0"/>
              <w:rPr>
                <w:rFonts w:ascii="Times New Roman" w:eastAsia="Calibri" w:hAnsi="Times New Roman" w:cs="Times New Roman"/>
                <w:b/>
              </w:rPr>
            </w:pPr>
            <w:r w:rsidRPr="0014793E">
              <w:rPr>
                <w:rFonts w:ascii="Times New Roman" w:eastAsia="Calibri" w:hAnsi="Times New Roman" w:cs="Times New Roman"/>
                <w:b/>
              </w:rPr>
              <w:t>5</w:t>
            </w:r>
          </w:p>
        </w:tc>
        <w:tc>
          <w:tcPr>
            <w:tcW w:w="851" w:type="dxa"/>
          </w:tcPr>
          <w:p w:rsidR="00966012" w:rsidRPr="0014793E" w:rsidRDefault="00966012" w:rsidP="003F3650">
            <w:pPr>
              <w:spacing w:after="0"/>
              <w:rPr>
                <w:rFonts w:ascii="Times New Roman" w:eastAsia="Calibri" w:hAnsi="Times New Roman" w:cs="Times New Roman"/>
                <w:b/>
              </w:rPr>
            </w:pPr>
            <w:r w:rsidRPr="0014793E">
              <w:rPr>
                <w:rFonts w:ascii="Times New Roman" w:eastAsia="Calibri" w:hAnsi="Times New Roman" w:cs="Times New Roman"/>
                <w:b/>
              </w:rPr>
              <w:t>5</w:t>
            </w:r>
          </w:p>
        </w:tc>
        <w:tc>
          <w:tcPr>
            <w:tcW w:w="850" w:type="dxa"/>
          </w:tcPr>
          <w:p w:rsidR="00966012" w:rsidRPr="0014793E" w:rsidRDefault="00966012" w:rsidP="003F3650">
            <w:pPr>
              <w:spacing w:after="0"/>
              <w:rPr>
                <w:rFonts w:ascii="Times New Roman" w:eastAsia="Calibri" w:hAnsi="Times New Roman" w:cs="Times New Roman"/>
                <w:b/>
              </w:rPr>
            </w:pPr>
            <w:r w:rsidRPr="0014793E">
              <w:rPr>
                <w:rFonts w:ascii="Times New Roman" w:eastAsia="Calibri" w:hAnsi="Times New Roman" w:cs="Times New Roman"/>
                <w:b/>
              </w:rPr>
              <w:t>5</w:t>
            </w:r>
          </w:p>
        </w:tc>
        <w:tc>
          <w:tcPr>
            <w:tcW w:w="992" w:type="dxa"/>
          </w:tcPr>
          <w:p w:rsidR="00966012" w:rsidRPr="0014793E" w:rsidRDefault="003F3650" w:rsidP="003F3650">
            <w:pPr>
              <w:spacing w:after="0"/>
              <w:rPr>
                <w:rFonts w:ascii="Times New Roman" w:hAnsi="Times New Roman" w:cs="Times New Roman"/>
                <w:b/>
              </w:rPr>
            </w:pPr>
            <w:r w:rsidRPr="0014793E">
              <w:rPr>
                <w:rFonts w:ascii="Times New Roman" w:hAnsi="Times New Roman" w:cs="Times New Roman"/>
                <w:b/>
              </w:rPr>
              <w:t>5</w:t>
            </w:r>
          </w:p>
        </w:tc>
        <w:tc>
          <w:tcPr>
            <w:tcW w:w="850" w:type="dxa"/>
          </w:tcPr>
          <w:p w:rsidR="00966012" w:rsidRPr="0014793E" w:rsidRDefault="003F3650" w:rsidP="003F3650">
            <w:pPr>
              <w:spacing w:after="0"/>
              <w:rPr>
                <w:rFonts w:ascii="Times New Roman" w:hAnsi="Times New Roman" w:cs="Times New Roman"/>
                <w:b/>
              </w:rPr>
            </w:pPr>
            <w:r w:rsidRPr="0014793E">
              <w:rPr>
                <w:rFonts w:ascii="Times New Roman" w:hAnsi="Times New Roman" w:cs="Times New Roman"/>
                <w:b/>
              </w:rPr>
              <w:t>5</w:t>
            </w:r>
          </w:p>
        </w:tc>
      </w:tr>
    </w:tbl>
    <w:p w:rsidR="00966012" w:rsidRPr="0014793E" w:rsidRDefault="00966012" w:rsidP="00966012">
      <w:pPr>
        <w:pStyle w:val="af"/>
        <w:spacing w:after="0"/>
        <w:ind w:left="1080"/>
        <w:jc w:val="center"/>
        <w:rPr>
          <w:rFonts w:ascii="Times New Roman" w:eastAsia="Calibri" w:hAnsi="Times New Roman" w:cs="Times New Roman"/>
          <w:b/>
          <w:sz w:val="24"/>
          <w:szCs w:val="24"/>
        </w:rPr>
      </w:pPr>
      <w:r w:rsidRPr="0014793E">
        <w:rPr>
          <w:rFonts w:ascii="Times New Roman" w:eastAsia="Calibri" w:hAnsi="Times New Roman" w:cs="Times New Roman"/>
          <w:sz w:val="24"/>
          <w:szCs w:val="24"/>
        </w:rPr>
        <w:t xml:space="preserve"> </w:t>
      </w:r>
      <w:r w:rsidRPr="0014793E">
        <w:rPr>
          <w:rFonts w:ascii="Times New Roman" w:eastAsia="Calibri" w:hAnsi="Times New Roman" w:cs="Times New Roman"/>
          <w:b/>
          <w:sz w:val="24"/>
          <w:szCs w:val="24"/>
        </w:rPr>
        <w:t>Индерская ОШ</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3"/>
        <w:gridCol w:w="3587"/>
        <w:gridCol w:w="926"/>
        <w:gridCol w:w="926"/>
        <w:gridCol w:w="1042"/>
        <w:gridCol w:w="926"/>
      </w:tblGrid>
      <w:tr w:rsidR="00966012" w:rsidRPr="0014793E" w:rsidTr="0014793E">
        <w:trPr>
          <w:trHeight w:val="807"/>
        </w:trPr>
        <w:tc>
          <w:tcPr>
            <w:tcW w:w="3213" w:type="dxa"/>
          </w:tcPr>
          <w:p w:rsidR="00966012" w:rsidRPr="0014793E" w:rsidRDefault="00966012" w:rsidP="00966012">
            <w:pPr>
              <w:ind w:left="720"/>
              <w:rPr>
                <w:rFonts w:ascii="Times New Roman" w:eastAsia="Calibri" w:hAnsi="Times New Roman" w:cs="Times New Roman"/>
              </w:rPr>
            </w:pPr>
            <w:r w:rsidRPr="0014793E">
              <w:rPr>
                <w:rFonts w:ascii="Times New Roman" w:eastAsia="Calibri" w:hAnsi="Times New Roman" w:cs="Times New Roman"/>
              </w:rPr>
              <w:t xml:space="preserve">Направления </w:t>
            </w:r>
          </w:p>
        </w:tc>
        <w:tc>
          <w:tcPr>
            <w:tcW w:w="3587"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Формы организации внеурочной деятельности</w:t>
            </w:r>
          </w:p>
        </w:tc>
        <w:tc>
          <w:tcPr>
            <w:tcW w:w="926" w:type="dxa"/>
          </w:tcPr>
          <w:p w:rsidR="00966012" w:rsidRPr="0014793E" w:rsidRDefault="00966012" w:rsidP="00966012">
            <w:pPr>
              <w:ind w:left="-108"/>
              <w:jc w:val="both"/>
              <w:rPr>
                <w:rFonts w:ascii="Times New Roman" w:eastAsia="Calibri" w:hAnsi="Times New Roman" w:cs="Times New Roman"/>
              </w:rPr>
            </w:pPr>
            <w:r w:rsidRPr="0014793E">
              <w:rPr>
                <w:rFonts w:ascii="Times New Roman" w:eastAsia="Calibri" w:hAnsi="Times New Roman" w:cs="Times New Roman"/>
              </w:rPr>
              <w:t xml:space="preserve"> 1  Класс</w:t>
            </w:r>
          </w:p>
        </w:tc>
        <w:tc>
          <w:tcPr>
            <w:tcW w:w="926" w:type="dxa"/>
          </w:tcPr>
          <w:p w:rsidR="00966012" w:rsidRPr="0014793E" w:rsidRDefault="00966012" w:rsidP="00966012">
            <w:pPr>
              <w:jc w:val="both"/>
              <w:rPr>
                <w:rFonts w:ascii="Times New Roman" w:eastAsia="Calibri" w:hAnsi="Times New Roman" w:cs="Times New Roman"/>
              </w:rPr>
            </w:pPr>
            <w:r w:rsidRPr="0014793E">
              <w:rPr>
                <w:rFonts w:ascii="Times New Roman" w:eastAsia="Calibri" w:hAnsi="Times New Roman" w:cs="Times New Roman"/>
              </w:rPr>
              <w:t>2  Класс</w:t>
            </w:r>
          </w:p>
        </w:tc>
        <w:tc>
          <w:tcPr>
            <w:tcW w:w="1042" w:type="dxa"/>
          </w:tcPr>
          <w:p w:rsidR="00966012" w:rsidRPr="0014793E" w:rsidRDefault="00966012" w:rsidP="00966012">
            <w:pPr>
              <w:jc w:val="both"/>
              <w:rPr>
                <w:rFonts w:ascii="Times New Roman" w:eastAsia="Calibri" w:hAnsi="Times New Roman" w:cs="Times New Roman"/>
              </w:rPr>
            </w:pPr>
            <w:r w:rsidRPr="0014793E">
              <w:rPr>
                <w:rFonts w:ascii="Times New Roman" w:eastAsia="Calibri" w:hAnsi="Times New Roman" w:cs="Times New Roman"/>
              </w:rPr>
              <w:t>3  Класс</w:t>
            </w:r>
          </w:p>
        </w:tc>
        <w:tc>
          <w:tcPr>
            <w:tcW w:w="926" w:type="dxa"/>
          </w:tcPr>
          <w:p w:rsidR="00966012" w:rsidRPr="0014793E" w:rsidRDefault="00966012" w:rsidP="00966012">
            <w:pPr>
              <w:ind w:left="33" w:firstLine="142"/>
              <w:jc w:val="both"/>
              <w:rPr>
                <w:rFonts w:ascii="Times New Roman" w:eastAsia="Calibri" w:hAnsi="Times New Roman" w:cs="Times New Roman"/>
              </w:rPr>
            </w:pPr>
            <w:r w:rsidRPr="0014793E">
              <w:rPr>
                <w:rFonts w:ascii="Times New Roman" w:eastAsia="Calibri" w:hAnsi="Times New Roman" w:cs="Times New Roman"/>
              </w:rPr>
              <w:t>4  Класс</w:t>
            </w:r>
          </w:p>
        </w:tc>
      </w:tr>
      <w:tr w:rsidR="00966012" w:rsidRPr="0014793E" w:rsidTr="0014793E">
        <w:trPr>
          <w:trHeight w:val="358"/>
        </w:trPr>
        <w:tc>
          <w:tcPr>
            <w:tcW w:w="3213" w:type="dxa"/>
          </w:tcPr>
          <w:p w:rsidR="00966012" w:rsidRPr="0014793E" w:rsidRDefault="00966012" w:rsidP="00966012">
            <w:pPr>
              <w:ind w:left="284"/>
              <w:rPr>
                <w:rFonts w:ascii="Times New Roman" w:eastAsia="Calibri" w:hAnsi="Times New Roman" w:cs="Times New Roman"/>
                <w:b/>
                <w:i/>
              </w:rPr>
            </w:pPr>
            <w:r w:rsidRPr="0014793E">
              <w:rPr>
                <w:rFonts w:ascii="Times New Roman" w:eastAsia="Calibri" w:hAnsi="Times New Roman" w:cs="Times New Roman"/>
                <w:b/>
                <w:i/>
              </w:rPr>
              <w:t>Спортивно- оздоровительное</w:t>
            </w:r>
          </w:p>
        </w:tc>
        <w:tc>
          <w:tcPr>
            <w:tcW w:w="3587"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Кружок «Чемпион»</w:t>
            </w:r>
          </w:p>
        </w:tc>
        <w:tc>
          <w:tcPr>
            <w:tcW w:w="926"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34"/>
              <w:rPr>
                <w:rFonts w:ascii="Times New Roman" w:eastAsia="Calibri" w:hAnsi="Times New Roman" w:cs="Times New Roman"/>
              </w:rPr>
            </w:pPr>
            <w:r w:rsidRPr="0014793E">
              <w:rPr>
                <w:rFonts w:ascii="Times New Roman" w:eastAsia="Calibri" w:hAnsi="Times New Roman" w:cs="Times New Roman"/>
              </w:rPr>
              <w:t>1 час</w:t>
            </w:r>
          </w:p>
        </w:tc>
        <w:tc>
          <w:tcPr>
            <w:tcW w:w="1042"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138"/>
              <w:rPr>
                <w:rFonts w:ascii="Times New Roman" w:eastAsia="Calibri" w:hAnsi="Times New Roman" w:cs="Times New Roman"/>
              </w:rPr>
            </w:pPr>
            <w:r w:rsidRPr="0014793E">
              <w:rPr>
                <w:rFonts w:ascii="Times New Roman" w:eastAsia="Calibri" w:hAnsi="Times New Roman" w:cs="Times New Roman"/>
              </w:rPr>
              <w:t>1 час</w:t>
            </w:r>
          </w:p>
        </w:tc>
      </w:tr>
      <w:tr w:rsidR="00966012" w:rsidRPr="0014793E" w:rsidTr="0014793E">
        <w:trPr>
          <w:trHeight w:val="508"/>
        </w:trPr>
        <w:tc>
          <w:tcPr>
            <w:tcW w:w="3213" w:type="dxa"/>
          </w:tcPr>
          <w:p w:rsidR="00966012" w:rsidRPr="0014793E" w:rsidRDefault="00966012" w:rsidP="00966012">
            <w:pPr>
              <w:ind w:left="284"/>
              <w:rPr>
                <w:rFonts w:ascii="Times New Roman" w:eastAsia="Calibri" w:hAnsi="Times New Roman" w:cs="Times New Roman"/>
                <w:b/>
                <w:i/>
              </w:rPr>
            </w:pPr>
            <w:r w:rsidRPr="0014793E">
              <w:rPr>
                <w:rFonts w:ascii="Times New Roman" w:eastAsia="Calibri" w:hAnsi="Times New Roman" w:cs="Times New Roman"/>
                <w:b/>
                <w:i/>
              </w:rPr>
              <w:t>Духовно-нравственное</w:t>
            </w:r>
          </w:p>
        </w:tc>
        <w:tc>
          <w:tcPr>
            <w:tcW w:w="3587"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 xml:space="preserve">Литературный кружок на родном языке </w:t>
            </w:r>
          </w:p>
        </w:tc>
        <w:tc>
          <w:tcPr>
            <w:tcW w:w="926"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34"/>
              <w:rPr>
                <w:rFonts w:ascii="Times New Roman" w:eastAsia="Calibri" w:hAnsi="Times New Roman" w:cs="Times New Roman"/>
              </w:rPr>
            </w:pPr>
            <w:r w:rsidRPr="0014793E">
              <w:rPr>
                <w:rFonts w:ascii="Times New Roman" w:eastAsia="Calibri" w:hAnsi="Times New Roman" w:cs="Times New Roman"/>
              </w:rPr>
              <w:t>1 час</w:t>
            </w:r>
          </w:p>
        </w:tc>
        <w:tc>
          <w:tcPr>
            <w:tcW w:w="1042"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138"/>
              <w:rPr>
                <w:rFonts w:ascii="Times New Roman" w:eastAsia="Calibri" w:hAnsi="Times New Roman" w:cs="Times New Roman"/>
              </w:rPr>
            </w:pPr>
            <w:r w:rsidRPr="0014793E">
              <w:rPr>
                <w:rFonts w:ascii="Times New Roman" w:eastAsia="Calibri" w:hAnsi="Times New Roman" w:cs="Times New Roman"/>
              </w:rPr>
              <w:t>1 час</w:t>
            </w:r>
          </w:p>
        </w:tc>
      </w:tr>
      <w:tr w:rsidR="00966012" w:rsidRPr="0014793E" w:rsidTr="0014793E">
        <w:trPr>
          <w:trHeight w:val="508"/>
        </w:trPr>
        <w:tc>
          <w:tcPr>
            <w:tcW w:w="3213" w:type="dxa"/>
          </w:tcPr>
          <w:p w:rsidR="00966012" w:rsidRPr="0014793E" w:rsidRDefault="00966012" w:rsidP="00966012">
            <w:pPr>
              <w:ind w:left="284"/>
              <w:rPr>
                <w:rFonts w:ascii="Times New Roman" w:eastAsia="Calibri" w:hAnsi="Times New Roman" w:cs="Times New Roman"/>
                <w:b/>
                <w:i/>
              </w:rPr>
            </w:pPr>
            <w:r w:rsidRPr="0014793E">
              <w:rPr>
                <w:rFonts w:ascii="Times New Roman" w:eastAsia="Calibri" w:hAnsi="Times New Roman" w:cs="Times New Roman"/>
                <w:b/>
                <w:i/>
              </w:rPr>
              <w:t>Общеинтеллектуальное</w:t>
            </w:r>
          </w:p>
        </w:tc>
        <w:tc>
          <w:tcPr>
            <w:tcW w:w="3587"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Кружок « В гостях у сказки»</w:t>
            </w:r>
          </w:p>
        </w:tc>
        <w:tc>
          <w:tcPr>
            <w:tcW w:w="926"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34"/>
              <w:rPr>
                <w:rFonts w:ascii="Times New Roman" w:eastAsia="Calibri" w:hAnsi="Times New Roman" w:cs="Times New Roman"/>
              </w:rPr>
            </w:pPr>
            <w:r w:rsidRPr="0014793E">
              <w:rPr>
                <w:rFonts w:ascii="Times New Roman" w:eastAsia="Calibri" w:hAnsi="Times New Roman" w:cs="Times New Roman"/>
              </w:rPr>
              <w:t>1 час</w:t>
            </w:r>
          </w:p>
        </w:tc>
        <w:tc>
          <w:tcPr>
            <w:tcW w:w="1042"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138"/>
              <w:rPr>
                <w:rFonts w:ascii="Times New Roman" w:eastAsia="Calibri" w:hAnsi="Times New Roman" w:cs="Times New Roman"/>
              </w:rPr>
            </w:pPr>
            <w:r w:rsidRPr="0014793E">
              <w:rPr>
                <w:rFonts w:ascii="Times New Roman" w:eastAsia="Calibri" w:hAnsi="Times New Roman" w:cs="Times New Roman"/>
              </w:rPr>
              <w:t>1 час</w:t>
            </w:r>
          </w:p>
        </w:tc>
      </w:tr>
      <w:tr w:rsidR="00966012" w:rsidRPr="0014793E" w:rsidTr="0014793E">
        <w:trPr>
          <w:trHeight w:val="416"/>
        </w:trPr>
        <w:tc>
          <w:tcPr>
            <w:tcW w:w="3213" w:type="dxa"/>
          </w:tcPr>
          <w:p w:rsidR="00966012" w:rsidRPr="0014793E" w:rsidRDefault="00966012" w:rsidP="00966012">
            <w:pPr>
              <w:ind w:left="284"/>
              <w:rPr>
                <w:rFonts w:ascii="Times New Roman" w:eastAsia="Calibri" w:hAnsi="Times New Roman" w:cs="Times New Roman"/>
                <w:b/>
                <w:i/>
              </w:rPr>
            </w:pPr>
            <w:r w:rsidRPr="0014793E">
              <w:rPr>
                <w:rFonts w:ascii="Times New Roman" w:eastAsia="Calibri" w:hAnsi="Times New Roman" w:cs="Times New Roman"/>
                <w:b/>
                <w:i/>
              </w:rPr>
              <w:t>Общекультурное</w:t>
            </w:r>
          </w:p>
        </w:tc>
        <w:tc>
          <w:tcPr>
            <w:tcW w:w="3587"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Кружок «Очумелые ручки»</w:t>
            </w:r>
          </w:p>
        </w:tc>
        <w:tc>
          <w:tcPr>
            <w:tcW w:w="926"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3 час</w:t>
            </w:r>
          </w:p>
        </w:tc>
        <w:tc>
          <w:tcPr>
            <w:tcW w:w="926" w:type="dxa"/>
          </w:tcPr>
          <w:p w:rsidR="00966012" w:rsidRPr="0014793E" w:rsidRDefault="00966012" w:rsidP="00966012">
            <w:pPr>
              <w:ind w:left="34"/>
              <w:rPr>
                <w:rFonts w:ascii="Times New Roman" w:eastAsia="Calibri" w:hAnsi="Times New Roman" w:cs="Times New Roman"/>
              </w:rPr>
            </w:pPr>
            <w:r w:rsidRPr="0014793E">
              <w:rPr>
                <w:rFonts w:ascii="Times New Roman" w:eastAsia="Calibri" w:hAnsi="Times New Roman" w:cs="Times New Roman"/>
              </w:rPr>
              <w:t>3 час</w:t>
            </w:r>
          </w:p>
        </w:tc>
        <w:tc>
          <w:tcPr>
            <w:tcW w:w="1042"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3 час</w:t>
            </w:r>
          </w:p>
        </w:tc>
        <w:tc>
          <w:tcPr>
            <w:tcW w:w="926" w:type="dxa"/>
          </w:tcPr>
          <w:p w:rsidR="00966012" w:rsidRPr="0014793E" w:rsidRDefault="00966012" w:rsidP="00966012">
            <w:pPr>
              <w:ind w:left="138"/>
              <w:rPr>
                <w:rFonts w:ascii="Times New Roman" w:eastAsia="Calibri" w:hAnsi="Times New Roman" w:cs="Times New Roman"/>
              </w:rPr>
            </w:pPr>
            <w:r w:rsidRPr="0014793E">
              <w:rPr>
                <w:rFonts w:ascii="Times New Roman" w:eastAsia="Calibri" w:hAnsi="Times New Roman" w:cs="Times New Roman"/>
              </w:rPr>
              <w:t>3 час</w:t>
            </w:r>
          </w:p>
        </w:tc>
      </w:tr>
      <w:tr w:rsidR="00966012" w:rsidRPr="0014793E" w:rsidTr="0014793E">
        <w:trPr>
          <w:trHeight w:val="499"/>
        </w:trPr>
        <w:tc>
          <w:tcPr>
            <w:tcW w:w="3213" w:type="dxa"/>
          </w:tcPr>
          <w:p w:rsidR="00966012" w:rsidRPr="0014793E" w:rsidRDefault="00966012" w:rsidP="00966012">
            <w:pPr>
              <w:ind w:left="284"/>
              <w:rPr>
                <w:rFonts w:ascii="Times New Roman" w:eastAsia="Calibri" w:hAnsi="Times New Roman" w:cs="Times New Roman"/>
                <w:b/>
                <w:i/>
              </w:rPr>
            </w:pPr>
            <w:r w:rsidRPr="0014793E">
              <w:rPr>
                <w:rFonts w:ascii="Times New Roman" w:eastAsia="Calibri" w:hAnsi="Times New Roman" w:cs="Times New Roman"/>
                <w:b/>
                <w:i/>
              </w:rPr>
              <w:t>Социальное</w:t>
            </w:r>
          </w:p>
        </w:tc>
        <w:tc>
          <w:tcPr>
            <w:tcW w:w="3587"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Кружок «Мастерская поделок»</w:t>
            </w:r>
          </w:p>
        </w:tc>
        <w:tc>
          <w:tcPr>
            <w:tcW w:w="926"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34"/>
              <w:rPr>
                <w:rFonts w:ascii="Times New Roman" w:eastAsia="Calibri" w:hAnsi="Times New Roman" w:cs="Times New Roman"/>
              </w:rPr>
            </w:pPr>
            <w:r w:rsidRPr="0014793E">
              <w:rPr>
                <w:rFonts w:ascii="Times New Roman" w:eastAsia="Calibri" w:hAnsi="Times New Roman" w:cs="Times New Roman"/>
              </w:rPr>
              <w:t>1 час</w:t>
            </w:r>
          </w:p>
        </w:tc>
        <w:tc>
          <w:tcPr>
            <w:tcW w:w="1042" w:type="dxa"/>
          </w:tcPr>
          <w:p w:rsidR="00966012" w:rsidRPr="0014793E" w:rsidRDefault="00966012" w:rsidP="00966012">
            <w:pPr>
              <w:ind w:left="175"/>
              <w:rPr>
                <w:rFonts w:ascii="Times New Roman" w:eastAsia="Calibri" w:hAnsi="Times New Roman" w:cs="Times New Roman"/>
              </w:rPr>
            </w:pPr>
            <w:r w:rsidRPr="0014793E">
              <w:rPr>
                <w:rFonts w:ascii="Times New Roman" w:eastAsia="Calibri" w:hAnsi="Times New Roman" w:cs="Times New Roman"/>
              </w:rPr>
              <w:t>1 час</w:t>
            </w:r>
          </w:p>
        </w:tc>
        <w:tc>
          <w:tcPr>
            <w:tcW w:w="926" w:type="dxa"/>
          </w:tcPr>
          <w:p w:rsidR="00966012" w:rsidRPr="0014793E" w:rsidRDefault="00966012" w:rsidP="00966012">
            <w:pPr>
              <w:ind w:left="138"/>
              <w:rPr>
                <w:rFonts w:ascii="Times New Roman" w:eastAsia="Calibri" w:hAnsi="Times New Roman" w:cs="Times New Roman"/>
              </w:rPr>
            </w:pPr>
            <w:r w:rsidRPr="0014793E">
              <w:rPr>
                <w:rFonts w:ascii="Times New Roman" w:eastAsia="Calibri" w:hAnsi="Times New Roman" w:cs="Times New Roman"/>
              </w:rPr>
              <w:t>1 час</w:t>
            </w:r>
          </w:p>
        </w:tc>
      </w:tr>
      <w:tr w:rsidR="00966012" w:rsidRPr="0014793E" w:rsidTr="0014793E">
        <w:trPr>
          <w:trHeight w:val="499"/>
        </w:trPr>
        <w:tc>
          <w:tcPr>
            <w:tcW w:w="3213" w:type="dxa"/>
          </w:tcPr>
          <w:p w:rsidR="00966012" w:rsidRPr="0014793E" w:rsidRDefault="00966012" w:rsidP="00966012">
            <w:pPr>
              <w:ind w:left="426"/>
              <w:rPr>
                <w:rFonts w:ascii="Times New Roman" w:eastAsia="Calibri" w:hAnsi="Times New Roman" w:cs="Times New Roman"/>
                <w:b/>
              </w:rPr>
            </w:pPr>
            <w:r w:rsidRPr="0014793E">
              <w:rPr>
                <w:rFonts w:ascii="Times New Roman" w:eastAsia="Calibri" w:hAnsi="Times New Roman" w:cs="Times New Roman"/>
                <w:b/>
              </w:rPr>
              <w:t>Всего за неделю</w:t>
            </w:r>
          </w:p>
        </w:tc>
        <w:tc>
          <w:tcPr>
            <w:tcW w:w="3587" w:type="dxa"/>
          </w:tcPr>
          <w:p w:rsidR="00966012" w:rsidRPr="0014793E" w:rsidRDefault="00966012" w:rsidP="00966012">
            <w:pPr>
              <w:ind w:left="175"/>
              <w:rPr>
                <w:rFonts w:ascii="Times New Roman" w:eastAsia="Calibri" w:hAnsi="Times New Roman" w:cs="Times New Roman"/>
              </w:rPr>
            </w:pPr>
          </w:p>
        </w:tc>
        <w:tc>
          <w:tcPr>
            <w:tcW w:w="926" w:type="dxa"/>
          </w:tcPr>
          <w:p w:rsidR="00966012" w:rsidRPr="0014793E" w:rsidRDefault="00966012" w:rsidP="00966012">
            <w:pPr>
              <w:ind w:left="34"/>
              <w:rPr>
                <w:rFonts w:ascii="Times New Roman" w:eastAsia="Calibri" w:hAnsi="Times New Roman" w:cs="Times New Roman"/>
                <w:b/>
              </w:rPr>
            </w:pPr>
            <w:r w:rsidRPr="0014793E">
              <w:rPr>
                <w:rFonts w:ascii="Times New Roman" w:eastAsia="Calibri" w:hAnsi="Times New Roman" w:cs="Times New Roman"/>
                <w:b/>
              </w:rPr>
              <w:t>5</w:t>
            </w:r>
          </w:p>
        </w:tc>
        <w:tc>
          <w:tcPr>
            <w:tcW w:w="926" w:type="dxa"/>
          </w:tcPr>
          <w:p w:rsidR="00966012" w:rsidRPr="0014793E" w:rsidRDefault="00966012" w:rsidP="00966012">
            <w:pPr>
              <w:ind w:left="34"/>
              <w:rPr>
                <w:rFonts w:ascii="Times New Roman" w:eastAsia="Calibri" w:hAnsi="Times New Roman" w:cs="Times New Roman"/>
                <w:b/>
              </w:rPr>
            </w:pPr>
            <w:r w:rsidRPr="0014793E">
              <w:rPr>
                <w:rFonts w:ascii="Times New Roman" w:eastAsia="Calibri" w:hAnsi="Times New Roman" w:cs="Times New Roman"/>
                <w:b/>
              </w:rPr>
              <w:t>5</w:t>
            </w:r>
          </w:p>
        </w:tc>
        <w:tc>
          <w:tcPr>
            <w:tcW w:w="1042" w:type="dxa"/>
          </w:tcPr>
          <w:p w:rsidR="00966012" w:rsidRPr="0014793E" w:rsidRDefault="00966012" w:rsidP="00966012">
            <w:pPr>
              <w:ind w:left="34"/>
              <w:rPr>
                <w:rFonts w:ascii="Times New Roman" w:eastAsia="Calibri" w:hAnsi="Times New Roman" w:cs="Times New Roman"/>
                <w:b/>
              </w:rPr>
            </w:pPr>
            <w:r w:rsidRPr="0014793E">
              <w:rPr>
                <w:rFonts w:ascii="Times New Roman" w:eastAsia="Calibri" w:hAnsi="Times New Roman" w:cs="Times New Roman"/>
                <w:b/>
              </w:rPr>
              <w:t>5</w:t>
            </w:r>
          </w:p>
        </w:tc>
        <w:tc>
          <w:tcPr>
            <w:tcW w:w="926" w:type="dxa"/>
          </w:tcPr>
          <w:p w:rsidR="00966012" w:rsidRPr="0014793E" w:rsidRDefault="00966012" w:rsidP="00966012">
            <w:pPr>
              <w:ind w:left="33"/>
              <w:rPr>
                <w:rFonts w:ascii="Times New Roman" w:eastAsia="Calibri" w:hAnsi="Times New Roman" w:cs="Times New Roman"/>
                <w:b/>
              </w:rPr>
            </w:pPr>
            <w:r w:rsidRPr="0014793E">
              <w:rPr>
                <w:rFonts w:ascii="Times New Roman" w:eastAsia="Calibri" w:hAnsi="Times New Roman" w:cs="Times New Roman"/>
                <w:b/>
              </w:rPr>
              <w:t>5</w:t>
            </w:r>
          </w:p>
        </w:tc>
      </w:tr>
    </w:tbl>
    <w:p w:rsidR="00966012" w:rsidRDefault="00966012" w:rsidP="00A633C9">
      <w:pPr>
        <w:pStyle w:val="Default"/>
        <w:rPr>
          <w:sz w:val="28"/>
          <w:szCs w:val="28"/>
        </w:rPr>
      </w:pPr>
    </w:p>
    <w:p w:rsidR="00A633C9" w:rsidRDefault="00A633C9" w:rsidP="00A633C9">
      <w:pPr>
        <w:pStyle w:val="Default"/>
        <w:rPr>
          <w:sz w:val="28"/>
          <w:szCs w:val="28"/>
        </w:rPr>
      </w:pPr>
    </w:p>
    <w:p w:rsidR="00A633C9" w:rsidRDefault="00A633C9" w:rsidP="00A633C9">
      <w:pPr>
        <w:pStyle w:val="Default"/>
        <w:rPr>
          <w:sz w:val="28"/>
          <w:szCs w:val="28"/>
        </w:rPr>
      </w:pPr>
      <w:r>
        <w:rPr>
          <w:sz w:val="28"/>
          <w:szCs w:val="28"/>
        </w:rPr>
        <w:t>С целью контроля за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w:t>
      </w:r>
      <w:r w:rsidR="006E4B6A">
        <w:rPr>
          <w:sz w:val="28"/>
          <w:szCs w:val="28"/>
        </w:rPr>
        <w:t>ась документация. В ходе проведё</w:t>
      </w:r>
      <w:r>
        <w:rPr>
          <w:sz w:val="28"/>
          <w:szCs w:val="28"/>
        </w:rPr>
        <w:t xml:space="preserve">нного контроля выявлено, что обучение детей проводится с соблюдением требований СанПиНа. </w:t>
      </w:r>
    </w:p>
    <w:p w:rsidR="00A633C9" w:rsidRDefault="00A633C9" w:rsidP="00A633C9">
      <w:pPr>
        <w:pStyle w:val="Default"/>
        <w:rPr>
          <w:sz w:val="28"/>
          <w:szCs w:val="28"/>
        </w:rPr>
      </w:pPr>
      <w:r>
        <w:rPr>
          <w:sz w:val="28"/>
          <w:szCs w:val="28"/>
        </w:rPr>
        <w:t>В течение первой четверти наблюдение за адаптационным периодом обучающихся 1, 5 классов. Учитель 1 класс</w:t>
      </w:r>
      <w:r w:rsidR="006E4B6A">
        <w:rPr>
          <w:sz w:val="28"/>
          <w:szCs w:val="28"/>
        </w:rPr>
        <w:t>а строит свою деятельность с учё</w:t>
      </w:r>
      <w:r>
        <w:rPr>
          <w:sz w:val="28"/>
          <w:szCs w:val="28"/>
        </w:rPr>
        <w:t>том степени и длительност</w:t>
      </w:r>
      <w:r w:rsidR="006E4B6A">
        <w:rPr>
          <w:sz w:val="28"/>
          <w:szCs w:val="28"/>
        </w:rPr>
        <w:t>и адаптации детей к школе, подчё</w:t>
      </w:r>
      <w:r>
        <w:rPr>
          <w:sz w:val="28"/>
          <w:szCs w:val="28"/>
        </w:rPr>
        <w:t>ркивает достоинства и успехи детей, учитывает</w:t>
      </w:r>
      <w:r w:rsidR="006E4B6A">
        <w:rPr>
          <w:sz w:val="28"/>
          <w:szCs w:val="28"/>
        </w:rPr>
        <w:t xml:space="preserve"> индивидуальные особенности ребё</w:t>
      </w:r>
      <w:r>
        <w:rPr>
          <w:sz w:val="28"/>
          <w:szCs w:val="28"/>
        </w:rPr>
        <w:t>нка. Учит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w:t>
      </w:r>
      <w:r w:rsidR="004B2DE2">
        <w:rPr>
          <w:sz w:val="28"/>
          <w:szCs w:val="28"/>
        </w:rPr>
        <w:t xml:space="preserve">роке, свободно общаются, </w:t>
      </w:r>
      <w:r>
        <w:rPr>
          <w:sz w:val="28"/>
          <w:szCs w:val="28"/>
        </w:rPr>
        <w:t xml:space="preserve"> работают на уроке, выполняют указания учителя</w:t>
      </w:r>
      <w:r w:rsidRPr="0014793E">
        <w:rPr>
          <w:color w:val="auto"/>
          <w:sz w:val="28"/>
          <w:szCs w:val="28"/>
        </w:rPr>
        <w:t>, проявляют интерес. В основном все дети охотно ходят в школу и привыкли к школьному режиму:  у них положительные впечатления от школьной жизни, они справляются с учебной нагрузкой.</w:t>
      </w:r>
      <w:r>
        <w:rPr>
          <w:sz w:val="28"/>
          <w:szCs w:val="28"/>
        </w:rPr>
        <w:t xml:space="preserve"> </w:t>
      </w:r>
    </w:p>
    <w:p w:rsidR="004B2DE2" w:rsidRPr="004B2DE2" w:rsidRDefault="004B2DE2" w:rsidP="004B2DE2">
      <w:pPr>
        <w:rPr>
          <w:rFonts w:ascii="Times New Roman" w:hAnsi="Times New Roman" w:cs="Times New Roman"/>
          <w:sz w:val="28"/>
          <w:szCs w:val="28"/>
        </w:rPr>
      </w:pPr>
      <w:r w:rsidRPr="004B2DE2">
        <w:rPr>
          <w:rFonts w:ascii="Times New Roman" w:hAnsi="Times New Roman" w:cs="Times New Roman"/>
          <w:sz w:val="28"/>
          <w:szCs w:val="28"/>
        </w:rPr>
        <w:t>В 1 классе 17учеников. Диагностику прошли все.</w:t>
      </w:r>
    </w:p>
    <w:p w:rsidR="004B2DE2" w:rsidRPr="004B2DE2" w:rsidRDefault="004B2DE2" w:rsidP="004B2DE2">
      <w:pPr>
        <w:rPr>
          <w:rFonts w:ascii="Times New Roman" w:hAnsi="Times New Roman" w:cs="Times New Roman"/>
          <w:sz w:val="28"/>
          <w:szCs w:val="28"/>
        </w:rPr>
      </w:pPr>
      <w:r w:rsidRPr="004B2DE2">
        <w:rPr>
          <w:rFonts w:ascii="Times New Roman" w:hAnsi="Times New Roman" w:cs="Times New Roman"/>
          <w:sz w:val="28"/>
          <w:szCs w:val="28"/>
        </w:rPr>
        <w:t xml:space="preserve"> По результатам психологической диагностики первоклассников, двое  учеников получили 5 баллов. Это высокий уровень.( Бакланов Егор, Туманов Макар).  4ученика получили по 4 балла(Терёшина Вероника, Родина Виктория, Куликова Анастасия, Коптяева Юлия)- это уровень выше среднего.  Низкий уровень диагностики у Елтышева Владимира, Удачина Николая.  Остальные учащиеся  соответствуют среднему уровню. </w:t>
      </w:r>
    </w:p>
    <w:p w:rsidR="004B2DE2" w:rsidRPr="004B2DE2" w:rsidRDefault="004B2DE2" w:rsidP="004B2DE2">
      <w:pPr>
        <w:rPr>
          <w:rFonts w:ascii="Times New Roman" w:hAnsi="Times New Roman" w:cs="Times New Roman"/>
          <w:sz w:val="28"/>
          <w:szCs w:val="28"/>
        </w:rPr>
      </w:pPr>
      <w:r w:rsidRPr="004B2DE2">
        <w:rPr>
          <w:rFonts w:ascii="Times New Roman" w:hAnsi="Times New Roman" w:cs="Times New Roman"/>
          <w:sz w:val="28"/>
          <w:szCs w:val="28"/>
        </w:rPr>
        <w:lastRenderedPageBreak/>
        <w:t xml:space="preserve">     По результатам изучения эмоционального отношения к школьной среде первоклассников,  самые высокие баллы у Куликовой  Анастасии, Богданова Матвея, Коптяевой  Юлии, Плесовских Екатерины, Родиной Виктории, Терешиной Вероники, Туманова Макара, Удачина Николая , Федяниной Евгении. Самые слабые учащиеся – Елтышев Владимир, Рогозинников Антон.</w:t>
      </w:r>
    </w:p>
    <w:p w:rsidR="004B2DE2" w:rsidRPr="004B2DE2" w:rsidRDefault="004B2DE2" w:rsidP="004B2DE2">
      <w:pPr>
        <w:rPr>
          <w:rFonts w:ascii="Times New Roman" w:hAnsi="Times New Roman" w:cs="Times New Roman"/>
          <w:sz w:val="28"/>
          <w:szCs w:val="28"/>
        </w:rPr>
      </w:pPr>
      <w:r w:rsidRPr="004B2DE2">
        <w:rPr>
          <w:rFonts w:ascii="Times New Roman" w:hAnsi="Times New Roman" w:cs="Times New Roman"/>
          <w:sz w:val="28"/>
          <w:szCs w:val="28"/>
        </w:rPr>
        <w:t xml:space="preserve">          По результатам общей готовности учащихся класса к обучению установлены следующие уровни развития познавательной сферы: </w:t>
      </w:r>
    </w:p>
    <w:p w:rsidR="004B2DE2" w:rsidRPr="004B2DE2" w:rsidRDefault="004B2DE2" w:rsidP="004B2DE2">
      <w:pPr>
        <w:rPr>
          <w:rFonts w:ascii="Times New Roman" w:hAnsi="Times New Roman" w:cs="Times New Roman"/>
          <w:sz w:val="28"/>
          <w:szCs w:val="28"/>
        </w:rPr>
      </w:pPr>
      <w:r w:rsidRPr="004B2DE2">
        <w:rPr>
          <w:rFonts w:ascii="Times New Roman" w:hAnsi="Times New Roman" w:cs="Times New Roman"/>
          <w:sz w:val="28"/>
          <w:szCs w:val="28"/>
        </w:rPr>
        <w:t>-умственное развитие: 20% учеников- низкого уровня, 70% учеников- средний уровень; 10 % учеников- высокий уровень.</w:t>
      </w:r>
    </w:p>
    <w:p w:rsidR="004B2DE2" w:rsidRPr="004B2DE2" w:rsidRDefault="004B2DE2" w:rsidP="004B2DE2">
      <w:pPr>
        <w:rPr>
          <w:rFonts w:ascii="Times New Roman" w:hAnsi="Times New Roman" w:cs="Times New Roman"/>
          <w:sz w:val="28"/>
          <w:szCs w:val="28"/>
        </w:rPr>
      </w:pPr>
      <w:r w:rsidRPr="004B2DE2">
        <w:rPr>
          <w:rFonts w:ascii="Times New Roman" w:hAnsi="Times New Roman" w:cs="Times New Roman"/>
          <w:sz w:val="28"/>
          <w:szCs w:val="28"/>
        </w:rPr>
        <w:t>По результатам диагностики готовности первоклассников к освоению учебных предметов филологического содержания были посчитаны баллы и выведены отметки . Отметку «не  удовлетворительно» получили 6 ученика. Отметку « удовлетворительно» получили 6 учеников Отметку «хорошо» получили 5 учеников. Отметку «отлично» получили 0 учеников.</w:t>
      </w:r>
    </w:p>
    <w:p w:rsidR="00A633C9" w:rsidRPr="004B2DE2" w:rsidRDefault="004B2DE2" w:rsidP="004B2DE2">
      <w:pPr>
        <w:pBdr>
          <w:top w:val="single" w:sz="12" w:space="1" w:color="auto"/>
        </w:pBdr>
        <w:rPr>
          <w:rFonts w:ascii="Times New Roman" w:hAnsi="Times New Roman" w:cs="Times New Roman"/>
          <w:sz w:val="28"/>
          <w:szCs w:val="28"/>
        </w:rPr>
      </w:pPr>
      <w:r w:rsidRPr="004B2DE2">
        <w:rPr>
          <w:rFonts w:ascii="Times New Roman" w:hAnsi="Times New Roman" w:cs="Times New Roman"/>
          <w:sz w:val="28"/>
          <w:szCs w:val="28"/>
        </w:rPr>
        <w:t xml:space="preserve">Общие выводы по итогам диагностирования:  готовность детей к школе </w:t>
      </w:r>
      <w:r>
        <w:rPr>
          <w:rFonts w:ascii="Times New Roman" w:hAnsi="Times New Roman" w:cs="Times New Roman"/>
          <w:sz w:val="28"/>
          <w:szCs w:val="28"/>
        </w:rPr>
        <w:t xml:space="preserve"> среднего уровня.</w:t>
      </w:r>
    </w:p>
    <w:p w:rsidR="00A633C9" w:rsidRPr="00C14DFD" w:rsidRDefault="00A633C9" w:rsidP="00A633C9">
      <w:pPr>
        <w:pStyle w:val="Default"/>
        <w:rPr>
          <w:sz w:val="28"/>
          <w:szCs w:val="28"/>
        </w:rPr>
      </w:pPr>
      <w:r w:rsidRPr="00C14DFD">
        <w:rPr>
          <w:sz w:val="28"/>
          <w:szCs w:val="28"/>
        </w:rPr>
        <w:t xml:space="preserve">Классно-обобщающий контроль в 5 классе показал, что адаптация обучающихся к обучению на второй ступени прошла положительно при соблюдении принципов преемственности, учителя изучили детей, а ребята в свою очередь привыкли к ним. Единство требований к обучающимся соблюдается, учителя дают определѐнный объѐм заданий, как на закрепление изученного материала, так и творческого характера, чередуется устная и письменная работа. По наблюдениям учителей выявлено, что у пятиклассников  не высокая концентрация внимания,  не достаточно развиты учебно-организационные навыки.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ребята шумные, подвижные. Классный руководитель постоянно находилась с детьми, проводила организационные беседы, помогала детям в период адаптации. .Качество знаний учащихся 5 класса на начало учебного года  составляло </w:t>
      </w:r>
      <w:r w:rsidRPr="00C14DFD">
        <w:rPr>
          <w:color w:val="auto"/>
          <w:sz w:val="28"/>
          <w:szCs w:val="28"/>
        </w:rPr>
        <w:t>50%</w:t>
      </w:r>
      <w:r>
        <w:rPr>
          <w:color w:val="auto"/>
          <w:sz w:val="28"/>
          <w:szCs w:val="28"/>
        </w:rPr>
        <w:t xml:space="preserve">.  </w:t>
      </w:r>
      <w:r w:rsidRPr="00C14DFD">
        <w:rPr>
          <w:sz w:val="28"/>
          <w:szCs w:val="28"/>
        </w:rPr>
        <w:t>90% обучающихся соблюдают единые требования орфографического режима в тетрадях по русскому языку и математике;</w:t>
      </w:r>
      <w:r w:rsidRPr="00C14DFD">
        <w:rPr>
          <w:color w:val="00FF00"/>
          <w:sz w:val="28"/>
          <w:szCs w:val="28"/>
        </w:rPr>
        <w:t xml:space="preserve">  </w:t>
      </w:r>
      <w:r w:rsidRPr="00C14DFD">
        <w:rPr>
          <w:sz w:val="28"/>
          <w:szCs w:val="28"/>
        </w:rPr>
        <w:t xml:space="preserve">10% обучающихся не выполняют единый орфографический режим:  работы оформляют небрежно,  </w:t>
      </w:r>
      <w:r w:rsidR="004B2DE2">
        <w:rPr>
          <w:sz w:val="28"/>
          <w:szCs w:val="28"/>
        </w:rPr>
        <w:t>допускают исправления (Нафиков О,Ошев Н,Федянина Ю</w:t>
      </w:r>
      <w:r w:rsidRPr="00C14DFD">
        <w:rPr>
          <w:sz w:val="28"/>
          <w:szCs w:val="28"/>
        </w:rPr>
        <w:t>).</w:t>
      </w:r>
      <w:r w:rsidRPr="00C14DFD">
        <w:rPr>
          <w:color w:val="00FF00"/>
          <w:sz w:val="28"/>
          <w:szCs w:val="28"/>
        </w:rPr>
        <w:t xml:space="preserve"> </w:t>
      </w:r>
      <w:r w:rsidRPr="00C14DFD">
        <w:rPr>
          <w:sz w:val="28"/>
          <w:szCs w:val="28"/>
        </w:rPr>
        <w:t>Уровень сформированности классного коллектива достаточный.</w:t>
      </w:r>
    </w:p>
    <w:p w:rsidR="00A633C9" w:rsidRPr="006E4B6A" w:rsidRDefault="00A633C9" w:rsidP="00A633C9">
      <w:pPr>
        <w:pStyle w:val="Default"/>
        <w:rPr>
          <w:color w:val="auto"/>
          <w:sz w:val="28"/>
          <w:szCs w:val="28"/>
        </w:rPr>
      </w:pPr>
    </w:p>
    <w:p w:rsidR="00A633C9" w:rsidRPr="006E4B6A" w:rsidRDefault="00A633C9" w:rsidP="00A633C9">
      <w:pPr>
        <w:pStyle w:val="Default"/>
        <w:jc w:val="center"/>
        <w:rPr>
          <w:color w:val="auto"/>
          <w:sz w:val="28"/>
          <w:szCs w:val="28"/>
        </w:rPr>
      </w:pPr>
      <w:r w:rsidRPr="006E4B6A">
        <w:rPr>
          <w:b/>
          <w:bCs/>
          <w:color w:val="auto"/>
          <w:sz w:val="28"/>
          <w:szCs w:val="28"/>
        </w:rPr>
        <w:t>Состояние преподавания учебных предметов</w:t>
      </w:r>
    </w:p>
    <w:p w:rsidR="00A633C9" w:rsidRPr="006E4B6A" w:rsidRDefault="00A633C9" w:rsidP="00A633C9">
      <w:pPr>
        <w:pStyle w:val="Default"/>
        <w:rPr>
          <w:color w:val="auto"/>
          <w:sz w:val="28"/>
          <w:szCs w:val="28"/>
        </w:rPr>
      </w:pPr>
      <w:r w:rsidRPr="006E4B6A">
        <w:rPr>
          <w:color w:val="auto"/>
          <w:sz w:val="28"/>
          <w:szCs w:val="28"/>
        </w:rPr>
        <w:t xml:space="preserve">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английского языка, музыки, химии, биологии, географии, физики ИЗО, МХК, искусство, ОБЖ, физическая культура, литература. По русскому языку и </w:t>
      </w:r>
      <w:r w:rsidRPr="006E4B6A">
        <w:rPr>
          <w:color w:val="auto"/>
          <w:sz w:val="28"/>
          <w:szCs w:val="28"/>
        </w:rPr>
        <w:lastRenderedPageBreak/>
        <w:t>математике были проведены  входные, полугодовые и итоговые контрольные работы.</w:t>
      </w:r>
    </w:p>
    <w:p w:rsidR="00A633C9" w:rsidRPr="006E4B6A" w:rsidRDefault="00A633C9" w:rsidP="00A633C9">
      <w:pPr>
        <w:pStyle w:val="Default"/>
        <w:rPr>
          <w:color w:val="auto"/>
          <w:sz w:val="28"/>
          <w:szCs w:val="28"/>
        </w:rPr>
      </w:pPr>
      <w:r w:rsidRPr="006E4B6A">
        <w:rPr>
          <w:color w:val="auto"/>
          <w:sz w:val="28"/>
          <w:szCs w:val="28"/>
        </w:rPr>
        <w:t xml:space="preserve">Учителя русского языка и математики   на своих уроках стремятся к такой организации урока, которая обеспечивала бы не только усвоение учебного материала всеми обучающимися, но и их самостоятельную познавательную деятельность, способствующую умственному развитию школьников. Они используют слуховые диктанты, словарно-орфографические разминки, беседы, опросы. На уроках прослеживается обратная связь – изучение нового материала опирается на ранее полученные знания. Учителя русского языка работают над поиском и созданием путей повышения уровня обученности обучающихся, над реализацией личностно-ориентированного подхода в образовательном процессе через внедрение индивидуального подхода в обучении, использование инновационных форм работы. Учителя направляют усилия на формирование навыков грамотного письма, отработку практической грамотности обучающихся. Усвоение теоретических сведений учащимися достигается при анализе, сопоставлении и группировке фактов языка, при проведении различных видов разборов. Задачи воспитания решаются через привитие любви к русскому языку, чувство гордости за свой язык, чувство национального самосознания. </w:t>
      </w:r>
    </w:p>
    <w:p w:rsidR="00A633C9" w:rsidRPr="006E4B6A" w:rsidRDefault="00A633C9" w:rsidP="00A633C9">
      <w:pPr>
        <w:pStyle w:val="Default"/>
        <w:rPr>
          <w:color w:val="auto"/>
          <w:sz w:val="28"/>
          <w:szCs w:val="28"/>
        </w:rPr>
      </w:pPr>
      <w:r w:rsidRPr="006E4B6A">
        <w:rPr>
          <w:color w:val="auto"/>
          <w:sz w:val="28"/>
          <w:szCs w:val="28"/>
        </w:rPr>
        <w:t xml:space="preserve">                  Уроки английского языка проходят живо, интересно, разнообразны формы и методы организации учебной деятельности. Доброжелательная обстановка в классе во многом способствует достижению целей урока. Умело сочетается фронтальная, парная и индивидуальная работа с учащимися. Учитель (Домнина А.Г.) стремится к поиску новых путей налаживания сотрудничества с учениками, повышения их мотивации к изучению иностранного языка, формирования навыков самостоятельной работы. Она успешно овладевает и применяет в практической деятельности современные технологии, в том числе информационно-коммуникационные и здоровьесбер</w:t>
      </w:r>
      <w:r w:rsidR="006E4B6A">
        <w:rPr>
          <w:color w:val="auto"/>
          <w:sz w:val="28"/>
          <w:szCs w:val="28"/>
        </w:rPr>
        <w:t>егающие.  В большей степени ведё</w:t>
      </w:r>
      <w:r w:rsidRPr="006E4B6A">
        <w:rPr>
          <w:color w:val="auto"/>
          <w:sz w:val="28"/>
          <w:szCs w:val="28"/>
        </w:rPr>
        <w:t xml:space="preserve">тся работа в рамках индивидуализации обучения. Домашнее задание является продолжением классной работы. </w:t>
      </w:r>
    </w:p>
    <w:p w:rsidR="00A633C9" w:rsidRPr="006E4B6A" w:rsidRDefault="00A633C9" w:rsidP="00A633C9">
      <w:pPr>
        <w:pStyle w:val="Default"/>
        <w:rPr>
          <w:color w:val="auto"/>
          <w:sz w:val="28"/>
          <w:szCs w:val="28"/>
        </w:rPr>
      </w:pPr>
      <w:r w:rsidRPr="006E4B6A">
        <w:rPr>
          <w:color w:val="auto"/>
          <w:sz w:val="28"/>
          <w:szCs w:val="28"/>
        </w:rPr>
        <w:t xml:space="preserve">            </w:t>
      </w:r>
      <w:r w:rsidR="006E4B6A">
        <w:rPr>
          <w:color w:val="auto"/>
          <w:sz w:val="28"/>
          <w:szCs w:val="28"/>
        </w:rPr>
        <w:t xml:space="preserve"> Учитель физики (Леонова Н.П.</w:t>
      </w:r>
      <w:r w:rsidRPr="006E4B6A">
        <w:rPr>
          <w:color w:val="auto"/>
          <w:sz w:val="28"/>
          <w:szCs w:val="28"/>
        </w:rPr>
        <w:t xml:space="preserve">) целенаправленно решает задачу школьного образования по предмету: формирует у учащихся знания о физической картине мира. Учит выполнять расчетные задачи, исследовательскую работу. Активизация познавательной деятельности учащихся на уроке достигается путем четкой постановки цели урока, проблемных вопросов, их разрешения с опорой на ранее изученный материал. Смена форм работы на уроке позволяет поддерживать устойчивость внимания школьников, формировать у них прочные знания и умения. На всех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Применяет различные виды контроля на уроке: электронные учебники, тесты, само- или взаимоконтроль. Использование в системе уроков современных средств учебной телекоммуникации способствуют эффективному обучению всех учащихся и поддержанию мотивации к изучению предмета. </w:t>
      </w:r>
    </w:p>
    <w:p w:rsidR="00A633C9" w:rsidRPr="006E4B6A" w:rsidRDefault="00A633C9" w:rsidP="00A633C9">
      <w:pPr>
        <w:pStyle w:val="Default"/>
        <w:rPr>
          <w:color w:val="auto"/>
          <w:sz w:val="28"/>
          <w:szCs w:val="28"/>
        </w:rPr>
      </w:pPr>
      <w:r w:rsidRPr="006E4B6A">
        <w:rPr>
          <w:color w:val="auto"/>
          <w:sz w:val="28"/>
          <w:szCs w:val="28"/>
        </w:rPr>
        <w:t xml:space="preserve">              На уроках ОБЖ целенаправленно решаются задачи школьного образования по предмету, подготовке школьников к успешным действиям по обеспечению безопасности личности. На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Обучение школьников </w:t>
      </w:r>
      <w:r w:rsidRPr="006E4B6A">
        <w:rPr>
          <w:color w:val="auto"/>
          <w:sz w:val="28"/>
          <w:szCs w:val="28"/>
        </w:rPr>
        <w:lastRenderedPageBreak/>
        <w:t xml:space="preserve">безопасности жизнедеятельности неразрывно связано с формированием нравственных ценностей, патриотического сознания. Реализация патриотического направления осуществляется через внеклассные мероприятия.  Под руководством преподавателя (Бельского В.М.) традиционно проходят военно-спортивные мероприятия, праздники, День Защитника Отечества, военно-спортивная игра «Зарница», « Безопасное колесо». Изучаемый на уроках материал имеет своѐ продолжение во внеклассной работе по всем предметам. С целью развития интереса к предмету учитель ежегодно проводят для  обучающихся  олимпиады по предмету. </w:t>
      </w:r>
    </w:p>
    <w:p w:rsidR="00A633C9" w:rsidRPr="006E4B6A" w:rsidRDefault="00A633C9" w:rsidP="00A633C9">
      <w:pPr>
        <w:pStyle w:val="Default"/>
        <w:rPr>
          <w:b/>
          <w:bCs/>
          <w:color w:val="auto"/>
          <w:sz w:val="28"/>
          <w:szCs w:val="28"/>
        </w:rPr>
      </w:pPr>
    </w:p>
    <w:p w:rsidR="00A633C9" w:rsidRPr="006E4B6A" w:rsidRDefault="00A633C9" w:rsidP="00A633C9">
      <w:pPr>
        <w:pStyle w:val="Default"/>
        <w:jc w:val="center"/>
        <w:rPr>
          <w:b/>
          <w:bCs/>
          <w:color w:val="auto"/>
          <w:sz w:val="28"/>
          <w:szCs w:val="28"/>
        </w:rPr>
      </w:pPr>
    </w:p>
    <w:p w:rsidR="00A633C9" w:rsidRPr="006E4B6A" w:rsidRDefault="00A633C9" w:rsidP="00A633C9">
      <w:pPr>
        <w:pStyle w:val="Default"/>
        <w:jc w:val="center"/>
        <w:rPr>
          <w:color w:val="auto"/>
          <w:sz w:val="28"/>
          <w:szCs w:val="28"/>
        </w:rPr>
      </w:pPr>
      <w:r w:rsidRPr="006E4B6A">
        <w:rPr>
          <w:b/>
          <w:bCs/>
          <w:color w:val="auto"/>
          <w:sz w:val="28"/>
          <w:szCs w:val="28"/>
        </w:rPr>
        <w:t>Качество ЗУН учащихся</w:t>
      </w:r>
    </w:p>
    <w:p w:rsidR="00A633C9" w:rsidRPr="006E4B6A" w:rsidRDefault="004B2DE2" w:rsidP="00A633C9">
      <w:pPr>
        <w:pStyle w:val="Default"/>
        <w:rPr>
          <w:color w:val="auto"/>
          <w:sz w:val="28"/>
          <w:szCs w:val="28"/>
        </w:rPr>
      </w:pPr>
      <w:r w:rsidRPr="006E4B6A">
        <w:rPr>
          <w:color w:val="auto"/>
          <w:sz w:val="28"/>
          <w:szCs w:val="28"/>
        </w:rPr>
        <w:t>Из 110+14</w:t>
      </w:r>
      <w:r w:rsidR="00A633C9" w:rsidRPr="006E4B6A">
        <w:rPr>
          <w:color w:val="auto"/>
          <w:sz w:val="28"/>
          <w:szCs w:val="28"/>
        </w:rPr>
        <w:t xml:space="preserve">  обучающихся учебный </w:t>
      </w:r>
      <w:r w:rsidRPr="006E4B6A">
        <w:rPr>
          <w:color w:val="auto"/>
          <w:sz w:val="28"/>
          <w:szCs w:val="28"/>
        </w:rPr>
        <w:t xml:space="preserve">год успешно закончили только 124 человек.  110 </w:t>
      </w:r>
      <w:r w:rsidR="00A633C9" w:rsidRPr="006E4B6A">
        <w:rPr>
          <w:color w:val="auto"/>
          <w:sz w:val="28"/>
          <w:szCs w:val="28"/>
        </w:rPr>
        <w:t xml:space="preserve">обучающихся 1-8,10  классов переведены в </w:t>
      </w:r>
      <w:r w:rsidRPr="006E4B6A">
        <w:rPr>
          <w:color w:val="auto"/>
          <w:sz w:val="28"/>
          <w:szCs w:val="28"/>
        </w:rPr>
        <w:t>следующий класс, 8</w:t>
      </w:r>
      <w:r w:rsidR="00A633C9" w:rsidRPr="006E4B6A">
        <w:rPr>
          <w:color w:val="auto"/>
          <w:sz w:val="28"/>
          <w:szCs w:val="28"/>
        </w:rPr>
        <w:t xml:space="preserve">  выпускников 9 класса успешно выдержали государственную (итоговую) аттестацию и получили аттестат об основном общем образовании.</w:t>
      </w:r>
      <w:r w:rsidR="00282010" w:rsidRPr="006E4B6A">
        <w:rPr>
          <w:color w:val="auto"/>
          <w:sz w:val="28"/>
          <w:szCs w:val="28"/>
        </w:rPr>
        <w:t xml:space="preserve"> 36</w:t>
      </w:r>
      <w:r w:rsidR="00A633C9" w:rsidRPr="006E4B6A">
        <w:rPr>
          <w:color w:val="auto"/>
          <w:sz w:val="28"/>
          <w:szCs w:val="28"/>
        </w:rPr>
        <w:t xml:space="preserve"> обучающихся (1-11 кл.) награждены похвальным листом «За отличные успехи в учении». </w:t>
      </w:r>
    </w:p>
    <w:p w:rsidR="00A633C9" w:rsidRPr="006E4B6A" w:rsidRDefault="00A633C9" w:rsidP="00A633C9">
      <w:pPr>
        <w:pStyle w:val="Default"/>
        <w:rPr>
          <w:color w:val="auto"/>
          <w:sz w:val="28"/>
          <w:szCs w:val="28"/>
        </w:rPr>
      </w:pPr>
      <w:r w:rsidRPr="006E4B6A">
        <w:rPr>
          <w:color w:val="auto"/>
          <w:sz w:val="28"/>
          <w:szCs w:val="28"/>
        </w:rPr>
        <w:t xml:space="preserve">Анализируя показатели результативности учебных достижений школьников, можно отметить положительную динамику. </w:t>
      </w:r>
    </w:p>
    <w:p w:rsidR="00A633C9" w:rsidRPr="006E4B6A" w:rsidRDefault="00A633C9" w:rsidP="00A633C9">
      <w:pPr>
        <w:pStyle w:val="Default"/>
        <w:jc w:val="center"/>
        <w:rPr>
          <w:color w:val="auto"/>
          <w:sz w:val="28"/>
          <w:szCs w:val="28"/>
        </w:rPr>
      </w:pPr>
      <w:r w:rsidRPr="006E4B6A">
        <w:rPr>
          <w:b/>
          <w:bCs/>
          <w:color w:val="auto"/>
          <w:sz w:val="28"/>
          <w:szCs w:val="28"/>
        </w:rPr>
        <w:t>Первая ступень образования</w:t>
      </w:r>
    </w:p>
    <w:p w:rsidR="00FF1DAE" w:rsidRPr="006E4B6A" w:rsidRDefault="00A633C9" w:rsidP="00FF1DAE">
      <w:pPr>
        <w:spacing w:after="0"/>
        <w:rPr>
          <w:rFonts w:ascii="Times New Roman" w:hAnsi="Times New Roman" w:cs="Times New Roman"/>
          <w:sz w:val="28"/>
          <w:szCs w:val="28"/>
        </w:rPr>
      </w:pPr>
      <w:r w:rsidRPr="006E4B6A">
        <w:rPr>
          <w:rFonts w:ascii="Times New Roman" w:hAnsi="Times New Roman" w:cs="Times New Roman"/>
          <w:sz w:val="28"/>
          <w:szCs w:val="28"/>
        </w:rPr>
        <w:t>Первый класс обучаются без от</w:t>
      </w:r>
      <w:r w:rsidR="00282010" w:rsidRPr="006E4B6A">
        <w:rPr>
          <w:rFonts w:ascii="Times New Roman" w:hAnsi="Times New Roman" w:cs="Times New Roman"/>
          <w:sz w:val="28"/>
          <w:szCs w:val="28"/>
        </w:rPr>
        <w:t xml:space="preserve">меток. </w:t>
      </w:r>
      <w:r w:rsidR="00FF1DAE" w:rsidRPr="006E4B6A">
        <w:rPr>
          <w:rFonts w:ascii="Times New Roman" w:hAnsi="Times New Roman" w:cs="Times New Roman"/>
          <w:sz w:val="28"/>
          <w:szCs w:val="28"/>
        </w:rPr>
        <w:t xml:space="preserve"> -18 учащихся</w:t>
      </w:r>
    </w:p>
    <w:p w:rsidR="00FF1DAE" w:rsidRPr="006E4B6A" w:rsidRDefault="00282010" w:rsidP="00FF1DAE">
      <w:pPr>
        <w:spacing w:after="0" w:line="240" w:lineRule="auto"/>
        <w:rPr>
          <w:rFonts w:ascii="Times New Roman" w:hAnsi="Times New Roman" w:cs="Times New Roman"/>
          <w:sz w:val="28"/>
          <w:szCs w:val="28"/>
        </w:rPr>
      </w:pPr>
      <w:r w:rsidRPr="006E4B6A">
        <w:rPr>
          <w:rFonts w:ascii="Times New Roman" w:hAnsi="Times New Roman" w:cs="Times New Roman"/>
          <w:sz w:val="28"/>
          <w:szCs w:val="28"/>
        </w:rPr>
        <w:t>2 класса –</w:t>
      </w:r>
      <w:r w:rsidR="00FF1DAE" w:rsidRPr="006E4B6A">
        <w:rPr>
          <w:rFonts w:ascii="Times New Roman" w:hAnsi="Times New Roman" w:cs="Times New Roman"/>
          <w:sz w:val="28"/>
          <w:szCs w:val="28"/>
        </w:rPr>
        <w:t xml:space="preserve"> хорошистов  6 учащихся ( Галеев Р., Ковалева С., Тунгусов И.,. Долгушин С., Удачина Е., Назырова А.).</w:t>
      </w:r>
    </w:p>
    <w:p w:rsidR="00FF1DAE" w:rsidRPr="00FF1DAE" w:rsidRDefault="00282010" w:rsidP="00FF1DAE">
      <w:pPr>
        <w:spacing w:after="0" w:line="240" w:lineRule="auto"/>
        <w:rPr>
          <w:rFonts w:ascii="Times New Roman" w:hAnsi="Times New Roman" w:cs="Times New Roman"/>
          <w:sz w:val="28"/>
          <w:szCs w:val="28"/>
        </w:rPr>
      </w:pPr>
      <w:r w:rsidRPr="00FF1DAE">
        <w:rPr>
          <w:rFonts w:ascii="Times New Roman" w:hAnsi="Times New Roman" w:cs="Times New Roman"/>
          <w:sz w:val="28"/>
          <w:szCs w:val="28"/>
        </w:rPr>
        <w:t>3 класс –</w:t>
      </w:r>
      <w:r w:rsidR="00FF1DAE" w:rsidRPr="00FF1DAE">
        <w:rPr>
          <w:rFonts w:ascii="Times New Roman" w:hAnsi="Times New Roman" w:cs="Times New Roman"/>
          <w:sz w:val="28"/>
          <w:szCs w:val="28"/>
        </w:rPr>
        <w:t xml:space="preserve"> хорошистов  7 учащихся (Дзюбан В, Дмитреева А., Туманова В., Коптяев М., Карачевцева А, Корытова Р., Арипова А., Рахматуллин И.).</w:t>
      </w:r>
    </w:p>
    <w:p w:rsidR="00FF1DAE" w:rsidRPr="00FF1DAE" w:rsidRDefault="00282010" w:rsidP="00FF1DAE">
      <w:pPr>
        <w:spacing w:after="0" w:line="240" w:lineRule="auto"/>
        <w:rPr>
          <w:rFonts w:ascii="Times New Roman" w:hAnsi="Times New Roman" w:cs="Times New Roman"/>
          <w:sz w:val="28"/>
          <w:szCs w:val="28"/>
        </w:rPr>
      </w:pPr>
      <w:r w:rsidRPr="00FF1DAE">
        <w:rPr>
          <w:rFonts w:ascii="Times New Roman" w:hAnsi="Times New Roman" w:cs="Times New Roman"/>
          <w:sz w:val="28"/>
          <w:szCs w:val="28"/>
        </w:rPr>
        <w:t xml:space="preserve"> 4 класс </w:t>
      </w:r>
      <w:r w:rsidR="00FF1DAE" w:rsidRPr="00FF1DAE">
        <w:rPr>
          <w:rFonts w:ascii="Times New Roman" w:hAnsi="Times New Roman" w:cs="Times New Roman"/>
          <w:sz w:val="28"/>
          <w:szCs w:val="28"/>
        </w:rPr>
        <w:t>– хорошистов  4 учащихся (.Бойко В, Фрицлер А., Пальянов В., Чернов К.</w:t>
      </w:r>
      <w:r w:rsidR="00A633C9" w:rsidRPr="00FF1DAE">
        <w:rPr>
          <w:rFonts w:ascii="Times New Roman" w:hAnsi="Times New Roman" w:cs="Times New Roman"/>
          <w:sz w:val="28"/>
          <w:szCs w:val="28"/>
        </w:rPr>
        <w:t xml:space="preserve"> </w:t>
      </w:r>
      <w:r w:rsidR="00FF1DAE" w:rsidRPr="00FF1DAE">
        <w:rPr>
          <w:rFonts w:ascii="Times New Roman" w:hAnsi="Times New Roman" w:cs="Times New Roman"/>
          <w:sz w:val="28"/>
          <w:szCs w:val="28"/>
        </w:rPr>
        <w:t>).</w:t>
      </w:r>
    </w:p>
    <w:p w:rsidR="00A633C9" w:rsidRPr="00FF1DAE" w:rsidRDefault="00A633C9" w:rsidP="00FF1DAE">
      <w:pPr>
        <w:spacing w:after="0" w:line="240" w:lineRule="auto"/>
        <w:rPr>
          <w:rFonts w:ascii="Times New Roman" w:hAnsi="Times New Roman" w:cs="Times New Roman"/>
          <w:sz w:val="28"/>
          <w:szCs w:val="28"/>
        </w:rPr>
      </w:pPr>
      <w:r w:rsidRPr="00FF1DAE">
        <w:rPr>
          <w:rFonts w:ascii="Times New Roman" w:hAnsi="Times New Roman" w:cs="Times New Roman"/>
          <w:sz w:val="28"/>
          <w:szCs w:val="28"/>
        </w:rPr>
        <w:t xml:space="preserve"> </w:t>
      </w:r>
      <w:r w:rsidR="00FF1DAE" w:rsidRPr="00FF1DAE">
        <w:rPr>
          <w:rFonts w:ascii="Times New Roman" w:hAnsi="Times New Roman" w:cs="Times New Roman"/>
          <w:sz w:val="28"/>
          <w:szCs w:val="28"/>
        </w:rPr>
        <w:t xml:space="preserve"> Количество учащихся 42.</w:t>
      </w:r>
      <w:r w:rsidRPr="00FF1DAE">
        <w:rPr>
          <w:rFonts w:ascii="Times New Roman" w:hAnsi="Times New Roman" w:cs="Times New Roman"/>
          <w:sz w:val="28"/>
          <w:szCs w:val="28"/>
        </w:rPr>
        <w:t xml:space="preserve"> Качество со</w:t>
      </w:r>
      <w:r w:rsidR="00FF1DAE" w:rsidRPr="00FF1DAE">
        <w:rPr>
          <w:rFonts w:ascii="Times New Roman" w:hAnsi="Times New Roman" w:cs="Times New Roman"/>
          <w:sz w:val="28"/>
          <w:szCs w:val="28"/>
        </w:rPr>
        <w:t>ставило 42</w:t>
      </w:r>
      <w:r w:rsidR="00282010" w:rsidRPr="00FF1DAE">
        <w:rPr>
          <w:rFonts w:ascii="Times New Roman" w:hAnsi="Times New Roman" w:cs="Times New Roman"/>
          <w:sz w:val="28"/>
          <w:szCs w:val="28"/>
        </w:rPr>
        <w:t>,9</w:t>
      </w:r>
      <w:r w:rsidRPr="00FF1DAE">
        <w:rPr>
          <w:rFonts w:ascii="Times New Roman" w:hAnsi="Times New Roman" w:cs="Times New Roman"/>
          <w:sz w:val="28"/>
          <w:szCs w:val="28"/>
        </w:rPr>
        <w:t>%.</w:t>
      </w:r>
    </w:p>
    <w:p w:rsidR="00A633C9" w:rsidRDefault="00282010" w:rsidP="00282010">
      <w:pPr>
        <w:jc w:val="center"/>
        <w:rPr>
          <w:rFonts w:ascii="Times New Roman" w:hAnsi="Times New Roman" w:cs="Times New Roman"/>
          <w:sz w:val="28"/>
          <w:szCs w:val="28"/>
        </w:rPr>
      </w:pPr>
      <w:r w:rsidRPr="00282010">
        <w:rPr>
          <w:rFonts w:ascii="Times New Roman" w:hAnsi="Times New Roman" w:cs="Times New Roman"/>
          <w:noProof/>
          <w:sz w:val="28"/>
          <w:szCs w:val="28"/>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33C9" w:rsidRDefault="00A633C9" w:rsidP="00A633C9">
      <w:pPr>
        <w:pStyle w:val="Default"/>
        <w:rPr>
          <w:sz w:val="28"/>
          <w:szCs w:val="28"/>
        </w:rPr>
      </w:pPr>
      <w:r>
        <w:rPr>
          <w:color w:val="auto"/>
          <w:sz w:val="28"/>
          <w:szCs w:val="28"/>
        </w:rPr>
        <w:t xml:space="preserve">                                                          </w:t>
      </w:r>
      <w:r>
        <w:rPr>
          <w:b/>
          <w:bCs/>
          <w:sz w:val="28"/>
          <w:szCs w:val="28"/>
        </w:rPr>
        <w:t>Основная школа</w:t>
      </w:r>
    </w:p>
    <w:p w:rsidR="00A633C9" w:rsidRDefault="00A633C9" w:rsidP="00A633C9">
      <w:pPr>
        <w:pStyle w:val="Default"/>
        <w:rPr>
          <w:sz w:val="28"/>
          <w:szCs w:val="28"/>
        </w:rPr>
      </w:pPr>
      <w:r>
        <w:rPr>
          <w:sz w:val="28"/>
          <w:szCs w:val="28"/>
        </w:rPr>
        <w:t xml:space="preserve">                         Хорошисты: </w:t>
      </w:r>
    </w:p>
    <w:p w:rsidR="00FF1DAE" w:rsidRPr="00FF1DAE" w:rsidRDefault="00FF1DAE" w:rsidP="00FF1DAE">
      <w:pPr>
        <w:spacing w:after="0" w:line="240" w:lineRule="auto"/>
        <w:rPr>
          <w:rFonts w:ascii="Times New Roman" w:hAnsi="Times New Roman" w:cs="Times New Roman"/>
          <w:sz w:val="20"/>
          <w:szCs w:val="20"/>
        </w:rPr>
      </w:pPr>
      <w:r>
        <w:rPr>
          <w:sz w:val="28"/>
          <w:szCs w:val="28"/>
        </w:rPr>
        <w:t>5класс-</w:t>
      </w:r>
      <w:r w:rsidRPr="00FF1D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F1DAE">
        <w:rPr>
          <w:rFonts w:ascii="Times New Roman" w:hAnsi="Times New Roman" w:cs="Times New Roman"/>
          <w:sz w:val="28"/>
          <w:szCs w:val="28"/>
        </w:rPr>
        <w:t>Черепанов А., Климова А.,Овсянникова А.</w:t>
      </w:r>
      <w:r w:rsidR="005A0451">
        <w:rPr>
          <w:rFonts w:ascii="Times New Roman" w:hAnsi="Times New Roman" w:cs="Times New Roman"/>
          <w:sz w:val="28"/>
          <w:szCs w:val="28"/>
        </w:rPr>
        <w:t>;</w:t>
      </w:r>
    </w:p>
    <w:p w:rsidR="00A633C9" w:rsidRPr="00DA6E89" w:rsidRDefault="00FF1DAE" w:rsidP="00A633C9">
      <w:pPr>
        <w:spacing w:after="0" w:line="240" w:lineRule="auto"/>
        <w:rPr>
          <w:rFonts w:ascii="Times New Roman" w:hAnsi="Times New Roman" w:cs="Times New Roman"/>
          <w:sz w:val="28"/>
          <w:szCs w:val="28"/>
        </w:rPr>
      </w:pPr>
      <w:r>
        <w:rPr>
          <w:sz w:val="28"/>
          <w:szCs w:val="28"/>
        </w:rPr>
        <w:t>6</w:t>
      </w:r>
      <w:r w:rsidR="00A633C9">
        <w:rPr>
          <w:sz w:val="28"/>
          <w:szCs w:val="28"/>
        </w:rPr>
        <w:t xml:space="preserve"> </w:t>
      </w:r>
      <w:r>
        <w:rPr>
          <w:rFonts w:ascii="Times New Roman" w:hAnsi="Times New Roman" w:cs="Times New Roman"/>
          <w:sz w:val="28"/>
          <w:szCs w:val="28"/>
        </w:rPr>
        <w:t>класс –Журавлева К., .Колычева Т.</w:t>
      </w:r>
      <w:r w:rsidR="00A633C9" w:rsidRPr="00DA6E89">
        <w:rPr>
          <w:rFonts w:ascii="Times New Roman" w:hAnsi="Times New Roman" w:cs="Times New Roman"/>
          <w:sz w:val="28"/>
          <w:szCs w:val="28"/>
        </w:rPr>
        <w:t>, Овчи</w:t>
      </w:r>
      <w:r>
        <w:rPr>
          <w:rFonts w:ascii="Times New Roman" w:hAnsi="Times New Roman" w:cs="Times New Roman"/>
          <w:sz w:val="28"/>
          <w:szCs w:val="28"/>
        </w:rPr>
        <w:t>нникова А</w:t>
      </w:r>
      <w:r w:rsidR="005A0451">
        <w:rPr>
          <w:rFonts w:ascii="Times New Roman" w:hAnsi="Times New Roman" w:cs="Times New Roman"/>
          <w:sz w:val="28"/>
          <w:szCs w:val="28"/>
        </w:rPr>
        <w:t>.</w:t>
      </w:r>
      <w:r>
        <w:rPr>
          <w:rFonts w:ascii="Times New Roman" w:hAnsi="Times New Roman" w:cs="Times New Roman"/>
          <w:sz w:val="28"/>
          <w:szCs w:val="28"/>
        </w:rPr>
        <w:t>, Саитова Е., Силкина Ю.</w:t>
      </w:r>
      <w:r w:rsidR="00A633C9" w:rsidRPr="00DA6E89">
        <w:rPr>
          <w:rFonts w:ascii="Times New Roman" w:hAnsi="Times New Roman" w:cs="Times New Roman"/>
          <w:sz w:val="28"/>
          <w:szCs w:val="28"/>
        </w:rPr>
        <w:t>,</w:t>
      </w:r>
      <w:r w:rsidR="005A0451">
        <w:rPr>
          <w:rFonts w:ascii="Times New Roman" w:hAnsi="Times New Roman" w:cs="Times New Roman"/>
          <w:sz w:val="28"/>
          <w:szCs w:val="28"/>
        </w:rPr>
        <w:t xml:space="preserve">  Халтурина А.;</w:t>
      </w:r>
    </w:p>
    <w:p w:rsidR="00A633C9" w:rsidRPr="00DA6E89" w:rsidRDefault="005A0451" w:rsidP="00A633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w:t>
      </w:r>
      <w:r w:rsidR="00A633C9" w:rsidRPr="00DA6E89">
        <w:rPr>
          <w:rFonts w:ascii="Times New Roman" w:hAnsi="Times New Roman" w:cs="Times New Roman"/>
          <w:sz w:val="28"/>
          <w:szCs w:val="28"/>
        </w:rPr>
        <w:t xml:space="preserve"> класс - Бойко В.</w:t>
      </w:r>
      <w:r w:rsidR="00A633C9">
        <w:rPr>
          <w:rFonts w:ascii="Times New Roman" w:hAnsi="Times New Roman" w:cs="Times New Roman"/>
          <w:sz w:val="28"/>
          <w:szCs w:val="28"/>
        </w:rPr>
        <w:t>, Угрюмов Д., Жукова А.</w:t>
      </w:r>
      <w:r>
        <w:rPr>
          <w:rFonts w:ascii="Times New Roman" w:hAnsi="Times New Roman" w:cs="Times New Roman"/>
          <w:sz w:val="28"/>
          <w:szCs w:val="28"/>
        </w:rPr>
        <w:t>;</w:t>
      </w:r>
    </w:p>
    <w:p w:rsidR="00A633C9" w:rsidRDefault="005A0451" w:rsidP="00A633C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A633C9">
        <w:rPr>
          <w:rFonts w:ascii="Times New Roman" w:hAnsi="Times New Roman" w:cs="Times New Roman"/>
          <w:sz w:val="28"/>
          <w:szCs w:val="28"/>
        </w:rPr>
        <w:t xml:space="preserve"> </w:t>
      </w:r>
      <w:r>
        <w:rPr>
          <w:rFonts w:ascii="Times New Roman" w:hAnsi="Times New Roman" w:cs="Times New Roman"/>
          <w:sz w:val="28"/>
          <w:szCs w:val="28"/>
        </w:rPr>
        <w:t xml:space="preserve">класс – Бабушкина М., Копотилова А., </w:t>
      </w:r>
      <w:r w:rsidR="00A633C9">
        <w:rPr>
          <w:rFonts w:ascii="Times New Roman" w:hAnsi="Times New Roman" w:cs="Times New Roman"/>
          <w:sz w:val="28"/>
          <w:szCs w:val="28"/>
        </w:rPr>
        <w:t xml:space="preserve"> Симанова    И. , Чернова В, Новопольцева</w:t>
      </w:r>
      <w:r w:rsidR="00A633C9" w:rsidRPr="00CE6D20">
        <w:rPr>
          <w:rFonts w:ascii="Times New Roman" w:hAnsi="Times New Roman" w:cs="Times New Roman"/>
          <w:sz w:val="28"/>
          <w:szCs w:val="28"/>
        </w:rPr>
        <w:t xml:space="preserve"> </w:t>
      </w:r>
      <w:r>
        <w:rPr>
          <w:rFonts w:ascii="Times New Roman" w:hAnsi="Times New Roman" w:cs="Times New Roman"/>
          <w:sz w:val="28"/>
          <w:szCs w:val="28"/>
        </w:rPr>
        <w:t>М.,</w:t>
      </w:r>
      <w:r w:rsidR="00A633C9">
        <w:rPr>
          <w:rFonts w:ascii="Times New Roman" w:hAnsi="Times New Roman" w:cs="Times New Roman"/>
          <w:sz w:val="28"/>
          <w:szCs w:val="28"/>
        </w:rPr>
        <w:t xml:space="preserve"> ;</w:t>
      </w:r>
    </w:p>
    <w:p w:rsidR="00A633C9" w:rsidRDefault="005A0451" w:rsidP="00A633C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w:t>
      </w:r>
      <w:r w:rsidR="00A633C9">
        <w:rPr>
          <w:rFonts w:ascii="Times New Roman" w:hAnsi="Times New Roman" w:cs="Times New Roman"/>
          <w:sz w:val="28"/>
          <w:szCs w:val="28"/>
        </w:rPr>
        <w:t xml:space="preserve"> класс - Березкина А., Журавлева А., Силкин А., Сычева Е, Флицлер А.</w:t>
      </w:r>
    </w:p>
    <w:p w:rsidR="00A633C9" w:rsidRDefault="00A633C9" w:rsidP="00A633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633C9" w:rsidRDefault="005A0451" w:rsidP="00282010">
      <w:pPr>
        <w:jc w:val="center"/>
        <w:rPr>
          <w:rFonts w:ascii="Times New Roman" w:hAnsi="Times New Roman" w:cs="Times New Roman"/>
          <w:sz w:val="28"/>
          <w:szCs w:val="28"/>
        </w:rPr>
      </w:pPr>
      <w:r w:rsidRPr="005A0451">
        <w:rPr>
          <w:rFonts w:ascii="Times New Roman" w:hAnsi="Times New Roman" w:cs="Times New Roman"/>
          <w:noProof/>
          <w:sz w:val="28"/>
          <w:szCs w:val="28"/>
          <w:lang w:eastAsia="ru-RU"/>
        </w:rPr>
        <w:drawing>
          <wp:inline distT="0" distB="0" distL="0" distR="0">
            <wp:extent cx="4572000" cy="27432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33C9" w:rsidRDefault="00A633C9" w:rsidP="00A633C9">
      <w:pPr>
        <w:rPr>
          <w:rFonts w:ascii="Times New Roman" w:hAnsi="Times New Roman" w:cs="Times New Roman"/>
          <w:sz w:val="28"/>
          <w:szCs w:val="28"/>
        </w:rPr>
      </w:pPr>
    </w:p>
    <w:p w:rsidR="00A633C9" w:rsidRDefault="00A633C9" w:rsidP="00A633C9">
      <w:pPr>
        <w:rPr>
          <w:rFonts w:ascii="Times New Roman" w:hAnsi="Times New Roman" w:cs="Times New Roman"/>
          <w:sz w:val="28"/>
          <w:szCs w:val="28"/>
        </w:rPr>
      </w:pPr>
      <w:r>
        <w:rPr>
          <w:rFonts w:ascii="Times New Roman" w:hAnsi="Times New Roman" w:cs="Times New Roman"/>
          <w:sz w:val="28"/>
          <w:szCs w:val="28"/>
        </w:rPr>
        <w:t>Таким образом, можно считать работу по повышению качества знаний учащихся в 201</w:t>
      </w:r>
      <w:r w:rsidR="005A0451">
        <w:rPr>
          <w:rFonts w:ascii="Times New Roman" w:hAnsi="Times New Roman" w:cs="Times New Roman"/>
          <w:sz w:val="28"/>
          <w:szCs w:val="28"/>
        </w:rPr>
        <w:t>6</w:t>
      </w:r>
      <w:r>
        <w:rPr>
          <w:rFonts w:ascii="Times New Roman" w:hAnsi="Times New Roman" w:cs="Times New Roman"/>
          <w:sz w:val="28"/>
          <w:szCs w:val="28"/>
        </w:rPr>
        <w:t>-201</w:t>
      </w:r>
      <w:r w:rsidR="005A0451">
        <w:rPr>
          <w:rFonts w:ascii="Times New Roman" w:hAnsi="Times New Roman" w:cs="Times New Roman"/>
          <w:sz w:val="28"/>
          <w:szCs w:val="28"/>
        </w:rPr>
        <w:t>7</w:t>
      </w:r>
      <w:r>
        <w:rPr>
          <w:rFonts w:ascii="Times New Roman" w:hAnsi="Times New Roman" w:cs="Times New Roman"/>
          <w:sz w:val="28"/>
          <w:szCs w:val="28"/>
        </w:rPr>
        <w:t xml:space="preserve"> учебном году считать удовлетворительной.</w:t>
      </w:r>
    </w:p>
    <w:p w:rsidR="00A633C9" w:rsidRDefault="00A633C9" w:rsidP="00A633C9">
      <w:pPr>
        <w:pStyle w:val="Default"/>
        <w:jc w:val="center"/>
        <w:rPr>
          <w:b/>
          <w:bCs/>
          <w:sz w:val="28"/>
          <w:szCs w:val="28"/>
        </w:rPr>
      </w:pPr>
    </w:p>
    <w:p w:rsidR="00A633C9" w:rsidRDefault="00A633C9" w:rsidP="00A633C9">
      <w:pPr>
        <w:pStyle w:val="Default"/>
        <w:jc w:val="center"/>
        <w:rPr>
          <w:b/>
          <w:bCs/>
          <w:sz w:val="28"/>
          <w:szCs w:val="28"/>
        </w:rPr>
      </w:pPr>
    </w:p>
    <w:p w:rsidR="00A633C9" w:rsidRDefault="00A633C9" w:rsidP="00A633C9">
      <w:pPr>
        <w:pStyle w:val="Default"/>
        <w:jc w:val="center"/>
        <w:rPr>
          <w:sz w:val="28"/>
          <w:szCs w:val="28"/>
        </w:rPr>
      </w:pPr>
      <w:r>
        <w:rPr>
          <w:b/>
          <w:bCs/>
          <w:sz w:val="28"/>
          <w:szCs w:val="28"/>
        </w:rPr>
        <w:t>Средняяя школа</w:t>
      </w:r>
    </w:p>
    <w:p w:rsidR="00A633C9" w:rsidRDefault="00A633C9" w:rsidP="00A633C9">
      <w:pPr>
        <w:pStyle w:val="Default"/>
        <w:rPr>
          <w:sz w:val="28"/>
          <w:szCs w:val="28"/>
        </w:rPr>
      </w:pPr>
      <w:r>
        <w:rPr>
          <w:sz w:val="28"/>
          <w:szCs w:val="28"/>
        </w:rPr>
        <w:t xml:space="preserve">             Отличники:</w:t>
      </w:r>
    </w:p>
    <w:p w:rsidR="00A633C9" w:rsidRDefault="005A0451" w:rsidP="00A633C9">
      <w:pPr>
        <w:pStyle w:val="Default"/>
        <w:rPr>
          <w:sz w:val="28"/>
          <w:szCs w:val="28"/>
        </w:rPr>
      </w:pPr>
      <w:r>
        <w:rPr>
          <w:sz w:val="28"/>
          <w:szCs w:val="28"/>
        </w:rPr>
        <w:t>11</w:t>
      </w:r>
      <w:r w:rsidR="00A633C9">
        <w:rPr>
          <w:sz w:val="28"/>
          <w:szCs w:val="28"/>
        </w:rPr>
        <w:t xml:space="preserve">  класс - Моторный С.</w:t>
      </w:r>
    </w:p>
    <w:p w:rsidR="005A0451" w:rsidRDefault="00A633C9" w:rsidP="005A0451">
      <w:pPr>
        <w:spacing w:after="0" w:line="240" w:lineRule="auto"/>
        <w:rPr>
          <w:sz w:val="28"/>
          <w:szCs w:val="28"/>
        </w:rPr>
      </w:pPr>
      <w:r>
        <w:rPr>
          <w:sz w:val="28"/>
          <w:szCs w:val="28"/>
        </w:rPr>
        <w:t xml:space="preserve">             Хорошисты: </w:t>
      </w:r>
    </w:p>
    <w:p w:rsidR="00A633C9" w:rsidRPr="005A0451" w:rsidRDefault="005A0451" w:rsidP="005A0451">
      <w:pPr>
        <w:spacing w:after="0" w:line="240" w:lineRule="auto"/>
        <w:rPr>
          <w:rFonts w:ascii="Times New Roman" w:hAnsi="Times New Roman" w:cs="Times New Roman"/>
          <w:sz w:val="28"/>
          <w:szCs w:val="28"/>
        </w:rPr>
      </w:pPr>
      <w:r>
        <w:rPr>
          <w:rFonts w:ascii="Times New Roman" w:hAnsi="Times New Roman" w:cs="Times New Roman"/>
          <w:sz w:val="28"/>
          <w:szCs w:val="28"/>
        </w:rPr>
        <w:t>10 класс - Ермольева Н., Туманова В., Шевелева Е.</w:t>
      </w:r>
    </w:p>
    <w:p w:rsidR="005A0451" w:rsidRDefault="005A0451" w:rsidP="005A0451">
      <w:pPr>
        <w:spacing w:after="0" w:line="240" w:lineRule="auto"/>
        <w:rPr>
          <w:noProof/>
          <w:lang w:eastAsia="ru-RU"/>
        </w:rPr>
      </w:pPr>
      <w:r>
        <w:rPr>
          <w:rFonts w:ascii="Times New Roman" w:hAnsi="Times New Roman" w:cs="Times New Roman"/>
          <w:sz w:val="28"/>
          <w:szCs w:val="28"/>
        </w:rPr>
        <w:t>11</w:t>
      </w:r>
      <w:r w:rsidR="00A633C9">
        <w:rPr>
          <w:rFonts w:ascii="Times New Roman" w:hAnsi="Times New Roman" w:cs="Times New Roman"/>
          <w:sz w:val="28"/>
          <w:szCs w:val="28"/>
        </w:rPr>
        <w:t xml:space="preserve"> класс –</w:t>
      </w:r>
      <w:r w:rsidR="00A633C9">
        <w:rPr>
          <w:rFonts w:ascii="Times New Roman" w:eastAsiaTheme="minorEastAsia" w:hAnsi="Times New Roman" w:cs="Times New Roman"/>
          <w:sz w:val="28"/>
          <w:szCs w:val="28"/>
          <w:lang w:eastAsia="ru-RU"/>
        </w:rPr>
        <w:t xml:space="preserve"> Угрюмова О., Домнина А., Федоров А.</w:t>
      </w:r>
      <w:r w:rsidRPr="005A0451">
        <w:rPr>
          <w:noProof/>
          <w:lang w:eastAsia="ru-RU"/>
        </w:rPr>
        <w:t xml:space="preserve"> </w:t>
      </w:r>
    </w:p>
    <w:p w:rsidR="005A0451" w:rsidRDefault="005A0451" w:rsidP="005A0451">
      <w:pPr>
        <w:spacing w:after="0" w:line="240" w:lineRule="auto"/>
        <w:rPr>
          <w:noProof/>
          <w:lang w:eastAsia="ru-RU"/>
        </w:rPr>
      </w:pPr>
    </w:p>
    <w:p w:rsidR="005A0451" w:rsidRDefault="005A0451" w:rsidP="005A0451">
      <w:pPr>
        <w:spacing w:after="0" w:line="240" w:lineRule="auto"/>
        <w:rPr>
          <w:noProof/>
          <w:lang w:eastAsia="ru-RU"/>
        </w:rPr>
      </w:pPr>
    </w:p>
    <w:p w:rsidR="00A633C9" w:rsidRDefault="005A0451" w:rsidP="005A0451">
      <w:pPr>
        <w:spacing w:after="0" w:line="240" w:lineRule="auto"/>
        <w:jc w:val="center"/>
        <w:rPr>
          <w:rFonts w:ascii="Times New Roman" w:eastAsiaTheme="minorEastAsia" w:hAnsi="Times New Roman" w:cs="Times New Roman"/>
          <w:sz w:val="28"/>
          <w:szCs w:val="28"/>
          <w:lang w:eastAsia="ru-RU"/>
        </w:rPr>
      </w:pPr>
      <w:r w:rsidRPr="005A0451">
        <w:rPr>
          <w:rFonts w:ascii="Times New Roman" w:eastAsiaTheme="minorEastAsia" w:hAnsi="Times New Roman" w:cs="Times New Roman"/>
          <w:noProof/>
          <w:sz w:val="28"/>
          <w:szCs w:val="28"/>
          <w:lang w:eastAsia="ru-RU"/>
        </w:rPr>
        <w:drawing>
          <wp:inline distT="0" distB="0" distL="0" distR="0">
            <wp:extent cx="4572000" cy="27432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33C9" w:rsidRDefault="00A633C9" w:rsidP="00A633C9">
      <w:pPr>
        <w:spacing w:after="0" w:line="240" w:lineRule="auto"/>
        <w:jc w:val="both"/>
        <w:rPr>
          <w:rFonts w:ascii="Times New Roman" w:eastAsiaTheme="minorEastAsia" w:hAnsi="Times New Roman" w:cs="Times New Roman"/>
          <w:sz w:val="28"/>
          <w:szCs w:val="28"/>
          <w:lang w:eastAsia="ru-RU"/>
        </w:rPr>
      </w:pPr>
    </w:p>
    <w:p w:rsidR="00A633C9" w:rsidRDefault="00A633C9" w:rsidP="00A633C9">
      <w:pPr>
        <w:pStyle w:val="Default"/>
        <w:rPr>
          <w:b/>
          <w:bCs/>
          <w:sz w:val="23"/>
          <w:szCs w:val="23"/>
        </w:rPr>
      </w:pPr>
    </w:p>
    <w:p w:rsidR="006E4B6A" w:rsidRDefault="00A633C9" w:rsidP="00A633C9">
      <w:pPr>
        <w:pStyle w:val="Default"/>
        <w:rPr>
          <w:b/>
          <w:bCs/>
          <w:sz w:val="28"/>
          <w:szCs w:val="28"/>
        </w:rPr>
      </w:pPr>
      <w:r>
        <w:rPr>
          <w:b/>
          <w:bCs/>
          <w:sz w:val="28"/>
          <w:szCs w:val="28"/>
        </w:rPr>
        <w:t xml:space="preserve">                                              </w:t>
      </w:r>
    </w:p>
    <w:p w:rsidR="006E4B6A" w:rsidRDefault="006E4B6A" w:rsidP="00A633C9">
      <w:pPr>
        <w:pStyle w:val="Default"/>
        <w:rPr>
          <w:b/>
          <w:bCs/>
          <w:sz w:val="28"/>
          <w:szCs w:val="28"/>
        </w:rPr>
      </w:pPr>
    </w:p>
    <w:p w:rsidR="00A633C9" w:rsidRDefault="006E4B6A" w:rsidP="00A633C9">
      <w:pPr>
        <w:pStyle w:val="Default"/>
        <w:rPr>
          <w:sz w:val="28"/>
          <w:szCs w:val="28"/>
        </w:rPr>
      </w:pPr>
      <w:r>
        <w:rPr>
          <w:b/>
          <w:bCs/>
          <w:sz w:val="28"/>
          <w:szCs w:val="28"/>
        </w:rPr>
        <w:lastRenderedPageBreak/>
        <w:t xml:space="preserve">                           </w:t>
      </w:r>
      <w:r w:rsidR="00A633C9">
        <w:rPr>
          <w:b/>
          <w:bCs/>
          <w:sz w:val="28"/>
          <w:szCs w:val="28"/>
        </w:rPr>
        <w:t xml:space="preserve">  Выполнение учебных программ </w:t>
      </w:r>
    </w:p>
    <w:p w:rsidR="00A633C9" w:rsidRDefault="00A633C9" w:rsidP="00A633C9">
      <w:pPr>
        <w:pStyle w:val="Default"/>
        <w:rPr>
          <w:sz w:val="28"/>
          <w:szCs w:val="28"/>
        </w:rPr>
      </w:pPr>
      <w:r>
        <w:rPr>
          <w:sz w:val="28"/>
          <w:szCs w:val="28"/>
        </w:rPr>
        <w:t>С целью контроля за выполнением учебных программ администрацией школы проведены проверки школьной документации: классных журналов и рабочих программ педагогов. В результате выявлено, что учебные программы во всех классах выполнены, имеется отставание по  количеству прохождения  учебных часов из-за карантина и праздничных дней.</w:t>
      </w:r>
    </w:p>
    <w:tbl>
      <w:tblPr>
        <w:tblW w:w="10456" w:type="dxa"/>
        <w:tblLayout w:type="fixed"/>
        <w:tblLook w:val="01E0"/>
      </w:tblPr>
      <w:tblGrid>
        <w:gridCol w:w="559"/>
        <w:gridCol w:w="3235"/>
        <w:gridCol w:w="709"/>
        <w:gridCol w:w="708"/>
        <w:gridCol w:w="567"/>
        <w:gridCol w:w="567"/>
        <w:gridCol w:w="567"/>
        <w:gridCol w:w="709"/>
        <w:gridCol w:w="567"/>
        <w:gridCol w:w="567"/>
        <w:gridCol w:w="559"/>
        <w:gridCol w:w="1142"/>
      </w:tblGrid>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Кл</w:t>
            </w:r>
          </w:p>
          <w:p w:rsidR="00A633C9" w:rsidRDefault="00A633C9" w:rsidP="00A633C9">
            <w:pPr>
              <w:spacing w:after="0"/>
              <w:rPr>
                <w:rFonts w:ascii="Times New Roman" w:hAnsi="Times New Roman" w:cs="Times New Roman"/>
                <w:b/>
              </w:rPr>
            </w:pPr>
            <w:r>
              <w:rPr>
                <w:rFonts w:ascii="Times New Roman" w:hAnsi="Times New Roman" w:cs="Times New Roman"/>
                <w:b/>
              </w:rPr>
              <w:t>асс</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предмет</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 xml:space="preserve">План </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факт</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К.р</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Л.р</w:t>
            </w:r>
          </w:p>
          <w:p w:rsidR="00A633C9" w:rsidRDefault="00A633C9" w:rsidP="00A633C9">
            <w:pPr>
              <w:spacing w:after="0"/>
              <w:rPr>
                <w:rFonts w:ascii="Times New Roman" w:hAnsi="Times New Roman" w:cs="Times New Roman"/>
                <w:b/>
              </w:rPr>
            </w:pPr>
            <w:r>
              <w:rPr>
                <w:rFonts w:ascii="Times New Roman" w:hAnsi="Times New Roman" w:cs="Times New Roman"/>
                <w:b/>
              </w:rPr>
              <w:t>с\с п\р</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р/р</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тест</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r>
              <w:rPr>
                <w:rFonts w:ascii="Times New Roman" w:hAnsi="Times New Roman" w:cs="Times New Roman"/>
                <w:b/>
              </w:rPr>
              <w:t>Качество</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165</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122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66</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75</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2</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144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125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3</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148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9</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91,6%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58,3%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91,6%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4</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169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57,1%</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57,1%</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57,1%</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57,1%</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57,1%</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Труд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 xml:space="preserve"> 5</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144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36,4%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36,4%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54,5%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Немецкий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54,5%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156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45,5%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54,5%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54,5%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 (д)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185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63,6%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81,8%</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Немецкий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81,8%</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147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63,6%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54,5%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90,9%</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 (д)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40%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 (д)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69,2%</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Pr="00EC7176"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Pr="00EC7176" w:rsidRDefault="00A633C9" w:rsidP="00A633C9">
            <w:pPr>
              <w:spacing w:after="0"/>
              <w:rPr>
                <w:rFonts w:eastAsiaTheme="minorEastAsia"/>
                <w:lang w:eastAsia="ru-RU"/>
              </w:rPr>
            </w:pPr>
            <w:r w:rsidRPr="00EC7176">
              <w:rPr>
                <w:rFonts w:eastAsiaTheme="minorEastAsia"/>
                <w:lang w:eastAsia="ru-RU"/>
              </w:rPr>
              <w:t>2</w:t>
            </w:r>
          </w:p>
        </w:tc>
        <w:tc>
          <w:tcPr>
            <w:tcW w:w="709" w:type="dxa"/>
            <w:tcBorders>
              <w:top w:val="single" w:sz="4" w:space="0" w:color="auto"/>
              <w:left w:val="single" w:sz="4" w:space="0" w:color="auto"/>
              <w:bottom w:val="single" w:sz="4" w:space="0" w:color="auto"/>
              <w:right w:val="single" w:sz="4" w:space="0" w:color="auto"/>
            </w:tcBorders>
          </w:tcPr>
          <w:p w:rsidR="00A633C9" w:rsidRPr="00EC7176" w:rsidRDefault="00A633C9" w:rsidP="00A633C9">
            <w:pPr>
              <w:spacing w:after="0"/>
              <w:rPr>
                <w:rFonts w:ascii="Times New Roman" w:hAnsi="Times New Roman" w:cs="Times New Roman"/>
                <w:sz w:val="28"/>
                <w:szCs w:val="28"/>
              </w:rPr>
            </w:pPr>
            <w:r w:rsidRPr="00EC7176">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69,2%</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53,8%</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53,8%</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Информатик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46,1%</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69,2%</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Искусство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53,8%</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ОБЖ</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92,3%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 (д)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9</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58</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Черчение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Искусство</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Постижение лирики»</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D76F7F" w:rsidRDefault="00A633C9" w:rsidP="00A633C9">
            <w:pPr>
              <w:spacing w:after="0"/>
              <w:rPr>
                <w:rFonts w:ascii="Times New Roman" w:hAnsi="Times New Roman" w:cs="Times New Roman"/>
                <w:sz w:val="28"/>
                <w:szCs w:val="28"/>
              </w:rPr>
            </w:pPr>
            <w:r w:rsidRPr="00D76F7F">
              <w:rPr>
                <w:rFonts w:ascii="Times New Roman" w:hAnsi="Times New Roman" w:cs="Times New Roman"/>
                <w:sz w:val="28"/>
                <w:szCs w:val="28"/>
              </w:rPr>
              <w:t>«  Исторические личности»</w:t>
            </w:r>
          </w:p>
        </w:tc>
        <w:tc>
          <w:tcPr>
            <w:tcW w:w="709" w:type="dxa"/>
            <w:tcBorders>
              <w:top w:val="single" w:sz="4" w:space="0" w:color="auto"/>
              <w:left w:val="single" w:sz="4" w:space="0" w:color="auto"/>
              <w:bottom w:val="single" w:sz="4" w:space="0" w:color="auto"/>
              <w:right w:val="single" w:sz="4" w:space="0" w:color="auto"/>
            </w:tcBorders>
            <w:hideMark/>
          </w:tcPr>
          <w:p w:rsidR="00A633C9" w:rsidRPr="00D76F7F"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D76F7F"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D8140A" w:rsidRDefault="00A633C9" w:rsidP="00A633C9">
            <w:pPr>
              <w:spacing w:after="0"/>
              <w:rPr>
                <w:rFonts w:ascii="Times New Roman" w:hAnsi="Times New Roman" w:cs="Times New Roman"/>
                <w:sz w:val="28"/>
                <w:szCs w:val="28"/>
              </w:rPr>
            </w:pPr>
            <w:r w:rsidRPr="00D8140A">
              <w:rPr>
                <w:rFonts w:ascii="Times New Roman" w:hAnsi="Times New Roman" w:cs="Times New Roman"/>
                <w:sz w:val="28"/>
                <w:szCs w:val="28"/>
              </w:rPr>
              <w:t>« Человек в современном мире»</w:t>
            </w:r>
          </w:p>
        </w:tc>
        <w:tc>
          <w:tcPr>
            <w:tcW w:w="709" w:type="dxa"/>
            <w:tcBorders>
              <w:top w:val="single" w:sz="4" w:space="0" w:color="auto"/>
              <w:left w:val="single" w:sz="4" w:space="0" w:color="auto"/>
              <w:bottom w:val="single" w:sz="4" w:space="0" w:color="auto"/>
              <w:right w:val="single" w:sz="4" w:space="0" w:color="auto"/>
            </w:tcBorders>
            <w:hideMark/>
          </w:tcPr>
          <w:p w:rsidR="00A633C9" w:rsidRPr="00D8140A" w:rsidRDefault="00A633C9" w:rsidP="00A633C9">
            <w:pPr>
              <w:spacing w:after="0"/>
              <w:rPr>
                <w:rFonts w:ascii="Times New Roman" w:hAnsi="Times New Roman" w:cs="Times New Roman"/>
                <w:sz w:val="28"/>
                <w:szCs w:val="28"/>
              </w:rPr>
            </w:pPr>
            <w:r w:rsidRPr="00D8140A">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D8140A" w:rsidRDefault="00A633C9" w:rsidP="00A633C9">
            <w:pPr>
              <w:spacing w:after="0"/>
              <w:rPr>
                <w:rFonts w:ascii="Times New Roman" w:hAnsi="Times New Roman" w:cs="Times New Roman"/>
                <w:sz w:val="28"/>
                <w:szCs w:val="28"/>
              </w:rPr>
            </w:pPr>
            <w:r w:rsidRPr="00D8140A">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D8140A"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 Познание мира по картам </w:t>
            </w:r>
          </w:p>
        </w:tc>
        <w:tc>
          <w:tcPr>
            <w:tcW w:w="709" w:type="dxa"/>
            <w:tcBorders>
              <w:top w:val="single" w:sz="4" w:space="0" w:color="auto"/>
              <w:left w:val="single" w:sz="4" w:space="0" w:color="auto"/>
              <w:bottom w:val="single" w:sz="4" w:space="0" w:color="auto"/>
              <w:right w:val="single" w:sz="4" w:space="0" w:color="auto"/>
            </w:tcBorders>
            <w:hideMark/>
          </w:tcPr>
          <w:p w:rsidR="00A633C9" w:rsidRPr="00D8140A"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D8140A"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«Решение задач по физике»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язык элек.курс</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75%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14                                                   </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3</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ОБЖ</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МХК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 (д)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Человек в современном мире»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Исторические личности»</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Решение задач по физике»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11</w:t>
            </w: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2</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Русс.яз.-эл.курс</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90</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83,35</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57</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r>
              <w:rPr>
                <w:rFonts w:eastAsiaTheme="minorEastAsia"/>
                <w:lang w:eastAsia="ru-RU"/>
              </w:rPr>
              <w:t>2</w:t>
            </w: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Технология(д)</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Физич. культура</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83</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ОБЖ</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МХК</w:t>
            </w:r>
          </w:p>
        </w:tc>
        <w:tc>
          <w:tcPr>
            <w:tcW w:w="70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1F7F61" w:rsidRDefault="00A633C9" w:rsidP="00A633C9">
            <w:pPr>
              <w:spacing w:after="0"/>
              <w:rPr>
                <w:rFonts w:ascii="Times New Roman" w:hAnsi="Times New Roman" w:cs="Times New Roman"/>
                <w:sz w:val="28"/>
                <w:szCs w:val="28"/>
              </w:rPr>
            </w:pPr>
            <w:r w:rsidRPr="001F7F61">
              <w:rPr>
                <w:rFonts w:ascii="Times New Roman" w:hAnsi="Times New Roman" w:cs="Times New Roman"/>
                <w:sz w:val="28"/>
                <w:szCs w:val="28"/>
              </w:rPr>
              <w:t>«Практикум решения задач по физике»</w:t>
            </w:r>
          </w:p>
        </w:tc>
        <w:tc>
          <w:tcPr>
            <w:tcW w:w="709" w:type="dxa"/>
            <w:tcBorders>
              <w:top w:val="single" w:sz="4" w:space="0" w:color="auto"/>
              <w:left w:val="single" w:sz="4" w:space="0" w:color="auto"/>
              <w:bottom w:val="single" w:sz="4" w:space="0" w:color="auto"/>
              <w:right w:val="single" w:sz="4" w:space="0" w:color="auto"/>
            </w:tcBorders>
            <w:hideMark/>
          </w:tcPr>
          <w:p w:rsidR="00A633C9" w:rsidRPr="001F7F61" w:rsidRDefault="00A633C9" w:rsidP="00A633C9">
            <w:pPr>
              <w:spacing w:after="0"/>
              <w:rPr>
                <w:rFonts w:eastAsiaTheme="minorEastAsia"/>
                <w:lang w:eastAsia="ru-RU"/>
              </w:rPr>
            </w:pPr>
            <w:r w:rsidRPr="001F7F61">
              <w:rPr>
                <w:rFonts w:eastAsiaTheme="minorEastAsia"/>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1F7F61" w:rsidRDefault="00A633C9" w:rsidP="00A633C9">
            <w:pPr>
              <w:spacing w:after="0"/>
              <w:rPr>
                <w:rFonts w:eastAsiaTheme="minorEastAsia"/>
                <w:lang w:eastAsia="ru-RU"/>
              </w:rPr>
            </w:pPr>
            <w:r w:rsidRPr="001F7F61">
              <w:rPr>
                <w:rFonts w:eastAsiaTheme="minorEastAsia"/>
                <w:lang w:eastAsia="ru-RU"/>
              </w:rPr>
              <w:t>16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«Биология и медицина»</w:t>
            </w:r>
          </w:p>
        </w:tc>
        <w:tc>
          <w:tcPr>
            <w:tcW w:w="709"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«Решение задач по химии»</w:t>
            </w:r>
          </w:p>
        </w:tc>
        <w:tc>
          <w:tcPr>
            <w:tcW w:w="709"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 Система подготовки к ГИА»</w:t>
            </w:r>
          </w:p>
        </w:tc>
        <w:tc>
          <w:tcPr>
            <w:tcW w:w="709"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r w:rsidR="00A633C9" w:rsidTr="00A633C9">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3235"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 По страницам учебника»</w:t>
            </w:r>
          </w:p>
        </w:tc>
        <w:tc>
          <w:tcPr>
            <w:tcW w:w="709"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A633C9" w:rsidRPr="006F2834" w:rsidRDefault="00A633C9" w:rsidP="00A633C9">
            <w:pPr>
              <w:spacing w:after="0"/>
              <w:rPr>
                <w:rFonts w:ascii="Times New Roman" w:hAnsi="Times New Roman" w:cs="Times New Roman"/>
                <w:sz w:val="28"/>
                <w:szCs w:val="28"/>
              </w:rPr>
            </w:pPr>
            <w:r w:rsidRPr="006F2834">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A633C9" w:rsidRDefault="00A633C9" w:rsidP="00A633C9">
            <w:pPr>
              <w:spacing w:after="0"/>
              <w:rPr>
                <w:rFonts w:ascii="Times New Roman" w:hAnsi="Times New Roman" w:cs="Times New Roman"/>
                <w:b/>
                <w:sz w:val="28"/>
                <w:szCs w:val="28"/>
              </w:rPr>
            </w:pPr>
          </w:p>
        </w:tc>
      </w:tr>
    </w:tbl>
    <w:p w:rsidR="00A633C9" w:rsidRDefault="00A633C9" w:rsidP="00A633C9">
      <w:pPr>
        <w:pStyle w:val="Default"/>
        <w:rPr>
          <w:sz w:val="28"/>
          <w:szCs w:val="28"/>
        </w:rPr>
      </w:pPr>
    </w:p>
    <w:tbl>
      <w:tblPr>
        <w:tblW w:w="0" w:type="auto"/>
        <w:tblLook w:val="01E0"/>
      </w:tblPr>
      <w:tblGrid>
        <w:gridCol w:w="559"/>
        <w:gridCol w:w="2229"/>
        <w:gridCol w:w="762"/>
        <w:gridCol w:w="728"/>
        <w:gridCol w:w="586"/>
        <w:gridCol w:w="591"/>
        <w:gridCol w:w="559"/>
        <w:gridCol w:w="653"/>
        <w:gridCol w:w="582"/>
        <w:gridCol w:w="582"/>
        <w:gridCol w:w="582"/>
        <w:gridCol w:w="582"/>
        <w:gridCol w:w="1142"/>
      </w:tblGrid>
      <w:tr w:rsidR="00A633C9" w:rsidTr="00A633C9">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222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76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728"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86"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91"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59"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653"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8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8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8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58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c>
          <w:tcPr>
            <w:tcW w:w="1142" w:type="dxa"/>
            <w:tcBorders>
              <w:top w:val="single" w:sz="4" w:space="0" w:color="auto"/>
              <w:left w:val="single" w:sz="4" w:space="0" w:color="auto"/>
              <w:bottom w:val="single" w:sz="4" w:space="0" w:color="auto"/>
              <w:right w:val="single" w:sz="4" w:space="0" w:color="auto"/>
            </w:tcBorders>
            <w:hideMark/>
          </w:tcPr>
          <w:p w:rsidR="00A633C9" w:rsidRDefault="00A633C9" w:rsidP="00A633C9">
            <w:pPr>
              <w:spacing w:after="0"/>
              <w:rPr>
                <w:rFonts w:ascii="Times New Roman" w:hAnsi="Times New Roman" w:cs="Times New Roman"/>
                <w:b/>
              </w:rPr>
            </w:pPr>
          </w:p>
        </w:tc>
      </w:tr>
    </w:tbl>
    <w:p w:rsidR="00A633C9" w:rsidRDefault="00A633C9" w:rsidP="00A633C9">
      <w:pPr>
        <w:pStyle w:val="Default"/>
        <w:rPr>
          <w:sz w:val="28"/>
          <w:szCs w:val="28"/>
        </w:rPr>
      </w:pPr>
    </w:p>
    <w:p w:rsidR="00A633C9" w:rsidRDefault="00A633C9" w:rsidP="00A633C9">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сохранении и укрепления здоровья</w:t>
      </w:r>
    </w:p>
    <w:p w:rsidR="00A633C9" w:rsidRDefault="00A633C9" w:rsidP="00A633C9">
      <w:pPr>
        <w:spacing w:after="0"/>
        <w:jc w:val="center"/>
        <w:rPr>
          <w:rFonts w:ascii="Times New Roman" w:hAnsi="Times New Roman" w:cs="Times New Roman"/>
          <w:b/>
          <w:sz w:val="24"/>
          <w:szCs w:val="24"/>
        </w:rPr>
      </w:pPr>
      <w:r>
        <w:rPr>
          <w:rFonts w:ascii="Times New Roman" w:hAnsi="Times New Roman" w:cs="Times New Roman"/>
          <w:b/>
          <w:sz w:val="24"/>
          <w:szCs w:val="24"/>
        </w:rPr>
        <w:t>за   201</w:t>
      </w:r>
      <w:r w:rsidR="00E23C22">
        <w:rPr>
          <w:rFonts w:ascii="Times New Roman" w:hAnsi="Times New Roman" w:cs="Times New Roman"/>
          <w:b/>
          <w:sz w:val="24"/>
          <w:szCs w:val="24"/>
        </w:rPr>
        <w:t>6</w:t>
      </w:r>
      <w:r>
        <w:rPr>
          <w:rFonts w:ascii="Times New Roman" w:hAnsi="Times New Roman" w:cs="Times New Roman"/>
          <w:b/>
          <w:sz w:val="24"/>
          <w:szCs w:val="24"/>
        </w:rPr>
        <w:t>-201</w:t>
      </w:r>
      <w:r w:rsidR="00E23C22">
        <w:rPr>
          <w:rFonts w:ascii="Times New Roman" w:hAnsi="Times New Roman" w:cs="Times New Roman"/>
          <w:b/>
          <w:sz w:val="24"/>
          <w:szCs w:val="24"/>
        </w:rPr>
        <w:t>7</w:t>
      </w:r>
      <w:r>
        <w:rPr>
          <w:rFonts w:ascii="Times New Roman" w:hAnsi="Times New Roman" w:cs="Times New Roman"/>
          <w:b/>
          <w:sz w:val="24"/>
          <w:szCs w:val="24"/>
        </w:rPr>
        <w:t xml:space="preserve"> учебный год</w:t>
      </w:r>
    </w:p>
    <w:p w:rsidR="00E23C22" w:rsidRDefault="00E23C22" w:rsidP="00E23C22">
      <w:pPr>
        <w:spacing w:after="0"/>
        <w:rPr>
          <w:rFonts w:ascii="Times New Roman" w:hAnsi="Times New Roman" w:cs="Times New Roman"/>
          <w:b/>
          <w:sz w:val="24"/>
          <w:szCs w:val="24"/>
        </w:rPr>
      </w:pPr>
    </w:p>
    <w:tbl>
      <w:tblPr>
        <w:tblW w:w="10598" w:type="dxa"/>
        <w:tblLayout w:type="fixed"/>
        <w:tblLook w:val="01E0"/>
      </w:tblPr>
      <w:tblGrid>
        <w:gridCol w:w="675"/>
        <w:gridCol w:w="709"/>
        <w:gridCol w:w="709"/>
        <w:gridCol w:w="709"/>
        <w:gridCol w:w="850"/>
        <w:gridCol w:w="709"/>
        <w:gridCol w:w="2344"/>
        <w:gridCol w:w="1058"/>
        <w:gridCol w:w="992"/>
        <w:gridCol w:w="1134"/>
        <w:gridCol w:w="709"/>
      </w:tblGrid>
      <w:tr w:rsidR="00E23C22" w:rsidTr="00966012">
        <w:trPr>
          <w:cantSplit/>
          <w:trHeight w:val="1667"/>
        </w:trPr>
        <w:tc>
          <w:tcPr>
            <w:tcW w:w="675"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класс</w:t>
            </w:r>
          </w:p>
        </w:tc>
        <w:tc>
          <w:tcPr>
            <w:tcW w:w="709" w:type="dxa"/>
            <w:tcBorders>
              <w:top w:val="single" w:sz="4" w:space="0" w:color="auto"/>
              <w:left w:val="single" w:sz="4" w:space="0" w:color="auto"/>
              <w:bottom w:val="single" w:sz="4" w:space="0" w:color="auto"/>
              <w:right w:val="single" w:sz="4" w:space="0" w:color="auto"/>
            </w:tcBorders>
            <w:textDirection w:val="btLr"/>
            <w:vAlign w:val="bottom"/>
            <w:hideMark/>
          </w:tcPr>
          <w:p w:rsidR="00E23C22" w:rsidRPr="007F23DE" w:rsidRDefault="00E23C22" w:rsidP="00966012">
            <w:pPr>
              <w:spacing w:after="0"/>
              <w:ind w:left="113" w:right="113"/>
              <w:jc w:val="right"/>
              <w:rPr>
                <w:rFonts w:ascii="Times New Roman" w:hAnsi="Times New Roman" w:cs="Times New Roman"/>
                <w:b/>
                <w:sz w:val="24"/>
                <w:szCs w:val="24"/>
              </w:rPr>
            </w:pPr>
            <w:r w:rsidRPr="007F23DE">
              <w:rPr>
                <w:rFonts w:ascii="Times New Roman" w:hAnsi="Times New Roman" w:cs="Times New Roman"/>
                <w:b/>
                <w:sz w:val="24"/>
                <w:szCs w:val="24"/>
              </w:rPr>
              <w:t>дней</w:t>
            </w:r>
          </w:p>
        </w:tc>
        <w:tc>
          <w:tcPr>
            <w:tcW w:w="709" w:type="dxa"/>
            <w:tcBorders>
              <w:top w:val="single" w:sz="4" w:space="0" w:color="auto"/>
              <w:left w:val="single" w:sz="4" w:space="0" w:color="auto"/>
              <w:bottom w:val="single" w:sz="4" w:space="0" w:color="auto"/>
              <w:right w:val="single" w:sz="4" w:space="0" w:color="auto"/>
            </w:tcBorders>
            <w:textDirection w:val="btLr"/>
            <w:vAlign w:val="bottom"/>
            <w:hideMark/>
          </w:tcPr>
          <w:p w:rsidR="00E23C22" w:rsidRPr="007F23DE" w:rsidRDefault="00E23C22" w:rsidP="00966012">
            <w:pPr>
              <w:spacing w:after="0"/>
              <w:ind w:left="113" w:right="113"/>
              <w:jc w:val="right"/>
              <w:rPr>
                <w:rFonts w:ascii="Times New Roman" w:hAnsi="Times New Roman" w:cs="Times New Roman"/>
                <w:b/>
                <w:sz w:val="24"/>
                <w:szCs w:val="24"/>
              </w:rPr>
            </w:pPr>
            <w:r w:rsidRPr="007F23DE">
              <w:rPr>
                <w:rFonts w:ascii="Times New Roman" w:hAnsi="Times New Roman" w:cs="Times New Roman"/>
                <w:b/>
                <w:sz w:val="24"/>
                <w:szCs w:val="24"/>
              </w:rPr>
              <w:t>уроков</w:t>
            </w:r>
          </w:p>
        </w:tc>
        <w:tc>
          <w:tcPr>
            <w:tcW w:w="709" w:type="dxa"/>
            <w:tcBorders>
              <w:top w:val="single" w:sz="4" w:space="0" w:color="auto"/>
              <w:left w:val="single" w:sz="4" w:space="0" w:color="auto"/>
              <w:bottom w:val="single" w:sz="4" w:space="0" w:color="auto"/>
              <w:right w:val="single" w:sz="4" w:space="0" w:color="auto"/>
            </w:tcBorders>
            <w:textDirection w:val="btLr"/>
            <w:vAlign w:val="bottom"/>
            <w:hideMark/>
          </w:tcPr>
          <w:p w:rsidR="00E23C22" w:rsidRPr="007F23DE" w:rsidRDefault="00E23C22" w:rsidP="00966012">
            <w:pPr>
              <w:spacing w:after="0"/>
              <w:ind w:left="113" w:right="113"/>
              <w:jc w:val="right"/>
              <w:rPr>
                <w:rFonts w:ascii="Times New Roman" w:hAnsi="Times New Roman" w:cs="Times New Roman"/>
                <w:b/>
                <w:sz w:val="24"/>
                <w:szCs w:val="24"/>
              </w:rPr>
            </w:pPr>
            <w:r w:rsidRPr="007F23DE">
              <w:rPr>
                <w:rFonts w:ascii="Times New Roman" w:hAnsi="Times New Roman" w:cs="Times New Roman"/>
                <w:b/>
                <w:sz w:val="24"/>
                <w:szCs w:val="24"/>
              </w:rPr>
              <w:t>Количество учеников в классе</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E23C22" w:rsidRPr="007F23DE" w:rsidRDefault="00E23C22" w:rsidP="00966012">
            <w:pPr>
              <w:spacing w:after="0"/>
              <w:ind w:left="113" w:right="113"/>
              <w:jc w:val="right"/>
              <w:rPr>
                <w:rFonts w:ascii="Times New Roman" w:hAnsi="Times New Roman" w:cs="Times New Roman"/>
                <w:b/>
                <w:sz w:val="24"/>
                <w:szCs w:val="24"/>
              </w:rPr>
            </w:pPr>
            <w:r w:rsidRPr="007F23DE">
              <w:rPr>
                <w:rFonts w:ascii="Times New Roman" w:hAnsi="Times New Roman" w:cs="Times New Roman"/>
                <w:b/>
                <w:sz w:val="24"/>
                <w:szCs w:val="24"/>
              </w:rPr>
              <w:t>На одно</w:t>
            </w:r>
          </w:p>
          <w:p w:rsidR="00E23C22" w:rsidRPr="007F23DE" w:rsidRDefault="00E23C22" w:rsidP="00966012">
            <w:pPr>
              <w:spacing w:after="0"/>
              <w:ind w:left="113" w:right="113"/>
              <w:jc w:val="right"/>
              <w:rPr>
                <w:rFonts w:ascii="Times New Roman" w:hAnsi="Times New Roman" w:cs="Times New Roman"/>
                <w:b/>
                <w:sz w:val="24"/>
                <w:szCs w:val="24"/>
              </w:rPr>
            </w:pPr>
            <w:r w:rsidRPr="007F23DE">
              <w:rPr>
                <w:rFonts w:ascii="Times New Roman" w:hAnsi="Times New Roman" w:cs="Times New Roman"/>
                <w:b/>
                <w:sz w:val="24"/>
                <w:szCs w:val="24"/>
              </w:rPr>
              <w:t>го ученика</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jc w:val="right"/>
              <w:rPr>
                <w:rFonts w:ascii="Times New Roman" w:hAnsi="Times New Roman" w:cs="Times New Roman"/>
                <w:b/>
                <w:sz w:val="24"/>
                <w:szCs w:val="24"/>
              </w:rPr>
            </w:pPr>
            <w:r w:rsidRPr="007F23DE">
              <w:rPr>
                <w:rFonts w:ascii="Times New Roman" w:hAnsi="Times New Roman" w:cs="Times New Roman"/>
                <w:b/>
                <w:sz w:val="24"/>
                <w:szCs w:val="24"/>
              </w:rPr>
              <w:t xml:space="preserve">Количество не болевших </w:t>
            </w:r>
          </w:p>
        </w:tc>
        <w:tc>
          <w:tcPr>
            <w:tcW w:w="234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 xml:space="preserve"> Ф.И.</w:t>
            </w:r>
          </w:p>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болевших</w:t>
            </w:r>
          </w:p>
        </w:tc>
        <w:tc>
          <w:tcPr>
            <w:tcW w:w="1058" w:type="dxa"/>
            <w:tcBorders>
              <w:top w:val="single" w:sz="4" w:space="0" w:color="auto"/>
              <w:left w:val="single" w:sz="4" w:space="0" w:color="auto"/>
              <w:bottom w:val="single" w:sz="4" w:space="0" w:color="auto"/>
              <w:right w:val="single" w:sz="4" w:space="0" w:color="auto"/>
            </w:tcBorders>
            <w:textDirection w:val="btLr"/>
            <w:hideMark/>
          </w:tcPr>
          <w:p w:rsidR="00E23C22" w:rsidRPr="007F23DE" w:rsidRDefault="00E23C22" w:rsidP="00966012">
            <w:pPr>
              <w:spacing w:after="0"/>
              <w:ind w:left="113" w:right="113"/>
              <w:rPr>
                <w:rFonts w:ascii="Times New Roman" w:hAnsi="Times New Roman" w:cs="Times New Roman"/>
                <w:b/>
                <w:sz w:val="24"/>
                <w:szCs w:val="24"/>
              </w:rPr>
            </w:pPr>
            <w:r w:rsidRPr="007F23DE">
              <w:rPr>
                <w:rFonts w:ascii="Times New Roman" w:hAnsi="Times New Roman" w:cs="Times New Roman"/>
                <w:b/>
                <w:sz w:val="24"/>
                <w:szCs w:val="24"/>
              </w:rPr>
              <w:t>Всего пропущено</w:t>
            </w:r>
          </w:p>
          <w:p w:rsidR="00E23C22" w:rsidRPr="007F23DE" w:rsidRDefault="00E23C22" w:rsidP="00966012">
            <w:pPr>
              <w:spacing w:after="0"/>
              <w:ind w:left="113" w:right="113"/>
              <w:rPr>
                <w:rFonts w:ascii="Times New Roman" w:hAnsi="Times New Roman" w:cs="Times New Roman"/>
                <w:b/>
                <w:sz w:val="24"/>
                <w:szCs w:val="24"/>
              </w:rPr>
            </w:pPr>
            <w:r w:rsidRPr="007F23DE">
              <w:rPr>
                <w:rFonts w:ascii="Times New Roman" w:hAnsi="Times New Roman" w:cs="Times New Roman"/>
                <w:b/>
                <w:sz w:val="24"/>
                <w:szCs w:val="24"/>
              </w:rPr>
              <w:t>уроков по болезни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23C22" w:rsidRPr="007F23DE" w:rsidRDefault="00E23C22" w:rsidP="00966012">
            <w:pPr>
              <w:spacing w:after="0"/>
              <w:ind w:left="113" w:right="113"/>
              <w:rPr>
                <w:rFonts w:ascii="Times New Roman" w:hAnsi="Times New Roman" w:cs="Times New Roman"/>
                <w:b/>
                <w:sz w:val="24"/>
                <w:szCs w:val="24"/>
              </w:rPr>
            </w:pPr>
            <w:r w:rsidRPr="007F23DE">
              <w:rPr>
                <w:rFonts w:ascii="Times New Roman" w:hAnsi="Times New Roman" w:cs="Times New Roman"/>
                <w:b/>
                <w:sz w:val="24"/>
                <w:szCs w:val="24"/>
              </w:rPr>
              <w:t>Кол-во в спортивных секциях</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23C22" w:rsidRPr="007F23DE" w:rsidRDefault="00E23C22" w:rsidP="00966012">
            <w:pPr>
              <w:spacing w:after="0"/>
              <w:ind w:left="113" w:right="113"/>
              <w:rPr>
                <w:rFonts w:ascii="Times New Roman" w:hAnsi="Times New Roman" w:cs="Times New Roman"/>
                <w:b/>
                <w:sz w:val="24"/>
                <w:szCs w:val="24"/>
              </w:rPr>
            </w:pPr>
            <w:r w:rsidRPr="007F23DE">
              <w:rPr>
                <w:rFonts w:ascii="Times New Roman" w:hAnsi="Times New Roman" w:cs="Times New Roman"/>
                <w:b/>
                <w:sz w:val="24"/>
                <w:szCs w:val="24"/>
              </w:rPr>
              <w:t>Уважительная причина ( заявление)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23C22" w:rsidRPr="007F23DE" w:rsidRDefault="00E23C22" w:rsidP="00966012">
            <w:pPr>
              <w:spacing w:after="0"/>
              <w:ind w:left="113" w:right="113"/>
              <w:rPr>
                <w:rFonts w:ascii="Times New Roman" w:hAnsi="Times New Roman" w:cs="Times New Roman"/>
                <w:b/>
                <w:sz w:val="24"/>
                <w:szCs w:val="24"/>
              </w:rPr>
            </w:pPr>
            <w:r w:rsidRPr="007F23DE">
              <w:rPr>
                <w:rFonts w:ascii="Times New Roman" w:hAnsi="Times New Roman" w:cs="Times New Roman"/>
                <w:b/>
                <w:sz w:val="24"/>
                <w:szCs w:val="24"/>
              </w:rPr>
              <w:t xml:space="preserve"> Не уважительная причи-</w:t>
            </w:r>
          </w:p>
          <w:p w:rsidR="00E23C22" w:rsidRPr="007F23DE" w:rsidRDefault="00E23C22" w:rsidP="00966012">
            <w:pPr>
              <w:spacing w:after="0"/>
              <w:ind w:left="113" w:right="113"/>
              <w:rPr>
                <w:rFonts w:ascii="Times New Roman" w:hAnsi="Times New Roman" w:cs="Times New Roman"/>
                <w:b/>
                <w:sz w:val="24"/>
                <w:szCs w:val="24"/>
              </w:rPr>
            </w:pPr>
            <w:r w:rsidRPr="007F23DE">
              <w:rPr>
                <w:rFonts w:ascii="Times New Roman" w:hAnsi="Times New Roman" w:cs="Times New Roman"/>
                <w:b/>
                <w:sz w:val="24"/>
                <w:szCs w:val="24"/>
              </w:rPr>
              <w:t xml:space="preserve">на </w:t>
            </w: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190</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12,7</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3</w:t>
            </w:r>
          </w:p>
        </w:tc>
        <w:tc>
          <w:tcPr>
            <w:tcW w:w="234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Бакланов Е-16</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Богданов5</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Климова А-29</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Коптяева А-4</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Крюков Д-17</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Коптяева Ю-8</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Овчинников7</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Плесовских22</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Рогозинников12</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Родина 26</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ТерешинаВ-13</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Удачин 4</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Федянина 27</w:t>
            </w:r>
          </w:p>
        </w:tc>
        <w:tc>
          <w:tcPr>
            <w:tcW w:w="1058"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r>
      <w:tr w:rsidR="00E23C22" w:rsidTr="00966012">
        <w:trPr>
          <w:trHeight w:val="285"/>
        </w:trPr>
        <w:tc>
          <w:tcPr>
            <w:tcW w:w="675"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181</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18,1</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3</w:t>
            </w:r>
          </w:p>
        </w:tc>
        <w:tc>
          <w:tcPr>
            <w:tcW w:w="234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Ермольева 78</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Бузлаев К8</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Галашов11</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Ковалева 9</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Плесовских В62</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Таскаева 9</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lastRenderedPageBreak/>
              <w:t>Удачина Л4</w:t>
            </w:r>
          </w:p>
        </w:tc>
        <w:tc>
          <w:tcPr>
            <w:tcW w:w="1058"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lastRenderedPageBreak/>
              <w:t>181</w:t>
            </w:r>
          </w:p>
        </w:tc>
        <w:tc>
          <w:tcPr>
            <w:tcW w:w="992"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lastRenderedPageBreak/>
              <w:t>3</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176</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14,6</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5</w:t>
            </w:r>
          </w:p>
        </w:tc>
        <w:tc>
          <w:tcPr>
            <w:tcW w:w="234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Дмитреева А8</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Карачевцева А27</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Дзюбан В.14</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Коптяев М 18</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Таскаев М.60</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Туманова Я22</w:t>
            </w:r>
          </w:p>
        </w:tc>
        <w:tc>
          <w:tcPr>
            <w:tcW w:w="1058"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149</w:t>
            </w:r>
          </w:p>
        </w:tc>
        <w:tc>
          <w:tcPr>
            <w:tcW w:w="992"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r>
      <w:tr w:rsidR="00E23C22" w:rsidTr="00966012">
        <w:trPr>
          <w:trHeight w:val="309"/>
        </w:trPr>
        <w:tc>
          <w:tcPr>
            <w:tcW w:w="675"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3</w:t>
            </w:r>
          </w:p>
        </w:tc>
        <w:tc>
          <w:tcPr>
            <w:tcW w:w="234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Бойко В.-8</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Зубков В-2</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Фрицлер А-9</w:t>
            </w:r>
          </w:p>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Чернов К-42</w:t>
            </w:r>
          </w:p>
        </w:tc>
        <w:tc>
          <w:tcPr>
            <w:tcW w:w="1058"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sz w:val="24"/>
                <w:szCs w:val="24"/>
              </w:rPr>
            </w:pPr>
            <w:r w:rsidRPr="007F23DE">
              <w:rPr>
                <w:rFonts w:ascii="Times New Roman" w:hAnsi="Times New Roman" w:cs="Times New Roman"/>
                <w:sz w:val="24"/>
                <w:szCs w:val="24"/>
              </w:rPr>
              <w:t>-</w:t>
            </w: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143</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611</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44</w:t>
            </w:r>
          </w:p>
        </w:tc>
        <w:tc>
          <w:tcPr>
            <w:tcW w:w="850"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54,5</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14</w:t>
            </w:r>
          </w:p>
        </w:tc>
        <w:tc>
          <w:tcPr>
            <w:tcW w:w="234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30</w:t>
            </w:r>
          </w:p>
        </w:tc>
        <w:tc>
          <w:tcPr>
            <w:tcW w:w="1058"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584</w:t>
            </w:r>
          </w:p>
        </w:tc>
        <w:tc>
          <w:tcPr>
            <w:tcW w:w="992"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E23C22" w:rsidRPr="007F23DE" w:rsidRDefault="00E23C22" w:rsidP="00966012">
            <w:pPr>
              <w:spacing w:after="0"/>
              <w:rPr>
                <w:rFonts w:ascii="Times New Roman" w:hAnsi="Times New Roman" w:cs="Times New Roman"/>
                <w:b/>
                <w:sz w:val="24"/>
                <w:szCs w:val="24"/>
              </w:rPr>
            </w:pPr>
            <w:r w:rsidRPr="007F23DE">
              <w:rPr>
                <w:rFonts w:ascii="Times New Roman" w:hAnsi="Times New Roman" w:cs="Times New Roman"/>
                <w:b/>
                <w:sz w:val="24"/>
                <w:szCs w:val="24"/>
              </w:rPr>
              <w:t>0</w:t>
            </w: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667</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Гришин Д. 15</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Гуцул О. 60</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Каргин Ф.39</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Колычева С. 69</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Кугаевская Д. 76</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 xml:space="preserve"> Ошев Н.-258</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Нафиков О. 22</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Федянина Ю.17</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 xml:space="preserve"> Черепанов А.76</w:t>
            </w:r>
          </w:p>
        </w:tc>
        <w:tc>
          <w:tcPr>
            <w:tcW w:w="1058"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632</w:t>
            </w:r>
          </w:p>
        </w:tc>
        <w:tc>
          <w:tcPr>
            <w:tcW w:w="992"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w:t>
            </w:r>
          </w:p>
        </w:tc>
      </w:tr>
      <w:tr w:rsidR="00E23C22" w:rsidTr="00966012">
        <w:trPr>
          <w:trHeight w:val="285"/>
        </w:trPr>
        <w:tc>
          <w:tcPr>
            <w:tcW w:w="675"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121</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644</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58,5</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Бабушкин Н.32</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Журавлева К.66</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Карачевцев В. 177</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Колычева Т110</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Овчинникова А.-21</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Половодова Ю. 58</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Саитова Е.82</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Силкина Ю. 15</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Туманова Н.13</w:t>
            </w:r>
          </w:p>
        </w:tc>
        <w:tc>
          <w:tcPr>
            <w:tcW w:w="1058"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574</w:t>
            </w:r>
          </w:p>
        </w:tc>
        <w:tc>
          <w:tcPr>
            <w:tcW w:w="992"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sz w:val="24"/>
                <w:szCs w:val="24"/>
              </w:rPr>
            </w:pP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143</w:t>
            </w:r>
          </w:p>
        </w:tc>
        <w:tc>
          <w:tcPr>
            <w:tcW w:w="709"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743</w:t>
            </w:r>
          </w:p>
        </w:tc>
        <w:tc>
          <w:tcPr>
            <w:tcW w:w="709"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74,3</w:t>
            </w:r>
          </w:p>
        </w:tc>
        <w:tc>
          <w:tcPr>
            <w:tcW w:w="709"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Арканов В.102</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Бойко В.78</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Бузлаева В.9</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Гришин С.12</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Жуковав А.239</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Новопольцева А.36</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Сельващук К.-90</w:t>
            </w:r>
          </w:p>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Угрюмов Д-57</w:t>
            </w:r>
          </w:p>
        </w:tc>
        <w:tc>
          <w:tcPr>
            <w:tcW w:w="1058"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623</w:t>
            </w:r>
          </w:p>
        </w:tc>
        <w:tc>
          <w:tcPr>
            <w:tcW w:w="992"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E23C22" w:rsidRDefault="00E23C22" w:rsidP="00966012">
            <w:pPr>
              <w:spacing w:after="0"/>
              <w:rPr>
                <w:rFonts w:ascii="Times New Roman" w:hAnsi="Times New Roman" w:cs="Times New Roman"/>
                <w:sz w:val="24"/>
                <w:szCs w:val="24"/>
              </w:rPr>
            </w:pPr>
            <w:r w:rsidRPr="00E23C2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color w:val="FF0000"/>
                <w:sz w:val="24"/>
                <w:szCs w:val="24"/>
              </w:rPr>
            </w:pP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208</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1148</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83,3</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w:t>
            </w:r>
          </w:p>
        </w:tc>
        <w:tc>
          <w:tcPr>
            <w:tcW w:w="234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Бабушкина М.37</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Валеева А.120</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Гришин Д.25</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Журавлев И.30</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Новопольцева М.63</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Копотилова А.144</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ОвсяниковА. 41</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Овчинников Д. 115</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Пушников Н.39</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lastRenderedPageBreak/>
              <w:t>Симанова И.143</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Чернова В. 103</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Шустовских И.103</w:t>
            </w:r>
          </w:p>
        </w:tc>
        <w:tc>
          <w:tcPr>
            <w:tcW w:w="1058"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lastRenderedPageBreak/>
              <w:t>963</w:t>
            </w:r>
          </w:p>
        </w:tc>
        <w:tc>
          <w:tcPr>
            <w:tcW w:w="992"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eastAsiaTheme="minorEastAsia"/>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185</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eastAsiaTheme="minorEastAsia"/>
                <w:lang w:eastAsia="ru-RU"/>
              </w:rPr>
            </w:pPr>
          </w:p>
        </w:tc>
      </w:tr>
      <w:tr w:rsidR="00E23C22" w:rsidTr="00966012">
        <w:trPr>
          <w:trHeight w:val="285"/>
        </w:trPr>
        <w:tc>
          <w:tcPr>
            <w:tcW w:w="675"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91,8</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0</w:t>
            </w:r>
          </w:p>
        </w:tc>
        <w:tc>
          <w:tcPr>
            <w:tcW w:w="234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 xml:space="preserve"> Гусев В.-50</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Журавлева А.-69</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Силкин А.-138</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Сычев Е.33</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Фрицлер А. 32</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Дзюбан И.45</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БерезкинаА. 29</w:t>
            </w:r>
          </w:p>
        </w:tc>
        <w:tc>
          <w:tcPr>
            <w:tcW w:w="1058"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396</w:t>
            </w:r>
          </w:p>
        </w:tc>
        <w:tc>
          <w:tcPr>
            <w:tcW w:w="992"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247</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p>
        </w:tc>
      </w:tr>
      <w:tr w:rsidR="00E23C22" w:rsidTr="00966012">
        <w:trPr>
          <w:trHeight w:val="285"/>
        </w:trPr>
        <w:tc>
          <w:tcPr>
            <w:tcW w:w="675"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537</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134,2</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0</w:t>
            </w:r>
          </w:p>
        </w:tc>
        <w:tc>
          <w:tcPr>
            <w:tcW w:w="234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Ермольева Н</w:t>
            </w:r>
            <w:r>
              <w:rPr>
                <w:rFonts w:ascii="Times New Roman" w:hAnsi="Times New Roman" w:cs="Times New Roman"/>
                <w:sz w:val="24"/>
                <w:szCs w:val="24"/>
              </w:rPr>
              <w:t xml:space="preserve">. </w:t>
            </w:r>
            <w:r w:rsidRPr="00F63A0F">
              <w:rPr>
                <w:rFonts w:ascii="Times New Roman" w:hAnsi="Times New Roman" w:cs="Times New Roman"/>
                <w:sz w:val="24"/>
                <w:szCs w:val="24"/>
              </w:rPr>
              <w:t>17</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Туманова В.</w:t>
            </w:r>
            <w:r>
              <w:rPr>
                <w:rFonts w:ascii="Times New Roman" w:hAnsi="Times New Roman" w:cs="Times New Roman"/>
                <w:sz w:val="24"/>
                <w:szCs w:val="24"/>
              </w:rPr>
              <w:t xml:space="preserve"> </w:t>
            </w:r>
            <w:r w:rsidRPr="00F63A0F">
              <w:rPr>
                <w:rFonts w:ascii="Times New Roman" w:hAnsi="Times New Roman" w:cs="Times New Roman"/>
                <w:sz w:val="24"/>
                <w:szCs w:val="24"/>
              </w:rPr>
              <w:t>29</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Шевелева Е</w:t>
            </w:r>
            <w:r>
              <w:rPr>
                <w:rFonts w:ascii="Times New Roman" w:hAnsi="Times New Roman" w:cs="Times New Roman"/>
                <w:sz w:val="24"/>
                <w:szCs w:val="24"/>
              </w:rPr>
              <w:t xml:space="preserve">. </w:t>
            </w:r>
            <w:r w:rsidRPr="00F63A0F">
              <w:rPr>
                <w:rFonts w:ascii="Times New Roman" w:hAnsi="Times New Roman" w:cs="Times New Roman"/>
                <w:sz w:val="24"/>
                <w:szCs w:val="24"/>
              </w:rPr>
              <w:t>112</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Кугаевская Д</w:t>
            </w:r>
            <w:r>
              <w:rPr>
                <w:rFonts w:ascii="Times New Roman" w:hAnsi="Times New Roman" w:cs="Times New Roman"/>
                <w:sz w:val="24"/>
                <w:szCs w:val="24"/>
              </w:rPr>
              <w:t>.</w:t>
            </w:r>
            <w:r w:rsidRPr="00F63A0F">
              <w:rPr>
                <w:rFonts w:ascii="Times New Roman" w:hAnsi="Times New Roman" w:cs="Times New Roman"/>
                <w:sz w:val="24"/>
                <w:szCs w:val="24"/>
              </w:rPr>
              <w:t>107</w:t>
            </w:r>
          </w:p>
        </w:tc>
        <w:tc>
          <w:tcPr>
            <w:tcW w:w="1058"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265</w:t>
            </w:r>
          </w:p>
        </w:tc>
        <w:tc>
          <w:tcPr>
            <w:tcW w:w="992"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266</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eastAsiaTheme="minorEastAsia"/>
                <w:lang w:eastAsia="ru-RU"/>
              </w:rPr>
            </w:pPr>
            <w:r w:rsidRPr="00F63A0F">
              <w:rPr>
                <w:rFonts w:eastAsiaTheme="minorEastAsia"/>
                <w:lang w:eastAsia="ru-RU"/>
              </w:rPr>
              <w:t>Туманова -3</w:t>
            </w:r>
          </w:p>
          <w:p w:rsidR="00E23C22" w:rsidRPr="00F63A0F" w:rsidRDefault="00E23C22" w:rsidP="00966012">
            <w:pPr>
              <w:spacing w:after="0"/>
              <w:rPr>
                <w:rFonts w:eastAsiaTheme="minorEastAsia"/>
                <w:lang w:eastAsia="ru-RU"/>
              </w:rPr>
            </w:pPr>
            <w:r w:rsidRPr="00F63A0F">
              <w:rPr>
                <w:rFonts w:eastAsiaTheme="minorEastAsia"/>
                <w:lang w:eastAsia="ru-RU"/>
              </w:rPr>
              <w:t>Шевелева -3</w:t>
            </w:r>
          </w:p>
        </w:tc>
      </w:tr>
      <w:tr w:rsidR="00E23C22" w:rsidTr="00966012">
        <w:trPr>
          <w:trHeight w:val="285"/>
        </w:trPr>
        <w:tc>
          <w:tcPr>
            <w:tcW w:w="675"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 xml:space="preserve">11 </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272</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45,3</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0</w:t>
            </w:r>
          </w:p>
        </w:tc>
        <w:tc>
          <w:tcPr>
            <w:tcW w:w="234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Бабушкина О.78</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Домнина А. 1</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Моторный С.9</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Угрюмова О.47</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Федоров А.41</w:t>
            </w:r>
          </w:p>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Быков П.14</w:t>
            </w:r>
          </w:p>
        </w:tc>
        <w:tc>
          <w:tcPr>
            <w:tcW w:w="1058"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189</w:t>
            </w:r>
          </w:p>
        </w:tc>
        <w:tc>
          <w:tcPr>
            <w:tcW w:w="992"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sz w:val="24"/>
                <w:szCs w:val="24"/>
              </w:rPr>
            </w:pPr>
            <w:r w:rsidRPr="00F63A0F">
              <w:rPr>
                <w:rFonts w:ascii="Times New Roman" w:hAnsi="Times New Roman" w:cs="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hideMark/>
          </w:tcPr>
          <w:p w:rsidR="00E23C22" w:rsidRPr="00F63A0F" w:rsidRDefault="00E23C22" w:rsidP="00966012">
            <w:pPr>
              <w:spacing w:after="0"/>
              <w:rPr>
                <w:rFonts w:ascii="Times New Roman" w:hAnsi="Times New Roman" w:cs="Times New Roman"/>
                <w:b/>
                <w:sz w:val="24"/>
                <w:szCs w:val="24"/>
              </w:rPr>
            </w:pPr>
          </w:p>
        </w:tc>
      </w:tr>
      <w:tr w:rsidR="00E23C22" w:rsidTr="00966012">
        <w:trPr>
          <w:trHeight w:val="264"/>
        </w:trPr>
        <w:tc>
          <w:tcPr>
            <w:tcW w:w="675" w:type="dxa"/>
            <w:tcBorders>
              <w:top w:val="single" w:sz="4" w:space="0" w:color="auto"/>
              <w:left w:val="single" w:sz="4" w:space="0" w:color="auto"/>
              <w:bottom w:val="single" w:sz="4" w:space="0" w:color="auto"/>
              <w:right w:val="single" w:sz="4" w:space="0" w:color="auto"/>
            </w:tcBorders>
            <w:hideMark/>
          </w:tcPr>
          <w:p w:rsidR="00E23C22" w:rsidRPr="00985057" w:rsidRDefault="00E23C22" w:rsidP="00966012">
            <w:pPr>
              <w:spacing w:after="0"/>
              <w:rPr>
                <w:rFonts w:ascii="Times New Roman" w:hAnsi="Times New Roman" w:cs="Times New Roman"/>
                <w:sz w:val="24"/>
                <w:szCs w:val="24"/>
              </w:rPr>
            </w:pPr>
            <w:r w:rsidRPr="00985057">
              <w:rPr>
                <w:rFonts w:ascii="Times New Roman" w:hAnsi="Times New Roman" w:cs="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E23C22" w:rsidRPr="004C471B" w:rsidRDefault="00E23C22" w:rsidP="00966012">
            <w:pPr>
              <w:spacing w:after="0"/>
              <w:rPr>
                <w:rFonts w:ascii="Times New Roman" w:hAnsi="Times New Roman" w:cs="Times New Roman"/>
                <w:b/>
                <w:sz w:val="24"/>
                <w:szCs w:val="24"/>
              </w:rPr>
            </w:pPr>
            <w:r w:rsidRPr="004C471B">
              <w:rPr>
                <w:rFonts w:ascii="Times New Roman" w:hAnsi="Times New Roman" w:cs="Times New Roman"/>
                <w:b/>
                <w:sz w:val="24"/>
                <w:szCs w:val="24"/>
              </w:rPr>
              <w:t>846</w:t>
            </w:r>
          </w:p>
        </w:tc>
        <w:tc>
          <w:tcPr>
            <w:tcW w:w="709" w:type="dxa"/>
            <w:tcBorders>
              <w:top w:val="single" w:sz="4" w:space="0" w:color="auto"/>
              <w:left w:val="single" w:sz="4" w:space="0" w:color="auto"/>
              <w:bottom w:val="single" w:sz="4" w:space="0" w:color="auto"/>
              <w:right w:val="single" w:sz="4" w:space="0" w:color="auto"/>
            </w:tcBorders>
            <w:hideMark/>
          </w:tcPr>
          <w:p w:rsidR="00E23C22" w:rsidRPr="004C471B" w:rsidRDefault="00E23C22" w:rsidP="00966012">
            <w:pPr>
              <w:spacing w:after="0"/>
              <w:rPr>
                <w:rFonts w:ascii="Times New Roman" w:hAnsi="Times New Roman" w:cs="Times New Roman"/>
                <w:b/>
                <w:sz w:val="24"/>
                <w:szCs w:val="24"/>
              </w:rPr>
            </w:pPr>
            <w:r w:rsidRPr="004C471B">
              <w:rPr>
                <w:rFonts w:ascii="Times New Roman" w:hAnsi="Times New Roman" w:cs="Times New Roman"/>
                <w:b/>
                <w:sz w:val="24"/>
                <w:szCs w:val="24"/>
              </w:rPr>
              <w:t>4654</w:t>
            </w:r>
          </w:p>
        </w:tc>
        <w:tc>
          <w:tcPr>
            <w:tcW w:w="709" w:type="dxa"/>
            <w:tcBorders>
              <w:top w:val="single" w:sz="4" w:space="0" w:color="auto"/>
              <w:left w:val="single" w:sz="4" w:space="0" w:color="auto"/>
              <w:bottom w:val="single" w:sz="4" w:space="0" w:color="auto"/>
              <w:right w:val="single" w:sz="4" w:space="0" w:color="auto"/>
            </w:tcBorders>
            <w:hideMark/>
          </w:tcPr>
          <w:p w:rsidR="00E23C22" w:rsidRPr="004C471B" w:rsidRDefault="00E23C22" w:rsidP="00966012">
            <w:pPr>
              <w:spacing w:after="0"/>
              <w:rPr>
                <w:rFonts w:ascii="Times New Roman" w:hAnsi="Times New Roman" w:cs="Times New Roman"/>
                <w:b/>
                <w:sz w:val="24"/>
                <w:szCs w:val="24"/>
              </w:rPr>
            </w:pPr>
            <w:r w:rsidRPr="004C471B">
              <w:rPr>
                <w:rFonts w:ascii="Times New Roman" w:hAnsi="Times New Roman" w:cs="Times New Roman"/>
                <w:b/>
                <w:sz w:val="24"/>
                <w:szCs w:val="24"/>
              </w:rPr>
              <w:t>62</w:t>
            </w:r>
          </w:p>
        </w:tc>
        <w:tc>
          <w:tcPr>
            <w:tcW w:w="850"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539,4</w:t>
            </w:r>
          </w:p>
        </w:tc>
        <w:tc>
          <w:tcPr>
            <w:tcW w:w="709"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344"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55</w:t>
            </w:r>
          </w:p>
        </w:tc>
        <w:tc>
          <w:tcPr>
            <w:tcW w:w="1058"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3642</w:t>
            </w:r>
          </w:p>
        </w:tc>
        <w:tc>
          <w:tcPr>
            <w:tcW w:w="992"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1006</w:t>
            </w:r>
          </w:p>
        </w:tc>
        <w:tc>
          <w:tcPr>
            <w:tcW w:w="709" w:type="dxa"/>
            <w:tcBorders>
              <w:top w:val="single" w:sz="4" w:space="0" w:color="auto"/>
              <w:left w:val="single" w:sz="4" w:space="0" w:color="auto"/>
              <w:bottom w:val="single" w:sz="4" w:space="0" w:color="auto"/>
              <w:right w:val="single" w:sz="4" w:space="0" w:color="auto"/>
            </w:tcBorders>
            <w:hideMark/>
          </w:tcPr>
          <w:p w:rsidR="00E23C22" w:rsidRDefault="00E23C22" w:rsidP="00966012">
            <w:pPr>
              <w:spacing w:after="0"/>
              <w:rPr>
                <w:rFonts w:ascii="Times New Roman" w:hAnsi="Times New Roman" w:cs="Times New Roman"/>
                <w:b/>
                <w:sz w:val="24"/>
                <w:szCs w:val="24"/>
              </w:rPr>
            </w:pPr>
            <w:r>
              <w:rPr>
                <w:rFonts w:ascii="Times New Roman" w:hAnsi="Times New Roman" w:cs="Times New Roman"/>
                <w:b/>
                <w:sz w:val="24"/>
                <w:szCs w:val="24"/>
              </w:rPr>
              <w:t>6</w:t>
            </w:r>
          </w:p>
        </w:tc>
      </w:tr>
    </w:tbl>
    <w:p w:rsidR="00A633C9" w:rsidRDefault="00A633C9" w:rsidP="00A633C9">
      <w:pPr>
        <w:spacing w:after="0"/>
        <w:rPr>
          <w:rFonts w:ascii="Times New Roman" w:hAnsi="Times New Roman" w:cs="Times New Roman"/>
          <w:b/>
          <w:sz w:val="24"/>
          <w:szCs w:val="24"/>
        </w:rPr>
      </w:pPr>
    </w:p>
    <w:p w:rsidR="00A633C9" w:rsidRPr="007E3536" w:rsidRDefault="00A633C9" w:rsidP="00A633C9">
      <w:pPr>
        <w:pStyle w:val="Default"/>
        <w:jc w:val="center"/>
        <w:rPr>
          <w:sz w:val="28"/>
          <w:szCs w:val="28"/>
        </w:rPr>
      </w:pPr>
      <w:r w:rsidRPr="007E3536">
        <w:rPr>
          <w:b/>
          <w:bCs/>
          <w:sz w:val="28"/>
          <w:szCs w:val="28"/>
        </w:rPr>
        <w:t>Подготовка и проведение итоговой аттестации обучающихся</w:t>
      </w:r>
    </w:p>
    <w:p w:rsidR="00A633C9" w:rsidRPr="007E3536" w:rsidRDefault="00A633C9" w:rsidP="00A633C9">
      <w:pPr>
        <w:pStyle w:val="Default"/>
        <w:rPr>
          <w:sz w:val="28"/>
          <w:szCs w:val="28"/>
        </w:rPr>
      </w:pPr>
      <w:r w:rsidRPr="007E3536">
        <w:rPr>
          <w:sz w:val="28"/>
          <w:szCs w:val="28"/>
        </w:rPr>
        <w:t>До итоговой аттестации были допущены обуч</w:t>
      </w:r>
      <w:r>
        <w:rPr>
          <w:sz w:val="28"/>
          <w:szCs w:val="28"/>
        </w:rPr>
        <w:t>ающиеся 9 класса в количестве 7</w:t>
      </w:r>
      <w:r w:rsidRPr="007E3536">
        <w:rPr>
          <w:sz w:val="28"/>
          <w:szCs w:val="28"/>
        </w:rPr>
        <w:t xml:space="preserve"> человек. </w:t>
      </w:r>
    </w:p>
    <w:p w:rsidR="00A633C9" w:rsidRPr="007E3536" w:rsidRDefault="00A633C9" w:rsidP="00A633C9">
      <w:pPr>
        <w:pStyle w:val="Default"/>
        <w:rPr>
          <w:sz w:val="28"/>
          <w:szCs w:val="28"/>
        </w:rPr>
      </w:pPr>
      <w:r w:rsidRPr="007E3536">
        <w:rPr>
          <w:sz w:val="28"/>
          <w:szCs w:val="28"/>
        </w:rPr>
        <w:t>Выпускники сдавали обязательные экзамены по русскому языку и математике</w:t>
      </w:r>
      <w:r>
        <w:rPr>
          <w:sz w:val="28"/>
          <w:szCs w:val="28"/>
        </w:rPr>
        <w:t>. Обществознание, география, история, литература, физика были выбраны самостоятельно учащимися</w:t>
      </w:r>
      <w:r w:rsidRPr="007E3536">
        <w:rPr>
          <w:sz w:val="28"/>
          <w:szCs w:val="28"/>
        </w:rPr>
        <w:t xml:space="preserve"> </w:t>
      </w:r>
      <w:r>
        <w:rPr>
          <w:sz w:val="28"/>
          <w:szCs w:val="28"/>
        </w:rPr>
        <w:t xml:space="preserve"> в форме ОГЭ</w:t>
      </w:r>
      <w:r w:rsidRPr="007E3536">
        <w:rPr>
          <w:sz w:val="28"/>
          <w:szCs w:val="28"/>
        </w:rPr>
        <w:t xml:space="preserve">.  В ходе аттестации получены следующие результаты: </w:t>
      </w:r>
    </w:p>
    <w:p w:rsidR="00A633C9" w:rsidRPr="007E3536" w:rsidRDefault="00A633C9" w:rsidP="00A633C9">
      <w:pPr>
        <w:pStyle w:val="Default"/>
        <w:rPr>
          <w:b/>
          <w:sz w:val="28"/>
          <w:szCs w:val="28"/>
        </w:rPr>
      </w:pPr>
      <w:r w:rsidRPr="007E3536">
        <w:rPr>
          <w:b/>
          <w:sz w:val="28"/>
          <w:szCs w:val="28"/>
        </w:rPr>
        <w:t xml:space="preserve">                                                           </w:t>
      </w:r>
    </w:p>
    <w:p w:rsidR="00A633C9" w:rsidRPr="007E3536" w:rsidRDefault="00A633C9" w:rsidP="00A633C9">
      <w:pPr>
        <w:pStyle w:val="Default"/>
        <w:rPr>
          <w:b/>
          <w:sz w:val="28"/>
          <w:szCs w:val="28"/>
        </w:rPr>
      </w:pPr>
      <w:r w:rsidRPr="007E3536">
        <w:rPr>
          <w:b/>
          <w:sz w:val="28"/>
          <w:szCs w:val="28"/>
        </w:rPr>
        <w:t xml:space="preserve">                                                                        ОГЭ</w:t>
      </w:r>
    </w:p>
    <w:p w:rsidR="00A633C9" w:rsidRPr="007E3536" w:rsidRDefault="00A633C9" w:rsidP="00A633C9">
      <w:pPr>
        <w:pStyle w:val="Default"/>
        <w:rPr>
          <w:b/>
          <w:sz w:val="28"/>
          <w:szCs w:val="28"/>
        </w:rPr>
      </w:pPr>
    </w:p>
    <w:tbl>
      <w:tblPr>
        <w:tblStyle w:val="af2"/>
        <w:tblW w:w="0" w:type="auto"/>
        <w:tblLayout w:type="fixed"/>
        <w:tblLook w:val="04A0"/>
      </w:tblPr>
      <w:tblGrid>
        <w:gridCol w:w="594"/>
        <w:gridCol w:w="3342"/>
        <w:gridCol w:w="1275"/>
        <w:gridCol w:w="851"/>
        <w:gridCol w:w="1134"/>
        <w:gridCol w:w="850"/>
        <w:gridCol w:w="1134"/>
        <w:gridCol w:w="1240"/>
      </w:tblGrid>
      <w:tr w:rsidR="00A633C9" w:rsidRPr="007E3536" w:rsidTr="00A633C9">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color w:val="auto"/>
                <w:sz w:val="28"/>
                <w:szCs w:val="28"/>
              </w:rPr>
            </w:pPr>
            <w:r w:rsidRPr="007E3536">
              <w:rPr>
                <w:color w:val="auto"/>
                <w:sz w:val="28"/>
                <w:szCs w:val="28"/>
              </w:rPr>
              <w:t xml:space="preserve">№ п/п </w:t>
            </w:r>
          </w:p>
        </w:tc>
        <w:tc>
          <w:tcPr>
            <w:tcW w:w="3342" w:type="dxa"/>
            <w:tcBorders>
              <w:top w:val="single" w:sz="4" w:space="0" w:color="auto"/>
              <w:left w:val="single" w:sz="4" w:space="0" w:color="auto"/>
              <w:bottom w:val="single" w:sz="4" w:space="0" w:color="auto"/>
              <w:right w:val="single" w:sz="4" w:space="0" w:color="auto"/>
            </w:tcBorders>
            <w:hideMark/>
          </w:tcPr>
          <w:p w:rsidR="00A633C9" w:rsidRDefault="00A633C9" w:rsidP="00A633C9">
            <w:pPr>
              <w:pStyle w:val="Default"/>
              <w:rPr>
                <w:color w:val="auto"/>
                <w:sz w:val="28"/>
                <w:szCs w:val="28"/>
              </w:rPr>
            </w:pPr>
            <w:r>
              <w:rPr>
                <w:color w:val="auto"/>
                <w:sz w:val="28"/>
                <w:szCs w:val="28"/>
              </w:rPr>
              <w:t>П</w:t>
            </w:r>
            <w:r w:rsidRPr="007E3536">
              <w:rPr>
                <w:color w:val="auto"/>
                <w:sz w:val="28"/>
                <w:szCs w:val="28"/>
              </w:rPr>
              <w:t xml:space="preserve">редмет </w:t>
            </w: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Pr="007E3536" w:rsidRDefault="00A633C9" w:rsidP="00A633C9">
            <w:pPr>
              <w:pStyle w:val="Default"/>
              <w:rPr>
                <w:color w:val="auto"/>
                <w:sz w:val="28"/>
                <w:szCs w:val="28"/>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rsidR="00A633C9" w:rsidRDefault="00A633C9" w:rsidP="00A633C9">
            <w:pPr>
              <w:pStyle w:val="Default"/>
              <w:ind w:left="113" w:right="113"/>
              <w:rPr>
                <w:color w:val="auto"/>
                <w:sz w:val="28"/>
                <w:szCs w:val="28"/>
              </w:rPr>
            </w:pPr>
            <w:r w:rsidRPr="007E3536">
              <w:rPr>
                <w:color w:val="auto"/>
                <w:sz w:val="28"/>
                <w:szCs w:val="28"/>
              </w:rPr>
              <w:t xml:space="preserve">форма сдачи экзамена </w:t>
            </w:r>
          </w:p>
          <w:p w:rsidR="00A633C9" w:rsidRDefault="00A633C9" w:rsidP="00A633C9">
            <w:pPr>
              <w:pStyle w:val="Default"/>
              <w:ind w:left="113" w:right="113"/>
              <w:rPr>
                <w:color w:val="auto"/>
                <w:sz w:val="28"/>
                <w:szCs w:val="28"/>
              </w:rPr>
            </w:pPr>
          </w:p>
          <w:p w:rsidR="00A633C9" w:rsidRDefault="00A633C9" w:rsidP="00A633C9">
            <w:pPr>
              <w:pStyle w:val="Default"/>
              <w:ind w:left="113" w:right="113"/>
              <w:rPr>
                <w:color w:val="auto"/>
                <w:sz w:val="28"/>
                <w:szCs w:val="28"/>
              </w:rPr>
            </w:pPr>
          </w:p>
          <w:p w:rsidR="00A633C9" w:rsidRDefault="00A633C9" w:rsidP="00A633C9">
            <w:pPr>
              <w:pStyle w:val="Default"/>
              <w:ind w:left="113" w:right="113"/>
              <w:rPr>
                <w:color w:val="auto"/>
                <w:sz w:val="28"/>
                <w:szCs w:val="28"/>
              </w:rPr>
            </w:pPr>
          </w:p>
          <w:p w:rsidR="00A633C9" w:rsidRPr="007E3536" w:rsidRDefault="00A633C9" w:rsidP="00A633C9">
            <w:pPr>
              <w:pStyle w:val="Default"/>
              <w:ind w:left="113" w:right="113"/>
              <w:rPr>
                <w:color w:val="auto"/>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A633C9" w:rsidRPr="007E3536" w:rsidRDefault="00A633C9" w:rsidP="00A633C9">
            <w:pPr>
              <w:pStyle w:val="Default"/>
              <w:ind w:left="113" w:right="113"/>
              <w:rPr>
                <w:color w:val="auto"/>
                <w:sz w:val="28"/>
                <w:szCs w:val="28"/>
              </w:rPr>
            </w:pPr>
            <w:r w:rsidRPr="007E3536">
              <w:rPr>
                <w:color w:val="auto"/>
                <w:sz w:val="28"/>
                <w:szCs w:val="28"/>
              </w:rPr>
              <w:t xml:space="preserve">кол-во по списку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633C9" w:rsidRPr="007E3536" w:rsidRDefault="00A633C9" w:rsidP="00A633C9">
            <w:pPr>
              <w:pStyle w:val="Default"/>
              <w:ind w:left="113" w:right="113"/>
              <w:rPr>
                <w:color w:val="auto"/>
                <w:sz w:val="28"/>
                <w:szCs w:val="28"/>
              </w:rPr>
            </w:pPr>
            <w:r w:rsidRPr="007E3536">
              <w:rPr>
                <w:color w:val="auto"/>
                <w:sz w:val="28"/>
                <w:szCs w:val="28"/>
              </w:rPr>
              <w:t xml:space="preserve">кол-во учащихся, сдавших </w:t>
            </w:r>
          </w:p>
          <w:p w:rsidR="00A633C9" w:rsidRPr="007E3536" w:rsidRDefault="00A633C9" w:rsidP="00A633C9">
            <w:pPr>
              <w:pStyle w:val="Default"/>
              <w:ind w:left="113" w:right="113"/>
              <w:rPr>
                <w:color w:val="auto"/>
                <w:sz w:val="28"/>
                <w:szCs w:val="28"/>
              </w:rPr>
            </w:pPr>
            <w:r w:rsidRPr="007E3536">
              <w:rPr>
                <w:color w:val="auto"/>
                <w:sz w:val="28"/>
                <w:szCs w:val="28"/>
              </w:rPr>
              <w:t xml:space="preserve">экзамен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633C9" w:rsidRPr="007E3536" w:rsidRDefault="00A633C9" w:rsidP="00A633C9">
            <w:pPr>
              <w:pStyle w:val="Default"/>
              <w:ind w:left="113" w:right="113"/>
              <w:rPr>
                <w:color w:val="auto"/>
                <w:sz w:val="28"/>
                <w:szCs w:val="28"/>
              </w:rPr>
            </w:pPr>
            <w:r w:rsidRPr="007E3536">
              <w:rPr>
                <w:color w:val="auto"/>
                <w:sz w:val="28"/>
                <w:szCs w:val="28"/>
              </w:rPr>
              <w:t xml:space="preserve">средний балл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633C9" w:rsidRPr="007E3536" w:rsidRDefault="00A633C9" w:rsidP="00A633C9">
            <w:pPr>
              <w:pStyle w:val="Default"/>
              <w:ind w:left="113" w:right="113"/>
              <w:rPr>
                <w:color w:val="auto"/>
                <w:sz w:val="28"/>
                <w:szCs w:val="28"/>
              </w:rPr>
            </w:pPr>
            <w:r w:rsidRPr="007E3536">
              <w:rPr>
                <w:color w:val="auto"/>
                <w:sz w:val="28"/>
                <w:szCs w:val="28"/>
              </w:rPr>
              <w:t xml:space="preserve">качество знаний </w:t>
            </w:r>
          </w:p>
        </w:tc>
        <w:tc>
          <w:tcPr>
            <w:tcW w:w="1240" w:type="dxa"/>
            <w:tcBorders>
              <w:top w:val="single" w:sz="4" w:space="0" w:color="auto"/>
              <w:left w:val="single" w:sz="4" w:space="0" w:color="auto"/>
              <w:bottom w:val="single" w:sz="4" w:space="0" w:color="auto"/>
              <w:right w:val="single" w:sz="4" w:space="0" w:color="auto"/>
            </w:tcBorders>
            <w:textDirection w:val="btLr"/>
            <w:hideMark/>
          </w:tcPr>
          <w:p w:rsidR="00A633C9" w:rsidRPr="007E3536" w:rsidRDefault="00A633C9" w:rsidP="00A633C9">
            <w:pPr>
              <w:pStyle w:val="Default"/>
              <w:ind w:left="113" w:right="113"/>
              <w:rPr>
                <w:color w:val="auto"/>
                <w:sz w:val="28"/>
                <w:szCs w:val="28"/>
              </w:rPr>
            </w:pPr>
            <w:r w:rsidRPr="007E3536">
              <w:rPr>
                <w:color w:val="auto"/>
                <w:sz w:val="28"/>
                <w:szCs w:val="28"/>
              </w:rPr>
              <w:t xml:space="preserve">успеваемость </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w:t>
            </w:r>
          </w:p>
        </w:tc>
        <w:tc>
          <w:tcPr>
            <w:tcW w:w="3342"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w:t>
            </w:r>
            <w:r>
              <w:rPr>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10</w:t>
            </w:r>
            <w:r w:rsidRPr="007E3536">
              <w:rPr>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10</w:t>
            </w:r>
            <w:r w:rsidRPr="007E3536">
              <w:rPr>
                <w:sz w:val="28"/>
                <w:szCs w:val="28"/>
              </w:rPr>
              <w:t>0%</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2</w:t>
            </w:r>
          </w:p>
        </w:tc>
        <w:tc>
          <w:tcPr>
            <w:tcW w:w="3342"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33,3</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85,7</w:t>
            </w:r>
            <w:r w:rsidRPr="007E3536">
              <w:rPr>
                <w:sz w:val="28"/>
                <w:szCs w:val="28"/>
              </w:rPr>
              <w:t>%</w:t>
            </w:r>
          </w:p>
        </w:tc>
        <w:tc>
          <w:tcPr>
            <w:tcW w:w="124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100%</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3</w:t>
            </w:r>
          </w:p>
        </w:tc>
        <w:tc>
          <w:tcPr>
            <w:tcW w:w="3342" w:type="dxa"/>
            <w:tcBorders>
              <w:top w:val="single" w:sz="4" w:space="0" w:color="auto"/>
              <w:left w:val="single" w:sz="4" w:space="0" w:color="auto"/>
              <w:bottom w:val="single" w:sz="4" w:space="0" w:color="auto"/>
              <w:right w:val="single" w:sz="4" w:space="0" w:color="auto"/>
            </w:tcBorders>
            <w:hideMark/>
          </w:tcPr>
          <w:p w:rsidR="00A633C9" w:rsidRPr="00FE0917" w:rsidRDefault="00A633C9" w:rsidP="00A633C9">
            <w:pPr>
              <w:pStyle w:val="Default"/>
              <w:rPr>
                <w:color w:val="auto"/>
                <w:sz w:val="28"/>
                <w:szCs w:val="28"/>
              </w:rPr>
            </w:pPr>
            <w:r w:rsidRPr="00FE0917">
              <w:rPr>
                <w:color w:val="auto"/>
                <w:sz w:val="28"/>
                <w:szCs w:val="28"/>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A633C9" w:rsidRPr="00FE0917" w:rsidRDefault="00A633C9" w:rsidP="00A633C9">
            <w:pPr>
              <w:pStyle w:val="Default"/>
              <w:rPr>
                <w:color w:val="auto"/>
                <w:sz w:val="28"/>
                <w:szCs w:val="28"/>
              </w:rPr>
            </w:pPr>
            <w:r w:rsidRPr="00FE0917">
              <w:rPr>
                <w:color w:val="auto"/>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FE0917" w:rsidRDefault="00CB1DDB" w:rsidP="00A633C9">
            <w:pPr>
              <w:pStyle w:val="Default"/>
              <w:rPr>
                <w:color w:val="auto"/>
                <w:sz w:val="28"/>
                <w:szCs w:val="28"/>
              </w:rPr>
            </w:pPr>
            <w:r w:rsidRPr="00FE0917">
              <w:rPr>
                <w:color w:val="auto"/>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A633C9" w:rsidRPr="00FE0917" w:rsidRDefault="00143C0C" w:rsidP="00A633C9">
            <w:pPr>
              <w:pStyle w:val="Default"/>
              <w:rPr>
                <w:color w:val="auto"/>
                <w:sz w:val="28"/>
                <w:szCs w:val="28"/>
              </w:rPr>
            </w:pPr>
            <w:r w:rsidRPr="00FE0917">
              <w:rPr>
                <w:color w:val="auto"/>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A633C9" w:rsidRPr="00FE0917" w:rsidRDefault="00A633C9" w:rsidP="00A633C9">
            <w:pPr>
              <w:pStyle w:val="Default"/>
              <w:rPr>
                <w:color w:val="auto"/>
                <w:sz w:val="28"/>
                <w:szCs w:val="28"/>
              </w:rPr>
            </w:pPr>
            <w:r w:rsidRPr="00FE0917">
              <w:rPr>
                <w:color w:val="auto"/>
                <w:sz w:val="28"/>
                <w:szCs w:val="28"/>
              </w:rPr>
              <w:t>2</w:t>
            </w:r>
            <w:r w:rsidR="00FE0917" w:rsidRPr="00FE0917">
              <w:rPr>
                <w:color w:val="auto"/>
                <w:sz w:val="28"/>
                <w:szCs w:val="28"/>
              </w:rPr>
              <w:t>4,6</w:t>
            </w:r>
          </w:p>
        </w:tc>
        <w:tc>
          <w:tcPr>
            <w:tcW w:w="1134" w:type="dxa"/>
            <w:tcBorders>
              <w:top w:val="single" w:sz="4" w:space="0" w:color="auto"/>
              <w:left w:val="single" w:sz="4" w:space="0" w:color="auto"/>
              <w:bottom w:val="single" w:sz="4" w:space="0" w:color="auto"/>
              <w:right w:val="single" w:sz="4" w:space="0" w:color="auto"/>
            </w:tcBorders>
            <w:hideMark/>
          </w:tcPr>
          <w:p w:rsidR="00A633C9" w:rsidRPr="00FE0917" w:rsidRDefault="00FE0917" w:rsidP="00A633C9">
            <w:pPr>
              <w:pStyle w:val="Default"/>
              <w:rPr>
                <w:color w:val="auto"/>
                <w:sz w:val="28"/>
                <w:szCs w:val="28"/>
              </w:rPr>
            </w:pPr>
            <w:r w:rsidRPr="00FE0917">
              <w:rPr>
                <w:color w:val="auto"/>
                <w:sz w:val="28"/>
                <w:szCs w:val="28"/>
              </w:rPr>
              <w:t>4</w:t>
            </w:r>
            <w:r w:rsidR="00A633C9" w:rsidRPr="00FE0917">
              <w:rPr>
                <w:color w:val="auto"/>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A633C9" w:rsidRPr="00143C0C" w:rsidRDefault="00A633C9" w:rsidP="00A633C9">
            <w:pPr>
              <w:pStyle w:val="Default"/>
              <w:rPr>
                <w:color w:val="auto"/>
                <w:sz w:val="28"/>
                <w:szCs w:val="28"/>
              </w:rPr>
            </w:pPr>
            <w:r w:rsidRPr="00143C0C">
              <w:rPr>
                <w:color w:val="auto"/>
                <w:sz w:val="28"/>
                <w:szCs w:val="28"/>
              </w:rPr>
              <w:t>100%</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 xml:space="preserve"> 4</w:t>
            </w:r>
          </w:p>
        </w:tc>
        <w:tc>
          <w:tcPr>
            <w:tcW w:w="3342"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География</w:t>
            </w:r>
          </w:p>
        </w:tc>
        <w:tc>
          <w:tcPr>
            <w:tcW w:w="1275"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CB1DDB" w:rsidP="00A633C9">
            <w:pPr>
              <w:pStyle w:val="Default"/>
              <w:rPr>
                <w:sz w:val="28"/>
                <w:szCs w:val="28"/>
              </w:rPr>
            </w:pPr>
            <w:r>
              <w:rPr>
                <w:sz w:val="28"/>
                <w:szCs w:val="28"/>
              </w:rPr>
              <w:t>33,3</w:t>
            </w:r>
            <w:r w:rsidR="00A633C9" w:rsidRPr="007E3536">
              <w:rPr>
                <w:sz w:val="28"/>
                <w:szCs w:val="28"/>
              </w:rPr>
              <w:t>%</w:t>
            </w:r>
          </w:p>
        </w:tc>
        <w:tc>
          <w:tcPr>
            <w:tcW w:w="1240" w:type="dxa"/>
            <w:tcBorders>
              <w:top w:val="single" w:sz="4" w:space="0" w:color="auto"/>
              <w:left w:val="single" w:sz="4" w:space="0" w:color="auto"/>
              <w:bottom w:val="single" w:sz="4" w:space="0" w:color="auto"/>
              <w:right w:val="single" w:sz="4" w:space="0" w:color="auto"/>
            </w:tcBorders>
            <w:hideMark/>
          </w:tcPr>
          <w:p w:rsidR="00A633C9" w:rsidRPr="007E3536" w:rsidRDefault="00CB1DDB" w:rsidP="00A633C9">
            <w:pPr>
              <w:pStyle w:val="Default"/>
              <w:rPr>
                <w:sz w:val="28"/>
                <w:szCs w:val="28"/>
              </w:rPr>
            </w:pPr>
            <w:r>
              <w:rPr>
                <w:sz w:val="28"/>
                <w:szCs w:val="28"/>
              </w:rPr>
              <w:t>100</w:t>
            </w:r>
            <w:r w:rsidR="00A633C9" w:rsidRPr="007E3536">
              <w:rPr>
                <w:sz w:val="28"/>
                <w:szCs w:val="28"/>
              </w:rPr>
              <w:t>%</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 xml:space="preserve"> 5</w:t>
            </w:r>
          </w:p>
        </w:tc>
        <w:tc>
          <w:tcPr>
            <w:tcW w:w="3342"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10</w:t>
            </w:r>
            <w:r w:rsidRPr="007E3536">
              <w:rPr>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100%</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 xml:space="preserve"> 6</w:t>
            </w:r>
          </w:p>
        </w:tc>
        <w:tc>
          <w:tcPr>
            <w:tcW w:w="3342"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Физика</w:t>
            </w:r>
          </w:p>
        </w:tc>
        <w:tc>
          <w:tcPr>
            <w:tcW w:w="1275"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w:t>
            </w:r>
            <w:r>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t>100%</w:t>
            </w:r>
          </w:p>
        </w:tc>
      </w:tr>
      <w:tr w:rsidR="00A633C9" w:rsidRPr="007E3536" w:rsidTr="00A633C9">
        <w:tc>
          <w:tcPr>
            <w:tcW w:w="594" w:type="dxa"/>
            <w:tcBorders>
              <w:top w:val="single" w:sz="4" w:space="0" w:color="auto"/>
              <w:left w:val="single" w:sz="4" w:space="0" w:color="auto"/>
              <w:bottom w:val="single" w:sz="4" w:space="0" w:color="auto"/>
              <w:right w:val="single" w:sz="4" w:space="0" w:color="auto"/>
            </w:tcBorders>
            <w:hideMark/>
          </w:tcPr>
          <w:p w:rsidR="00A633C9" w:rsidRPr="007E3536" w:rsidRDefault="00A633C9" w:rsidP="00A633C9">
            <w:pPr>
              <w:pStyle w:val="Default"/>
              <w:rPr>
                <w:sz w:val="28"/>
                <w:szCs w:val="28"/>
              </w:rPr>
            </w:pPr>
            <w:r w:rsidRPr="007E3536">
              <w:rPr>
                <w:sz w:val="28"/>
                <w:szCs w:val="28"/>
              </w:rPr>
              <w:lastRenderedPageBreak/>
              <w:t xml:space="preserve"> 7</w:t>
            </w:r>
          </w:p>
        </w:tc>
        <w:tc>
          <w:tcPr>
            <w:tcW w:w="3342"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sidRPr="00301B65">
              <w:rPr>
                <w:color w:val="auto"/>
                <w:sz w:val="28"/>
                <w:szCs w:val="28"/>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sidRPr="00301B65">
              <w:rPr>
                <w:color w:val="auto"/>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Pr>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Pr>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Pr>
                <w:color w:val="auto"/>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Pr>
                <w:color w:val="auto"/>
                <w:sz w:val="28"/>
                <w:szCs w:val="28"/>
              </w:rPr>
              <w:t>100</w:t>
            </w:r>
            <w:r w:rsidRPr="00301B65">
              <w:rPr>
                <w:color w:val="auto"/>
                <w:sz w:val="28"/>
                <w:szCs w:val="28"/>
              </w:rPr>
              <w:t>%</w:t>
            </w:r>
          </w:p>
        </w:tc>
        <w:tc>
          <w:tcPr>
            <w:tcW w:w="1240" w:type="dxa"/>
            <w:tcBorders>
              <w:top w:val="single" w:sz="4" w:space="0" w:color="auto"/>
              <w:left w:val="single" w:sz="4" w:space="0" w:color="auto"/>
              <w:bottom w:val="single" w:sz="4" w:space="0" w:color="auto"/>
              <w:right w:val="single" w:sz="4" w:space="0" w:color="auto"/>
            </w:tcBorders>
            <w:hideMark/>
          </w:tcPr>
          <w:p w:rsidR="00A633C9" w:rsidRPr="00301B65" w:rsidRDefault="00A633C9" w:rsidP="00A633C9">
            <w:pPr>
              <w:pStyle w:val="Default"/>
              <w:rPr>
                <w:color w:val="auto"/>
                <w:sz w:val="28"/>
                <w:szCs w:val="28"/>
              </w:rPr>
            </w:pPr>
            <w:r w:rsidRPr="00301B65">
              <w:rPr>
                <w:color w:val="auto"/>
                <w:sz w:val="28"/>
                <w:szCs w:val="28"/>
              </w:rPr>
              <w:t>100%</w:t>
            </w:r>
          </w:p>
        </w:tc>
      </w:tr>
    </w:tbl>
    <w:p w:rsidR="00A633C9" w:rsidRDefault="00A633C9" w:rsidP="00A633C9">
      <w:pPr>
        <w:pStyle w:val="Default"/>
        <w:rPr>
          <w:sz w:val="28"/>
          <w:szCs w:val="28"/>
        </w:rPr>
      </w:pPr>
      <w:r w:rsidRPr="007E3536">
        <w:rPr>
          <w:sz w:val="28"/>
          <w:szCs w:val="28"/>
        </w:rPr>
        <w:t xml:space="preserve"> </w:t>
      </w:r>
    </w:p>
    <w:p w:rsidR="00A633C9" w:rsidRPr="007E3536" w:rsidRDefault="00A633C9" w:rsidP="00A633C9">
      <w:pPr>
        <w:pStyle w:val="Default"/>
        <w:rPr>
          <w:sz w:val="28"/>
          <w:szCs w:val="28"/>
        </w:rPr>
      </w:pPr>
      <w:r w:rsidRPr="007E3536">
        <w:rPr>
          <w:sz w:val="28"/>
          <w:szCs w:val="28"/>
        </w:rPr>
        <w:t xml:space="preserve">Основное общее образование </w:t>
      </w:r>
    </w:p>
    <w:p w:rsidR="00A633C9" w:rsidRPr="007E3536" w:rsidRDefault="00A633C9" w:rsidP="00A633C9">
      <w:pPr>
        <w:pStyle w:val="Default"/>
        <w:rPr>
          <w:sz w:val="28"/>
          <w:szCs w:val="28"/>
        </w:rPr>
      </w:pPr>
      <w:r w:rsidRPr="007E3536">
        <w:rPr>
          <w:sz w:val="28"/>
          <w:szCs w:val="28"/>
        </w:rPr>
        <w:t>Допущены к государс</w:t>
      </w:r>
      <w:r w:rsidR="00CB1DDB">
        <w:rPr>
          <w:sz w:val="28"/>
          <w:szCs w:val="28"/>
        </w:rPr>
        <w:t>твенной (итоговой) аттестации 6</w:t>
      </w:r>
      <w:r w:rsidRPr="007E3536">
        <w:rPr>
          <w:sz w:val="28"/>
          <w:szCs w:val="28"/>
        </w:rPr>
        <w:t xml:space="preserve"> человека.  Аттестат об основн</w:t>
      </w:r>
      <w:r w:rsidR="00CB1DDB">
        <w:rPr>
          <w:sz w:val="28"/>
          <w:szCs w:val="28"/>
        </w:rPr>
        <w:t>ом общем образовании получили 6</w:t>
      </w:r>
      <w:r w:rsidRPr="007E3536">
        <w:rPr>
          <w:sz w:val="28"/>
          <w:szCs w:val="28"/>
        </w:rPr>
        <w:t xml:space="preserve"> человека. </w:t>
      </w:r>
    </w:p>
    <w:p w:rsidR="00A633C9" w:rsidRDefault="00A633C9" w:rsidP="00A633C9">
      <w:pPr>
        <w:autoSpaceDE w:val="0"/>
        <w:autoSpaceDN w:val="0"/>
        <w:adjustRightInd w:val="0"/>
        <w:spacing w:after="0" w:line="240" w:lineRule="auto"/>
        <w:rPr>
          <w:rFonts w:ascii="Times New Roman" w:hAnsi="Times New Roman" w:cs="Times New Roman"/>
          <w:color w:val="000000"/>
          <w:sz w:val="23"/>
          <w:szCs w:val="23"/>
        </w:rPr>
      </w:pPr>
    </w:p>
    <w:p w:rsidR="00A633C9" w:rsidRPr="00EC7D7C" w:rsidRDefault="00A633C9" w:rsidP="00A633C9">
      <w:pPr>
        <w:pStyle w:val="Default"/>
        <w:rPr>
          <w:b/>
          <w:sz w:val="28"/>
          <w:szCs w:val="28"/>
        </w:rPr>
      </w:pPr>
      <w:r w:rsidRPr="00EC7D7C">
        <w:rPr>
          <w:sz w:val="28"/>
          <w:szCs w:val="28"/>
        </w:rPr>
        <w:t xml:space="preserve">                                                           </w:t>
      </w:r>
      <w:r w:rsidRPr="00EC7D7C">
        <w:rPr>
          <w:b/>
          <w:sz w:val="28"/>
          <w:szCs w:val="28"/>
        </w:rPr>
        <w:t>ЕГЭ</w:t>
      </w:r>
    </w:p>
    <w:tbl>
      <w:tblPr>
        <w:tblStyle w:val="af2"/>
        <w:tblW w:w="0" w:type="auto"/>
        <w:tblLook w:val="04A0"/>
      </w:tblPr>
      <w:tblGrid>
        <w:gridCol w:w="594"/>
        <w:gridCol w:w="3483"/>
        <w:gridCol w:w="851"/>
        <w:gridCol w:w="850"/>
        <w:gridCol w:w="1418"/>
        <w:gridCol w:w="992"/>
        <w:gridCol w:w="940"/>
        <w:gridCol w:w="962"/>
      </w:tblGrid>
      <w:tr w:rsidR="00A633C9" w:rsidRPr="00EC7D7C" w:rsidTr="00CB1DDB">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 xml:space="preserve">№ п/п </w:t>
            </w:r>
          </w:p>
        </w:tc>
        <w:tc>
          <w:tcPr>
            <w:tcW w:w="3483" w:type="dxa"/>
            <w:tcBorders>
              <w:top w:val="single" w:sz="4" w:space="0" w:color="auto"/>
              <w:left w:val="single" w:sz="4" w:space="0" w:color="auto"/>
              <w:bottom w:val="single" w:sz="4" w:space="0" w:color="auto"/>
              <w:right w:val="single" w:sz="4" w:space="0" w:color="auto"/>
            </w:tcBorders>
            <w:hideMark/>
          </w:tcPr>
          <w:p w:rsidR="00A633C9" w:rsidRDefault="00A633C9" w:rsidP="00A633C9">
            <w:pPr>
              <w:pStyle w:val="Default"/>
              <w:rPr>
                <w:color w:val="auto"/>
                <w:sz w:val="28"/>
                <w:szCs w:val="28"/>
              </w:rPr>
            </w:pPr>
            <w:r>
              <w:rPr>
                <w:color w:val="auto"/>
                <w:sz w:val="28"/>
                <w:szCs w:val="28"/>
              </w:rPr>
              <w:t>П</w:t>
            </w:r>
            <w:r w:rsidRPr="00EC7D7C">
              <w:rPr>
                <w:color w:val="auto"/>
                <w:sz w:val="28"/>
                <w:szCs w:val="28"/>
              </w:rPr>
              <w:t xml:space="preserve">редмет </w:t>
            </w: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Default="00A633C9" w:rsidP="00A633C9">
            <w:pPr>
              <w:pStyle w:val="Default"/>
              <w:rPr>
                <w:color w:val="auto"/>
                <w:sz w:val="28"/>
                <w:szCs w:val="28"/>
              </w:rPr>
            </w:pPr>
          </w:p>
          <w:p w:rsidR="00A633C9" w:rsidRPr="00EC7D7C" w:rsidRDefault="00A633C9" w:rsidP="00A633C9">
            <w:pPr>
              <w:pStyle w:val="Default"/>
              <w:rPr>
                <w:color w:val="auto"/>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A633C9" w:rsidRPr="00EC7D7C" w:rsidRDefault="00A633C9" w:rsidP="00A633C9">
            <w:pPr>
              <w:pStyle w:val="Default"/>
              <w:ind w:left="113" w:right="113"/>
              <w:rPr>
                <w:color w:val="auto"/>
                <w:sz w:val="28"/>
                <w:szCs w:val="28"/>
              </w:rPr>
            </w:pPr>
            <w:r w:rsidRPr="00EC7D7C">
              <w:rPr>
                <w:color w:val="auto"/>
                <w:sz w:val="28"/>
                <w:szCs w:val="28"/>
              </w:rPr>
              <w:t xml:space="preserve">форма сдачи экзамена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633C9" w:rsidRPr="00EC7D7C" w:rsidRDefault="00A633C9" w:rsidP="00A633C9">
            <w:pPr>
              <w:pStyle w:val="Default"/>
              <w:ind w:left="113" w:right="113"/>
              <w:rPr>
                <w:color w:val="auto"/>
                <w:sz w:val="28"/>
                <w:szCs w:val="28"/>
              </w:rPr>
            </w:pPr>
            <w:r w:rsidRPr="00EC7D7C">
              <w:rPr>
                <w:color w:val="auto"/>
                <w:sz w:val="28"/>
                <w:szCs w:val="28"/>
              </w:rPr>
              <w:t xml:space="preserve">кол-во по списку </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A633C9" w:rsidRPr="00EC7D7C" w:rsidRDefault="00A633C9" w:rsidP="00A633C9">
            <w:pPr>
              <w:pStyle w:val="Default"/>
              <w:ind w:left="113" w:right="113"/>
              <w:rPr>
                <w:color w:val="auto"/>
                <w:sz w:val="28"/>
                <w:szCs w:val="28"/>
              </w:rPr>
            </w:pPr>
            <w:r w:rsidRPr="00EC7D7C">
              <w:rPr>
                <w:color w:val="auto"/>
                <w:sz w:val="28"/>
                <w:szCs w:val="28"/>
              </w:rPr>
              <w:t xml:space="preserve">кол-во учащихся, сдавших </w:t>
            </w:r>
          </w:p>
          <w:p w:rsidR="00A633C9" w:rsidRPr="00EC7D7C" w:rsidRDefault="00A633C9" w:rsidP="00A633C9">
            <w:pPr>
              <w:pStyle w:val="Default"/>
              <w:ind w:left="113" w:right="113"/>
              <w:rPr>
                <w:color w:val="auto"/>
                <w:sz w:val="28"/>
                <w:szCs w:val="28"/>
              </w:rPr>
            </w:pPr>
            <w:r w:rsidRPr="00EC7D7C">
              <w:rPr>
                <w:color w:val="auto"/>
                <w:sz w:val="28"/>
                <w:szCs w:val="28"/>
              </w:rPr>
              <w:t xml:space="preserve">экзамен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633C9" w:rsidRPr="00EC7D7C" w:rsidRDefault="00A633C9" w:rsidP="00A633C9">
            <w:pPr>
              <w:pStyle w:val="Default"/>
              <w:ind w:left="113" w:right="113"/>
              <w:rPr>
                <w:color w:val="auto"/>
                <w:sz w:val="28"/>
                <w:szCs w:val="28"/>
              </w:rPr>
            </w:pPr>
            <w:r w:rsidRPr="00EC7D7C">
              <w:rPr>
                <w:color w:val="auto"/>
                <w:sz w:val="28"/>
                <w:szCs w:val="28"/>
              </w:rPr>
              <w:t xml:space="preserve">средний балл </w:t>
            </w:r>
          </w:p>
        </w:tc>
        <w:tc>
          <w:tcPr>
            <w:tcW w:w="940" w:type="dxa"/>
            <w:tcBorders>
              <w:top w:val="single" w:sz="4" w:space="0" w:color="auto"/>
              <w:left w:val="single" w:sz="4" w:space="0" w:color="auto"/>
              <w:bottom w:val="single" w:sz="4" w:space="0" w:color="auto"/>
              <w:right w:val="single" w:sz="4" w:space="0" w:color="auto"/>
            </w:tcBorders>
            <w:textDirection w:val="btLr"/>
            <w:hideMark/>
          </w:tcPr>
          <w:p w:rsidR="00A633C9" w:rsidRPr="00EC7D7C" w:rsidRDefault="00A633C9" w:rsidP="00A633C9">
            <w:pPr>
              <w:pStyle w:val="Default"/>
              <w:ind w:left="113" w:right="113"/>
              <w:rPr>
                <w:color w:val="auto"/>
                <w:sz w:val="28"/>
                <w:szCs w:val="28"/>
              </w:rPr>
            </w:pPr>
            <w:r w:rsidRPr="00EC7D7C">
              <w:rPr>
                <w:color w:val="auto"/>
                <w:sz w:val="28"/>
                <w:szCs w:val="28"/>
              </w:rPr>
              <w:t xml:space="preserve">качество знаний </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A633C9" w:rsidRPr="00EC7D7C" w:rsidRDefault="00A633C9" w:rsidP="00A633C9">
            <w:pPr>
              <w:pStyle w:val="Default"/>
              <w:ind w:left="113" w:right="113"/>
              <w:rPr>
                <w:color w:val="auto"/>
                <w:sz w:val="28"/>
                <w:szCs w:val="28"/>
              </w:rPr>
            </w:pPr>
            <w:r>
              <w:rPr>
                <w:color w:val="auto"/>
                <w:sz w:val="28"/>
                <w:szCs w:val="28"/>
              </w:rPr>
              <w:t>успе</w:t>
            </w:r>
            <w:r w:rsidRPr="00EC7D7C">
              <w:rPr>
                <w:color w:val="auto"/>
                <w:sz w:val="28"/>
                <w:szCs w:val="28"/>
              </w:rPr>
              <w:t xml:space="preserve">ваемость </w:t>
            </w:r>
          </w:p>
        </w:tc>
      </w:tr>
      <w:tr w:rsidR="00A633C9" w:rsidRPr="00EC7D7C" w:rsidTr="00CB1DDB">
        <w:tc>
          <w:tcPr>
            <w:tcW w:w="594"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1</w:t>
            </w:r>
          </w:p>
        </w:tc>
        <w:tc>
          <w:tcPr>
            <w:tcW w:w="3483"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Математика</w:t>
            </w:r>
            <w:r>
              <w:rPr>
                <w:color w:val="auto"/>
                <w:sz w:val="28"/>
                <w:szCs w:val="28"/>
              </w:rPr>
              <w:t xml:space="preserve"> </w:t>
            </w:r>
            <w:r w:rsidRPr="00EC7D7C">
              <w:rPr>
                <w:color w:val="auto"/>
                <w:sz w:val="28"/>
                <w:szCs w:val="28"/>
              </w:rPr>
              <w:t>(базовый)</w:t>
            </w:r>
          </w:p>
        </w:tc>
        <w:tc>
          <w:tcPr>
            <w:tcW w:w="851"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633C9" w:rsidRPr="00EC7D7C" w:rsidRDefault="00CB1DDB" w:rsidP="00A633C9">
            <w:pPr>
              <w:pStyle w:val="Default"/>
              <w:rPr>
                <w:color w:val="auto"/>
                <w:sz w:val="28"/>
                <w:szCs w:val="28"/>
              </w:rPr>
            </w:pPr>
            <w:r>
              <w:rPr>
                <w:color w:val="auto"/>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A633C9" w:rsidRPr="00EC7D7C" w:rsidRDefault="00CB1DDB" w:rsidP="00A633C9">
            <w:pPr>
              <w:pStyle w:val="Default"/>
              <w:rPr>
                <w:color w:val="auto"/>
                <w:sz w:val="28"/>
                <w:szCs w:val="28"/>
              </w:rPr>
            </w:pPr>
            <w:r>
              <w:rPr>
                <w:color w:val="auto"/>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A633C9" w:rsidRPr="00EC7D7C" w:rsidRDefault="00CB1DDB" w:rsidP="00A633C9">
            <w:pPr>
              <w:pStyle w:val="Default"/>
              <w:rPr>
                <w:color w:val="auto"/>
                <w:sz w:val="28"/>
                <w:szCs w:val="28"/>
              </w:rPr>
            </w:pPr>
            <w:r>
              <w:rPr>
                <w:color w:val="auto"/>
                <w:sz w:val="28"/>
                <w:szCs w:val="28"/>
              </w:rPr>
              <w:t>14,8</w:t>
            </w:r>
          </w:p>
        </w:tc>
        <w:tc>
          <w:tcPr>
            <w:tcW w:w="940" w:type="dxa"/>
            <w:tcBorders>
              <w:top w:val="single" w:sz="4" w:space="0" w:color="auto"/>
              <w:left w:val="single" w:sz="4" w:space="0" w:color="auto"/>
              <w:bottom w:val="single" w:sz="4" w:space="0" w:color="auto"/>
              <w:right w:val="single" w:sz="4" w:space="0" w:color="auto"/>
            </w:tcBorders>
            <w:hideMark/>
          </w:tcPr>
          <w:p w:rsidR="00A633C9" w:rsidRPr="00EC7D7C" w:rsidRDefault="00CB1DDB" w:rsidP="00A633C9">
            <w:pPr>
              <w:pStyle w:val="Default"/>
              <w:rPr>
                <w:color w:val="auto"/>
                <w:sz w:val="28"/>
                <w:szCs w:val="28"/>
              </w:rPr>
            </w:pPr>
            <w:r>
              <w:rPr>
                <w:color w:val="auto"/>
                <w:sz w:val="28"/>
                <w:szCs w:val="28"/>
              </w:rPr>
              <w:t>83,3</w:t>
            </w:r>
            <w:r w:rsidR="00A633C9" w:rsidRPr="00EC7D7C">
              <w:rPr>
                <w:color w:val="auto"/>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100%</w:t>
            </w:r>
          </w:p>
        </w:tc>
      </w:tr>
      <w:tr w:rsidR="00A633C9" w:rsidRPr="00EC7D7C" w:rsidTr="00CB1DDB">
        <w:tc>
          <w:tcPr>
            <w:tcW w:w="594"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2</w:t>
            </w:r>
          </w:p>
        </w:tc>
        <w:tc>
          <w:tcPr>
            <w:tcW w:w="3483"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pStyle w:val="Default"/>
              <w:rPr>
                <w:color w:val="auto"/>
                <w:sz w:val="28"/>
                <w:szCs w:val="28"/>
              </w:rPr>
            </w:pPr>
            <w:r w:rsidRPr="00EC7D7C">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633C9" w:rsidRPr="00EC7D7C" w:rsidRDefault="00CB1DDB" w:rsidP="00A633C9">
            <w:pPr>
              <w:pStyle w:val="Default"/>
              <w:rPr>
                <w:color w:val="auto"/>
                <w:sz w:val="28"/>
                <w:szCs w:val="28"/>
              </w:rPr>
            </w:pPr>
            <w:r>
              <w:rPr>
                <w:color w:val="auto"/>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A633C9" w:rsidRPr="00143C0C" w:rsidRDefault="00CB1DDB" w:rsidP="00A633C9">
            <w:pPr>
              <w:pStyle w:val="Default"/>
              <w:rPr>
                <w:color w:val="auto"/>
                <w:sz w:val="28"/>
                <w:szCs w:val="28"/>
              </w:rPr>
            </w:pPr>
            <w:r w:rsidRPr="00143C0C">
              <w:rPr>
                <w:color w:val="auto"/>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A633C9" w:rsidRPr="00143C0C" w:rsidRDefault="009F0E04" w:rsidP="00A633C9">
            <w:pPr>
              <w:pStyle w:val="Default"/>
              <w:rPr>
                <w:color w:val="auto"/>
                <w:sz w:val="28"/>
                <w:szCs w:val="28"/>
              </w:rPr>
            </w:pPr>
            <w:r w:rsidRPr="00143C0C">
              <w:rPr>
                <w:color w:val="auto"/>
                <w:sz w:val="28"/>
                <w:szCs w:val="28"/>
              </w:rPr>
              <w:t>6</w:t>
            </w:r>
            <w:r w:rsidR="00143C0C" w:rsidRPr="00143C0C">
              <w:rPr>
                <w:color w:val="auto"/>
                <w:sz w:val="28"/>
                <w:szCs w:val="28"/>
              </w:rPr>
              <w:t>8</w:t>
            </w:r>
            <w:r w:rsidR="00A633C9" w:rsidRPr="00143C0C">
              <w:rPr>
                <w:color w:val="auto"/>
                <w:sz w:val="28"/>
                <w:szCs w:val="28"/>
              </w:rPr>
              <w:t>,3</w:t>
            </w:r>
          </w:p>
        </w:tc>
        <w:tc>
          <w:tcPr>
            <w:tcW w:w="940" w:type="dxa"/>
            <w:tcBorders>
              <w:top w:val="single" w:sz="4" w:space="0" w:color="auto"/>
              <w:left w:val="single" w:sz="4" w:space="0" w:color="auto"/>
              <w:bottom w:val="single" w:sz="4" w:space="0" w:color="auto"/>
              <w:right w:val="single" w:sz="4" w:space="0" w:color="auto"/>
            </w:tcBorders>
            <w:hideMark/>
          </w:tcPr>
          <w:p w:rsidR="00A633C9" w:rsidRPr="00143C0C" w:rsidRDefault="00143C0C" w:rsidP="00A633C9">
            <w:pPr>
              <w:pStyle w:val="Default"/>
              <w:rPr>
                <w:color w:val="auto"/>
                <w:sz w:val="28"/>
                <w:szCs w:val="28"/>
              </w:rPr>
            </w:pPr>
            <w:r w:rsidRPr="00143C0C">
              <w:rPr>
                <w:color w:val="auto"/>
                <w:sz w:val="28"/>
                <w:szCs w:val="28"/>
              </w:rPr>
              <w:t>83,3</w:t>
            </w:r>
            <w:r w:rsidR="00A633C9" w:rsidRPr="00143C0C">
              <w:rPr>
                <w:color w:val="auto"/>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A633C9" w:rsidRPr="00143C0C" w:rsidRDefault="00A633C9" w:rsidP="00A633C9">
            <w:pPr>
              <w:pStyle w:val="Default"/>
              <w:rPr>
                <w:color w:val="auto"/>
                <w:sz w:val="28"/>
                <w:szCs w:val="28"/>
              </w:rPr>
            </w:pPr>
            <w:r w:rsidRPr="00143C0C">
              <w:rPr>
                <w:color w:val="auto"/>
                <w:sz w:val="28"/>
                <w:szCs w:val="28"/>
              </w:rPr>
              <w:t>100%</w:t>
            </w:r>
          </w:p>
        </w:tc>
      </w:tr>
      <w:tr w:rsidR="00A633C9" w:rsidRPr="00EC7D7C" w:rsidTr="00CB1DDB">
        <w:tc>
          <w:tcPr>
            <w:tcW w:w="594" w:type="dxa"/>
            <w:tcBorders>
              <w:top w:val="single" w:sz="4" w:space="0" w:color="auto"/>
              <w:left w:val="single" w:sz="4" w:space="0" w:color="auto"/>
              <w:bottom w:val="single" w:sz="4" w:space="0" w:color="auto"/>
              <w:right w:val="single" w:sz="4" w:space="0" w:color="auto"/>
            </w:tcBorders>
            <w:hideMark/>
          </w:tcPr>
          <w:p w:rsidR="00A633C9" w:rsidRPr="007163A9" w:rsidRDefault="00A633C9" w:rsidP="00A633C9">
            <w:pPr>
              <w:pStyle w:val="Default"/>
              <w:rPr>
                <w:color w:val="auto"/>
                <w:sz w:val="28"/>
                <w:szCs w:val="28"/>
              </w:rPr>
            </w:pPr>
            <w:r w:rsidRPr="007163A9">
              <w:rPr>
                <w:color w:val="auto"/>
                <w:sz w:val="28"/>
                <w:szCs w:val="28"/>
              </w:rPr>
              <w:t>3</w:t>
            </w:r>
          </w:p>
        </w:tc>
        <w:tc>
          <w:tcPr>
            <w:tcW w:w="3483" w:type="dxa"/>
            <w:tcBorders>
              <w:top w:val="single" w:sz="4" w:space="0" w:color="auto"/>
              <w:left w:val="single" w:sz="4" w:space="0" w:color="auto"/>
              <w:bottom w:val="single" w:sz="4" w:space="0" w:color="auto"/>
              <w:right w:val="single" w:sz="4" w:space="0" w:color="auto"/>
            </w:tcBorders>
            <w:hideMark/>
          </w:tcPr>
          <w:p w:rsidR="00A633C9" w:rsidRPr="00213D49" w:rsidRDefault="00A633C9" w:rsidP="00A633C9">
            <w:pPr>
              <w:pStyle w:val="Default"/>
              <w:rPr>
                <w:color w:val="auto"/>
                <w:sz w:val="28"/>
                <w:szCs w:val="28"/>
              </w:rPr>
            </w:pPr>
            <w:r w:rsidRPr="00213D49">
              <w:rPr>
                <w:color w:val="auto"/>
                <w:sz w:val="28"/>
                <w:szCs w:val="28"/>
              </w:rPr>
              <w:t>Математика (профильный)</w:t>
            </w:r>
          </w:p>
        </w:tc>
        <w:tc>
          <w:tcPr>
            <w:tcW w:w="851" w:type="dxa"/>
            <w:tcBorders>
              <w:top w:val="single" w:sz="4" w:space="0" w:color="auto"/>
              <w:left w:val="single" w:sz="4" w:space="0" w:color="auto"/>
              <w:bottom w:val="single" w:sz="4" w:space="0" w:color="auto"/>
              <w:right w:val="single" w:sz="4" w:space="0" w:color="auto"/>
            </w:tcBorders>
            <w:hideMark/>
          </w:tcPr>
          <w:p w:rsidR="00A633C9" w:rsidRPr="00213D49" w:rsidRDefault="00A633C9" w:rsidP="00A633C9">
            <w:pPr>
              <w:pStyle w:val="Default"/>
              <w:rPr>
                <w:color w:val="auto"/>
                <w:sz w:val="28"/>
                <w:szCs w:val="28"/>
              </w:rPr>
            </w:pPr>
            <w:r w:rsidRPr="00213D49">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633C9" w:rsidRPr="00213D49" w:rsidRDefault="00CB1DDB" w:rsidP="00A633C9">
            <w:pPr>
              <w:pStyle w:val="Default"/>
              <w:rPr>
                <w:color w:val="auto"/>
                <w:sz w:val="28"/>
                <w:szCs w:val="28"/>
              </w:rPr>
            </w:pPr>
            <w:r>
              <w:rPr>
                <w:color w:val="auto"/>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A633C9" w:rsidRPr="00213D49" w:rsidRDefault="00CB1DDB" w:rsidP="00A633C9">
            <w:pPr>
              <w:pStyle w:val="Default"/>
              <w:rPr>
                <w:color w:val="auto"/>
                <w:sz w:val="28"/>
                <w:szCs w:val="28"/>
              </w:rPr>
            </w:pPr>
            <w:r>
              <w:rPr>
                <w:color w:val="auto"/>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633C9" w:rsidRPr="00213D49" w:rsidRDefault="00A633C9" w:rsidP="00A633C9">
            <w:pPr>
              <w:pStyle w:val="Default"/>
              <w:rPr>
                <w:color w:val="auto"/>
                <w:sz w:val="28"/>
                <w:szCs w:val="28"/>
              </w:rPr>
            </w:pPr>
            <w:r w:rsidRPr="00213D49">
              <w:rPr>
                <w:color w:val="auto"/>
                <w:sz w:val="28"/>
                <w:szCs w:val="28"/>
              </w:rPr>
              <w:t>4</w:t>
            </w:r>
            <w:r w:rsidR="00CB1DDB">
              <w:rPr>
                <w:color w:val="auto"/>
                <w:sz w:val="28"/>
                <w:szCs w:val="28"/>
              </w:rPr>
              <w:t>0</w:t>
            </w:r>
          </w:p>
        </w:tc>
        <w:tc>
          <w:tcPr>
            <w:tcW w:w="940" w:type="dxa"/>
            <w:tcBorders>
              <w:top w:val="single" w:sz="4" w:space="0" w:color="auto"/>
              <w:left w:val="single" w:sz="4" w:space="0" w:color="auto"/>
              <w:bottom w:val="single" w:sz="4" w:space="0" w:color="auto"/>
              <w:right w:val="single" w:sz="4" w:space="0" w:color="auto"/>
            </w:tcBorders>
            <w:hideMark/>
          </w:tcPr>
          <w:p w:rsidR="00A633C9" w:rsidRPr="00213D49" w:rsidRDefault="00A633C9" w:rsidP="00A633C9">
            <w:pPr>
              <w:pStyle w:val="Default"/>
              <w:rPr>
                <w:color w:val="auto"/>
                <w:sz w:val="28"/>
                <w:szCs w:val="28"/>
              </w:rPr>
            </w:pPr>
            <w:r w:rsidRPr="00213D49">
              <w:rPr>
                <w:color w:val="auto"/>
                <w:sz w:val="28"/>
                <w:szCs w:val="28"/>
              </w:rPr>
              <w:t>40%</w:t>
            </w:r>
          </w:p>
        </w:tc>
        <w:tc>
          <w:tcPr>
            <w:tcW w:w="962" w:type="dxa"/>
            <w:tcBorders>
              <w:top w:val="single" w:sz="4" w:space="0" w:color="auto"/>
              <w:left w:val="single" w:sz="4" w:space="0" w:color="auto"/>
              <w:bottom w:val="single" w:sz="4" w:space="0" w:color="auto"/>
              <w:right w:val="single" w:sz="4" w:space="0" w:color="auto"/>
            </w:tcBorders>
            <w:hideMark/>
          </w:tcPr>
          <w:p w:rsidR="00A633C9" w:rsidRPr="00213D49" w:rsidRDefault="00CB1DDB" w:rsidP="00A633C9">
            <w:pPr>
              <w:pStyle w:val="Default"/>
              <w:rPr>
                <w:color w:val="auto"/>
                <w:sz w:val="28"/>
                <w:szCs w:val="28"/>
              </w:rPr>
            </w:pPr>
            <w:r>
              <w:rPr>
                <w:color w:val="auto"/>
                <w:sz w:val="28"/>
                <w:szCs w:val="28"/>
              </w:rPr>
              <w:t>80</w:t>
            </w:r>
            <w:r w:rsidR="00A633C9" w:rsidRPr="00213D49">
              <w:rPr>
                <w:color w:val="auto"/>
                <w:sz w:val="28"/>
                <w:szCs w:val="28"/>
              </w:rPr>
              <w:t>%</w:t>
            </w:r>
          </w:p>
        </w:tc>
      </w:tr>
      <w:tr w:rsidR="00A633C9" w:rsidRPr="00EC7D7C" w:rsidTr="00CB1DDB">
        <w:tc>
          <w:tcPr>
            <w:tcW w:w="594"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4</w:t>
            </w:r>
          </w:p>
        </w:tc>
        <w:tc>
          <w:tcPr>
            <w:tcW w:w="3483"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Физика</w:t>
            </w:r>
          </w:p>
        </w:tc>
        <w:tc>
          <w:tcPr>
            <w:tcW w:w="851"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633C9" w:rsidRPr="00696BDB" w:rsidRDefault="00CB1DDB" w:rsidP="00A633C9">
            <w:pPr>
              <w:pStyle w:val="Default"/>
              <w:rPr>
                <w:color w:val="auto"/>
                <w:sz w:val="28"/>
                <w:szCs w:val="28"/>
              </w:rPr>
            </w:pPr>
            <w:r>
              <w:rPr>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633C9" w:rsidRPr="00696BDB" w:rsidRDefault="00CB1DDB" w:rsidP="00A633C9">
            <w:pPr>
              <w:pStyle w:val="Default"/>
              <w:rPr>
                <w:color w:val="auto"/>
                <w:sz w:val="28"/>
                <w:szCs w:val="28"/>
              </w:rPr>
            </w:pPr>
            <w:r>
              <w:rPr>
                <w:color w:val="auto"/>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633C9" w:rsidRPr="00EC58B2" w:rsidRDefault="00EC58B2" w:rsidP="00A633C9">
            <w:pPr>
              <w:pStyle w:val="Default"/>
              <w:rPr>
                <w:color w:val="auto"/>
                <w:sz w:val="28"/>
                <w:szCs w:val="28"/>
              </w:rPr>
            </w:pPr>
            <w:r w:rsidRPr="00EC58B2">
              <w:rPr>
                <w:color w:val="auto"/>
                <w:sz w:val="28"/>
                <w:szCs w:val="28"/>
              </w:rPr>
              <w:t>51,5</w:t>
            </w:r>
            <w:r w:rsidR="00A633C9" w:rsidRPr="00EC58B2">
              <w:rPr>
                <w:color w:val="auto"/>
                <w:sz w:val="28"/>
                <w:szCs w:val="28"/>
              </w:rPr>
              <w:t>%</w:t>
            </w:r>
          </w:p>
        </w:tc>
        <w:tc>
          <w:tcPr>
            <w:tcW w:w="940" w:type="dxa"/>
            <w:tcBorders>
              <w:top w:val="single" w:sz="4" w:space="0" w:color="auto"/>
              <w:left w:val="single" w:sz="4" w:space="0" w:color="auto"/>
              <w:bottom w:val="single" w:sz="4" w:space="0" w:color="auto"/>
              <w:right w:val="single" w:sz="4" w:space="0" w:color="auto"/>
            </w:tcBorders>
            <w:hideMark/>
          </w:tcPr>
          <w:p w:rsidR="00A633C9" w:rsidRPr="00EC58B2" w:rsidRDefault="00EC58B2" w:rsidP="00A633C9">
            <w:pPr>
              <w:pStyle w:val="Default"/>
              <w:rPr>
                <w:color w:val="auto"/>
                <w:sz w:val="28"/>
                <w:szCs w:val="28"/>
              </w:rPr>
            </w:pPr>
            <w:r w:rsidRPr="00EC58B2">
              <w:rPr>
                <w:color w:val="auto"/>
                <w:sz w:val="28"/>
                <w:szCs w:val="28"/>
              </w:rPr>
              <w:t>5</w:t>
            </w:r>
            <w:r w:rsidR="00A633C9" w:rsidRPr="00EC58B2">
              <w:rPr>
                <w:color w:val="auto"/>
                <w:sz w:val="28"/>
                <w:szCs w:val="28"/>
              </w:rPr>
              <w:t>0%</w:t>
            </w:r>
          </w:p>
        </w:tc>
        <w:tc>
          <w:tcPr>
            <w:tcW w:w="962" w:type="dxa"/>
            <w:tcBorders>
              <w:top w:val="single" w:sz="4" w:space="0" w:color="auto"/>
              <w:left w:val="single" w:sz="4" w:space="0" w:color="auto"/>
              <w:bottom w:val="single" w:sz="4" w:space="0" w:color="auto"/>
              <w:right w:val="single" w:sz="4" w:space="0" w:color="auto"/>
            </w:tcBorders>
            <w:hideMark/>
          </w:tcPr>
          <w:p w:rsidR="00A633C9" w:rsidRPr="00EC58B2" w:rsidRDefault="00EC58B2" w:rsidP="00A633C9">
            <w:pPr>
              <w:pStyle w:val="Default"/>
              <w:rPr>
                <w:color w:val="auto"/>
                <w:sz w:val="28"/>
                <w:szCs w:val="28"/>
              </w:rPr>
            </w:pPr>
            <w:r w:rsidRPr="00EC58B2">
              <w:rPr>
                <w:color w:val="auto"/>
                <w:sz w:val="28"/>
                <w:szCs w:val="28"/>
              </w:rPr>
              <w:t>100</w:t>
            </w:r>
            <w:r w:rsidR="00A633C9" w:rsidRPr="00EC58B2">
              <w:rPr>
                <w:color w:val="auto"/>
                <w:sz w:val="28"/>
                <w:szCs w:val="28"/>
              </w:rPr>
              <w:t>%</w:t>
            </w:r>
          </w:p>
        </w:tc>
      </w:tr>
      <w:tr w:rsidR="00A633C9" w:rsidRPr="00EC7D7C" w:rsidTr="00CB1DDB">
        <w:tc>
          <w:tcPr>
            <w:tcW w:w="594"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 xml:space="preserve"> 5</w:t>
            </w:r>
          </w:p>
        </w:tc>
        <w:tc>
          <w:tcPr>
            <w:tcW w:w="3483"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633C9" w:rsidRPr="00696BDB" w:rsidRDefault="00CB1DDB" w:rsidP="00A633C9">
            <w:pPr>
              <w:pStyle w:val="Default"/>
              <w:rPr>
                <w:color w:val="auto"/>
                <w:sz w:val="28"/>
                <w:szCs w:val="28"/>
              </w:rPr>
            </w:pPr>
            <w:r>
              <w:rPr>
                <w:color w:val="auto"/>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633C9" w:rsidRPr="00696BDB" w:rsidRDefault="00CB1DDB" w:rsidP="00A633C9">
            <w:pPr>
              <w:pStyle w:val="Default"/>
              <w:rPr>
                <w:color w:val="auto"/>
                <w:sz w:val="28"/>
                <w:szCs w:val="28"/>
              </w:rPr>
            </w:pPr>
            <w:r>
              <w:rPr>
                <w:color w:val="auto"/>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633C9" w:rsidRPr="00143C0C" w:rsidRDefault="00143C0C" w:rsidP="00A633C9">
            <w:pPr>
              <w:pStyle w:val="Default"/>
              <w:rPr>
                <w:color w:val="auto"/>
                <w:sz w:val="28"/>
                <w:szCs w:val="28"/>
              </w:rPr>
            </w:pPr>
            <w:r w:rsidRPr="00143C0C">
              <w:rPr>
                <w:color w:val="auto"/>
                <w:sz w:val="28"/>
                <w:szCs w:val="28"/>
              </w:rPr>
              <w:t>48</w:t>
            </w:r>
          </w:p>
        </w:tc>
        <w:tc>
          <w:tcPr>
            <w:tcW w:w="940" w:type="dxa"/>
            <w:tcBorders>
              <w:top w:val="single" w:sz="4" w:space="0" w:color="auto"/>
              <w:left w:val="single" w:sz="4" w:space="0" w:color="auto"/>
              <w:bottom w:val="single" w:sz="4" w:space="0" w:color="auto"/>
              <w:right w:val="single" w:sz="4" w:space="0" w:color="auto"/>
            </w:tcBorders>
            <w:hideMark/>
          </w:tcPr>
          <w:p w:rsidR="00A633C9" w:rsidRPr="00143C0C" w:rsidRDefault="00A633C9" w:rsidP="00A633C9">
            <w:pPr>
              <w:pStyle w:val="Default"/>
              <w:rPr>
                <w:color w:val="auto"/>
                <w:sz w:val="28"/>
                <w:szCs w:val="28"/>
              </w:rPr>
            </w:pPr>
            <w:r w:rsidRPr="00143C0C">
              <w:rPr>
                <w:color w:val="auto"/>
                <w:sz w:val="28"/>
                <w:szCs w:val="28"/>
              </w:rPr>
              <w:t>5</w:t>
            </w:r>
            <w:r w:rsidR="00143C0C" w:rsidRPr="00143C0C">
              <w:rPr>
                <w:color w:val="auto"/>
                <w:sz w:val="28"/>
                <w:szCs w:val="28"/>
              </w:rPr>
              <w:t>0</w:t>
            </w:r>
            <w:r w:rsidRPr="00143C0C">
              <w:rPr>
                <w:color w:val="auto"/>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A633C9" w:rsidRPr="00143C0C" w:rsidRDefault="00143C0C" w:rsidP="00A633C9">
            <w:pPr>
              <w:pStyle w:val="Default"/>
              <w:rPr>
                <w:color w:val="auto"/>
                <w:sz w:val="28"/>
                <w:szCs w:val="28"/>
              </w:rPr>
            </w:pPr>
            <w:r w:rsidRPr="00143C0C">
              <w:rPr>
                <w:color w:val="auto"/>
                <w:sz w:val="28"/>
                <w:szCs w:val="28"/>
              </w:rPr>
              <w:t>100</w:t>
            </w:r>
            <w:r w:rsidR="00A633C9" w:rsidRPr="00143C0C">
              <w:rPr>
                <w:color w:val="auto"/>
                <w:sz w:val="28"/>
                <w:szCs w:val="28"/>
              </w:rPr>
              <w:t>%</w:t>
            </w:r>
          </w:p>
        </w:tc>
      </w:tr>
      <w:tr w:rsidR="00A633C9" w:rsidRPr="00EC7D7C" w:rsidTr="00CB1DDB">
        <w:tc>
          <w:tcPr>
            <w:tcW w:w="594"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 xml:space="preserve"> 6</w:t>
            </w:r>
          </w:p>
        </w:tc>
        <w:tc>
          <w:tcPr>
            <w:tcW w:w="3483"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Химия</w:t>
            </w:r>
          </w:p>
        </w:tc>
        <w:tc>
          <w:tcPr>
            <w:tcW w:w="851" w:type="dxa"/>
            <w:tcBorders>
              <w:top w:val="single" w:sz="4" w:space="0" w:color="auto"/>
              <w:left w:val="single" w:sz="4" w:space="0" w:color="auto"/>
              <w:bottom w:val="single" w:sz="4" w:space="0" w:color="auto"/>
              <w:right w:val="single" w:sz="4" w:space="0" w:color="auto"/>
            </w:tcBorders>
            <w:hideMark/>
          </w:tcPr>
          <w:p w:rsidR="00A633C9" w:rsidRPr="00696BDB" w:rsidRDefault="00A633C9" w:rsidP="00A633C9">
            <w:pPr>
              <w:pStyle w:val="Default"/>
              <w:rPr>
                <w:color w:val="auto"/>
                <w:sz w:val="28"/>
                <w:szCs w:val="28"/>
              </w:rPr>
            </w:pPr>
            <w:r w:rsidRPr="00696BDB">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633C9" w:rsidRPr="00696BDB" w:rsidRDefault="0014793E" w:rsidP="00A633C9">
            <w:pPr>
              <w:pStyle w:val="Default"/>
              <w:rPr>
                <w:color w:val="auto"/>
                <w:sz w:val="28"/>
                <w:szCs w:val="28"/>
              </w:rPr>
            </w:pPr>
            <w:r>
              <w:rPr>
                <w:color w:val="auto"/>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A633C9" w:rsidRPr="00696BDB" w:rsidRDefault="0014793E" w:rsidP="00A633C9">
            <w:pPr>
              <w:pStyle w:val="Default"/>
              <w:rPr>
                <w:color w:val="auto"/>
                <w:sz w:val="28"/>
                <w:szCs w:val="28"/>
              </w:rPr>
            </w:pPr>
            <w:r>
              <w:rPr>
                <w:color w:val="auto"/>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33C9" w:rsidRPr="00B27176" w:rsidRDefault="00A633C9" w:rsidP="00A633C9">
            <w:pPr>
              <w:pStyle w:val="Default"/>
              <w:rPr>
                <w:color w:val="auto"/>
                <w:sz w:val="28"/>
                <w:szCs w:val="28"/>
              </w:rPr>
            </w:pPr>
            <w:r w:rsidRPr="00B27176">
              <w:rPr>
                <w:color w:val="auto"/>
                <w:sz w:val="28"/>
                <w:szCs w:val="28"/>
              </w:rPr>
              <w:t>4</w:t>
            </w:r>
            <w:r w:rsidR="00B27176" w:rsidRPr="00B27176">
              <w:rPr>
                <w:color w:val="auto"/>
                <w:sz w:val="28"/>
                <w:szCs w:val="28"/>
              </w:rPr>
              <w:t>2</w:t>
            </w:r>
          </w:p>
        </w:tc>
        <w:tc>
          <w:tcPr>
            <w:tcW w:w="940" w:type="dxa"/>
            <w:tcBorders>
              <w:top w:val="single" w:sz="4" w:space="0" w:color="auto"/>
              <w:left w:val="single" w:sz="4" w:space="0" w:color="auto"/>
              <w:bottom w:val="single" w:sz="4" w:space="0" w:color="auto"/>
              <w:right w:val="single" w:sz="4" w:space="0" w:color="auto"/>
            </w:tcBorders>
            <w:hideMark/>
          </w:tcPr>
          <w:p w:rsidR="00A633C9" w:rsidRPr="00143C0C" w:rsidRDefault="00143C0C" w:rsidP="00A633C9">
            <w:pPr>
              <w:pStyle w:val="Default"/>
              <w:rPr>
                <w:color w:val="auto"/>
                <w:sz w:val="28"/>
                <w:szCs w:val="28"/>
              </w:rPr>
            </w:pPr>
            <w:r w:rsidRPr="00143C0C">
              <w:rPr>
                <w:color w:val="auto"/>
                <w:sz w:val="28"/>
                <w:szCs w:val="28"/>
              </w:rPr>
              <w:t>0</w:t>
            </w:r>
            <w:r w:rsidR="00A633C9" w:rsidRPr="00143C0C">
              <w:rPr>
                <w:color w:val="auto"/>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A633C9" w:rsidRPr="00143C0C" w:rsidRDefault="00143C0C" w:rsidP="00A633C9">
            <w:pPr>
              <w:pStyle w:val="Default"/>
              <w:rPr>
                <w:color w:val="auto"/>
                <w:sz w:val="28"/>
                <w:szCs w:val="28"/>
              </w:rPr>
            </w:pPr>
            <w:r w:rsidRPr="00143C0C">
              <w:rPr>
                <w:color w:val="auto"/>
                <w:sz w:val="28"/>
                <w:szCs w:val="28"/>
              </w:rPr>
              <w:t>100</w:t>
            </w:r>
            <w:r w:rsidR="00A633C9" w:rsidRPr="00143C0C">
              <w:rPr>
                <w:color w:val="auto"/>
                <w:sz w:val="28"/>
                <w:szCs w:val="28"/>
              </w:rPr>
              <w:t>%</w:t>
            </w:r>
          </w:p>
        </w:tc>
      </w:tr>
    </w:tbl>
    <w:p w:rsidR="00A633C9" w:rsidRPr="00EC7D7C" w:rsidRDefault="00A633C9" w:rsidP="00A633C9">
      <w:pPr>
        <w:autoSpaceDE w:val="0"/>
        <w:autoSpaceDN w:val="0"/>
        <w:adjustRightInd w:val="0"/>
        <w:spacing w:after="0" w:line="240" w:lineRule="auto"/>
        <w:rPr>
          <w:rFonts w:ascii="Times New Roman" w:hAnsi="Times New Roman" w:cs="Times New Roman"/>
          <w:color w:val="FF0000"/>
          <w:sz w:val="28"/>
          <w:szCs w:val="28"/>
        </w:rPr>
      </w:pPr>
    </w:p>
    <w:p w:rsidR="00A633C9" w:rsidRPr="00EC7D7C" w:rsidRDefault="00A633C9" w:rsidP="00A633C9">
      <w:pPr>
        <w:jc w:val="center"/>
        <w:rPr>
          <w:rFonts w:ascii="Times New Roman" w:hAnsi="Times New Roman" w:cs="Times New Roman"/>
          <w:b/>
          <w:sz w:val="28"/>
          <w:szCs w:val="28"/>
        </w:rPr>
      </w:pPr>
      <w:r w:rsidRPr="00EC7D7C">
        <w:rPr>
          <w:rFonts w:ascii="Times New Roman" w:hAnsi="Times New Roman" w:cs="Times New Roman"/>
          <w:b/>
          <w:sz w:val="28"/>
          <w:szCs w:val="28"/>
        </w:rPr>
        <w:t>Анализ работы социальной  службы школы.</w:t>
      </w:r>
    </w:p>
    <w:p w:rsidR="00A633C9" w:rsidRPr="009F5038" w:rsidRDefault="00A633C9" w:rsidP="00A633C9">
      <w:pPr>
        <w:rPr>
          <w:rFonts w:ascii="Times New Roman" w:hAnsi="Times New Roman" w:cs="Times New Roman"/>
          <w:b/>
          <w:sz w:val="28"/>
          <w:szCs w:val="28"/>
        </w:rPr>
      </w:pPr>
      <w:r w:rsidRPr="009F5038">
        <w:rPr>
          <w:rFonts w:ascii="Times New Roman" w:hAnsi="Times New Roman" w:cs="Times New Roman"/>
          <w:b/>
          <w:sz w:val="28"/>
          <w:szCs w:val="28"/>
        </w:rPr>
        <w:t>Социальный паспорт Черноковской средней общеобразовательной школы.</w:t>
      </w:r>
    </w:p>
    <w:p w:rsidR="00A633C9" w:rsidRPr="009F5038" w:rsidRDefault="00A633C9" w:rsidP="00A633C9">
      <w:pPr>
        <w:rPr>
          <w:rFonts w:ascii="Times New Roman" w:hAnsi="Times New Roman" w:cs="Times New Roman"/>
          <w:sz w:val="28"/>
          <w:szCs w:val="28"/>
        </w:rPr>
      </w:pPr>
      <w:r w:rsidRPr="009F5038">
        <w:rPr>
          <w:rFonts w:ascii="Times New Roman" w:hAnsi="Times New Roman" w:cs="Times New Roman"/>
          <w:sz w:val="28"/>
          <w:szCs w:val="28"/>
        </w:rPr>
        <w:t xml:space="preserve">На территории Черноковской сельской администрации проживает   1081 человек. </w:t>
      </w:r>
    </w:p>
    <w:p w:rsidR="00A633C9" w:rsidRPr="009F5038" w:rsidRDefault="00A633C9" w:rsidP="00A633C9">
      <w:pPr>
        <w:rPr>
          <w:rFonts w:ascii="Times New Roman" w:hAnsi="Times New Roman" w:cs="Times New Roman"/>
          <w:sz w:val="28"/>
          <w:szCs w:val="28"/>
        </w:rPr>
      </w:pPr>
      <w:r w:rsidRPr="009F5038">
        <w:rPr>
          <w:rFonts w:ascii="Times New Roman" w:hAnsi="Times New Roman" w:cs="Times New Roman"/>
          <w:sz w:val="28"/>
          <w:szCs w:val="28"/>
        </w:rPr>
        <w:t>Из них: несовершеннолетних до 7 ле</w:t>
      </w:r>
      <w:r w:rsidR="0014793E">
        <w:rPr>
          <w:rFonts w:ascii="Times New Roman" w:hAnsi="Times New Roman" w:cs="Times New Roman"/>
          <w:sz w:val="28"/>
          <w:szCs w:val="28"/>
        </w:rPr>
        <w:t>т -134 человек, от 7 до 18 – 170</w:t>
      </w:r>
      <w:r w:rsidRPr="009F5038">
        <w:rPr>
          <w:rFonts w:ascii="Times New Roman" w:hAnsi="Times New Roman" w:cs="Times New Roman"/>
          <w:sz w:val="28"/>
          <w:szCs w:val="28"/>
        </w:rPr>
        <w:t xml:space="preserve"> человек, учащихся, Черноковск</w:t>
      </w:r>
      <w:r w:rsidR="0014793E">
        <w:rPr>
          <w:rFonts w:ascii="Times New Roman" w:hAnsi="Times New Roman" w:cs="Times New Roman"/>
          <w:sz w:val="28"/>
          <w:szCs w:val="28"/>
        </w:rPr>
        <w:t>ой общеобразовательной школы 124</w:t>
      </w:r>
      <w:r w:rsidRPr="009F5038">
        <w:rPr>
          <w:rFonts w:ascii="Times New Roman" w:hAnsi="Times New Roman" w:cs="Times New Roman"/>
          <w:sz w:val="28"/>
          <w:szCs w:val="28"/>
        </w:rPr>
        <w:t xml:space="preserve"> человек.</w:t>
      </w:r>
    </w:p>
    <w:p w:rsidR="00A633C9" w:rsidRPr="00EC7D7C" w:rsidRDefault="00A633C9" w:rsidP="00A633C9">
      <w:pPr>
        <w:rPr>
          <w:rFonts w:ascii="Times New Roman"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6"/>
        <w:gridCol w:w="4657"/>
        <w:gridCol w:w="1982"/>
      </w:tblGrid>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п/п</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Должность.</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служебного телефона</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Глава администрации.</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Фёдорова  Наталья Николаевна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Ответственный секретарь общественной  комиссии по делам несовершенно – летних и защите их прав.</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Корытова Марина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Заведующая школы </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14793E" w:rsidP="00A633C9">
            <w:pPr>
              <w:rPr>
                <w:rFonts w:ascii="Times New Roman" w:eastAsia="Times New Roman" w:hAnsi="Times New Roman" w:cs="Times New Roman"/>
                <w:sz w:val="28"/>
                <w:szCs w:val="28"/>
              </w:rPr>
            </w:pPr>
            <w:r>
              <w:rPr>
                <w:rFonts w:ascii="Times New Roman" w:hAnsi="Times New Roman" w:cs="Times New Roman"/>
                <w:sz w:val="28"/>
                <w:szCs w:val="28"/>
              </w:rPr>
              <w:t>Таскаева Татьяна Леонидовна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32 – 2 – 19</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Заместитель директора по воспитательной работе.</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14793E" w:rsidP="00A633C9">
            <w:pPr>
              <w:rPr>
                <w:rFonts w:ascii="Times New Roman" w:eastAsia="Times New Roman" w:hAnsi="Times New Roman" w:cs="Times New Roman"/>
                <w:sz w:val="28"/>
                <w:szCs w:val="28"/>
              </w:rPr>
            </w:pPr>
            <w:r>
              <w:rPr>
                <w:rFonts w:ascii="Times New Roman" w:hAnsi="Times New Roman" w:cs="Times New Roman"/>
                <w:sz w:val="28"/>
                <w:szCs w:val="28"/>
              </w:rPr>
              <w:t>Богданова Евгения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32 – 2 – 19</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Социальный педагог.</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14793E" w:rsidP="00A633C9">
            <w:pPr>
              <w:rPr>
                <w:rFonts w:ascii="Times New Roman" w:eastAsia="Times New Roman" w:hAnsi="Times New Roman" w:cs="Times New Roman"/>
                <w:sz w:val="28"/>
                <w:szCs w:val="28"/>
              </w:rPr>
            </w:pPr>
            <w:r>
              <w:rPr>
                <w:rFonts w:ascii="Times New Roman" w:hAnsi="Times New Roman" w:cs="Times New Roman"/>
                <w:sz w:val="28"/>
                <w:szCs w:val="28"/>
              </w:rPr>
              <w:t>Микеладзе Светлана Анатольевна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32 – 2 – 19</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Специалист по социальной защите населения.</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Корытова Марина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Участковый инспектор.</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Долгошеин Виктор Викторович</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Инспектор по делам несовершеннолетних.</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14793E" w:rsidP="00A633C9">
            <w:pPr>
              <w:rPr>
                <w:rFonts w:ascii="Times New Roman" w:eastAsia="Times New Roman" w:hAnsi="Times New Roman" w:cs="Times New Roman"/>
                <w:sz w:val="28"/>
                <w:szCs w:val="28"/>
              </w:rPr>
            </w:pPr>
            <w:r>
              <w:rPr>
                <w:rFonts w:ascii="Times New Roman" w:hAnsi="Times New Roman" w:cs="Times New Roman"/>
                <w:sz w:val="28"/>
                <w:szCs w:val="28"/>
              </w:rPr>
              <w:t>Панкина Надежда Серге</w:t>
            </w:r>
            <w:r w:rsidR="00A633C9" w:rsidRPr="00EC7D7C">
              <w:rPr>
                <w:rFonts w:ascii="Times New Roman" w:hAnsi="Times New Roman" w:cs="Times New Roman"/>
                <w:sz w:val="28"/>
                <w:szCs w:val="28"/>
              </w:rPr>
              <w:t>евна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22-5-47</w:t>
            </w:r>
          </w:p>
        </w:tc>
      </w:tr>
      <w:tr w:rsidR="00A633C9" w:rsidRPr="00EC7D7C" w:rsidTr="00A633C9">
        <w:tc>
          <w:tcPr>
            <w:tcW w:w="56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Директор Дома культуры.</w:t>
            </w:r>
          </w:p>
        </w:tc>
        <w:tc>
          <w:tcPr>
            <w:tcW w:w="46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Плесовских Светлана Андреевна.</w:t>
            </w:r>
          </w:p>
        </w:tc>
        <w:tc>
          <w:tcPr>
            <w:tcW w:w="1985"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rPr>
                <w:rFonts w:ascii="Times New Roman" w:eastAsia="Times New Roman" w:hAnsi="Times New Roman" w:cs="Times New Roman"/>
                <w:sz w:val="28"/>
                <w:szCs w:val="28"/>
              </w:rPr>
            </w:pPr>
            <w:r w:rsidRPr="00EC7D7C">
              <w:rPr>
                <w:rFonts w:ascii="Times New Roman" w:hAnsi="Times New Roman" w:cs="Times New Roman"/>
                <w:sz w:val="28"/>
                <w:szCs w:val="28"/>
              </w:rPr>
              <w:t>-</w:t>
            </w:r>
          </w:p>
        </w:tc>
      </w:tr>
    </w:tbl>
    <w:p w:rsidR="00A633C9" w:rsidRPr="00EC7D7C" w:rsidRDefault="00A633C9" w:rsidP="00A633C9">
      <w:pPr>
        <w:rPr>
          <w:rFonts w:ascii="Times New Roman" w:eastAsia="Times New Roman" w:hAnsi="Times New Roman" w:cs="Times New Roman"/>
          <w:sz w:val="28"/>
          <w:szCs w:val="28"/>
        </w:rPr>
      </w:pPr>
    </w:p>
    <w:p w:rsidR="00A633C9" w:rsidRPr="001846F3" w:rsidRDefault="00A633C9" w:rsidP="00A633C9">
      <w:pPr>
        <w:spacing w:after="0"/>
        <w:rPr>
          <w:rFonts w:ascii="Times New Roman" w:hAnsi="Times New Roman" w:cs="Times New Roman"/>
          <w:sz w:val="28"/>
          <w:szCs w:val="28"/>
        </w:rPr>
      </w:pPr>
      <w:r w:rsidRPr="001846F3">
        <w:rPr>
          <w:rFonts w:ascii="Times New Roman" w:hAnsi="Times New Roman" w:cs="Times New Roman"/>
          <w:sz w:val="28"/>
          <w:szCs w:val="28"/>
        </w:rPr>
        <w:t>Количество учащихся в школе – 128</w:t>
      </w:r>
    </w:p>
    <w:p w:rsidR="00A633C9" w:rsidRPr="001846F3" w:rsidRDefault="00A633C9" w:rsidP="00A633C9">
      <w:pPr>
        <w:spacing w:after="0"/>
        <w:rPr>
          <w:rFonts w:ascii="Times New Roman" w:hAnsi="Times New Roman" w:cs="Times New Roman"/>
          <w:sz w:val="28"/>
          <w:szCs w:val="28"/>
        </w:rPr>
      </w:pPr>
      <w:r w:rsidRPr="001846F3">
        <w:rPr>
          <w:rFonts w:ascii="Times New Roman" w:hAnsi="Times New Roman" w:cs="Times New Roman"/>
          <w:sz w:val="28"/>
          <w:szCs w:val="28"/>
        </w:rPr>
        <w:t>Состоит на</w:t>
      </w:r>
      <w:r w:rsidR="001846F3" w:rsidRPr="001846F3">
        <w:rPr>
          <w:rFonts w:ascii="Times New Roman" w:hAnsi="Times New Roman" w:cs="Times New Roman"/>
          <w:sz w:val="28"/>
          <w:szCs w:val="28"/>
        </w:rPr>
        <w:t xml:space="preserve"> учёте в КДН – 0</w:t>
      </w:r>
    </w:p>
    <w:p w:rsidR="00A633C9" w:rsidRPr="001846F3" w:rsidRDefault="00A633C9" w:rsidP="00A633C9">
      <w:pPr>
        <w:spacing w:after="0"/>
        <w:rPr>
          <w:rFonts w:ascii="Times New Roman" w:hAnsi="Times New Roman" w:cs="Times New Roman"/>
          <w:sz w:val="28"/>
          <w:szCs w:val="28"/>
        </w:rPr>
      </w:pPr>
      <w:r w:rsidRPr="001846F3">
        <w:rPr>
          <w:rFonts w:ascii="Times New Roman" w:hAnsi="Times New Roman" w:cs="Times New Roman"/>
          <w:sz w:val="28"/>
          <w:szCs w:val="28"/>
        </w:rPr>
        <w:t>Состоит на учёте в ПДН ГРОВД   – 0</w:t>
      </w:r>
    </w:p>
    <w:p w:rsidR="00A633C9" w:rsidRPr="001846F3" w:rsidRDefault="00A633C9" w:rsidP="00A633C9">
      <w:pPr>
        <w:spacing w:after="0"/>
        <w:rPr>
          <w:rFonts w:ascii="Times New Roman" w:hAnsi="Times New Roman" w:cs="Times New Roman"/>
          <w:sz w:val="28"/>
          <w:szCs w:val="28"/>
        </w:rPr>
      </w:pPr>
      <w:r w:rsidRPr="001846F3">
        <w:rPr>
          <w:rFonts w:ascii="Times New Roman" w:hAnsi="Times New Roman" w:cs="Times New Roman"/>
          <w:sz w:val="28"/>
          <w:szCs w:val="28"/>
        </w:rPr>
        <w:t>Сост</w:t>
      </w:r>
      <w:r w:rsidR="001846F3" w:rsidRPr="001846F3">
        <w:rPr>
          <w:rFonts w:ascii="Times New Roman" w:hAnsi="Times New Roman" w:cs="Times New Roman"/>
          <w:sz w:val="28"/>
          <w:szCs w:val="28"/>
        </w:rPr>
        <w:t>оит на внутришкольном учёте –  4</w:t>
      </w:r>
    </w:p>
    <w:p w:rsidR="00A633C9" w:rsidRPr="0014793E" w:rsidRDefault="00A633C9" w:rsidP="00A633C9">
      <w:pPr>
        <w:spacing w:after="0"/>
        <w:rPr>
          <w:rFonts w:ascii="Times New Roman" w:hAnsi="Times New Roman" w:cs="Times New Roman"/>
          <w:color w:val="FF0000"/>
          <w:sz w:val="28"/>
          <w:szCs w:val="28"/>
        </w:rPr>
      </w:pPr>
      <w:r w:rsidRPr="0014793E">
        <w:rPr>
          <w:rFonts w:ascii="Times New Roman" w:hAnsi="Times New Roman" w:cs="Times New Roman"/>
          <w:color w:val="FF0000"/>
          <w:sz w:val="28"/>
          <w:szCs w:val="28"/>
        </w:rPr>
        <w:t>Многодетных семей (5 и более детей) –  10</w:t>
      </w:r>
    </w:p>
    <w:p w:rsidR="00A633C9" w:rsidRPr="0014793E" w:rsidRDefault="00A633C9" w:rsidP="00A633C9">
      <w:pPr>
        <w:spacing w:after="0"/>
        <w:rPr>
          <w:rFonts w:ascii="Times New Roman" w:hAnsi="Times New Roman" w:cs="Times New Roman"/>
          <w:color w:val="FF0000"/>
          <w:sz w:val="28"/>
          <w:szCs w:val="28"/>
        </w:rPr>
      </w:pPr>
      <w:r w:rsidRPr="0014793E">
        <w:rPr>
          <w:rFonts w:ascii="Times New Roman" w:hAnsi="Times New Roman" w:cs="Times New Roman"/>
          <w:color w:val="FF0000"/>
          <w:sz w:val="28"/>
          <w:szCs w:val="28"/>
        </w:rPr>
        <w:t xml:space="preserve">                                                4 детей –  5</w:t>
      </w:r>
    </w:p>
    <w:p w:rsidR="00A633C9" w:rsidRPr="0014793E" w:rsidRDefault="00A633C9" w:rsidP="00A633C9">
      <w:pPr>
        <w:spacing w:after="0"/>
        <w:rPr>
          <w:rFonts w:ascii="Times New Roman" w:hAnsi="Times New Roman" w:cs="Times New Roman"/>
          <w:color w:val="FF0000"/>
          <w:sz w:val="28"/>
          <w:szCs w:val="28"/>
        </w:rPr>
      </w:pPr>
      <w:r w:rsidRPr="0014793E">
        <w:rPr>
          <w:rFonts w:ascii="Times New Roman" w:hAnsi="Times New Roman" w:cs="Times New Roman"/>
          <w:color w:val="FF0000"/>
          <w:sz w:val="28"/>
          <w:szCs w:val="28"/>
        </w:rPr>
        <w:t xml:space="preserve">                                                3 детей –  27</w:t>
      </w:r>
    </w:p>
    <w:p w:rsidR="00A633C9" w:rsidRPr="000B5E64" w:rsidRDefault="000B5E64" w:rsidP="00A633C9">
      <w:pPr>
        <w:spacing w:after="0"/>
        <w:rPr>
          <w:rFonts w:ascii="Times New Roman" w:hAnsi="Times New Roman" w:cs="Times New Roman"/>
          <w:sz w:val="28"/>
          <w:szCs w:val="28"/>
        </w:rPr>
      </w:pPr>
      <w:r w:rsidRPr="000B5E64">
        <w:rPr>
          <w:rFonts w:ascii="Times New Roman" w:hAnsi="Times New Roman" w:cs="Times New Roman"/>
          <w:sz w:val="28"/>
          <w:szCs w:val="28"/>
        </w:rPr>
        <w:t>Неблагополучных семей –  4</w:t>
      </w:r>
      <w:r w:rsidR="00A633C9" w:rsidRPr="000B5E64">
        <w:rPr>
          <w:rFonts w:ascii="Times New Roman" w:hAnsi="Times New Roman" w:cs="Times New Roman"/>
          <w:sz w:val="28"/>
          <w:szCs w:val="28"/>
        </w:rPr>
        <w:t>.</w:t>
      </w:r>
    </w:p>
    <w:p w:rsidR="00A633C9" w:rsidRPr="0014793E" w:rsidRDefault="00A633C9" w:rsidP="00A633C9">
      <w:pPr>
        <w:spacing w:after="0"/>
        <w:rPr>
          <w:rFonts w:ascii="Times New Roman" w:hAnsi="Times New Roman" w:cs="Times New Roman"/>
          <w:color w:val="FF0000"/>
          <w:sz w:val="28"/>
          <w:szCs w:val="28"/>
        </w:rPr>
      </w:pPr>
      <w:r w:rsidRPr="0014793E">
        <w:rPr>
          <w:rFonts w:ascii="Times New Roman" w:hAnsi="Times New Roman" w:cs="Times New Roman"/>
          <w:color w:val="FF0000"/>
          <w:sz w:val="28"/>
          <w:szCs w:val="28"/>
        </w:rPr>
        <w:t>Неполных семей –  28</w:t>
      </w:r>
    </w:p>
    <w:p w:rsidR="00A633C9" w:rsidRPr="000B5E64" w:rsidRDefault="000B5E64" w:rsidP="00A633C9">
      <w:pPr>
        <w:spacing w:after="0"/>
        <w:rPr>
          <w:rFonts w:ascii="Times New Roman" w:hAnsi="Times New Roman" w:cs="Times New Roman"/>
          <w:sz w:val="28"/>
          <w:szCs w:val="28"/>
        </w:rPr>
      </w:pPr>
      <w:r w:rsidRPr="000B5E64">
        <w:rPr>
          <w:rFonts w:ascii="Times New Roman" w:hAnsi="Times New Roman" w:cs="Times New Roman"/>
          <w:sz w:val="28"/>
          <w:szCs w:val="28"/>
        </w:rPr>
        <w:t>Малообеспеченных семей – 67</w:t>
      </w:r>
    </w:p>
    <w:p w:rsidR="00A633C9" w:rsidRPr="00523B45" w:rsidRDefault="00A633C9" w:rsidP="00A633C9">
      <w:pPr>
        <w:spacing w:after="0"/>
        <w:rPr>
          <w:rFonts w:ascii="Times New Roman" w:hAnsi="Times New Roman" w:cs="Times New Roman"/>
          <w:sz w:val="28"/>
          <w:szCs w:val="28"/>
        </w:rPr>
      </w:pPr>
      <w:r w:rsidRPr="00523B45">
        <w:rPr>
          <w:rFonts w:ascii="Times New Roman" w:hAnsi="Times New Roman" w:cs="Times New Roman"/>
          <w:sz w:val="28"/>
          <w:szCs w:val="28"/>
        </w:rPr>
        <w:t>Опекаемых детей –  5</w:t>
      </w:r>
    </w:p>
    <w:p w:rsidR="00A633C9" w:rsidRPr="000B5E64" w:rsidRDefault="00523B45" w:rsidP="00A633C9">
      <w:pPr>
        <w:spacing w:after="0"/>
        <w:rPr>
          <w:rFonts w:ascii="Times New Roman" w:hAnsi="Times New Roman" w:cs="Times New Roman"/>
          <w:sz w:val="28"/>
          <w:szCs w:val="28"/>
        </w:rPr>
      </w:pPr>
      <w:r w:rsidRPr="000B5E64">
        <w:rPr>
          <w:rFonts w:ascii="Times New Roman" w:hAnsi="Times New Roman" w:cs="Times New Roman"/>
          <w:sz w:val="28"/>
          <w:szCs w:val="28"/>
        </w:rPr>
        <w:t>Сирот – 1</w:t>
      </w:r>
    </w:p>
    <w:p w:rsidR="00A633C9" w:rsidRPr="00EC7D7C" w:rsidRDefault="00A633C9" w:rsidP="00A633C9">
      <w:pPr>
        <w:spacing w:after="0"/>
        <w:rPr>
          <w:rFonts w:ascii="Times New Roman" w:hAnsi="Times New Roman" w:cs="Times New Roman"/>
          <w:sz w:val="28"/>
          <w:szCs w:val="28"/>
        </w:rPr>
      </w:pPr>
      <w:r w:rsidRPr="00EC7D7C">
        <w:rPr>
          <w:rFonts w:ascii="Times New Roman" w:hAnsi="Times New Roman" w:cs="Times New Roman"/>
          <w:sz w:val="28"/>
          <w:szCs w:val="28"/>
        </w:rPr>
        <w:t>Объекты культуры и спорта: клубы – 1.</w:t>
      </w:r>
    </w:p>
    <w:p w:rsidR="00A633C9" w:rsidRPr="00EC7D7C" w:rsidRDefault="00A633C9" w:rsidP="00A633C9">
      <w:pPr>
        <w:spacing w:after="0"/>
        <w:rPr>
          <w:rFonts w:ascii="Times New Roman" w:hAnsi="Times New Roman" w:cs="Times New Roman"/>
          <w:sz w:val="28"/>
          <w:szCs w:val="28"/>
        </w:rPr>
      </w:pPr>
      <w:r w:rsidRPr="00EC7D7C">
        <w:rPr>
          <w:rFonts w:ascii="Times New Roman" w:hAnsi="Times New Roman" w:cs="Times New Roman"/>
          <w:sz w:val="28"/>
          <w:szCs w:val="28"/>
        </w:rPr>
        <w:t>Спорткомплексы  –  0</w:t>
      </w:r>
    </w:p>
    <w:p w:rsidR="00A633C9" w:rsidRPr="00523B45" w:rsidRDefault="00A633C9" w:rsidP="00A633C9">
      <w:pPr>
        <w:numPr>
          <w:ilvl w:val="0"/>
          <w:numId w:val="2"/>
        </w:numPr>
        <w:spacing w:after="0" w:line="240" w:lineRule="auto"/>
        <w:rPr>
          <w:rFonts w:ascii="Times New Roman" w:hAnsi="Times New Roman" w:cs="Times New Roman"/>
          <w:b/>
          <w:sz w:val="28"/>
          <w:szCs w:val="28"/>
        </w:rPr>
      </w:pPr>
      <w:r w:rsidRPr="00523B45">
        <w:rPr>
          <w:rFonts w:ascii="Times New Roman" w:hAnsi="Times New Roman" w:cs="Times New Roman"/>
          <w:b/>
          <w:sz w:val="28"/>
          <w:szCs w:val="28"/>
        </w:rPr>
        <w:t>Список сирот и опекаемых детей: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3681"/>
        <w:gridCol w:w="1701"/>
        <w:gridCol w:w="3685"/>
      </w:tblGrid>
      <w:tr w:rsidR="00A633C9" w:rsidRPr="00523B45" w:rsidTr="00A633C9">
        <w:tc>
          <w:tcPr>
            <w:tcW w:w="822"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п/п</w:t>
            </w:r>
          </w:p>
        </w:tc>
        <w:tc>
          <w:tcPr>
            <w:tcW w:w="3681"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Дата </w:t>
            </w:r>
          </w:p>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рождения.</w:t>
            </w:r>
          </w:p>
        </w:tc>
        <w:tc>
          <w:tcPr>
            <w:tcW w:w="3685"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Домашний адрес.</w:t>
            </w:r>
          </w:p>
        </w:tc>
      </w:tr>
      <w:tr w:rsidR="00523B45" w:rsidRPr="00523B45" w:rsidTr="00A633C9">
        <w:tc>
          <w:tcPr>
            <w:tcW w:w="82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1.</w:t>
            </w:r>
          </w:p>
        </w:tc>
        <w:tc>
          <w:tcPr>
            <w:tcW w:w="3681" w:type="dxa"/>
            <w:tcBorders>
              <w:top w:val="single" w:sz="4" w:space="0" w:color="auto"/>
              <w:left w:val="single" w:sz="4" w:space="0" w:color="auto"/>
              <w:bottom w:val="single" w:sz="4" w:space="0" w:color="auto"/>
              <w:right w:val="single" w:sz="4" w:space="0" w:color="auto"/>
            </w:tcBorders>
            <w:hideMark/>
          </w:tcPr>
          <w:p w:rsidR="00523B45" w:rsidRPr="00523B45" w:rsidRDefault="006E4B6A" w:rsidP="001D6C44">
            <w:pPr>
              <w:spacing w:after="0"/>
              <w:rPr>
                <w:rFonts w:ascii="Times New Roman" w:hAnsi="Times New Roman" w:cs="Times New Roman"/>
                <w:sz w:val="28"/>
                <w:szCs w:val="28"/>
              </w:rPr>
            </w:pPr>
            <w:r>
              <w:rPr>
                <w:rFonts w:ascii="Times New Roman" w:hAnsi="Times New Roman" w:cs="Times New Roman"/>
                <w:sz w:val="28"/>
                <w:szCs w:val="28"/>
              </w:rPr>
              <w:t>Дмитри</w:t>
            </w:r>
            <w:r w:rsidR="00523B45" w:rsidRPr="00523B45">
              <w:rPr>
                <w:rFonts w:ascii="Times New Roman" w:hAnsi="Times New Roman" w:cs="Times New Roman"/>
                <w:sz w:val="28"/>
                <w:szCs w:val="28"/>
              </w:rPr>
              <w:t>ева Арина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05.01.2008</w:t>
            </w:r>
          </w:p>
        </w:tc>
        <w:tc>
          <w:tcPr>
            <w:tcW w:w="3685"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С.Черное,</w:t>
            </w:r>
          </w:p>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ул.Строительная ,4</w:t>
            </w:r>
          </w:p>
        </w:tc>
      </w:tr>
      <w:tr w:rsidR="00523B45" w:rsidRPr="00523B45" w:rsidTr="00A633C9">
        <w:tc>
          <w:tcPr>
            <w:tcW w:w="82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2.</w:t>
            </w:r>
          </w:p>
        </w:tc>
        <w:tc>
          <w:tcPr>
            <w:tcW w:w="368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Жукова Анастасия Аликовна </w:t>
            </w:r>
          </w:p>
        </w:tc>
        <w:tc>
          <w:tcPr>
            <w:tcW w:w="170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05.01.2001г.</w:t>
            </w:r>
          </w:p>
        </w:tc>
        <w:tc>
          <w:tcPr>
            <w:tcW w:w="3685"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с.Черное ул.Луговая 11</w:t>
            </w:r>
          </w:p>
        </w:tc>
      </w:tr>
      <w:tr w:rsidR="00523B45" w:rsidRPr="00523B45" w:rsidTr="00A633C9">
        <w:tc>
          <w:tcPr>
            <w:tcW w:w="82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3.</w:t>
            </w:r>
          </w:p>
        </w:tc>
        <w:tc>
          <w:tcPr>
            <w:tcW w:w="368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Бородулин Виталий Евгеньевич</w:t>
            </w:r>
          </w:p>
        </w:tc>
        <w:tc>
          <w:tcPr>
            <w:tcW w:w="170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4793E">
            <w:pPr>
              <w:spacing w:after="0"/>
              <w:rPr>
                <w:rFonts w:ascii="Times New Roman" w:hAnsi="Times New Roman" w:cs="Times New Roman"/>
                <w:sz w:val="28"/>
                <w:szCs w:val="28"/>
              </w:rPr>
            </w:pPr>
            <w:r w:rsidRPr="00523B45">
              <w:rPr>
                <w:rFonts w:ascii="Times New Roman" w:hAnsi="Times New Roman" w:cs="Times New Roman"/>
                <w:sz w:val="28"/>
                <w:szCs w:val="28"/>
              </w:rPr>
              <w:t>28.11.2005</w:t>
            </w:r>
          </w:p>
        </w:tc>
        <w:tc>
          <w:tcPr>
            <w:tcW w:w="3685"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4793E">
            <w:pPr>
              <w:spacing w:after="0"/>
              <w:rPr>
                <w:rFonts w:ascii="Times New Roman" w:hAnsi="Times New Roman" w:cs="Times New Roman"/>
                <w:sz w:val="28"/>
                <w:szCs w:val="28"/>
              </w:rPr>
            </w:pPr>
            <w:r w:rsidRPr="00523B45">
              <w:rPr>
                <w:rFonts w:ascii="Times New Roman" w:hAnsi="Times New Roman" w:cs="Times New Roman"/>
                <w:sz w:val="28"/>
                <w:szCs w:val="28"/>
              </w:rPr>
              <w:t>д. Индери,  ул. Янтарная 8</w:t>
            </w:r>
          </w:p>
        </w:tc>
      </w:tr>
      <w:tr w:rsidR="00523B45" w:rsidRPr="00523B45" w:rsidTr="00A633C9">
        <w:tc>
          <w:tcPr>
            <w:tcW w:w="82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4.</w:t>
            </w:r>
          </w:p>
        </w:tc>
        <w:tc>
          <w:tcPr>
            <w:tcW w:w="3681" w:type="dxa"/>
            <w:tcBorders>
              <w:top w:val="single" w:sz="4" w:space="0" w:color="auto"/>
              <w:left w:val="single" w:sz="4" w:space="0" w:color="auto"/>
              <w:bottom w:val="single" w:sz="4" w:space="0" w:color="auto"/>
              <w:right w:val="single" w:sz="4" w:space="0" w:color="auto"/>
            </w:tcBorders>
            <w:hideMark/>
          </w:tcPr>
          <w:p w:rsidR="00523B45" w:rsidRPr="00523B45" w:rsidRDefault="006E4B6A" w:rsidP="00A633C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Па</w:t>
            </w:r>
            <w:r w:rsidR="00523B45" w:rsidRPr="00523B45">
              <w:rPr>
                <w:rFonts w:ascii="Times New Roman" w:eastAsia="Times New Roman" w:hAnsi="Times New Roman" w:cs="Times New Roman"/>
                <w:sz w:val="28"/>
                <w:szCs w:val="28"/>
              </w:rPr>
              <w:t>нкрашева   Екатерина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rPr>
                <w:rFonts w:ascii="Times New Roman" w:hAnsi="Times New Roman" w:cs="Times New Roman"/>
                <w:sz w:val="28"/>
                <w:szCs w:val="28"/>
              </w:rPr>
            </w:pPr>
            <w:r w:rsidRPr="00523B45">
              <w:rPr>
                <w:rFonts w:ascii="Times New Roman" w:hAnsi="Times New Roman" w:cs="Times New Roman"/>
                <w:sz w:val="28"/>
                <w:szCs w:val="28"/>
              </w:rPr>
              <w:t>26.02.2007</w:t>
            </w:r>
          </w:p>
        </w:tc>
        <w:tc>
          <w:tcPr>
            <w:tcW w:w="3685"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rPr>
                <w:rFonts w:ascii="Times New Roman" w:hAnsi="Times New Roman" w:cs="Times New Roman"/>
                <w:sz w:val="28"/>
                <w:szCs w:val="28"/>
              </w:rPr>
            </w:pPr>
            <w:r w:rsidRPr="00523B45">
              <w:rPr>
                <w:rFonts w:ascii="Times New Roman" w:hAnsi="Times New Roman" w:cs="Times New Roman"/>
                <w:sz w:val="28"/>
                <w:szCs w:val="28"/>
              </w:rPr>
              <w:t>д. Индери,  ул. Янтарная 11</w:t>
            </w:r>
          </w:p>
        </w:tc>
      </w:tr>
      <w:tr w:rsidR="00523B45" w:rsidRPr="00523B45" w:rsidTr="00A633C9">
        <w:trPr>
          <w:trHeight w:val="765"/>
        </w:trPr>
        <w:tc>
          <w:tcPr>
            <w:tcW w:w="82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 5.</w:t>
            </w:r>
          </w:p>
        </w:tc>
        <w:tc>
          <w:tcPr>
            <w:tcW w:w="368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Черепанов Артём</w:t>
            </w:r>
          </w:p>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Николаевич</w:t>
            </w:r>
          </w:p>
        </w:tc>
        <w:tc>
          <w:tcPr>
            <w:tcW w:w="1701"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jc w:val="both"/>
              <w:rPr>
                <w:rFonts w:ascii="Times New Roman" w:hAnsi="Times New Roman" w:cs="Times New Roman"/>
                <w:sz w:val="28"/>
                <w:szCs w:val="28"/>
              </w:rPr>
            </w:pPr>
            <w:r w:rsidRPr="00523B45">
              <w:rPr>
                <w:rFonts w:ascii="Times New Roman" w:hAnsi="Times New Roman" w:cs="Times New Roman"/>
                <w:sz w:val="28"/>
                <w:szCs w:val="28"/>
              </w:rPr>
              <w:t>26.04.2005</w:t>
            </w:r>
          </w:p>
        </w:tc>
        <w:tc>
          <w:tcPr>
            <w:tcW w:w="3685"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 xml:space="preserve">с. Чёрное </w:t>
            </w:r>
          </w:p>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ул. Еланская 2</w:t>
            </w:r>
          </w:p>
        </w:tc>
      </w:tr>
    </w:tbl>
    <w:p w:rsidR="00A633C9" w:rsidRPr="00A77844" w:rsidRDefault="00A633C9" w:rsidP="00A633C9">
      <w:pPr>
        <w:spacing w:after="0"/>
        <w:rPr>
          <w:rFonts w:ascii="Times New Roman" w:eastAsia="Times New Roman" w:hAnsi="Times New Roman" w:cs="Times New Roman"/>
          <w:b/>
          <w:color w:val="FF0000"/>
          <w:sz w:val="28"/>
          <w:szCs w:val="28"/>
        </w:rPr>
      </w:pPr>
    </w:p>
    <w:p w:rsidR="00A633C9" w:rsidRPr="00EC7D7C" w:rsidRDefault="00A633C9" w:rsidP="00A633C9">
      <w:pPr>
        <w:spacing w:after="0"/>
        <w:rPr>
          <w:rFonts w:ascii="Times New Roman" w:hAnsi="Times New Roman" w:cs="Times New Roman"/>
          <w:b/>
          <w:sz w:val="28"/>
          <w:szCs w:val="28"/>
        </w:rPr>
      </w:pPr>
      <w:r w:rsidRPr="00EC7D7C">
        <w:rPr>
          <w:rFonts w:ascii="Times New Roman" w:hAnsi="Times New Roman" w:cs="Times New Roman"/>
          <w:b/>
          <w:color w:val="FF0000"/>
          <w:sz w:val="28"/>
          <w:szCs w:val="28"/>
        </w:rPr>
        <w:t xml:space="preserve">    </w:t>
      </w:r>
    </w:p>
    <w:p w:rsidR="00A633C9" w:rsidRPr="00EC7D7C" w:rsidRDefault="00A633C9" w:rsidP="00A633C9">
      <w:pPr>
        <w:spacing w:after="0"/>
        <w:rPr>
          <w:rFonts w:ascii="Times New Roman" w:hAnsi="Times New Roman" w:cs="Times New Roman"/>
          <w:b/>
          <w:sz w:val="28"/>
          <w:szCs w:val="28"/>
        </w:rPr>
      </w:pPr>
      <w:r w:rsidRPr="00EC7D7C">
        <w:rPr>
          <w:rFonts w:ascii="Times New Roman" w:hAnsi="Times New Roman" w:cs="Times New Roman"/>
          <w:b/>
          <w:sz w:val="28"/>
          <w:szCs w:val="28"/>
        </w:rPr>
        <w:lastRenderedPageBreak/>
        <w:t>2.Список  несовершеннолетних, состоящих на учёте в КДН: 0</w:t>
      </w:r>
    </w:p>
    <w:p w:rsidR="00A633C9" w:rsidRPr="00EC7D7C" w:rsidRDefault="00A633C9" w:rsidP="00A633C9">
      <w:pPr>
        <w:spacing w:after="0"/>
        <w:rPr>
          <w:rFonts w:ascii="Times New Roman" w:eastAsia="Times New Roman" w:hAnsi="Times New Roman" w:cs="Times New Roman"/>
          <w:color w:val="FF0000"/>
          <w:sz w:val="28"/>
          <w:szCs w:val="28"/>
        </w:rPr>
      </w:pPr>
    </w:p>
    <w:p w:rsidR="00A633C9" w:rsidRPr="00523B45" w:rsidRDefault="00A633C9" w:rsidP="00A633C9">
      <w:pPr>
        <w:spacing w:after="0"/>
        <w:rPr>
          <w:rFonts w:ascii="Times New Roman" w:hAnsi="Times New Roman" w:cs="Times New Roman"/>
          <w:b/>
          <w:sz w:val="28"/>
          <w:szCs w:val="28"/>
        </w:rPr>
      </w:pPr>
      <w:r w:rsidRPr="00EC7D7C">
        <w:rPr>
          <w:rFonts w:ascii="Times New Roman" w:hAnsi="Times New Roman" w:cs="Times New Roman"/>
          <w:b/>
          <w:sz w:val="28"/>
          <w:szCs w:val="28"/>
        </w:rPr>
        <w:t xml:space="preserve">3.Список несовершеннолетних, склонных к бродяжничеству и </w:t>
      </w:r>
      <w:r w:rsidRPr="00523B45">
        <w:rPr>
          <w:rFonts w:ascii="Times New Roman" w:hAnsi="Times New Roman" w:cs="Times New Roman"/>
          <w:b/>
          <w:sz w:val="28"/>
          <w:szCs w:val="28"/>
        </w:rPr>
        <w:t>правонарушениям: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9"/>
        <w:gridCol w:w="1672"/>
        <w:gridCol w:w="3478"/>
      </w:tblGrid>
      <w:tr w:rsidR="00A633C9" w:rsidRPr="00523B45" w:rsidTr="001846F3">
        <w:tc>
          <w:tcPr>
            <w:tcW w:w="594"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п/п</w:t>
            </w:r>
          </w:p>
        </w:tc>
        <w:tc>
          <w:tcPr>
            <w:tcW w:w="4199"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Дата </w:t>
            </w:r>
          </w:p>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рождения.</w:t>
            </w:r>
          </w:p>
        </w:tc>
        <w:tc>
          <w:tcPr>
            <w:tcW w:w="3478" w:type="dxa"/>
            <w:tcBorders>
              <w:top w:val="single" w:sz="4" w:space="0" w:color="auto"/>
              <w:left w:val="single" w:sz="4" w:space="0" w:color="auto"/>
              <w:bottom w:val="single" w:sz="4" w:space="0" w:color="auto"/>
              <w:right w:val="single" w:sz="4" w:space="0" w:color="auto"/>
            </w:tcBorders>
            <w:hideMark/>
          </w:tcPr>
          <w:p w:rsidR="00A633C9" w:rsidRPr="00523B45" w:rsidRDefault="00A633C9"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Домашний адрес.</w:t>
            </w:r>
          </w:p>
        </w:tc>
      </w:tr>
      <w:tr w:rsidR="001846F3" w:rsidRPr="00523B45" w:rsidTr="001846F3">
        <w:tc>
          <w:tcPr>
            <w:tcW w:w="594" w:type="dxa"/>
            <w:tcBorders>
              <w:top w:val="single" w:sz="4" w:space="0" w:color="auto"/>
              <w:left w:val="single" w:sz="4" w:space="0" w:color="auto"/>
              <w:bottom w:val="single" w:sz="4" w:space="0" w:color="auto"/>
              <w:right w:val="single" w:sz="4" w:space="0" w:color="auto"/>
            </w:tcBorders>
            <w:hideMark/>
          </w:tcPr>
          <w:p w:rsidR="001846F3" w:rsidRPr="00523B45" w:rsidRDefault="001846F3"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1.</w:t>
            </w:r>
          </w:p>
        </w:tc>
        <w:tc>
          <w:tcPr>
            <w:tcW w:w="4199" w:type="dxa"/>
            <w:tcBorders>
              <w:top w:val="single" w:sz="4" w:space="0" w:color="auto"/>
              <w:left w:val="single" w:sz="4" w:space="0" w:color="auto"/>
              <w:bottom w:val="single" w:sz="4" w:space="0" w:color="auto"/>
              <w:right w:val="single" w:sz="4" w:space="0" w:color="auto"/>
            </w:tcBorders>
            <w:hideMark/>
          </w:tcPr>
          <w:p w:rsidR="001846F3" w:rsidRPr="00523B45" w:rsidRDefault="001846F3"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Елтышев Владимир Владимирович</w:t>
            </w:r>
          </w:p>
        </w:tc>
        <w:tc>
          <w:tcPr>
            <w:tcW w:w="1672" w:type="dxa"/>
            <w:tcBorders>
              <w:top w:val="single" w:sz="4" w:space="0" w:color="auto"/>
              <w:left w:val="single" w:sz="4" w:space="0" w:color="auto"/>
              <w:bottom w:val="single" w:sz="4" w:space="0" w:color="auto"/>
              <w:right w:val="single" w:sz="4" w:space="0" w:color="auto"/>
            </w:tcBorders>
            <w:hideMark/>
          </w:tcPr>
          <w:p w:rsidR="001846F3" w:rsidRPr="00523B45" w:rsidRDefault="001846F3"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21.01.2009</w:t>
            </w:r>
          </w:p>
        </w:tc>
        <w:tc>
          <w:tcPr>
            <w:tcW w:w="3478" w:type="dxa"/>
            <w:tcBorders>
              <w:top w:val="single" w:sz="4" w:space="0" w:color="auto"/>
              <w:left w:val="single" w:sz="4" w:space="0" w:color="auto"/>
              <w:bottom w:val="single" w:sz="4" w:space="0" w:color="auto"/>
              <w:right w:val="single" w:sz="4" w:space="0" w:color="auto"/>
            </w:tcBorders>
            <w:hideMark/>
          </w:tcPr>
          <w:p w:rsidR="001846F3" w:rsidRPr="00523B45" w:rsidRDefault="001846F3" w:rsidP="001D6C44">
            <w:pPr>
              <w:spacing w:after="0"/>
              <w:rPr>
                <w:rFonts w:ascii="Times New Roman" w:hAnsi="Times New Roman" w:cs="Times New Roman"/>
                <w:sz w:val="28"/>
                <w:szCs w:val="28"/>
              </w:rPr>
            </w:pPr>
            <w:r w:rsidRPr="00523B45">
              <w:rPr>
                <w:rFonts w:ascii="Times New Roman" w:hAnsi="Times New Roman" w:cs="Times New Roman"/>
                <w:sz w:val="28"/>
                <w:szCs w:val="28"/>
              </w:rPr>
              <w:t>С.Черное,ул.Береговая 4\1</w:t>
            </w:r>
          </w:p>
        </w:tc>
      </w:tr>
      <w:tr w:rsidR="001846F3" w:rsidRPr="00523B45" w:rsidTr="001846F3">
        <w:tc>
          <w:tcPr>
            <w:tcW w:w="594" w:type="dxa"/>
            <w:tcBorders>
              <w:top w:val="single" w:sz="4" w:space="0" w:color="auto"/>
              <w:left w:val="single" w:sz="4" w:space="0" w:color="auto"/>
              <w:bottom w:val="single" w:sz="4" w:space="0" w:color="auto"/>
              <w:right w:val="single" w:sz="4" w:space="0" w:color="auto"/>
            </w:tcBorders>
            <w:hideMark/>
          </w:tcPr>
          <w:p w:rsidR="001846F3" w:rsidRPr="00523B45" w:rsidRDefault="001846F3"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 2</w:t>
            </w:r>
          </w:p>
        </w:tc>
        <w:tc>
          <w:tcPr>
            <w:tcW w:w="4199" w:type="dxa"/>
            <w:tcBorders>
              <w:top w:val="single" w:sz="4" w:space="0" w:color="auto"/>
              <w:left w:val="single" w:sz="4" w:space="0" w:color="auto"/>
              <w:bottom w:val="single" w:sz="4" w:space="0" w:color="auto"/>
              <w:right w:val="single" w:sz="4" w:space="0" w:color="auto"/>
            </w:tcBorders>
            <w:hideMark/>
          </w:tcPr>
          <w:p w:rsidR="001846F3" w:rsidRPr="00523B45" w:rsidRDefault="001846F3"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Каргин Федор Николаевич</w:t>
            </w:r>
          </w:p>
        </w:tc>
        <w:tc>
          <w:tcPr>
            <w:tcW w:w="1672" w:type="dxa"/>
            <w:tcBorders>
              <w:top w:val="single" w:sz="4" w:space="0" w:color="auto"/>
              <w:left w:val="single" w:sz="4" w:space="0" w:color="auto"/>
              <w:bottom w:val="single" w:sz="4" w:space="0" w:color="auto"/>
              <w:right w:val="single" w:sz="4" w:space="0" w:color="auto"/>
            </w:tcBorders>
            <w:hideMark/>
          </w:tcPr>
          <w:p w:rsidR="001846F3" w:rsidRPr="00523B45" w:rsidRDefault="001846F3"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07.12.2005</w:t>
            </w:r>
          </w:p>
        </w:tc>
        <w:tc>
          <w:tcPr>
            <w:tcW w:w="3478" w:type="dxa"/>
            <w:tcBorders>
              <w:top w:val="single" w:sz="4" w:space="0" w:color="auto"/>
              <w:left w:val="single" w:sz="4" w:space="0" w:color="auto"/>
              <w:bottom w:val="single" w:sz="4" w:space="0" w:color="auto"/>
              <w:right w:val="single" w:sz="4" w:space="0" w:color="auto"/>
            </w:tcBorders>
            <w:hideMark/>
          </w:tcPr>
          <w:p w:rsidR="001846F3" w:rsidRPr="00523B45" w:rsidRDefault="001846F3"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 xml:space="preserve">с. Черное </w:t>
            </w:r>
            <w:r w:rsidR="00523B45" w:rsidRPr="00523B45">
              <w:rPr>
                <w:rFonts w:ascii="Times New Roman" w:hAnsi="Times New Roman" w:cs="Times New Roman"/>
                <w:sz w:val="28"/>
                <w:szCs w:val="28"/>
              </w:rPr>
              <w:t xml:space="preserve">, </w:t>
            </w:r>
            <w:r w:rsidRPr="00523B45">
              <w:rPr>
                <w:rFonts w:ascii="Times New Roman" w:hAnsi="Times New Roman" w:cs="Times New Roman"/>
                <w:sz w:val="28"/>
                <w:szCs w:val="28"/>
              </w:rPr>
              <w:t>ул. Мелиораторов 5\1</w:t>
            </w:r>
          </w:p>
        </w:tc>
      </w:tr>
      <w:tr w:rsidR="00523B45" w:rsidRPr="00523B45" w:rsidTr="001846F3">
        <w:tc>
          <w:tcPr>
            <w:tcW w:w="594"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 3</w:t>
            </w:r>
          </w:p>
        </w:tc>
        <w:tc>
          <w:tcPr>
            <w:tcW w:w="4199"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Бузлаева Валерия    Ивановна</w:t>
            </w:r>
          </w:p>
        </w:tc>
        <w:tc>
          <w:tcPr>
            <w:tcW w:w="167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tabs>
                <w:tab w:val="left" w:pos="2753"/>
              </w:tabs>
              <w:spacing w:after="0"/>
              <w:rPr>
                <w:rFonts w:ascii="Times New Roman" w:hAnsi="Times New Roman" w:cs="Times New Roman"/>
                <w:sz w:val="28"/>
                <w:szCs w:val="28"/>
              </w:rPr>
            </w:pPr>
            <w:r w:rsidRPr="00523B45">
              <w:rPr>
                <w:rFonts w:ascii="Times New Roman" w:hAnsi="Times New Roman" w:cs="Times New Roman"/>
                <w:sz w:val="28"/>
                <w:szCs w:val="28"/>
              </w:rPr>
              <w:t>03.11.2003</w:t>
            </w:r>
          </w:p>
        </w:tc>
        <w:tc>
          <w:tcPr>
            <w:tcW w:w="3478"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tabs>
                <w:tab w:val="left" w:pos="2753"/>
              </w:tabs>
              <w:spacing w:after="0" w:line="240" w:lineRule="auto"/>
              <w:rPr>
                <w:rFonts w:ascii="Times New Roman" w:hAnsi="Times New Roman" w:cs="Times New Roman"/>
                <w:sz w:val="28"/>
                <w:szCs w:val="28"/>
              </w:rPr>
            </w:pPr>
            <w:r w:rsidRPr="00523B45">
              <w:rPr>
                <w:rFonts w:ascii="Times New Roman" w:hAnsi="Times New Roman" w:cs="Times New Roman"/>
                <w:sz w:val="28"/>
                <w:szCs w:val="28"/>
              </w:rPr>
              <w:t>с. Черное, ул. Новая 26</w:t>
            </w:r>
          </w:p>
        </w:tc>
      </w:tr>
      <w:tr w:rsidR="00523B45" w:rsidRPr="00523B45" w:rsidTr="001846F3">
        <w:tc>
          <w:tcPr>
            <w:tcW w:w="594" w:type="dxa"/>
            <w:tcBorders>
              <w:top w:val="single" w:sz="4" w:space="0" w:color="auto"/>
              <w:left w:val="single" w:sz="4" w:space="0" w:color="auto"/>
              <w:bottom w:val="single" w:sz="4" w:space="0" w:color="auto"/>
              <w:right w:val="single" w:sz="4" w:space="0" w:color="auto"/>
            </w:tcBorders>
            <w:hideMark/>
          </w:tcPr>
          <w:p w:rsidR="00523B45" w:rsidRPr="00523B45" w:rsidRDefault="00523B45" w:rsidP="00A633C9">
            <w:pPr>
              <w:spacing w:after="0"/>
              <w:rPr>
                <w:rFonts w:ascii="Times New Roman" w:eastAsia="Times New Roman" w:hAnsi="Times New Roman" w:cs="Times New Roman"/>
                <w:sz w:val="28"/>
                <w:szCs w:val="28"/>
              </w:rPr>
            </w:pPr>
            <w:r w:rsidRPr="00523B45">
              <w:rPr>
                <w:rFonts w:ascii="Times New Roman" w:hAnsi="Times New Roman" w:cs="Times New Roman"/>
                <w:sz w:val="28"/>
                <w:szCs w:val="28"/>
              </w:rPr>
              <w:t xml:space="preserve"> 4</w:t>
            </w:r>
          </w:p>
        </w:tc>
        <w:tc>
          <w:tcPr>
            <w:tcW w:w="4199"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Колычева Светлана   Юрьевна</w:t>
            </w:r>
          </w:p>
        </w:tc>
        <w:tc>
          <w:tcPr>
            <w:tcW w:w="1672"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12.11.2005</w:t>
            </w:r>
          </w:p>
        </w:tc>
        <w:tc>
          <w:tcPr>
            <w:tcW w:w="3478" w:type="dxa"/>
            <w:tcBorders>
              <w:top w:val="single" w:sz="4" w:space="0" w:color="auto"/>
              <w:left w:val="single" w:sz="4" w:space="0" w:color="auto"/>
              <w:bottom w:val="single" w:sz="4" w:space="0" w:color="auto"/>
              <w:right w:val="single" w:sz="4" w:space="0" w:color="auto"/>
            </w:tcBorders>
            <w:hideMark/>
          </w:tcPr>
          <w:p w:rsidR="00523B45" w:rsidRPr="00523B45" w:rsidRDefault="00523B45" w:rsidP="001D6C44">
            <w:pPr>
              <w:spacing w:after="0"/>
              <w:rPr>
                <w:rFonts w:ascii="Times New Roman" w:hAnsi="Times New Roman" w:cs="Times New Roman"/>
                <w:sz w:val="28"/>
                <w:szCs w:val="28"/>
              </w:rPr>
            </w:pPr>
            <w:r w:rsidRPr="00523B45">
              <w:rPr>
                <w:rFonts w:ascii="Times New Roman" w:hAnsi="Times New Roman" w:cs="Times New Roman"/>
                <w:sz w:val="28"/>
                <w:szCs w:val="28"/>
              </w:rPr>
              <w:t>с.Сычево , ул.Советская 7</w:t>
            </w:r>
          </w:p>
        </w:tc>
      </w:tr>
    </w:tbl>
    <w:p w:rsidR="00A633C9" w:rsidRPr="00EC7D7C" w:rsidRDefault="00A633C9" w:rsidP="00A633C9">
      <w:pPr>
        <w:spacing w:after="0"/>
        <w:rPr>
          <w:rFonts w:ascii="Times New Roman" w:hAnsi="Times New Roman" w:cs="Times New Roman"/>
          <w:b/>
          <w:sz w:val="28"/>
          <w:szCs w:val="28"/>
        </w:rPr>
      </w:pPr>
      <w:r w:rsidRPr="00EC7D7C">
        <w:rPr>
          <w:rFonts w:ascii="Times New Roman" w:hAnsi="Times New Roman" w:cs="Times New Roman"/>
          <w:b/>
          <w:sz w:val="28"/>
          <w:szCs w:val="28"/>
        </w:rPr>
        <w:t>4.Список учащихся, находящихся на домашней и вечерней форме обучения, экстернат:</w:t>
      </w:r>
    </w:p>
    <w:p w:rsidR="00A633C9" w:rsidRPr="00EC7D7C" w:rsidRDefault="00A633C9" w:rsidP="00A633C9">
      <w:pPr>
        <w:spacing w:after="0"/>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9"/>
        <w:gridCol w:w="1672"/>
        <w:gridCol w:w="3478"/>
      </w:tblGrid>
      <w:tr w:rsidR="00A633C9" w:rsidRPr="00EC7D7C" w:rsidTr="00A77844">
        <w:tc>
          <w:tcPr>
            <w:tcW w:w="594"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п/п</w:t>
            </w:r>
          </w:p>
        </w:tc>
        <w:tc>
          <w:tcPr>
            <w:tcW w:w="4199"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4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A633C9" w:rsidRPr="00EC7D7C" w:rsidTr="00A77844">
        <w:tc>
          <w:tcPr>
            <w:tcW w:w="594"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1</w:t>
            </w:r>
          </w:p>
        </w:tc>
        <w:tc>
          <w:tcPr>
            <w:tcW w:w="4199"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Васильева Анастасия</w:t>
            </w:r>
          </w:p>
          <w:p w:rsidR="00A633C9" w:rsidRPr="00EC7D7C" w:rsidRDefault="00A633C9" w:rsidP="00A633C9">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31.07.2006</w:t>
            </w:r>
          </w:p>
        </w:tc>
        <w:tc>
          <w:tcPr>
            <w:tcW w:w="3478"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с.Черное</w:t>
            </w:r>
            <w:r w:rsidR="00A77844">
              <w:rPr>
                <w:rFonts w:ascii="Times New Roman" w:hAnsi="Times New Roman" w:cs="Times New Roman"/>
                <w:sz w:val="28"/>
                <w:szCs w:val="28"/>
              </w:rPr>
              <w:t xml:space="preserve">, </w:t>
            </w:r>
            <w:r w:rsidRPr="00EC7D7C">
              <w:rPr>
                <w:rFonts w:ascii="Times New Roman" w:hAnsi="Times New Roman" w:cs="Times New Roman"/>
                <w:sz w:val="28"/>
                <w:szCs w:val="28"/>
              </w:rPr>
              <w:t xml:space="preserve"> ул.Мосеевой 40\2</w:t>
            </w:r>
          </w:p>
        </w:tc>
      </w:tr>
      <w:tr w:rsidR="00A77844" w:rsidRPr="00EC7D7C" w:rsidTr="00A77844">
        <w:tc>
          <w:tcPr>
            <w:tcW w:w="594" w:type="dxa"/>
            <w:tcBorders>
              <w:top w:val="single" w:sz="4" w:space="0" w:color="auto"/>
              <w:left w:val="single" w:sz="4" w:space="0" w:color="auto"/>
              <w:bottom w:val="single" w:sz="4" w:space="0" w:color="auto"/>
              <w:right w:val="single" w:sz="4" w:space="0" w:color="auto"/>
            </w:tcBorders>
            <w:hideMark/>
          </w:tcPr>
          <w:p w:rsidR="00A77844" w:rsidRPr="00EC7D7C" w:rsidRDefault="00A77844" w:rsidP="00A633C9">
            <w:pPr>
              <w:spacing w:after="0"/>
              <w:rPr>
                <w:rFonts w:ascii="Times New Roman" w:hAnsi="Times New Roman" w:cs="Times New Roman"/>
                <w:sz w:val="28"/>
                <w:szCs w:val="28"/>
              </w:rPr>
            </w:pPr>
            <w:r>
              <w:rPr>
                <w:rFonts w:ascii="Times New Roman" w:hAnsi="Times New Roman" w:cs="Times New Roman"/>
                <w:sz w:val="28"/>
                <w:szCs w:val="28"/>
              </w:rPr>
              <w:t xml:space="preserve"> 2</w:t>
            </w:r>
          </w:p>
        </w:tc>
        <w:tc>
          <w:tcPr>
            <w:tcW w:w="4199" w:type="dxa"/>
            <w:tcBorders>
              <w:top w:val="single" w:sz="4" w:space="0" w:color="auto"/>
              <w:left w:val="single" w:sz="4" w:space="0" w:color="auto"/>
              <w:bottom w:val="single" w:sz="4" w:space="0" w:color="auto"/>
              <w:right w:val="single" w:sz="4" w:space="0" w:color="auto"/>
            </w:tcBorders>
            <w:hideMark/>
          </w:tcPr>
          <w:p w:rsidR="00A77844" w:rsidRPr="00A77844" w:rsidRDefault="00A77844" w:rsidP="001D6C44">
            <w:pPr>
              <w:tabs>
                <w:tab w:val="left" w:pos="2753"/>
              </w:tabs>
              <w:spacing w:after="0"/>
              <w:rPr>
                <w:rFonts w:ascii="Times New Roman" w:hAnsi="Times New Roman" w:cs="Times New Roman"/>
                <w:sz w:val="28"/>
                <w:szCs w:val="28"/>
              </w:rPr>
            </w:pPr>
            <w:r w:rsidRPr="00A77844">
              <w:rPr>
                <w:rFonts w:ascii="Times New Roman" w:hAnsi="Times New Roman" w:cs="Times New Roman"/>
                <w:sz w:val="28"/>
                <w:szCs w:val="28"/>
              </w:rPr>
              <w:t>Елтышев Владимир Владимирович</w:t>
            </w:r>
          </w:p>
        </w:tc>
        <w:tc>
          <w:tcPr>
            <w:tcW w:w="1672" w:type="dxa"/>
            <w:tcBorders>
              <w:top w:val="single" w:sz="4" w:space="0" w:color="auto"/>
              <w:left w:val="single" w:sz="4" w:space="0" w:color="auto"/>
              <w:bottom w:val="single" w:sz="4" w:space="0" w:color="auto"/>
              <w:right w:val="single" w:sz="4" w:space="0" w:color="auto"/>
            </w:tcBorders>
            <w:hideMark/>
          </w:tcPr>
          <w:p w:rsidR="00A77844" w:rsidRPr="00A77844" w:rsidRDefault="00A77844" w:rsidP="001D6C44">
            <w:pPr>
              <w:tabs>
                <w:tab w:val="left" w:pos="2753"/>
              </w:tabs>
              <w:spacing w:after="0"/>
              <w:rPr>
                <w:rFonts w:ascii="Times New Roman" w:hAnsi="Times New Roman" w:cs="Times New Roman"/>
                <w:sz w:val="28"/>
                <w:szCs w:val="28"/>
              </w:rPr>
            </w:pPr>
            <w:r w:rsidRPr="00A77844">
              <w:rPr>
                <w:rFonts w:ascii="Times New Roman" w:hAnsi="Times New Roman" w:cs="Times New Roman"/>
                <w:sz w:val="28"/>
                <w:szCs w:val="28"/>
              </w:rPr>
              <w:t>21.01.2009</w:t>
            </w:r>
          </w:p>
        </w:tc>
        <w:tc>
          <w:tcPr>
            <w:tcW w:w="3478" w:type="dxa"/>
            <w:tcBorders>
              <w:top w:val="single" w:sz="4" w:space="0" w:color="auto"/>
              <w:left w:val="single" w:sz="4" w:space="0" w:color="auto"/>
              <w:bottom w:val="single" w:sz="4" w:space="0" w:color="auto"/>
              <w:right w:val="single" w:sz="4" w:space="0" w:color="auto"/>
            </w:tcBorders>
            <w:hideMark/>
          </w:tcPr>
          <w:p w:rsidR="00A77844" w:rsidRPr="00A77844" w:rsidRDefault="00A77844" w:rsidP="001D6C44">
            <w:pPr>
              <w:spacing w:after="0"/>
              <w:rPr>
                <w:rFonts w:ascii="Times New Roman" w:hAnsi="Times New Roman" w:cs="Times New Roman"/>
                <w:sz w:val="28"/>
                <w:szCs w:val="28"/>
              </w:rPr>
            </w:pPr>
            <w:r w:rsidRPr="00A77844">
              <w:rPr>
                <w:rFonts w:ascii="Times New Roman" w:hAnsi="Times New Roman" w:cs="Times New Roman"/>
                <w:sz w:val="28"/>
                <w:szCs w:val="28"/>
              </w:rPr>
              <w:t>С.Черное,</w:t>
            </w:r>
            <w:r>
              <w:rPr>
                <w:rFonts w:ascii="Times New Roman" w:hAnsi="Times New Roman" w:cs="Times New Roman"/>
                <w:sz w:val="28"/>
                <w:szCs w:val="28"/>
              </w:rPr>
              <w:t xml:space="preserve"> </w:t>
            </w:r>
            <w:r w:rsidRPr="00A77844">
              <w:rPr>
                <w:rFonts w:ascii="Times New Roman" w:hAnsi="Times New Roman" w:cs="Times New Roman"/>
                <w:sz w:val="28"/>
                <w:szCs w:val="28"/>
              </w:rPr>
              <w:t>ул.Береговая 4\1</w:t>
            </w:r>
          </w:p>
        </w:tc>
      </w:tr>
    </w:tbl>
    <w:p w:rsidR="00A633C9" w:rsidRPr="00EC7D7C" w:rsidRDefault="00A633C9" w:rsidP="00A633C9">
      <w:pPr>
        <w:spacing w:after="0"/>
        <w:rPr>
          <w:rFonts w:ascii="Times New Roman" w:hAnsi="Times New Roman" w:cs="Times New Roman"/>
          <w:b/>
          <w:color w:val="FF0000"/>
          <w:sz w:val="28"/>
          <w:szCs w:val="28"/>
        </w:rPr>
      </w:pPr>
    </w:p>
    <w:p w:rsidR="00A633C9" w:rsidRPr="00EC7D7C" w:rsidRDefault="00A633C9" w:rsidP="00A633C9">
      <w:pPr>
        <w:spacing w:after="0"/>
        <w:rPr>
          <w:rFonts w:ascii="Times New Roman" w:hAnsi="Times New Roman" w:cs="Times New Roman"/>
          <w:b/>
          <w:sz w:val="28"/>
          <w:szCs w:val="28"/>
        </w:rPr>
      </w:pPr>
      <w:r w:rsidRPr="00EC7D7C">
        <w:rPr>
          <w:rFonts w:ascii="Times New Roman" w:hAnsi="Times New Roman" w:cs="Times New Roman"/>
          <w:b/>
          <w:sz w:val="28"/>
          <w:szCs w:val="28"/>
        </w:rPr>
        <w:t>5.Список учащихся, не окончивших 9 классов:</w:t>
      </w:r>
    </w:p>
    <w:p w:rsidR="00A633C9" w:rsidRPr="00EC7D7C" w:rsidRDefault="00A633C9" w:rsidP="00A633C9">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17"/>
        <w:gridCol w:w="1672"/>
        <w:gridCol w:w="3159"/>
      </w:tblGrid>
      <w:tr w:rsidR="00A633C9" w:rsidRPr="00EC7D7C" w:rsidTr="00A633C9">
        <w:tc>
          <w:tcPr>
            <w:tcW w:w="823"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п/п</w:t>
            </w:r>
          </w:p>
        </w:tc>
        <w:tc>
          <w:tcPr>
            <w:tcW w:w="3917"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A633C9" w:rsidRPr="00EC7D7C" w:rsidRDefault="00A633C9"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1846F3" w:rsidRPr="00EC7D7C" w:rsidTr="001D6C44">
        <w:tc>
          <w:tcPr>
            <w:tcW w:w="9571" w:type="dxa"/>
            <w:gridSpan w:val="4"/>
            <w:tcBorders>
              <w:top w:val="single" w:sz="4" w:space="0" w:color="auto"/>
              <w:left w:val="single" w:sz="4" w:space="0" w:color="auto"/>
              <w:bottom w:val="single" w:sz="4" w:space="0" w:color="auto"/>
              <w:right w:val="single" w:sz="4" w:space="0" w:color="auto"/>
            </w:tcBorders>
          </w:tcPr>
          <w:p w:rsidR="001846F3" w:rsidRPr="00EC7D7C" w:rsidRDefault="001846F3" w:rsidP="001846F3">
            <w:pPr>
              <w:spacing w:after="0"/>
              <w:jc w:val="center"/>
              <w:rPr>
                <w:rFonts w:ascii="Times New Roman" w:eastAsia="Times New Roman" w:hAnsi="Times New Roman" w:cs="Times New Roman"/>
                <w:sz w:val="28"/>
                <w:szCs w:val="28"/>
              </w:rPr>
            </w:pPr>
            <w:r w:rsidRPr="00EC7D7C">
              <w:rPr>
                <w:rFonts w:ascii="Times New Roman" w:hAnsi="Times New Roman" w:cs="Times New Roman"/>
                <w:sz w:val="28"/>
                <w:szCs w:val="28"/>
              </w:rPr>
              <w:t>Таких детей нет</w:t>
            </w:r>
          </w:p>
        </w:tc>
      </w:tr>
    </w:tbl>
    <w:p w:rsidR="00A633C9" w:rsidRPr="00EC7D7C" w:rsidRDefault="00A633C9" w:rsidP="00A633C9">
      <w:pPr>
        <w:spacing w:after="0"/>
        <w:ind w:left="360"/>
        <w:rPr>
          <w:rFonts w:ascii="Times New Roman" w:eastAsia="Times New Roman" w:hAnsi="Times New Roman" w:cs="Times New Roman"/>
          <w:color w:val="FF0000"/>
          <w:sz w:val="28"/>
          <w:szCs w:val="28"/>
        </w:rPr>
      </w:pPr>
      <w:r w:rsidRPr="00EC7D7C">
        <w:rPr>
          <w:rFonts w:ascii="Times New Roman" w:hAnsi="Times New Roman" w:cs="Times New Roman"/>
          <w:color w:val="FF0000"/>
          <w:sz w:val="28"/>
          <w:szCs w:val="28"/>
        </w:rPr>
        <w:t xml:space="preserve"> </w:t>
      </w:r>
    </w:p>
    <w:p w:rsidR="00A633C9" w:rsidRPr="001846F3" w:rsidRDefault="00A633C9" w:rsidP="00A633C9">
      <w:pPr>
        <w:spacing w:after="0"/>
        <w:rPr>
          <w:rFonts w:ascii="Times New Roman" w:hAnsi="Times New Roman" w:cs="Times New Roman"/>
          <w:b/>
          <w:sz w:val="28"/>
          <w:szCs w:val="28"/>
        </w:rPr>
      </w:pPr>
      <w:r w:rsidRPr="00EC7D7C">
        <w:rPr>
          <w:rFonts w:ascii="Times New Roman" w:hAnsi="Times New Roman" w:cs="Times New Roman"/>
          <w:b/>
          <w:sz w:val="28"/>
          <w:szCs w:val="28"/>
        </w:rPr>
        <w:t>6</w:t>
      </w:r>
      <w:r w:rsidRPr="001846F3">
        <w:rPr>
          <w:rFonts w:ascii="Times New Roman" w:hAnsi="Times New Roman" w:cs="Times New Roman"/>
          <w:b/>
          <w:sz w:val="28"/>
          <w:szCs w:val="28"/>
        </w:rPr>
        <w:t xml:space="preserve">.Список несовершеннолетних, склонных к употреблению </w:t>
      </w:r>
      <w:r w:rsidRPr="001846F3">
        <w:rPr>
          <w:rFonts w:ascii="Times New Roman" w:hAnsi="Times New Roman" w:cs="Times New Roman"/>
          <w:b/>
          <w:sz w:val="28"/>
          <w:szCs w:val="28"/>
          <w:u w:val="single"/>
        </w:rPr>
        <w:t>спиртных напитков</w:t>
      </w:r>
      <w:r w:rsidRPr="001846F3">
        <w:rPr>
          <w:rFonts w:ascii="Times New Roman" w:hAnsi="Times New Roman" w:cs="Times New Roman"/>
          <w:b/>
          <w:sz w:val="28"/>
          <w:szCs w:val="28"/>
        </w:rPr>
        <w:t>, наркотиков и других одурманивающих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16"/>
        <w:gridCol w:w="1672"/>
        <w:gridCol w:w="3159"/>
      </w:tblGrid>
      <w:tr w:rsidR="00A633C9" w:rsidRPr="001846F3" w:rsidTr="00A633C9">
        <w:tc>
          <w:tcPr>
            <w:tcW w:w="823"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п/п</w:t>
            </w:r>
          </w:p>
        </w:tc>
        <w:tc>
          <w:tcPr>
            <w:tcW w:w="3916"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xml:space="preserve">Дата </w:t>
            </w:r>
          </w:p>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Домашний адрес.</w:t>
            </w:r>
          </w:p>
        </w:tc>
      </w:tr>
      <w:tr w:rsidR="001846F3" w:rsidRPr="001846F3" w:rsidTr="001D6C44">
        <w:tc>
          <w:tcPr>
            <w:tcW w:w="9570" w:type="dxa"/>
            <w:gridSpan w:val="4"/>
            <w:tcBorders>
              <w:top w:val="single" w:sz="4" w:space="0" w:color="auto"/>
              <w:left w:val="single" w:sz="4" w:space="0" w:color="auto"/>
              <w:bottom w:val="single" w:sz="4" w:space="0" w:color="auto"/>
              <w:right w:val="single" w:sz="4" w:space="0" w:color="auto"/>
            </w:tcBorders>
            <w:hideMark/>
          </w:tcPr>
          <w:p w:rsidR="001846F3" w:rsidRPr="001846F3" w:rsidRDefault="001846F3" w:rsidP="001846F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46F3">
              <w:rPr>
                <w:rFonts w:ascii="Times New Roman" w:hAnsi="Times New Roman" w:cs="Times New Roman"/>
                <w:sz w:val="28"/>
                <w:szCs w:val="28"/>
              </w:rPr>
              <w:t>Таких нет</w:t>
            </w:r>
          </w:p>
        </w:tc>
      </w:tr>
      <w:tr w:rsidR="001846F3" w:rsidRPr="00A77844" w:rsidTr="00A633C9">
        <w:tc>
          <w:tcPr>
            <w:tcW w:w="823" w:type="dxa"/>
            <w:tcBorders>
              <w:top w:val="single" w:sz="4" w:space="0" w:color="auto"/>
              <w:left w:val="single" w:sz="4" w:space="0" w:color="auto"/>
              <w:bottom w:val="single" w:sz="4" w:space="0" w:color="auto"/>
              <w:right w:val="single" w:sz="4" w:space="0" w:color="auto"/>
            </w:tcBorders>
            <w:hideMark/>
          </w:tcPr>
          <w:p w:rsidR="001846F3" w:rsidRPr="00A77844" w:rsidRDefault="001846F3" w:rsidP="00A633C9">
            <w:pPr>
              <w:spacing w:after="0"/>
              <w:rPr>
                <w:rFonts w:ascii="Times New Roman" w:hAnsi="Times New Roman" w:cs="Times New Roman"/>
                <w:color w:val="FF0000"/>
                <w:sz w:val="28"/>
                <w:szCs w:val="28"/>
              </w:rPr>
            </w:pPr>
          </w:p>
        </w:tc>
        <w:tc>
          <w:tcPr>
            <w:tcW w:w="3916" w:type="dxa"/>
            <w:tcBorders>
              <w:top w:val="single" w:sz="4" w:space="0" w:color="auto"/>
              <w:left w:val="single" w:sz="4" w:space="0" w:color="auto"/>
              <w:bottom w:val="single" w:sz="4" w:space="0" w:color="auto"/>
              <w:right w:val="single" w:sz="4" w:space="0" w:color="auto"/>
            </w:tcBorders>
            <w:hideMark/>
          </w:tcPr>
          <w:p w:rsidR="001846F3" w:rsidRPr="00A77844" w:rsidRDefault="001846F3" w:rsidP="00A633C9">
            <w:pPr>
              <w:spacing w:after="0"/>
              <w:rPr>
                <w:rFonts w:ascii="Times New Roman" w:hAnsi="Times New Roman" w:cs="Times New Roman"/>
                <w:color w:val="FF0000"/>
                <w:sz w:val="28"/>
                <w:szCs w:val="28"/>
              </w:rPr>
            </w:pPr>
          </w:p>
        </w:tc>
        <w:tc>
          <w:tcPr>
            <w:tcW w:w="1672" w:type="dxa"/>
            <w:tcBorders>
              <w:top w:val="single" w:sz="4" w:space="0" w:color="auto"/>
              <w:left w:val="single" w:sz="4" w:space="0" w:color="auto"/>
              <w:bottom w:val="single" w:sz="4" w:space="0" w:color="auto"/>
              <w:right w:val="single" w:sz="4" w:space="0" w:color="auto"/>
            </w:tcBorders>
            <w:hideMark/>
          </w:tcPr>
          <w:p w:rsidR="001846F3" w:rsidRPr="00A77844" w:rsidRDefault="001846F3" w:rsidP="00A633C9">
            <w:pPr>
              <w:spacing w:after="0"/>
              <w:rPr>
                <w:rFonts w:ascii="Times New Roman" w:hAnsi="Times New Roman" w:cs="Times New Roman"/>
                <w:color w:val="FF0000"/>
                <w:sz w:val="28"/>
                <w:szCs w:val="28"/>
              </w:rPr>
            </w:pPr>
          </w:p>
        </w:tc>
        <w:tc>
          <w:tcPr>
            <w:tcW w:w="3159" w:type="dxa"/>
            <w:tcBorders>
              <w:top w:val="single" w:sz="4" w:space="0" w:color="auto"/>
              <w:left w:val="single" w:sz="4" w:space="0" w:color="auto"/>
              <w:bottom w:val="single" w:sz="4" w:space="0" w:color="auto"/>
              <w:right w:val="single" w:sz="4" w:space="0" w:color="auto"/>
            </w:tcBorders>
            <w:hideMark/>
          </w:tcPr>
          <w:p w:rsidR="001846F3" w:rsidRPr="00A77844" w:rsidRDefault="001846F3" w:rsidP="00A633C9">
            <w:pPr>
              <w:spacing w:after="0"/>
              <w:rPr>
                <w:rFonts w:ascii="Times New Roman" w:hAnsi="Times New Roman" w:cs="Times New Roman"/>
                <w:color w:val="FF0000"/>
                <w:sz w:val="28"/>
                <w:szCs w:val="28"/>
              </w:rPr>
            </w:pPr>
          </w:p>
        </w:tc>
      </w:tr>
    </w:tbl>
    <w:p w:rsidR="00A633C9" w:rsidRPr="001846F3" w:rsidRDefault="00A633C9" w:rsidP="00A633C9">
      <w:pPr>
        <w:spacing w:after="0"/>
        <w:rPr>
          <w:rFonts w:ascii="Times New Roman" w:hAnsi="Times New Roman" w:cs="Times New Roman"/>
          <w:b/>
          <w:sz w:val="28"/>
          <w:szCs w:val="28"/>
        </w:rPr>
      </w:pPr>
      <w:r w:rsidRPr="001846F3">
        <w:rPr>
          <w:rFonts w:ascii="Times New Roman" w:hAnsi="Times New Roman" w:cs="Times New Roman"/>
          <w:b/>
          <w:sz w:val="28"/>
          <w:szCs w:val="28"/>
        </w:rPr>
        <w:t>7.Список семей, находящихся в социально – опасном п</w:t>
      </w:r>
      <w:r w:rsidR="001846F3" w:rsidRPr="001846F3">
        <w:rPr>
          <w:rFonts w:ascii="Times New Roman" w:hAnsi="Times New Roman" w:cs="Times New Roman"/>
          <w:b/>
          <w:sz w:val="28"/>
          <w:szCs w:val="28"/>
        </w:rPr>
        <w:t xml:space="preserve"> </w:t>
      </w:r>
      <w:r w:rsidRPr="001846F3">
        <w:rPr>
          <w:rFonts w:ascii="Times New Roman" w:hAnsi="Times New Roman" w:cs="Times New Roman"/>
          <w:b/>
          <w:sz w:val="28"/>
          <w:szCs w:val="28"/>
        </w:rPr>
        <w:t>оложении:</w:t>
      </w:r>
      <w:r w:rsidRPr="001846F3">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08"/>
        <w:gridCol w:w="1546"/>
        <w:gridCol w:w="2368"/>
        <w:gridCol w:w="3543"/>
      </w:tblGrid>
      <w:tr w:rsidR="00A633C9" w:rsidRPr="001846F3" w:rsidTr="001846F3">
        <w:tc>
          <w:tcPr>
            <w:tcW w:w="594"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п/п</w:t>
            </w:r>
          </w:p>
        </w:tc>
        <w:tc>
          <w:tcPr>
            <w:tcW w:w="2308"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Фамилия. Имя. Отчество.</w:t>
            </w:r>
          </w:p>
        </w:tc>
        <w:tc>
          <w:tcPr>
            <w:tcW w:w="1546"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xml:space="preserve">Дата </w:t>
            </w:r>
          </w:p>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рождения.</w:t>
            </w:r>
          </w:p>
        </w:tc>
        <w:tc>
          <w:tcPr>
            <w:tcW w:w="2368"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Домашний адрес.</w:t>
            </w:r>
          </w:p>
        </w:tc>
        <w:tc>
          <w:tcPr>
            <w:tcW w:w="3543" w:type="dxa"/>
            <w:tcBorders>
              <w:top w:val="single" w:sz="4" w:space="0" w:color="auto"/>
              <w:left w:val="single" w:sz="4" w:space="0" w:color="auto"/>
              <w:bottom w:val="single" w:sz="4" w:space="0" w:color="auto"/>
              <w:right w:val="single" w:sz="4" w:space="0" w:color="auto"/>
            </w:tcBorders>
            <w:hideMark/>
          </w:tcPr>
          <w:p w:rsidR="00A633C9" w:rsidRPr="001846F3" w:rsidRDefault="00A633C9"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Причина.</w:t>
            </w:r>
          </w:p>
        </w:tc>
      </w:tr>
      <w:tr w:rsidR="001846F3" w:rsidRPr="001846F3" w:rsidTr="001D6C44">
        <w:tc>
          <w:tcPr>
            <w:tcW w:w="594" w:type="dxa"/>
            <w:tcBorders>
              <w:top w:val="single" w:sz="4" w:space="0" w:color="auto"/>
              <w:left w:val="single" w:sz="4" w:space="0" w:color="auto"/>
              <w:bottom w:val="single" w:sz="4" w:space="0" w:color="auto"/>
              <w:right w:val="single" w:sz="4" w:space="0" w:color="auto"/>
            </w:tcBorders>
            <w:hideMark/>
          </w:tcPr>
          <w:p w:rsidR="001846F3" w:rsidRPr="001846F3" w:rsidRDefault="001846F3"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xml:space="preserve">1 </w:t>
            </w:r>
          </w:p>
        </w:tc>
        <w:tc>
          <w:tcPr>
            <w:tcW w:w="2308" w:type="dxa"/>
            <w:tcBorders>
              <w:top w:val="single" w:sz="4" w:space="0" w:color="auto"/>
              <w:left w:val="single" w:sz="4" w:space="0" w:color="auto"/>
              <w:bottom w:val="single" w:sz="4" w:space="0" w:color="auto"/>
              <w:right w:val="single" w:sz="4" w:space="0" w:color="auto"/>
            </w:tcBorders>
            <w:hideMark/>
          </w:tcPr>
          <w:p w:rsidR="001846F3" w:rsidRPr="001846F3" w:rsidRDefault="001846F3"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Кугаевская  Дарья  Максимовна</w:t>
            </w:r>
          </w:p>
        </w:tc>
        <w:tc>
          <w:tcPr>
            <w:tcW w:w="1546" w:type="dxa"/>
            <w:tcBorders>
              <w:top w:val="single" w:sz="4" w:space="0" w:color="auto"/>
              <w:left w:val="single" w:sz="4" w:space="0" w:color="auto"/>
              <w:bottom w:val="single" w:sz="4" w:space="0" w:color="auto"/>
              <w:right w:val="single" w:sz="4" w:space="0" w:color="auto"/>
            </w:tcBorders>
            <w:hideMark/>
          </w:tcPr>
          <w:p w:rsidR="001846F3" w:rsidRPr="001846F3" w:rsidRDefault="001846F3"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05.05.2005</w:t>
            </w:r>
          </w:p>
        </w:tc>
        <w:tc>
          <w:tcPr>
            <w:tcW w:w="2368" w:type="dxa"/>
            <w:vMerge w:val="restart"/>
            <w:tcBorders>
              <w:top w:val="single" w:sz="4" w:space="0" w:color="auto"/>
              <w:left w:val="single" w:sz="4" w:space="0" w:color="auto"/>
              <w:right w:val="single" w:sz="4" w:space="0" w:color="auto"/>
            </w:tcBorders>
            <w:hideMark/>
          </w:tcPr>
          <w:p w:rsidR="001846F3" w:rsidRPr="001846F3" w:rsidRDefault="001846F3"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с. Чёрное</w:t>
            </w:r>
          </w:p>
          <w:p w:rsidR="001846F3" w:rsidRPr="001846F3" w:rsidRDefault="001846F3"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xml:space="preserve"> пер. Мелиораторов д.11.кв.1</w:t>
            </w:r>
          </w:p>
          <w:p w:rsidR="001846F3" w:rsidRPr="001846F3" w:rsidRDefault="001846F3" w:rsidP="00A633C9">
            <w:pPr>
              <w:spacing w:after="0"/>
              <w:rPr>
                <w:rFonts w:ascii="Times New Roman" w:eastAsia="Times New Roman" w:hAnsi="Times New Roman" w:cs="Times New Roman"/>
                <w:sz w:val="28"/>
                <w:szCs w:val="28"/>
              </w:rPr>
            </w:pPr>
          </w:p>
        </w:tc>
        <w:tc>
          <w:tcPr>
            <w:tcW w:w="3543" w:type="dxa"/>
            <w:vMerge w:val="restart"/>
            <w:tcBorders>
              <w:top w:val="single" w:sz="4" w:space="0" w:color="auto"/>
              <w:left w:val="single" w:sz="4" w:space="0" w:color="auto"/>
              <w:right w:val="single" w:sz="4" w:space="0" w:color="auto"/>
            </w:tcBorders>
            <w:hideMark/>
          </w:tcPr>
          <w:p w:rsidR="001846F3" w:rsidRPr="001846F3" w:rsidRDefault="001846F3" w:rsidP="00A633C9">
            <w:pPr>
              <w:spacing w:after="0"/>
              <w:rPr>
                <w:rFonts w:ascii="Times New Roman" w:eastAsia="Times New Roman" w:hAnsi="Times New Roman" w:cs="Times New Roman"/>
                <w:sz w:val="28"/>
                <w:szCs w:val="28"/>
              </w:rPr>
            </w:pPr>
            <w:r w:rsidRPr="001846F3">
              <w:rPr>
                <w:rFonts w:ascii="Times New Roman" w:hAnsi="Times New Roman" w:cs="Times New Roman"/>
                <w:sz w:val="28"/>
                <w:szCs w:val="28"/>
              </w:rPr>
              <w:t xml:space="preserve">Родители не исполняющие свои обязанности по воспитанию, обучению, содержанию несовершеннолетних и </w:t>
            </w:r>
            <w:r w:rsidRPr="001846F3">
              <w:rPr>
                <w:rFonts w:ascii="Times New Roman" w:hAnsi="Times New Roman" w:cs="Times New Roman"/>
                <w:sz w:val="28"/>
                <w:szCs w:val="28"/>
              </w:rPr>
              <w:lastRenderedPageBreak/>
              <w:t>отрицательно влияющие на их поведение, либо жестоко обращающиеся с ними</w:t>
            </w:r>
          </w:p>
        </w:tc>
      </w:tr>
      <w:tr w:rsidR="001846F3" w:rsidRPr="00EC7D7C" w:rsidTr="001D6C44">
        <w:tc>
          <w:tcPr>
            <w:tcW w:w="594"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2</w:t>
            </w:r>
          </w:p>
        </w:tc>
        <w:tc>
          <w:tcPr>
            <w:tcW w:w="2308"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 xml:space="preserve">Кугаевская Диана </w:t>
            </w:r>
            <w:r w:rsidRPr="00EC7D7C">
              <w:rPr>
                <w:rFonts w:ascii="Times New Roman" w:eastAsia="Calibri" w:hAnsi="Times New Roman" w:cs="Times New Roman"/>
                <w:sz w:val="28"/>
                <w:szCs w:val="28"/>
              </w:rPr>
              <w:lastRenderedPageBreak/>
              <w:t xml:space="preserve">Максимовна </w:t>
            </w:r>
          </w:p>
        </w:tc>
        <w:tc>
          <w:tcPr>
            <w:tcW w:w="1546"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lastRenderedPageBreak/>
              <w:t>25.11..2000</w:t>
            </w:r>
          </w:p>
        </w:tc>
        <w:tc>
          <w:tcPr>
            <w:tcW w:w="2368" w:type="dxa"/>
            <w:vMerge/>
            <w:tcBorders>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p>
        </w:tc>
        <w:tc>
          <w:tcPr>
            <w:tcW w:w="3543" w:type="dxa"/>
            <w:vMerge/>
            <w:tcBorders>
              <w:left w:val="single" w:sz="4" w:space="0" w:color="auto"/>
              <w:right w:val="single" w:sz="4" w:space="0" w:color="auto"/>
            </w:tcBorders>
            <w:vAlign w:val="center"/>
            <w:hideMark/>
          </w:tcPr>
          <w:p w:rsidR="001846F3" w:rsidRPr="00EC7D7C" w:rsidRDefault="001846F3" w:rsidP="00A633C9">
            <w:pPr>
              <w:spacing w:after="0" w:line="240" w:lineRule="auto"/>
              <w:rPr>
                <w:rFonts w:ascii="Times New Roman" w:eastAsia="Times New Roman" w:hAnsi="Times New Roman" w:cs="Times New Roman"/>
                <w:color w:val="FF0000"/>
                <w:sz w:val="28"/>
                <w:szCs w:val="28"/>
              </w:rPr>
            </w:pPr>
          </w:p>
        </w:tc>
      </w:tr>
      <w:tr w:rsidR="001846F3" w:rsidRPr="00EC7D7C" w:rsidTr="001D6C44">
        <w:tc>
          <w:tcPr>
            <w:tcW w:w="594"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lastRenderedPageBreak/>
              <w:t>4</w:t>
            </w:r>
          </w:p>
        </w:tc>
        <w:tc>
          <w:tcPr>
            <w:tcW w:w="2308"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Гусева Ольга Викторовна</w:t>
            </w:r>
          </w:p>
        </w:tc>
        <w:tc>
          <w:tcPr>
            <w:tcW w:w="1546"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15.07.2004</w:t>
            </w:r>
          </w:p>
        </w:tc>
        <w:tc>
          <w:tcPr>
            <w:tcW w:w="2368" w:type="dxa"/>
            <w:vMerge w:val="restart"/>
            <w:tcBorders>
              <w:top w:val="single" w:sz="4" w:space="0" w:color="auto"/>
              <w:left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 Чёрное  ул. Школьная 9</w:t>
            </w:r>
          </w:p>
        </w:tc>
        <w:tc>
          <w:tcPr>
            <w:tcW w:w="3543" w:type="dxa"/>
            <w:vMerge/>
            <w:tcBorders>
              <w:left w:val="single" w:sz="4" w:space="0" w:color="auto"/>
              <w:right w:val="single" w:sz="4" w:space="0" w:color="auto"/>
            </w:tcBorders>
            <w:vAlign w:val="center"/>
            <w:hideMark/>
          </w:tcPr>
          <w:p w:rsidR="001846F3" w:rsidRPr="00EC7D7C" w:rsidRDefault="001846F3" w:rsidP="00A633C9">
            <w:pPr>
              <w:spacing w:after="0" w:line="240" w:lineRule="auto"/>
              <w:rPr>
                <w:rFonts w:ascii="Times New Roman" w:eastAsia="Times New Roman" w:hAnsi="Times New Roman" w:cs="Times New Roman"/>
                <w:color w:val="FF0000"/>
                <w:sz w:val="28"/>
                <w:szCs w:val="28"/>
              </w:rPr>
            </w:pPr>
          </w:p>
        </w:tc>
      </w:tr>
      <w:tr w:rsidR="001846F3" w:rsidRPr="00EC7D7C" w:rsidTr="001D6C44">
        <w:tc>
          <w:tcPr>
            <w:tcW w:w="594"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5</w:t>
            </w:r>
          </w:p>
        </w:tc>
        <w:tc>
          <w:tcPr>
            <w:tcW w:w="2308"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r w:rsidRPr="00EC7D7C">
              <w:rPr>
                <w:rFonts w:ascii="Times New Roman" w:eastAsia="Calibri" w:hAnsi="Times New Roman" w:cs="Times New Roman"/>
                <w:sz w:val="28"/>
                <w:szCs w:val="28"/>
              </w:rPr>
              <w:t>Гусев Валерий Викторович</w:t>
            </w:r>
          </w:p>
        </w:tc>
        <w:tc>
          <w:tcPr>
            <w:tcW w:w="1546"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17.07.2001</w:t>
            </w:r>
          </w:p>
        </w:tc>
        <w:tc>
          <w:tcPr>
            <w:tcW w:w="2368" w:type="dxa"/>
            <w:vMerge/>
            <w:tcBorders>
              <w:left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color w:val="FF0000"/>
                <w:sz w:val="28"/>
                <w:szCs w:val="28"/>
              </w:rPr>
            </w:pPr>
          </w:p>
        </w:tc>
        <w:tc>
          <w:tcPr>
            <w:tcW w:w="3543" w:type="dxa"/>
            <w:vMerge/>
            <w:tcBorders>
              <w:left w:val="single" w:sz="4" w:space="0" w:color="auto"/>
              <w:right w:val="single" w:sz="4" w:space="0" w:color="auto"/>
            </w:tcBorders>
            <w:vAlign w:val="center"/>
            <w:hideMark/>
          </w:tcPr>
          <w:p w:rsidR="001846F3" w:rsidRPr="00EC7D7C" w:rsidRDefault="001846F3" w:rsidP="00A633C9">
            <w:pPr>
              <w:spacing w:after="0" w:line="240" w:lineRule="auto"/>
              <w:rPr>
                <w:rFonts w:ascii="Times New Roman" w:eastAsia="Times New Roman" w:hAnsi="Times New Roman" w:cs="Times New Roman"/>
                <w:color w:val="FF0000"/>
                <w:sz w:val="28"/>
                <w:szCs w:val="28"/>
              </w:rPr>
            </w:pPr>
          </w:p>
        </w:tc>
      </w:tr>
      <w:tr w:rsidR="001846F3" w:rsidRPr="00EC7D7C" w:rsidTr="001D6C44">
        <w:trPr>
          <w:trHeight w:val="517"/>
        </w:trPr>
        <w:tc>
          <w:tcPr>
            <w:tcW w:w="594"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308"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Бузлаева Валерия </w:t>
            </w:r>
            <w:r w:rsidRPr="001846F3">
              <w:rPr>
                <w:rFonts w:ascii="Times New Roman" w:hAnsi="Times New Roman" w:cs="Times New Roman"/>
                <w:sz w:val="28"/>
                <w:szCs w:val="28"/>
              </w:rPr>
              <w:t>Ивановна</w:t>
            </w:r>
          </w:p>
        </w:tc>
        <w:tc>
          <w:tcPr>
            <w:tcW w:w="1546"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03.11.2003</w:t>
            </w:r>
          </w:p>
        </w:tc>
        <w:tc>
          <w:tcPr>
            <w:tcW w:w="2368" w:type="dxa"/>
            <w:tcBorders>
              <w:left w:val="single" w:sz="4" w:space="0" w:color="auto"/>
              <w:right w:val="single" w:sz="4" w:space="0" w:color="auto"/>
            </w:tcBorders>
            <w:hideMark/>
          </w:tcPr>
          <w:p w:rsidR="001846F3" w:rsidRPr="001846F3" w:rsidRDefault="001846F3" w:rsidP="001846F3">
            <w:pPr>
              <w:tabs>
                <w:tab w:val="left" w:pos="2753"/>
              </w:tabs>
              <w:spacing w:after="0" w:line="240" w:lineRule="auto"/>
              <w:rPr>
                <w:rFonts w:ascii="Times New Roman" w:hAnsi="Times New Roman" w:cs="Times New Roman"/>
                <w:sz w:val="28"/>
                <w:szCs w:val="28"/>
              </w:rPr>
            </w:pPr>
            <w:r w:rsidRPr="001846F3">
              <w:rPr>
                <w:rFonts w:ascii="Times New Roman" w:hAnsi="Times New Roman" w:cs="Times New Roman"/>
                <w:sz w:val="28"/>
                <w:szCs w:val="28"/>
              </w:rPr>
              <w:t>с. Черное</w:t>
            </w:r>
          </w:p>
          <w:p w:rsidR="001846F3" w:rsidRPr="00EC7D7C" w:rsidRDefault="001846F3" w:rsidP="001846F3">
            <w:pPr>
              <w:spacing w:after="0"/>
              <w:rPr>
                <w:rFonts w:ascii="Times New Roman" w:eastAsia="Calibri" w:hAnsi="Times New Roman" w:cs="Times New Roman"/>
                <w:color w:val="FF0000"/>
                <w:sz w:val="28"/>
                <w:szCs w:val="28"/>
              </w:rPr>
            </w:pPr>
            <w:r w:rsidRPr="001846F3">
              <w:rPr>
                <w:rFonts w:ascii="Times New Roman" w:hAnsi="Times New Roman" w:cs="Times New Roman"/>
                <w:sz w:val="28"/>
                <w:szCs w:val="28"/>
              </w:rPr>
              <w:t xml:space="preserve"> ул. Новая 26</w:t>
            </w:r>
          </w:p>
        </w:tc>
        <w:tc>
          <w:tcPr>
            <w:tcW w:w="3543" w:type="dxa"/>
            <w:vMerge/>
            <w:tcBorders>
              <w:left w:val="single" w:sz="4" w:space="0" w:color="auto"/>
              <w:bottom w:val="single" w:sz="4" w:space="0" w:color="auto"/>
              <w:right w:val="single" w:sz="4" w:space="0" w:color="auto"/>
            </w:tcBorders>
            <w:vAlign w:val="center"/>
            <w:hideMark/>
          </w:tcPr>
          <w:p w:rsidR="001846F3" w:rsidRPr="00EC7D7C" w:rsidRDefault="001846F3" w:rsidP="00A633C9">
            <w:pPr>
              <w:spacing w:after="0" w:line="240" w:lineRule="auto"/>
              <w:rPr>
                <w:rFonts w:ascii="Times New Roman" w:eastAsia="Times New Roman" w:hAnsi="Times New Roman" w:cs="Times New Roman"/>
                <w:color w:val="FF0000"/>
                <w:sz w:val="28"/>
                <w:szCs w:val="28"/>
              </w:rPr>
            </w:pPr>
          </w:p>
        </w:tc>
      </w:tr>
      <w:tr w:rsidR="001846F3" w:rsidRPr="00EC7D7C" w:rsidTr="001846F3">
        <w:tc>
          <w:tcPr>
            <w:tcW w:w="594"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hAnsi="Times New Roman" w:cs="Times New Roman"/>
                <w:sz w:val="28"/>
                <w:szCs w:val="28"/>
              </w:rPr>
            </w:pPr>
          </w:p>
        </w:tc>
        <w:tc>
          <w:tcPr>
            <w:tcW w:w="2308"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Times New Roman" w:hAnsi="Times New Roman" w:cs="Times New Roman"/>
                <w:sz w:val="28"/>
                <w:szCs w:val="28"/>
              </w:rPr>
            </w:pPr>
          </w:p>
        </w:tc>
        <w:tc>
          <w:tcPr>
            <w:tcW w:w="2368" w:type="dxa"/>
            <w:tcBorders>
              <w:left w:val="single" w:sz="4" w:space="0" w:color="auto"/>
              <w:bottom w:val="single" w:sz="4" w:space="0" w:color="auto"/>
              <w:right w:val="single" w:sz="4" w:space="0" w:color="auto"/>
            </w:tcBorders>
            <w:hideMark/>
          </w:tcPr>
          <w:p w:rsidR="001846F3" w:rsidRPr="00EC7D7C" w:rsidRDefault="001846F3" w:rsidP="00A633C9">
            <w:pPr>
              <w:spacing w:after="0"/>
              <w:rPr>
                <w:rFonts w:ascii="Times New Roman" w:eastAsia="Calibri" w:hAnsi="Times New Roman" w:cs="Times New Roman"/>
                <w:color w:val="FF0000"/>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846F3" w:rsidRPr="00EC7D7C" w:rsidRDefault="001846F3" w:rsidP="00A633C9">
            <w:pPr>
              <w:spacing w:after="0" w:line="240" w:lineRule="auto"/>
              <w:rPr>
                <w:rFonts w:ascii="Times New Roman" w:eastAsia="Times New Roman" w:hAnsi="Times New Roman" w:cs="Times New Roman"/>
                <w:color w:val="FF0000"/>
                <w:sz w:val="28"/>
                <w:szCs w:val="28"/>
              </w:rPr>
            </w:pPr>
          </w:p>
        </w:tc>
      </w:tr>
    </w:tbl>
    <w:p w:rsidR="00A633C9" w:rsidRPr="00EC7D7C" w:rsidRDefault="00A633C9" w:rsidP="00A633C9">
      <w:pPr>
        <w:spacing w:after="0"/>
        <w:rPr>
          <w:rFonts w:ascii="Times New Roman" w:eastAsia="Times New Roman" w:hAnsi="Times New Roman" w:cs="Times New Roman"/>
          <w:b/>
          <w:color w:val="FF0000"/>
          <w:sz w:val="28"/>
          <w:szCs w:val="28"/>
        </w:rPr>
      </w:pPr>
    </w:p>
    <w:p w:rsidR="00A633C9" w:rsidRPr="00EC7D7C" w:rsidRDefault="00A633C9" w:rsidP="00A633C9">
      <w:pPr>
        <w:spacing w:after="0"/>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8. Список детей – инвалидов</w:t>
      </w:r>
    </w:p>
    <w:tbl>
      <w:tblPr>
        <w:tblStyle w:val="af2"/>
        <w:tblW w:w="0" w:type="auto"/>
        <w:tblLayout w:type="fixed"/>
        <w:tblLook w:val="04A0"/>
      </w:tblPr>
      <w:tblGrid>
        <w:gridCol w:w="697"/>
        <w:gridCol w:w="2105"/>
        <w:gridCol w:w="1550"/>
        <w:gridCol w:w="576"/>
        <w:gridCol w:w="2126"/>
        <w:gridCol w:w="1843"/>
        <w:gridCol w:w="1523"/>
      </w:tblGrid>
      <w:tr w:rsidR="00A633C9" w:rsidRPr="00EC7D7C" w:rsidTr="00A633C9">
        <w:tc>
          <w:tcPr>
            <w:tcW w:w="697" w:type="dxa"/>
            <w:vMerge w:val="restart"/>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w:t>
            </w:r>
          </w:p>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п\п</w:t>
            </w:r>
          </w:p>
        </w:tc>
        <w:tc>
          <w:tcPr>
            <w:tcW w:w="4231" w:type="dxa"/>
            <w:gridSpan w:val="3"/>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Сведения о ребенке</w:t>
            </w:r>
          </w:p>
        </w:tc>
        <w:tc>
          <w:tcPr>
            <w:tcW w:w="3969" w:type="dxa"/>
            <w:gridSpan w:val="2"/>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Сведения о ребенке</w:t>
            </w:r>
          </w:p>
        </w:tc>
        <w:tc>
          <w:tcPr>
            <w:tcW w:w="1523" w:type="dxa"/>
            <w:vMerge w:val="restart"/>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Домашний адрес</w:t>
            </w:r>
          </w:p>
        </w:tc>
      </w:tr>
      <w:tr w:rsidR="00A633C9" w:rsidRPr="00EC7D7C" w:rsidTr="006E4B6A">
        <w:tc>
          <w:tcPr>
            <w:tcW w:w="697" w:type="dxa"/>
            <w:vMerge/>
          </w:tcPr>
          <w:p w:rsidR="00A633C9" w:rsidRPr="00EC7D7C" w:rsidRDefault="00A633C9" w:rsidP="00A633C9">
            <w:pPr>
              <w:rPr>
                <w:rFonts w:ascii="Times New Roman" w:eastAsia="Times New Roman" w:hAnsi="Times New Roman" w:cs="Times New Roman"/>
                <w:b/>
                <w:sz w:val="28"/>
                <w:szCs w:val="28"/>
              </w:rPr>
            </w:pPr>
          </w:p>
        </w:tc>
        <w:tc>
          <w:tcPr>
            <w:tcW w:w="2105"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ФИО</w:t>
            </w:r>
          </w:p>
        </w:tc>
        <w:tc>
          <w:tcPr>
            <w:tcW w:w="1550"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Дата рождения</w:t>
            </w:r>
          </w:p>
        </w:tc>
        <w:tc>
          <w:tcPr>
            <w:tcW w:w="576"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Класс</w:t>
            </w:r>
          </w:p>
        </w:tc>
        <w:tc>
          <w:tcPr>
            <w:tcW w:w="2126"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ФИО</w:t>
            </w:r>
          </w:p>
        </w:tc>
        <w:tc>
          <w:tcPr>
            <w:tcW w:w="1843"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Место работы</w:t>
            </w:r>
          </w:p>
        </w:tc>
        <w:tc>
          <w:tcPr>
            <w:tcW w:w="1523" w:type="dxa"/>
            <w:vMerge/>
          </w:tcPr>
          <w:p w:rsidR="00A633C9" w:rsidRPr="00EC7D7C" w:rsidRDefault="00A633C9" w:rsidP="00A633C9">
            <w:pPr>
              <w:rPr>
                <w:rFonts w:ascii="Times New Roman" w:eastAsia="Times New Roman" w:hAnsi="Times New Roman" w:cs="Times New Roman"/>
                <w:b/>
                <w:sz w:val="28"/>
                <w:szCs w:val="28"/>
              </w:rPr>
            </w:pPr>
          </w:p>
        </w:tc>
      </w:tr>
      <w:tr w:rsidR="00A633C9" w:rsidRPr="00EC7D7C" w:rsidTr="006E4B6A">
        <w:tc>
          <w:tcPr>
            <w:tcW w:w="697"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w:t>
            </w:r>
          </w:p>
        </w:tc>
        <w:tc>
          <w:tcPr>
            <w:tcW w:w="2105"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Ермольева Вероника Васильевна</w:t>
            </w:r>
          </w:p>
        </w:tc>
        <w:tc>
          <w:tcPr>
            <w:tcW w:w="1550"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15.05.2008</w:t>
            </w:r>
          </w:p>
        </w:tc>
        <w:tc>
          <w:tcPr>
            <w:tcW w:w="57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w:t>
            </w:r>
          </w:p>
        </w:tc>
        <w:tc>
          <w:tcPr>
            <w:tcW w:w="212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Ермольева Ирина Васильевна</w:t>
            </w:r>
          </w:p>
        </w:tc>
        <w:tc>
          <w:tcPr>
            <w:tcW w:w="1843"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hAnsi="Times New Roman" w:cs="Times New Roman"/>
                <w:sz w:val="28"/>
                <w:szCs w:val="28"/>
              </w:rPr>
              <w:t>С.Черное,ул.Совхозная 5\1,</w:t>
            </w:r>
          </w:p>
        </w:tc>
      </w:tr>
      <w:tr w:rsidR="00A633C9" w:rsidRPr="00EC7D7C" w:rsidTr="006E4B6A">
        <w:tc>
          <w:tcPr>
            <w:tcW w:w="697"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2</w:t>
            </w:r>
          </w:p>
        </w:tc>
        <w:tc>
          <w:tcPr>
            <w:tcW w:w="2105"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Васильева Анастасия Владимировна</w:t>
            </w:r>
          </w:p>
        </w:tc>
        <w:tc>
          <w:tcPr>
            <w:tcW w:w="1550"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31.07.2006</w:t>
            </w:r>
          </w:p>
        </w:tc>
        <w:tc>
          <w:tcPr>
            <w:tcW w:w="57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2</w:t>
            </w:r>
          </w:p>
        </w:tc>
        <w:tc>
          <w:tcPr>
            <w:tcW w:w="212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Васильева Валентина Николаевна</w:t>
            </w:r>
          </w:p>
        </w:tc>
        <w:tc>
          <w:tcPr>
            <w:tcW w:w="1843"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A633C9" w:rsidRPr="00EC7D7C" w:rsidRDefault="00A633C9" w:rsidP="00A633C9">
            <w:pPr>
              <w:rPr>
                <w:rFonts w:ascii="Times New Roman" w:eastAsia="Times New Roman" w:hAnsi="Times New Roman" w:cs="Times New Roman"/>
                <w:b/>
                <w:sz w:val="28"/>
                <w:szCs w:val="28"/>
              </w:rPr>
            </w:pPr>
            <w:r w:rsidRPr="00EC7D7C">
              <w:rPr>
                <w:rFonts w:ascii="Times New Roman" w:hAnsi="Times New Roman" w:cs="Times New Roman"/>
                <w:sz w:val="28"/>
                <w:szCs w:val="28"/>
              </w:rPr>
              <w:t>с.Чёрное  ул.Луговая 20</w:t>
            </w:r>
          </w:p>
        </w:tc>
      </w:tr>
      <w:tr w:rsidR="00A633C9" w:rsidRPr="00EC7D7C" w:rsidTr="006E4B6A">
        <w:tc>
          <w:tcPr>
            <w:tcW w:w="697"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w:t>
            </w:r>
          </w:p>
        </w:tc>
        <w:tc>
          <w:tcPr>
            <w:tcW w:w="2105"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Ошев Никита Николаевич</w:t>
            </w:r>
          </w:p>
        </w:tc>
        <w:tc>
          <w:tcPr>
            <w:tcW w:w="1550"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05.06.2004</w:t>
            </w:r>
          </w:p>
        </w:tc>
        <w:tc>
          <w:tcPr>
            <w:tcW w:w="57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4</w:t>
            </w:r>
          </w:p>
        </w:tc>
        <w:tc>
          <w:tcPr>
            <w:tcW w:w="212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Таскаева Екатерина Васильевна</w:t>
            </w:r>
          </w:p>
        </w:tc>
        <w:tc>
          <w:tcPr>
            <w:tcW w:w="1843"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Деский сад</w:t>
            </w:r>
          </w:p>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 xml:space="preserve"> « Ласточка» -повар</w:t>
            </w:r>
          </w:p>
        </w:tc>
        <w:tc>
          <w:tcPr>
            <w:tcW w:w="1523" w:type="dxa"/>
          </w:tcPr>
          <w:p w:rsidR="00A633C9" w:rsidRPr="00EC7D7C" w:rsidRDefault="00A633C9" w:rsidP="00A633C9">
            <w:pPr>
              <w:rPr>
                <w:rFonts w:ascii="Times New Roman" w:hAnsi="Times New Roman" w:cs="Times New Roman"/>
                <w:sz w:val="28"/>
                <w:szCs w:val="28"/>
              </w:rPr>
            </w:pPr>
            <w:r w:rsidRPr="00EC7D7C">
              <w:rPr>
                <w:rFonts w:ascii="Times New Roman" w:hAnsi="Times New Roman" w:cs="Times New Roman"/>
                <w:sz w:val="28"/>
                <w:szCs w:val="28"/>
              </w:rPr>
              <w:t>с. Чёрное</w:t>
            </w:r>
          </w:p>
          <w:p w:rsidR="00A633C9" w:rsidRPr="00EC7D7C" w:rsidRDefault="00A633C9" w:rsidP="00A633C9">
            <w:pPr>
              <w:rPr>
                <w:rFonts w:ascii="Times New Roman" w:eastAsia="Times New Roman" w:hAnsi="Times New Roman" w:cs="Times New Roman"/>
                <w:b/>
                <w:sz w:val="28"/>
                <w:szCs w:val="28"/>
              </w:rPr>
            </w:pPr>
            <w:r w:rsidRPr="00EC7D7C">
              <w:rPr>
                <w:rFonts w:ascii="Times New Roman" w:hAnsi="Times New Roman" w:cs="Times New Roman"/>
                <w:sz w:val="28"/>
                <w:szCs w:val="28"/>
              </w:rPr>
              <w:t xml:space="preserve"> ул. Мосеевой 36 кв. 1</w:t>
            </w:r>
          </w:p>
        </w:tc>
      </w:tr>
      <w:tr w:rsidR="00A633C9" w:rsidRPr="00EC7D7C" w:rsidTr="006E4B6A">
        <w:tc>
          <w:tcPr>
            <w:tcW w:w="697"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4</w:t>
            </w:r>
          </w:p>
        </w:tc>
        <w:tc>
          <w:tcPr>
            <w:tcW w:w="2105"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Бельская Людмила Александровна</w:t>
            </w:r>
          </w:p>
        </w:tc>
        <w:tc>
          <w:tcPr>
            <w:tcW w:w="1550"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30.06.2004</w:t>
            </w:r>
          </w:p>
        </w:tc>
        <w:tc>
          <w:tcPr>
            <w:tcW w:w="57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5</w:t>
            </w:r>
          </w:p>
        </w:tc>
        <w:tc>
          <w:tcPr>
            <w:tcW w:w="212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Плесовских Ольга Александровна</w:t>
            </w:r>
          </w:p>
        </w:tc>
        <w:tc>
          <w:tcPr>
            <w:tcW w:w="1843"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A633C9" w:rsidRPr="00EC7D7C" w:rsidRDefault="00A633C9" w:rsidP="00A633C9">
            <w:pPr>
              <w:rPr>
                <w:rFonts w:ascii="Times New Roman" w:hAnsi="Times New Roman" w:cs="Times New Roman"/>
                <w:sz w:val="28"/>
                <w:szCs w:val="28"/>
              </w:rPr>
            </w:pPr>
            <w:r w:rsidRPr="00EC7D7C">
              <w:rPr>
                <w:rFonts w:ascii="Times New Roman" w:hAnsi="Times New Roman" w:cs="Times New Roman"/>
                <w:sz w:val="28"/>
                <w:szCs w:val="28"/>
              </w:rPr>
              <w:t xml:space="preserve">с. Чёрное </w:t>
            </w:r>
          </w:p>
          <w:p w:rsidR="00A633C9" w:rsidRPr="00EC7D7C" w:rsidRDefault="00A633C9" w:rsidP="00A633C9">
            <w:pPr>
              <w:rPr>
                <w:rFonts w:ascii="Times New Roman" w:eastAsia="Times New Roman" w:hAnsi="Times New Roman" w:cs="Times New Roman"/>
                <w:b/>
                <w:sz w:val="28"/>
                <w:szCs w:val="28"/>
              </w:rPr>
            </w:pPr>
            <w:r w:rsidRPr="00EC7D7C">
              <w:rPr>
                <w:rFonts w:ascii="Times New Roman" w:hAnsi="Times New Roman" w:cs="Times New Roman"/>
                <w:sz w:val="28"/>
                <w:szCs w:val="28"/>
              </w:rPr>
              <w:t>ул. Библиотечная 8\1</w:t>
            </w:r>
          </w:p>
        </w:tc>
      </w:tr>
      <w:tr w:rsidR="00A633C9" w:rsidRPr="00EC7D7C" w:rsidTr="006E4B6A">
        <w:tc>
          <w:tcPr>
            <w:tcW w:w="697"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5</w:t>
            </w:r>
          </w:p>
        </w:tc>
        <w:tc>
          <w:tcPr>
            <w:tcW w:w="2105"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Перминова Ксения Владимировна</w:t>
            </w:r>
          </w:p>
        </w:tc>
        <w:tc>
          <w:tcPr>
            <w:tcW w:w="1550"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27.06.2000</w:t>
            </w:r>
          </w:p>
        </w:tc>
        <w:tc>
          <w:tcPr>
            <w:tcW w:w="57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8</w:t>
            </w:r>
          </w:p>
        </w:tc>
        <w:tc>
          <w:tcPr>
            <w:tcW w:w="2126"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Перминова Лариса Наиловна</w:t>
            </w:r>
          </w:p>
        </w:tc>
        <w:tc>
          <w:tcPr>
            <w:tcW w:w="1843" w:type="dxa"/>
          </w:tcPr>
          <w:p w:rsidR="00A633C9" w:rsidRPr="00EC7D7C" w:rsidRDefault="00A633C9" w:rsidP="00A633C9">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A633C9" w:rsidRPr="00EC7D7C" w:rsidRDefault="00A633C9" w:rsidP="00A633C9">
            <w:pPr>
              <w:rPr>
                <w:rFonts w:ascii="Times New Roman" w:hAnsi="Times New Roman" w:cs="Times New Roman"/>
                <w:sz w:val="28"/>
                <w:szCs w:val="28"/>
              </w:rPr>
            </w:pPr>
            <w:r w:rsidRPr="00EC7D7C">
              <w:rPr>
                <w:rFonts w:ascii="Times New Roman" w:hAnsi="Times New Roman" w:cs="Times New Roman"/>
                <w:sz w:val="28"/>
                <w:szCs w:val="28"/>
              </w:rPr>
              <w:t xml:space="preserve">с.Черное </w:t>
            </w:r>
          </w:p>
          <w:p w:rsidR="00A633C9" w:rsidRPr="00EC7D7C" w:rsidRDefault="00A633C9" w:rsidP="00A633C9">
            <w:pPr>
              <w:rPr>
                <w:rFonts w:ascii="Times New Roman" w:eastAsia="Times New Roman" w:hAnsi="Times New Roman" w:cs="Times New Roman"/>
                <w:b/>
                <w:sz w:val="28"/>
                <w:szCs w:val="28"/>
              </w:rPr>
            </w:pPr>
            <w:r w:rsidRPr="00EC7D7C">
              <w:rPr>
                <w:rFonts w:ascii="Times New Roman" w:hAnsi="Times New Roman" w:cs="Times New Roman"/>
                <w:sz w:val="28"/>
                <w:szCs w:val="28"/>
              </w:rPr>
              <w:t>ул. Полевая д20</w:t>
            </w:r>
          </w:p>
        </w:tc>
      </w:tr>
    </w:tbl>
    <w:p w:rsidR="00A633C9" w:rsidRPr="009A78E4" w:rsidRDefault="00A633C9" w:rsidP="00A633C9">
      <w:pPr>
        <w:spacing w:after="0"/>
        <w:rPr>
          <w:rFonts w:ascii="Times New Roman" w:eastAsia="Times New Roman" w:hAnsi="Times New Roman" w:cs="Times New Roman"/>
          <w:b/>
          <w:color w:val="FF0000"/>
          <w:sz w:val="24"/>
          <w:szCs w:val="24"/>
        </w:rPr>
      </w:pPr>
    </w:p>
    <w:p w:rsidR="00A633C9" w:rsidRPr="001846F3" w:rsidRDefault="00A633C9" w:rsidP="00A633C9">
      <w:pPr>
        <w:pStyle w:val="a8"/>
        <w:rPr>
          <w:sz w:val="28"/>
          <w:szCs w:val="28"/>
        </w:rPr>
      </w:pPr>
      <w:r w:rsidRPr="001846F3">
        <w:rPr>
          <w:sz w:val="28"/>
          <w:szCs w:val="28"/>
        </w:rPr>
        <w:t>Список</w:t>
      </w:r>
    </w:p>
    <w:p w:rsidR="00A633C9" w:rsidRPr="001846F3" w:rsidRDefault="00A633C9" w:rsidP="00A633C9">
      <w:pPr>
        <w:spacing w:after="0"/>
        <w:jc w:val="center"/>
        <w:rPr>
          <w:rFonts w:ascii="Times New Roman" w:hAnsi="Times New Roman" w:cs="Times New Roman"/>
          <w:b/>
          <w:sz w:val="28"/>
          <w:szCs w:val="28"/>
        </w:rPr>
      </w:pPr>
      <w:r w:rsidRPr="001846F3">
        <w:rPr>
          <w:rFonts w:ascii="Times New Roman" w:hAnsi="Times New Roman" w:cs="Times New Roman"/>
          <w:b/>
          <w:sz w:val="28"/>
          <w:szCs w:val="28"/>
        </w:rPr>
        <w:t>детей, состоящих на внутришкольном контроле  в  201</w:t>
      </w:r>
      <w:r w:rsidR="001846F3" w:rsidRPr="001846F3">
        <w:rPr>
          <w:rFonts w:ascii="Times New Roman" w:hAnsi="Times New Roman" w:cs="Times New Roman"/>
          <w:b/>
          <w:sz w:val="28"/>
          <w:szCs w:val="28"/>
        </w:rPr>
        <w:t>6</w:t>
      </w:r>
      <w:r w:rsidRPr="001846F3">
        <w:rPr>
          <w:rFonts w:ascii="Times New Roman" w:hAnsi="Times New Roman" w:cs="Times New Roman"/>
          <w:b/>
          <w:sz w:val="28"/>
          <w:szCs w:val="28"/>
        </w:rPr>
        <w:t xml:space="preserve"> – 201</w:t>
      </w:r>
      <w:r w:rsidR="001846F3" w:rsidRPr="001846F3">
        <w:rPr>
          <w:rFonts w:ascii="Times New Roman" w:hAnsi="Times New Roman" w:cs="Times New Roman"/>
          <w:b/>
          <w:sz w:val="28"/>
          <w:szCs w:val="28"/>
        </w:rPr>
        <w:t>7</w:t>
      </w:r>
      <w:r w:rsidRPr="001846F3">
        <w:rPr>
          <w:rFonts w:ascii="Times New Roman" w:hAnsi="Times New Roman" w:cs="Times New Roman"/>
          <w:b/>
          <w:sz w:val="28"/>
          <w:szCs w:val="28"/>
        </w:rPr>
        <w:t xml:space="preserve"> учебном году</w:t>
      </w:r>
    </w:p>
    <w:p w:rsidR="00A633C9" w:rsidRPr="001846F3" w:rsidRDefault="001846F3" w:rsidP="00A633C9">
      <w:pPr>
        <w:spacing w:after="0"/>
        <w:rPr>
          <w:rFonts w:ascii="Times New Roman" w:hAnsi="Times New Roman" w:cs="Times New Roman"/>
          <w:sz w:val="28"/>
          <w:szCs w:val="28"/>
        </w:rPr>
      </w:pPr>
      <w:r w:rsidRPr="001846F3">
        <w:rPr>
          <w:rFonts w:ascii="Times New Roman" w:hAnsi="Times New Roman" w:cs="Times New Roman"/>
          <w:sz w:val="28"/>
          <w:szCs w:val="28"/>
        </w:rPr>
        <w:t>- на начало  учебного года- 3</w:t>
      </w:r>
      <w:r w:rsidR="00A633C9" w:rsidRPr="001846F3">
        <w:rPr>
          <w:rFonts w:ascii="Times New Roman" w:hAnsi="Times New Roman" w:cs="Times New Roman"/>
          <w:sz w:val="28"/>
          <w:szCs w:val="28"/>
        </w:rPr>
        <w:t xml:space="preserve"> человек</w:t>
      </w:r>
    </w:p>
    <w:p w:rsidR="00A633C9" w:rsidRPr="001846F3" w:rsidRDefault="00A633C9" w:rsidP="00A633C9">
      <w:pPr>
        <w:spacing w:after="0"/>
        <w:rPr>
          <w:rFonts w:ascii="Times New Roman" w:hAnsi="Times New Roman" w:cs="Times New Roman"/>
          <w:sz w:val="28"/>
          <w:szCs w:val="28"/>
        </w:rPr>
      </w:pPr>
      <w:r w:rsidRPr="001846F3">
        <w:rPr>
          <w:rFonts w:ascii="Times New Roman" w:hAnsi="Times New Roman" w:cs="Times New Roman"/>
          <w:sz w:val="28"/>
          <w:szCs w:val="28"/>
        </w:rPr>
        <w:t>-на конец учебного года-4 человека</w:t>
      </w:r>
      <w:r w:rsidR="001846F3" w:rsidRPr="001846F3">
        <w:rPr>
          <w:rFonts w:ascii="Times New Roman" w:hAnsi="Times New Roman" w:cs="Times New Roman"/>
          <w:sz w:val="28"/>
          <w:szCs w:val="28"/>
        </w:rPr>
        <w:t xml:space="preserve"> </w:t>
      </w:r>
      <w:r w:rsidRPr="001846F3">
        <w:rPr>
          <w:rFonts w:ascii="Times New Roman" w:hAnsi="Times New Roman" w:cs="Times New Roman"/>
          <w:sz w:val="28"/>
          <w:szCs w:val="28"/>
        </w:rPr>
        <w:t>(</w:t>
      </w:r>
      <w:r w:rsidR="001846F3" w:rsidRPr="001846F3">
        <w:rPr>
          <w:rFonts w:ascii="Times New Roman" w:hAnsi="Times New Roman" w:cs="Times New Roman"/>
          <w:sz w:val="28"/>
          <w:szCs w:val="28"/>
        </w:rPr>
        <w:t>Елтышев Владимир Владимирович</w:t>
      </w:r>
      <w:r w:rsidRPr="001846F3">
        <w:rPr>
          <w:rFonts w:ascii="Times New Roman" w:hAnsi="Times New Roman" w:cs="Times New Roman"/>
          <w:sz w:val="28"/>
          <w:szCs w:val="28"/>
        </w:rPr>
        <w:t>)</w:t>
      </w:r>
    </w:p>
    <w:p w:rsidR="00A633C9" w:rsidRPr="001846F3" w:rsidRDefault="00A633C9" w:rsidP="00A633C9">
      <w:pPr>
        <w:spacing w:after="0"/>
        <w:jc w:val="center"/>
        <w:rPr>
          <w:rFonts w:ascii="Times New Roman" w:hAnsi="Times New Roman" w:cs="Times New Roman"/>
          <w:sz w:val="28"/>
          <w:szCs w:val="28"/>
        </w:rPr>
      </w:pPr>
    </w:p>
    <w:p w:rsidR="00A633C9" w:rsidRPr="001846F3" w:rsidRDefault="001846F3" w:rsidP="00A633C9">
      <w:pPr>
        <w:spacing w:after="0" w:line="240" w:lineRule="auto"/>
        <w:jc w:val="center"/>
        <w:rPr>
          <w:rFonts w:ascii="Times New Roman" w:hAnsi="Times New Roman" w:cs="Times New Roman"/>
          <w:b/>
          <w:bCs/>
          <w:sz w:val="28"/>
          <w:szCs w:val="28"/>
        </w:rPr>
      </w:pPr>
      <w:r w:rsidRPr="001846F3">
        <w:rPr>
          <w:rFonts w:ascii="Times New Roman" w:hAnsi="Times New Roman" w:cs="Times New Roman"/>
          <w:b/>
          <w:bCs/>
          <w:sz w:val="28"/>
          <w:szCs w:val="28"/>
        </w:rPr>
        <w:t xml:space="preserve">   1 </w:t>
      </w:r>
      <w:r w:rsidR="00A633C9" w:rsidRPr="001846F3">
        <w:rPr>
          <w:rFonts w:ascii="Times New Roman" w:hAnsi="Times New Roman" w:cs="Times New Roman"/>
          <w:b/>
          <w:bCs/>
          <w:sz w:val="28"/>
          <w:szCs w:val="28"/>
        </w:rPr>
        <w:t>класс</w:t>
      </w:r>
    </w:p>
    <w:p w:rsidR="00A633C9" w:rsidRPr="001846F3" w:rsidRDefault="00A633C9" w:rsidP="00A633C9">
      <w:pPr>
        <w:spacing w:after="0"/>
        <w:jc w:val="both"/>
        <w:rPr>
          <w:rFonts w:ascii="Times New Roman" w:hAnsi="Times New Roman" w:cs="Times New Roman"/>
          <w:sz w:val="28"/>
          <w:szCs w:val="28"/>
        </w:rPr>
      </w:pPr>
      <w:r w:rsidRPr="001846F3">
        <w:rPr>
          <w:rFonts w:ascii="Times New Roman" w:hAnsi="Times New Roman" w:cs="Times New Roman"/>
          <w:sz w:val="28"/>
          <w:szCs w:val="28"/>
        </w:rPr>
        <w:t xml:space="preserve">1. </w:t>
      </w:r>
      <w:r w:rsidR="001846F3" w:rsidRPr="001846F3">
        <w:rPr>
          <w:rFonts w:ascii="Times New Roman" w:hAnsi="Times New Roman" w:cs="Times New Roman"/>
          <w:sz w:val="28"/>
          <w:szCs w:val="28"/>
        </w:rPr>
        <w:t>Елтышев Владимир Владимирович</w:t>
      </w:r>
    </w:p>
    <w:p w:rsidR="00A633C9" w:rsidRPr="001846F3" w:rsidRDefault="00A633C9" w:rsidP="00A633C9">
      <w:pPr>
        <w:pStyle w:val="af"/>
        <w:spacing w:after="0"/>
        <w:ind w:left="0"/>
        <w:jc w:val="both"/>
        <w:rPr>
          <w:rFonts w:ascii="Times New Roman" w:hAnsi="Times New Roman" w:cs="Times New Roman"/>
          <w:b/>
          <w:sz w:val="28"/>
          <w:szCs w:val="28"/>
        </w:rPr>
      </w:pPr>
      <w:r w:rsidRPr="001846F3">
        <w:rPr>
          <w:rFonts w:ascii="Times New Roman" w:hAnsi="Times New Roman" w:cs="Times New Roman"/>
          <w:b/>
          <w:sz w:val="28"/>
          <w:szCs w:val="28"/>
        </w:rPr>
        <w:t xml:space="preserve">                                    </w:t>
      </w:r>
      <w:r w:rsidR="001846F3" w:rsidRPr="001846F3">
        <w:rPr>
          <w:rFonts w:ascii="Times New Roman" w:hAnsi="Times New Roman" w:cs="Times New Roman"/>
          <w:b/>
          <w:sz w:val="28"/>
          <w:szCs w:val="28"/>
        </w:rPr>
        <w:t xml:space="preserve">                             5</w:t>
      </w:r>
      <w:r w:rsidRPr="001846F3">
        <w:rPr>
          <w:rFonts w:ascii="Times New Roman" w:hAnsi="Times New Roman" w:cs="Times New Roman"/>
          <w:b/>
          <w:sz w:val="28"/>
          <w:szCs w:val="28"/>
        </w:rPr>
        <w:t xml:space="preserve"> класс</w:t>
      </w:r>
    </w:p>
    <w:p w:rsidR="00A633C9" w:rsidRPr="001846F3" w:rsidRDefault="00A633C9" w:rsidP="00A633C9">
      <w:pPr>
        <w:spacing w:after="0"/>
        <w:jc w:val="both"/>
        <w:rPr>
          <w:rFonts w:ascii="Times New Roman" w:hAnsi="Times New Roman" w:cs="Times New Roman"/>
          <w:sz w:val="28"/>
          <w:szCs w:val="28"/>
        </w:rPr>
      </w:pPr>
      <w:r w:rsidRPr="001846F3">
        <w:rPr>
          <w:rFonts w:ascii="Times New Roman" w:hAnsi="Times New Roman" w:cs="Times New Roman"/>
          <w:sz w:val="28"/>
          <w:szCs w:val="28"/>
        </w:rPr>
        <w:t>1.Колычева Светлана Юрьевна</w:t>
      </w:r>
    </w:p>
    <w:p w:rsidR="00A633C9" w:rsidRPr="001846F3" w:rsidRDefault="00A633C9" w:rsidP="00A633C9">
      <w:pPr>
        <w:spacing w:after="0"/>
        <w:jc w:val="both"/>
        <w:rPr>
          <w:rFonts w:ascii="Times New Roman" w:hAnsi="Times New Roman" w:cs="Times New Roman"/>
          <w:b/>
          <w:sz w:val="28"/>
          <w:szCs w:val="28"/>
        </w:rPr>
      </w:pPr>
      <w:r w:rsidRPr="001846F3">
        <w:rPr>
          <w:rFonts w:ascii="Times New Roman" w:hAnsi="Times New Roman" w:cs="Times New Roman"/>
          <w:b/>
          <w:sz w:val="28"/>
          <w:szCs w:val="28"/>
        </w:rPr>
        <w:t xml:space="preserve">                                                             </w:t>
      </w:r>
      <w:r w:rsidR="001846F3" w:rsidRPr="001846F3">
        <w:rPr>
          <w:rFonts w:ascii="Times New Roman" w:hAnsi="Times New Roman" w:cs="Times New Roman"/>
          <w:b/>
          <w:sz w:val="28"/>
          <w:szCs w:val="28"/>
        </w:rPr>
        <w:t xml:space="preserve">    7</w:t>
      </w:r>
      <w:r w:rsidRPr="001846F3">
        <w:rPr>
          <w:rFonts w:ascii="Times New Roman" w:hAnsi="Times New Roman" w:cs="Times New Roman"/>
          <w:b/>
          <w:sz w:val="28"/>
          <w:szCs w:val="28"/>
        </w:rPr>
        <w:t xml:space="preserve"> класс</w:t>
      </w:r>
    </w:p>
    <w:p w:rsidR="00A633C9" w:rsidRPr="001846F3" w:rsidRDefault="00A633C9" w:rsidP="00A633C9">
      <w:pPr>
        <w:spacing w:after="0"/>
        <w:jc w:val="both"/>
        <w:rPr>
          <w:rFonts w:ascii="Times New Roman" w:hAnsi="Times New Roman" w:cs="Times New Roman"/>
          <w:sz w:val="28"/>
          <w:szCs w:val="28"/>
        </w:rPr>
      </w:pPr>
      <w:r w:rsidRPr="001846F3">
        <w:rPr>
          <w:rFonts w:ascii="Times New Roman" w:hAnsi="Times New Roman" w:cs="Times New Roman"/>
          <w:sz w:val="28"/>
          <w:szCs w:val="28"/>
        </w:rPr>
        <w:t>1.Бузлаева Валерия Ивановн</w:t>
      </w:r>
      <w:r w:rsidR="001846F3" w:rsidRPr="001846F3">
        <w:rPr>
          <w:rFonts w:ascii="Times New Roman" w:hAnsi="Times New Roman" w:cs="Times New Roman"/>
          <w:sz w:val="28"/>
          <w:szCs w:val="28"/>
        </w:rPr>
        <w:t>а</w:t>
      </w:r>
    </w:p>
    <w:p w:rsidR="00A633C9" w:rsidRPr="001846F3" w:rsidRDefault="00A633C9" w:rsidP="00A633C9">
      <w:pPr>
        <w:spacing w:after="0"/>
        <w:rPr>
          <w:rFonts w:ascii="Times New Roman" w:hAnsi="Times New Roman" w:cs="Times New Roman"/>
          <w:b/>
          <w:bCs/>
          <w:sz w:val="28"/>
          <w:szCs w:val="28"/>
        </w:rPr>
      </w:pPr>
      <w:r w:rsidRPr="001846F3">
        <w:rPr>
          <w:rFonts w:ascii="Times New Roman" w:hAnsi="Times New Roman" w:cs="Times New Roman"/>
          <w:b/>
          <w:bCs/>
          <w:sz w:val="28"/>
          <w:szCs w:val="28"/>
        </w:rPr>
        <w:t xml:space="preserve">                                          </w:t>
      </w:r>
      <w:r w:rsidR="001846F3" w:rsidRPr="001846F3">
        <w:rPr>
          <w:rFonts w:ascii="Times New Roman" w:hAnsi="Times New Roman" w:cs="Times New Roman"/>
          <w:b/>
          <w:bCs/>
          <w:sz w:val="28"/>
          <w:szCs w:val="28"/>
        </w:rPr>
        <w:t xml:space="preserve">                               10</w:t>
      </w:r>
      <w:r w:rsidRPr="001846F3">
        <w:rPr>
          <w:rFonts w:ascii="Times New Roman" w:hAnsi="Times New Roman" w:cs="Times New Roman"/>
          <w:b/>
          <w:bCs/>
          <w:sz w:val="28"/>
          <w:szCs w:val="28"/>
        </w:rPr>
        <w:t xml:space="preserve"> класс</w:t>
      </w:r>
    </w:p>
    <w:p w:rsidR="00A633C9" w:rsidRPr="001846F3" w:rsidRDefault="00A633C9" w:rsidP="00A633C9">
      <w:pPr>
        <w:spacing w:after="0"/>
        <w:rPr>
          <w:rFonts w:ascii="Times New Roman" w:hAnsi="Times New Roman" w:cs="Times New Roman"/>
          <w:sz w:val="28"/>
          <w:szCs w:val="28"/>
        </w:rPr>
      </w:pPr>
      <w:r w:rsidRPr="001846F3">
        <w:rPr>
          <w:rFonts w:ascii="Times New Roman" w:hAnsi="Times New Roman" w:cs="Times New Roman"/>
          <w:sz w:val="28"/>
          <w:szCs w:val="28"/>
        </w:rPr>
        <w:lastRenderedPageBreak/>
        <w:t>1.Кугаевская Диана Максимовна</w:t>
      </w:r>
    </w:p>
    <w:p w:rsidR="00A633C9" w:rsidRDefault="00A633C9" w:rsidP="00A633C9">
      <w:pPr>
        <w:autoSpaceDE w:val="0"/>
        <w:autoSpaceDN w:val="0"/>
        <w:adjustRightInd w:val="0"/>
        <w:spacing w:after="0" w:line="240" w:lineRule="auto"/>
        <w:rPr>
          <w:rFonts w:ascii="Times New Roman" w:hAnsi="Times New Roman" w:cs="Times New Roman"/>
          <w:color w:val="000000"/>
          <w:sz w:val="23"/>
          <w:szCs w:val="23"/>
        </w:rPr>
      </w:pPr>
    </w:p>
    <w:p w:rsidR="00A633C9" w:rsidRPr="00053964" w:rsidRDefault="00A633C9" w:rsidP="00A633C9">
      <w:pPr>
        <w:pStyle w:val="Default"/>
        <w:jc w:val="center"/>
        <w:rPr>
          <w:color w:val="auto"/>
          <w:sz w:val="28"/>
          <w:szCs w:val="28"/>
        </w:rPr>
      </w:pPr>
      <w:r w:rsidRPr="00053964">
        <w:rPr>
          <w:b/>
          <w:bCs/>
          <w:color w:val="auto"/>
          <w:sz w:val="28"/>
          <w:szCs w:val="28"/>
        </w:rPr>
        <w:t>Анализ методической работы</w:t>
      </w:r>
    </w:p>
    <w:p w:rsidR="00A633C9" w:rsidRPr="00053964" w:rsidRDefault="00A633C9" w:rsidP="00A633C9">
      <w:pPr>
        <w:pStyle w:val="Default"/>
        <w:rPr>
          <w:color w:val="auto"/>
          <w:sz w:val="28"/>
          <w:szCs w:val="28"/>
        </w:rPr>
      </w:pPr>
      <w:r w:rsidRPr="00053964">
        <w:rPr>
          <w:color w:val="auto"/>
          <w:sz w:val="28"/>
          <w:szCs w:val="28"/>
        </w:rPr>
        <w:t xml:space="preserve">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w:t>
      </w:r>
    </w:p>
    <w:p w:rsidR="00A633C9" w:rsidRPr="00053964" w:rsidRDefault="00A633C9" w:rsidP="00A633C9">
      <w:pPr>
        <w:pStyle w:val="Default"/>
        <w:rPr>
          <w:color w:val="auto"/>
          <w:sz w:val="28"/>
          <w:szCs w:val="28"/>
        </w:rPr>
      </w:pPr>
      <w:r w:rsidRPr="00053964">
        <w:rPr>
          <w:color w:val="auto"/>
          <w:sz w:val="28"/>
          <w:szCs w:val="28"/>
        </w:rPr>
        <w:t xml:space="preserve">Методическое обеспечение образовательного процесса носит непрерывный характер, включает в себя различные формы и содержание деятельности. Это работа в составе школьных методических объединений, на методических семинарах, выступления на педагогических советах, на районных методических объединениях учителей-предметников. </w:t>
      </w:r>
    </w:p>
    <w:p w:rsidR="00A633C9" w:rsidRPr="00053964" w:rsidRDefault="00A633C9" w:rsidP="00A633C9">
      <w:pPr>
        <w:pStyle w:val="Default"/>
        <w:rPr>
          <w:color w:val="auto"/>
          <w:sz w:val="28"/>
          <w:szCs w:val="28"/>
        </w:rPr>
      </w:pPr>
      <w:r w:rsidRPr="00053964">
        <w:rPr>
          <w:color w:val="auto"/>
          <w:sz w:val="28"/>
          <w:szCs w:val="28"/>
        </w:rPr>
        <w:t xml:space="preserve">Главной структурой, организующей методическую работу учителей - предметников, являются методические объединения. В школе действуют  пять методических объединении: </w:t>
      </w:r>
    </w:p>
    <w:p w:rsidR="00A633C9" w:rsidRPr="00CE4A15" w:rsidRDefault="00A633C9" w:rsidP="00A633C9">
      <w:pPr>
        <w:pStyle w:val="Default"/>
        <w:rPr>
          <w:color w:val="FF0000"/>
          <w:sz w:val="23"/>
          <w:szCs w:val="23"/>
        </w:rPr>
      </w:pPr>
    </w:p>
    <w:p w:rsidR="00A633C9" w:rsidRPr="00053964" w:rsidRDefault="00A633C9" w:rsidP="00A633C9">
      <w:pPr>
        <w:pStyle w:val="Default"/>
        <w:rPr>
          <w:color w:val="auto"/>
          <w:sz w:val="28"/>
          <w:szCs w:val="28"/>
        </w:rPr>
      </w:pPr>
      <w:r w:rsidRPr="00053964">
        <w:rPr>
          <w:color w:val="auto"/>
          <w:sz w:val="28"/>
          <w:szCs w:val="28"/>
        </w:rPr>
        <w:t>ШМО учителей предметов естественно-математического ци</w:t>
      </w:r>
      <w:r w:rsidR="00DB2A76">
        <w:rPr>
          <w:color w:val="auto"/>
          <w:sz w:val="28"/>
          <w:szCs w:val="28"/>
        </w:rPr>
        <w:t>кла – руководитель Леонова Н.П.</w:t>
      </w:r>
      <w:r w:rsidRPr="00053964">
        <w:rPr>
          <w:color w:val="auto"/>
          <w:sz w:val="28"/>
          <w:szCs w:val="28"/>
        </w:rPr>
        <w:t xml:space="preserve">, учитель первой квалификационной категории; </w:t>
      </w:r>
    </w:p>
    <w:p w:rsidR="00A633C9" w:rsidRPr="00053964" w:rsidRDefault="00A633C9" w:rsidP="00A633C9">
      <w:pPr>
        <w:pStyle w:val="Default"/>
        <w:rPr>
          <w:color w:val="auto"/>
          <w:sz w:val="28"/>
          <w:szCs w:val="28"/>
        </w:rPr>
      </w:pPr>
    </w:p>
    <w:p w:rsidR="00A633C9" w:rsidRPr="00053964" w:rsidRDefault="00A633C9" w:rsidP="00A633C9">
      <w:pPr>
        <w:pStyle w:val="Default"/>
        <w:rPr>
          <w:color w:val="auto"/>
          <w:sz w:val="28"/>
          <w:szCs w:val="28"/>
        </w:rPr>
      </w:pPr>
      <w:r w:rsidRPr="00053964">
        <w:rPr>
          <w:color w:val="auto"/>
          <w:sz w:val="28"/>
          <w:szCs w:val="28"/>
        </w:rPr>
        <w:t>ШМО учителей гуманитарного цикла  - руководитель Симанова Л.В., учитель  пер</w:t>
      </w:r>
      <w:r w:rsidR="00DB2A76">
        <w:rPr>
          <w:color w:val="auto"/>
          <w:sz w:val="28"/>
          <w:szCs w:val="28"/>
        </w:rPr>
        <w:t>вой квалификационной категории;</w:t>
      </w:r>
    </w:p>
    <w:p w:rsidR="00A633C9" w:rsidRPr="00053964" w:rsidRDefault="00A633C9" w:rsidP="00A633C9">
      <w:pPr>
        <w:pStyle w:val="Default"/>
        <w:rPr>
          <w:color w:val="auto"/>
          <w:sz w:val="28"/>
          <w:szCs w:val="28"/>
        </w:rPr>
      </w:pPr>
    </w:p>
    <w:p w:rsidR="00A633C9" w:rsidRPr="00053964" w:rsidRDefault="00A633C9" w:rsidP="00A633C9">
      <w:pPr>
        <w:pStyle w:val="Default"/>
        <w:rPr>
          <w:color w:val="auto"/>
          <w:sz w:val="28"/>
          <w:szCs w:val="28"/>
        </w:rPr>
      </w:pPr>
      <w:r w:rsidRPr="00053964">
        <w:rPr>
          <w:color w:val="auto"/>
          <w:sz w:val="28"/>
          <w:szCs w:val="28"/>
        </w:rPr>
        <w:t>ШМО учителей начальных класс</w:t>
      </w:r>
      <w:r w:rsidR="00DB2A76">
        <w:rPr>
          <w:color w:val="auto"/>
          <w:sz w:val="28"/>
          <w:szCs w:val="28"/>
        </w:rPr>
        <w:t>ов  - руководитель  Новоселова Л.Г.</w:t>
      </w:r>
      <w:r w:rsidRPr="00053964">
        <w:rPr>
          <w:color w:val="auto"/>
          <w:sz w:val="28"/>
          <w:szCs w:val="28"/>
        </w:rPr>
        <w:t xml:space="preserve">, учитель </w:t>
      </w:r>
      <w:r w:rsidR="00DB2A76">
        <w:rPr>
          <w:color w:val="auto"/>
          <w:sz w:val="28"/>
          <w:szCs w:val="28"/>
        </w:rPr>
        <w:t xml:space="preserve"> имеющий соответствие занимаемой должности;</w:t>
      </w:r>
    </w:p>
    <w:p w:rsidR="00A633C9" w:rsidRPr="00053964" w:rsidRDefault="00A633C9" w:rsidP="00A633C9">
      <w:pPr>
        <w:pStyle w:val="Default"/>
        <w:rPr>
          <w:color w:val="auto"/>
          <w:sz w:val="28"/>
          <w:szCs w:val="28"/>
        </w:rPr>
      </w:pPr>
    </w:p>
    <w:p w:rsidR="00A633C9" w:rsidRPr="00053964" w:rsidRDefault="00A633C9" w:rsidP="00A633C9">
      <w:pPr>
        <w:pStyle w:val="Default"/>
        <w:rPr>
          <w:color w:val="auto"/>
          <w:sz w:val="28"/>
          <w:szCs w:val="28"/>
        </w:rPr>
      </w:pPr>
      <w:r w:rsidRPr="00053964">
        <w:rPr>
          <w:color w:val="auto"/>
          <w:sz w:val="28"/>
          <w:szCs w:val="28"/>
        </w:rPr>
        <w:t>ШМО классных руководителей - руководитель Таскаева Т.Л.,</w:t>
      </w:r>
      <w:r w:rsidR="00DB2A76">
        <w:rPr>
          <w:color w:val="auto"/>
          <w:sz w:val="28"/>
          <w:szCs w:val="28"/>
        </w:rPr>
        <w:t xml:space="preserve"> </w:t>
      </w:r>
      <w:r w:rsidRPr="00053964">
        <w:rPr>
          <w:color w:val="auto"/>
          <w:sz w:val="28"/>
          <w:szCs w:val="28"/>
        </w:rPr>
        <w:t>учитель пер</w:t>
      </w:r>
      <w:r w:rsidR="00DB2A76">
        <w:rPr>
          <w:color w:val="auto"/>
          <w:sz w:val="28"/>
          <w:szCs w:val="28"/>
        </w:rPr>
        <w:t>вой квалификационной категории;</w:t>
      </w:r>
    </w:p>
    <w:p w:rsidR="00A633C9" w:rsidRDefault="00A633C9" w:rsidP="00A633C9">
      <w:pPr>
        <w:pStyle w:val="Default"/>
        <w:rPr>
          <w:color w:val="FF0000"/>
          <w:sz w:val="28"/>
          <w:szCs w:val="28"/>
        </w:rPr>
      </w:pPr>
    </w:p>
    <w:p w:rsidR="00A633C9" w:rsidRPr="00053964" w:rsidRDefault="00A633C9" w:rsidP="00A633C9">
      <w:pPr>
        <w:pStyle w:val="Default"/>
        <w:rPr>
          <w:color w:val="auto"/>
          <w:sz w:val="28"/>
          <w:szCs w:val="28"/>
        </w:rPr>
      </w:pPr>
      <w:r>
        <w:rPr>
          <w:color w:val="auto"/>
          <w:sz w:val="28"/>
          <w:szCs w:val="28"/>
        </w:rPr>
        <w:t>Горизонтальное МО на период введения ФГОС ООО</w:t>
      </w:r>
      <w:r w:rsidR="00DB2A76">
        <w:rPr>
          <w:color w:val="auto"/>
          <w:sz w:val="28"/>
          <w:szCs w:val="28"/>
        </w:rPr>
        <w:t xml:space="preserve"> – руководитель </w:t>
      </w:r>
      <w:r>
        <w:rPr>
          <w:color w:val="auto"/>
          <w:sz w:val="28"/>
          <w:szCs w:val="28"/>
        </w:rPr>
        <w:t xml:space="preserve"> Богданова</w:t>
      </w:r>
      <w:r w:rsidR="00DB2A76">
        <w:rPr>
          <w:color w:val="auto"/>
          <w:sz w:val="28"/>
          <w:szCs w:val="28"/>
        </w:rPr>
        <w:t xml:space="preserve"> Е.А.</w:t>
      </w:r>
    </w:p>
    <w:p w:rsidR="00A633C9" w:rsidRPr="00CE4A15" w:rsidRDefault="00A633C9" w:rsidP="00A633C9">
      <w:pPr>
        <w:pStyle w:val="Default"/>
        <w:rPr>
          <w:color w:val="FF0000"/>
          <w:sz w:val="28"/>
          <w:szCs w:val="28"/>
        </w:rPr>
      </w:pPr>
    </w:p>
    <w:p w:rsidR="00A633C9" w:rsidRPr="00053964" w:rsidRDefault="00A633C9" w:rsidP="00A633C9">
      <w:pPr>
        <w:pStyle w:val="Default"/>
        <w:rPr>
          <w:color w:val="auto"/>
          <w:sz w:val="28"/>
          <w:szCs w:val="28"/>
        </w:rPr>
      </w:pPr>
      <w:r w:rsidRPr="00053964">
        <w:rPr>
          <w:color w:val="auto"/>
          <w:sz w:val="28"/>
          <w:szCs w:val="28"/>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знакомство с планом работы на учебный год;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работа с образовательными стандартами;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рассмотрение рабочих программ по предметам;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преемственность в работе начальных классов и основного звена;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методы работы по ликвидации пробелов в знаниях учащихся;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методы работы с учащимися, имеющими повышенную мотивацию к учебно-познавательной деятельности; </w:t>
      </w:r>
    </w:p>
    <w:p w:rsidR="00A633C9" w:rsidRPr="00053964" w:rsidRDefault="00A633C9" w:rsidP="00A633C9">
      <w:pPr>
        <w:pStyle w:val="Default"/>
        <w:numPr>
          <w:ilvl w:val="0"/>
          <w:numId w:val="38"/>
        </w:numPr>
        <w:rPr>
          <w:color w:val="auto"/>
          <w:sz w:val="28"/>
          <w:szCs w:val="28"/>
        </w:rPr>
      </w:pPr>
      <w:r w:rsidRPr="00053964">
        <w:rPr>
          <w:color w:val="auto"/>
          <w:sz w:val="28"/>
          <w:szCs w:val="28"/>
        </w:rPr>
        <w:lastRenderedPageBreak/>
        <w:t xml:space="preserve">отчеты учителей по темам самообразования;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итоговая аттестация учащихся; </w:t>
      </w:r>
    </w:p>
    <w:p w:rsidR="00A633C9" w:rsidRPr="00053964" w:rsidRDefault="00A633C9" w:rsidP="00A633C9">
      <w:pPr>
        <w:pStyle w:val="Default"/>
        <w:numPr>
          <w:ilvl w:val="0"/>
          <w:numId w:val="38"/>
        </w:numPr>
        <w:rPr>
          <w:color w:val="auto"/>
          <w:sz w:val="28"/>
          <w:szCs w:val="28"/>
        </w:rPr>
      </w:pPr>
      <w:r w:rsidRPr="00053964">
        <w:rPr>
          <w:color w:val="auto"/>
          <w:sz w:val="28"/>
          <w:szCs w:val="28"/>
        </w:rPr>
        <w:t xml:space="preserve">проведение экзамена в форме ГИА и ЕГЭ. </w:t>
      </w:r>
    </w:p>
    <w:p w:rsidR="00A633C9" w:rsidRPr="00F04D1D" w:rsidRDefault="00A633C9" w:rsidP="00A633C9">
      <w:pPr>
        <w:pStyle w:val="Default"/>
        <w:rPr>
          <w:color w:val="auto"/>
          <w:sz w:val="28"/>
          <w:szCs w:val="28"/>
        </w:rPr>
      </w:pPr>
      <w:r w:rsidRPr="00F04D1D">
        <w:rPr>
          <w:color w:val="auto"/>
          <w:sz w:val="28"/>
          <w:szCs w:val="28"/>
        </w:rPr>
        <w:t xml:space="preserve">На заседаниях методических объединений рассматривались также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w:t>
      </w:r>
    </w:p>
    <w:p w:rsidR="00A633C9" w:rsidRPr="00F04D1D" w:rsidRDefault="00A633C9" w:rsidP="00A633C9">
      <w:pPr>
        <w:pStyle w:val="Default"/>
        <w:rPr>
          <w:color w:val="auto"/>
          <w:sz w:val="28"/>
          <w:szCs w:val="28"/>
        </w:rPr>
      </w:pPr>
      <w:r w:rsidRPr="00F04D1D">
        <w:rPr>
          <w:color w:val="auto"/>
          <w:sz w:val="28"/>
          <w:szCs w:val="28"/>
        </w:rPr>
        <w:t xml:space="preserve">Педагогические работники школы привлечены к анализу и самоанализу результатов образовательного процесса, мероприятий промежуточной и итоговой аттестации. Материалы мониторинга являются частью портфолио учителей, который каждый учитель школы формирует уже не первый год. </w:t>
      </w:r>
    </w:p>
    <w:p w:rsidR="00A633C9" w:rsidRPr="007B2AF3" w:rsidRDefault="00A633C9" w:rsidP="00A633C9">
      <w:pPr>
        <w:pStyle w:val="Default"/>
        <w:rPr>
          <w:color w:val="auto"/>
          <w:sz w:val="28"/>
          <w:szCs w:val="28"/>
        </w:rPr>
      </w:pPr>
      <w:r>
        <w:rPr>
          <w:color w:val="FF0000"/>
          <w:sz w:val="28"/>
          <w:szCs w:val="28"/>
        </w:rPr>
        <w:t xml:space="preserve">        </w:t>
      </w:r>
      <w:r w:rsidRPr="007B2AF3">
        <w:rPr>
          <w:color w:val="auto"/>
          <w:sz w:val="28"/>
          <w:szCs w:val="28"/>
        </w:rPr>
        <w:t xml:space="preserve">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предметных курсов. </w:t>
      </w:r>
    </w:p>
    <w:p w:rsidR="00DB2A76"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Кадровый состав школы и</w:t>
      </w:r>
      <w:r w:rsidR="00DB2A76">
        <w:rPr>
          <w:rFonts w:ascii="Times New Roman" w:hAnsi="Times New Roman" w:cs="Times New Roman"/>
          <w:sz w:val="28"/>
          <w:szCs w:val="28"/>
        </w:rPr>
        <w:t>зменился. В текущем году прибыл</w:t>
      </w:r>
      <w:r w:rsidRPr="007B2AF3">
        <w:rPr>
          <w:rFonts w:ascii="Times New Roman" w:hAnsi="Times New Roman" w:cs="Times New Roman"/>
          <w:sz w:val="28"/>
          <w:szCs w:val="28"/>
        </w:rPr>
        <w:t xml:space="preserve"> учитель</w:t>
      </w:r>
      <w:r w:rsidR="00DB2A76">
        <w:rPr>
          <w:rFonts w:ascii="Times New Roman" w:hAnsi="Times New Roman" w:cs="Times New Roman"/>
          <w:sz w:val="28"/>
          <w:szCs w:val="28"/>
        </w:rPr>
        <w:t>английского</w:t>
      </w:r>
      <w:r w:rsidRPr="007B2AF3">
        <w:rPr>
          <w:rFonts w:ascii="Times New Roman" w:hAnsi="Times New Roman" w:cs="Times New Roman"/>
          <w:sz w:val="28"/>
          <w:szCs w:val="28"/>
        </w:rPr>
        <w:t xml:space="preserve"> языка  – </w:t>
      </w:r>
      <w:r w:rsidR="00DB2A76">
        <w:rPr>
          <w:rFonts w:ascii="Times New Roman" w:hAnsi="Times New Roman" w:cs="Times New Roman"/>
          <w:sz w:val="28"/>
          <w:szCs w:val="28"/>
        </w:rPr>
        <w:t>Рашитов Р.Г.</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 xml:space="preserve"> Количественный и качественный состав учителей  и воспитателей  в 201</w:t>
      </w:r>
      <w:r w:rsidR="00DB2A76">
        <w:rPr>
          <w:rFonts w:ascii="Times New Roman" w:hAnsi="Times New Roman" w:cs="Times New Roman"/>
          <w:sz w:val="28"/>
          <w:szCs w:val="28"/>
        </w:rPr>
        <w:t>6</w:t>
      </w:r>
      <w:r w:rsidRPr="007B2AF3">
        <w:rPr>
          <w:rFonts w:ascii="Times New Roman" w:hAnsi="Times New Roman" w:cs="Times New Roman"/>
          <w:sz w:val="28"/>
          <w:szCs w:val="28"/>
        </w:rPr>
        <w:t xml:space="preserve"> -201</w:t>
      </w:r>
      <w:r w:rsidR="00DB2A76">
        <w:rPr>
          <w:rFonts w:ascii="Times New Roman" w:hAnsi="Times New Roman" w:cs="Times New Roman"/>
          <w:sz w:val="28"/>
          <w:szCs w:val="28"/>
        </w:rPr>
        <w:t>7</w:t>
      </w:r>
      <w:r w:rsidRPr="007B2AF3">
        <w:rPr>
          <w:rFonts w:ascii="Times New Roman" w:hAnsi="Times New Roman" w:cs="Times New Roman"/>
          <w:sz w:val="28"/>
          <w:szCs w:val="28"/>
        </w:rPr>
        <w:t xml:space="preserve">  учебного года:</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 всего учителей: 18, воспитателей: 6</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 имеют высше</w:t>
      </w:r>
      <w:r w:rsidR="00DB2A76">
        <w:rPr>
          <w:rFonts w:ascii="Times New Roman" w:hAnsi="Times New Roman" w:cs="Times New Roman"/>
          <w:sz w:val="28"/>
          <w:szCs w:val="28"/>
        </w:rPr>
        <w:t>е образование: 11</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 среднее специальное: 13</w:t>
      </w:r>
    </w:p>
    <w:p w:rsidR="00A633C9" w:rsidRPr="007B2AF3" w:rsidRDefault="008D54A2" w:rsidP="00A633C9">
      <w:pPr>
        <w:rPr>
          <w:rFonts w:ascii="Times New Roman" w:hAnsi="Times New Roman" w:cs="Times New Roman"/>
          <w:sz w:val="28"/>
          <w:szCs w:val="28"/>
        </w:rPr>
      </w:pPr>
      <w:r>
        <w:rPr>
          <w:rFonts w:ascii="Times New Roman" w:hAnsi="Times New Roman" w:cs="Times New Roman"/>
          <w:sz w:val="28"/>
          <w:szCs w:val="28"/>
        </w:rPr>
        <w:t>-заочно обучаются: 2</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 имеют квалификационные категории:</w:t>
      </w:r>
    </w:p>
    <w:p w:rsidR="00A633C9" w:rsidRPr="007B2AF3" w:rsidRDefault="008D54A2" w:rsidP="00A633C9">
      <w:pPr>
        <w:rPr>
          <w:rFonts w:ascii="Times New Roman" w:hAnsi="Times New Roman" w:cs="Times New Roman"/>
          <w:sz w:val="28"/>
          <w:szCs w:val="28"/>
        </w:rPr>
      </w:pPr>
      <w:r>
        <w:rPr>
          <w:rFonts w:ascii="Times New Roman" w:hAnsi="Times New Roman" w:cs="Times New Roman"/>
          <w:sz w:val="28"/>
          <w:szCs w:val="28"/>
        </w:rPr>
        <w:t xml:space="preserve">    первую: 10</w:t>
      </w:r>
      <w:r w:rsidR="00A633C9" w:rsidRPr="007B2AF3">
        <w:rPr>
          <w:rFonts w:ascii="Times New Roman" w:hAnsi="Times New Roman" w:cs="Times New Roman"/>
          <w:sz w:val="28"/>
          <w:szCs w:val="28"/>
        </w:rPr>
        <w:t>/2                  соот</w:t>
      </w:r>
      <w:r>
        <w:rPr>
          <w:rFonts w:ascii="Times New Roman" w:hAnsi="Times New Roman" w:cs="Times New Roman"/>
          <w:sz w:val="28"/>
          <w:szCs w:val="28"/>
        </w:rPr>
        <w:t>ветствие занимаемой должности: 4</w:t>
      </w:r>
      <w:r w:rsidR="00A633C9" w:rsidRPr="007B2AF3">
        <w:rPr>
          <w:rFonts w:ascii="Times New Roman" w:hAnsi="Times New Roman" w:cs="Times New Roman"/>
          <w:sz w:val="28"/>
          <w:szCs w:val="28"/>
        </w:rPr>
        <w:t>/2</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 xml:space="preserve">В этом </w:t>
      </w:r>
      <w:r w:rsidR="008D54A2">
        <w:rPr>
          <w:rFonts w:ascii="Times New Roman" w:hAnsi="Times New Roman" w:cs="Times New Roman"/>
          <w:sz w:val="28"/>
          <w:szCs w:val="28"/>
        </w:rPr>
        <w:t>учебном году прошли аттестацию 2</w:t>
      </w:r>
      <w:r w:rsidRPr="007B2AF3">
        <w:rPr>
          <w:rFonts w:ascii="Times New Roman" w:hAnsi="Times New Roman" w:cs="Times New Roman"/>
          <w:sz w:val="28"/>
          <w:szCs w:val="28"/>
        </w:rPr>
        <w:t xml:space="preserve"> человека на соответствие занимаемой должнос</w:t>
      </w:r>
      <w:r w:rsidR="008D54A2">
        <w:rPr>
          <w:rFonts w:ascii="Times New Roman" w:hAnsi="Times New Roman" w:cs="Times New Roman"/>
          <w:sz w:val="28"/>
          <w:szCs w:val="28"/>
        </w:rPr>
        <w:t>ти</w:t>
      </w:r>
      <w:r w:rsidRPr="007B2AF3">
        <w:rPr>
          <w:rFonts w:ascii="Times New Roman" w:hAnsi="Times New Roman" w:cs="Times New Roman"/>
          <w:sz w:val="28"/>
          <w:szCs w:val="28"/>
        </w:rPr>
        <w:t xml:space="preserve"> </w:t>
      </w:r>
      <w:r w:rsidR="008D54A2">
        <w:rPr>
          <w:rFonts w:ascii="Times New Roman" w:hAnsi="Times New Roman" w:cs="Times New Roman"/>
          <w:sz w:val="28"/>
          <w:szCs w:val="28"/>
        </w:rPr>
        <w:t>( Речапов Н.А.,Новоселова Л.Г.).</w:t>
      </w:r>
      <w:r w:rsidRPr="007B2AF3">
        <w:rPr>
          <w:rFonts w:ascii="Times New Roman" w:hAnsi="Times New Roman" w:cs="Times New Roman"/>
          <w:sz w:val="28"/>
          <w:szCs w:val="28"/>
        </w:rPr>
        <w:t xml:space="preserve">  </w:t>
      </w:r>
      <w:r w:rsidR="001D5D44">
        <w:rPr>
          <w:rFonts w:ascii="Times New Roman" w:hAnsi="Times New Roman" w:cs="Times New Roman"/>
          <w:sz w:val="28"/>
          <w:szCs w:val="28"/>
        </w:rPr>
        <w:t>Курсы повышения квалификации - 5  человек ( Собенина Л.И., Леонова Н.П., Алкина Р.А., Новоселова Л.Г., Микеладзе С.А.)</w:t>
      </w:r>
      <w:r w:rsidRPr="007B2AF3">
        <w:rPr>
          <w:rFonts w:ascii="Times New Roman" w:hAnsi="Times New Roman" w:cs="Times New Roman"/>
          <w:sz w:val="28"/>
          <w:szCs w:val="28"/>
        </w:rPr>
        <w:t xml:space="preserve"> </w:t>
      </w:r>
    </w:p>
    <w:p w:rsidR="00A633C9" w:rsidRPr="007B2AF3" w:rsidRDefault="00A633C9" w:rsidP="00A633C9">
      <w:pPr>
        <w:rPr>
          <w:rFonts w:ascii="Times New Roman" w:hAnsi="Times New Roman" w:cs="Times New Roman"/>
          <w:sz w:val="28"/>
          <w:szCs w:val="28"/>
        </w:rPr>
      </w:pPr>
      <w:r w:rsidRPr="007B2AF3">
        <w:rPr>
          <w:rFonts w:ascii="Times New Roman" w:hAnsi="Times New Roman" w:cs="Times New Roman"/>
          <w:sz w:val="28"/>
          <w:szCs w:val="28"/>
        </w:rPr>
        <w:t>7 человек педагогического коллектива ОУ отмечены грамотами. Из них:</w:t>
      </w:r>
    </w:p>
    <w:p w:rsidR="00A633C9" w:rsidRPr="007B2AF3" w:rsidRDefault="00A633C9" w:rsidP="00A633C9">
      <w:pPr>
        <w:numPr>
          <w:ilvl w:val="0"/>
          <w:numId w:val="39"/>
        </w:numPr>
        <w:spacing w:after="0" w:line="240" w:lineRule="auto"/>
        <w:rPr>
          <w:rFonts w:ascii="Times New Roman" w:hAnsi="Times New Roman" w:cs="Times New Roman"/>
          <w:sz w:val="28"/>
          <w:szCs w:val="28"/>
        </w:rPr>
      </w:pPr>
      <w:r w:rsidRPr="007B2AF3">
        <w:rPr>
          <w:rFonts w:ascii="Times New Roman" w:hAnsi="Times New Roman" w:cs="Times New Roman"/>
          <w:sz w:val="28"/>
          <w:szCs w:val="28"/>
        </w:rPr>
        <w:t>Имеют грамоту Министерства образования РФ – 3 /Микеладзе С.А., Куликова А.С., Угрюмова А.И./</w:t>
      </w:r>
    </w:p>
    <w:p w:rsidR="00A633C9" w:rsidRDefault="00A633C9" w:rsidP="00A633C9">
      <w:pPr>
        <w:numPr>
          <w:ilvl w:val="0"/>
          <w:numId w:val="39"/>
        </w:numPr>
        <w:spacing w:after="0" w:line="240" w:lineRule="auto"/>
        <w:rPr>
          <w:rFonts w:ascii="Times New Roman" w:hAnsi="Times New Roman" w:cs="Times New Roman"/>
          <w:sz w:val="28"/>
          <w:szCs w:val="28"/>
        </w:rPr>
      </w:pPr>
      <w:r w:rsidRPr="007B2AF3">
        <w:rPr>
          <w:rFonts w:ascii="Times New Roman" w:hAnsi="Times New Roman" w:cs="Times New Roman"/>
          <w:sz w:val="28"/>
          <w:szCs w:val="28"/>
        </w:rPr>
        <w:t>Имеют грамоту Департамента образовани</w:t>
      </w:r>
      <w:r w:rsidR="001D5D44">
        <w:rPr>
          <w:rFonts w:ascii="Times New Roman" w:hAnsi="Times New Roman" w:cs="Times New Roman"/>
          <w:sz w:val="28"/>
          <w:szCs w:val="28"/>
        </w:rPr>
        <w:t>я Тюменской области – 3/</w:t>
      </w:r>
      <w:r w:rsidRPr="007B2AF3">
        <w:rPr>
          <w:rFonts w:ascii="Times New Roman" w:hAnsi="Times New Roman" w:cs="Times New Roman"/>
          <w:sz w:val="28"/>
          <w:szCs w:val="28"/>
        </w:rPr>
        <w:t xml:space="preserve"> Симано</w:t>
      </w:r>
      <w:r w:rsidR="009B0B3F">
        <w:rPr>
          <w:rFonts w:ascii="Times New Roman" w:hAnsi="Times New Roman" w:cs="Times New Roman"/>
          <w:sz w:val="28"/>
          <w:szCs w:val="28"/>
        </w:rPr>
        <w:t>ва Л.В., Угрюмова Н.М., Бабикова</w:t>
      </w:r>
      <w:r w:rsidRPr="007B2AF3">
        <w:rPr>
          <w:rFonts w:ascii="Times New Roman" w:hAnsi="Times New Roman" w:cs="Times New Roman"/>
          <w:sz w:val="28"/>
          <w:szCs w:val="28"/>
        </w:rPr>
        <w:t xml:space="preserve"> В.Г.</w:t>
      </w:r>
    </w:p>
    <w:p w:rsidR="001D5D44" w:rsidRPr="001D5D44" w:rsidRDefault="001D5D44" w:rsidP="001D5D44">
      <w:pPr>
        <w:numPr>
          <w:ilvl w:val="0"/>
          <w:numId w:val="39"/>
        </w:numPr>
        <w:spacing w:after="0" w:line="240" w:lineRule="auto"/>
        <w:rPr>
          <w:rFonts w:ascii="Times New Roman" w:hAnsi="Times New Roman" w:cs="Times New Roman"/>
          <w:sz w:val="28"/>
          <w:szCs w:val="28"/>
        </w:rPr>
      </w:pPr>
      <w:r w:rsidRPr="001D5D44">
        <w:rPr>
          <w:rFonts w:ascii="Times New Roman" w:hAnsi="Times New Roman" w:cs="Times New Roman"/>
          <w:sz w:val="28"/>
          <w:szCs w:val="28"/>
        </w:rPr>
        <w:t xml:space="preserve">Благодарственное письмо Тюменской областной Думы </w:t>
      </w:r>
    </w:p>
    <w:p w:rsidR="00A633C9" w:rsidRPr="007B2AF3" w:rsidRDefault="00A633C9" w:rsidP="00A633C9">
      <w:pPr>
        <w:numPr>
          <w:ilvl w:val="0"/>
          <w:numId w:val="39"/>
        </w:numPr>
        <w:spacing w:after="0" w:line="240" w:lineRule="auto"/>
        <w:rPr>
          <w:rFonts w:ascii="Times New Roman" w:hAnsi="Times New Roman" w:cs="Times New Roman"/>
          <w:sz w:val="28"/>
          <w:szCs w:val="28"/>
        </w:rPr>
      </w:pPr>
      <w:r w:rsidRPr="007B2AF3">
        <w:rPr>
          <w:rFonts w:ascii="Times New Roman" w:hAnsi="Times New Roman" w:cs="Times New Roman"/>
          <w:sz w:val="28"/>
          <w:szCs w:val="28"/>
        </w:rPr>
        <w:t xml:space="preserve">Имеют грамоту  Управления образования–4 </w:t>
      </w:r>
    </w:p>
    <w:p w:rsidR="00A633C9" w:rsidRPr="00F04D1D" w:rsidRDefault="00A633C9" w:rsidP="00A633C9">
      <w:pPr>
        <w:pStyle w:val="Default"/>
        <w:rPr>
          <w:color w:val="auto"/>
          <w:sz w:val="28"/>
          <w:szCs w:val="28"/>
        </w:rPr>
      </w:pPr>
    </w:p>
    <w:p w:rsidR="00A633C9" w:rsidRPr="00590448" w:rsidRDefault="00A633C9" w:rsidP="00A633C9">
      <w:pPr>
        <w:pStyle w:val="Default"/>
        <w:rPr>
          <w:color w:val="auto"/>
          <w:sz w:val="28"/>
          <w:szCs w:val="28"/>
        </w:rPr>
      </w:pPr>
      <w:r w:rsidRPr="00590448">
        <w:rPr>
          <w:color w:val="auto"/>
          <w:sz w:val="28"/>
          <w:szCs w:val="28"/>
        </w:rPr>
        <w:t xml:space="preserve">Педагоги школы посещали различные семинары и мастер-классы. </w:t>
      </w:r>
    </w:p>
    <w:p w:rsidR="00C83B73" w:rsidRDefault="00A633C9" w:rsidP="00C83B73">
      <w:pPr>
        <w:spacing w:after="0"/>
        <w:jc w:val="center"/>
        <w:rPr>
          <w:rFonts w:ascii="Times New Roman" w:hAnsi="Times New Roman" w:cs="Times New Roman"/>
          <w:sz w:val="28"/>
          <w:szCs w:val="28"/>
        </w:rPr>
      </w:pPr>
      <w:r w:rsidRPr="00590448">
        <w:rPr>
          <w:rFonts w:ascii="Times New Roman" w:hAnsi="Times New Roman" w:cs="Times New Roman"/>
          <w:sz w:val="28"/>
          <w:szCs w:val="28"/>
        </w:rPr>
        <w:t>В текущем году педагоги активно принимали участие в конкурсах, конференциях, семинарах, проводили открытые уроки. В 201</w:t>
      </w:r>
      <w:r w:rsidR="00C83B73">
        <w:rPr>
          <w:rFonts w:ascii="Times New Roman" w:hAnsi="Times New Roman" w:cs="Times New Roman"/>
          <w:sz w:val="28"/>
          <w:szCs w:val="28"/>
        </w:rPr>
        <w:t>6</w:t>
      </w:r>
      <w:r w:rsidRPr="00590448">
        <w:rPr>
          <w:rFonts w:ascii="Times New Roman" w:hAnsi="Times New Roman" w:cs="Times New Roman"/>
          <w:sz w:val="28"/>
          <w:szCs w:val="28"/>
        </w:rPr>
        <w:t>-201</w:t>
      </w:r>
      <w:r w:rsidR="00C83B73">
        <w:rPr>
          <w:rFonts w:ascii="Times New Roman" w:hAnsi="Times New Roman" w:cs="Times New Roman"/>
          <w:sz w:val="28"/>
          <w:szCs w:val="28"/>
        </w:rPr>
        <w:t>7</w:t>
      </w:r>
      <w:r w:rsidRPr="00590448">
        <w:rPr>
          <w:rFonts w:ascii="Times New Roman" w:hAnsi="Times New Roman" w:cs="Times New Roman"/>
          <w:sz w:val="28"/>
          <w:szCs w:val="28"/>
        </w:rPr>
        <w:t xml:space="preserve"> учебном году наша  школа приняла участие в </w:t>
      </w:r>
      <w:r w:rsidRPr="00590448">
        <w:rPr>
          <w:rFonts w:ascii="Times New Roman" w:hAnsi="Times New Roman" w:cs="Times New Roman"/>
          <w:b/>
          <w:i/>
          <w:sz w:val="28"/>
          <w:szCs w:val="28"/>
        </w:rPr>
        <w:t>V</w:t>
      </w:r>
      <w:r w:rsidR="00C83B73">
        <w:rPr>
          <w:rFonts w:ascii="Times New Roman" w:hAnsi="Times New Roman" w:cs="Times New Roman"/>
          <w:b/>
          <w:i/>
          <w:sz w:val="28"/>
          <w:szCs w:val="28"/>
        </w:rPr>
        <w:t>I</w:t>
      </w:r>
      <w:r w:rsidRPr="00590448">
        <w:rPr>
          <w:rFonts w:ascii="Times New Roman" w:hAnsi="Times New Roman" w:cs="Times New Roman"/>
          <w:b/>
          <w:i/>
          <w:sz w:val="28"/>
          <w:szCs w:val="28"/>
        </w:rPr>
        <w:t xml:space="preserve"> Областном форуме « Большая перемена».</w:t>
      </w:r>
      <w:r w:rsidRPr="00590448">
        <w:rPr>
          <w:rFonts w:ascii="Times New Roman" w:hAnsi="Times New Roman" w:cs="Times New Roman"/>
          <w:sz w:val="28"/>
          <w:szCs w:val="28"/>
        </w:rPr>
        <w:t xml:space="preserve"> </w:t>
      </w:r>
    </w:p>
    <w:p w:rsidR="00C83B73" w:rsidRDefault="00C83B73" w:rsidP="00C83B73">
      <w:pPr>
        <w:spacing w:after="0"/>
        <w:jc w:val="center"/>
        <w:rPr>
          <w:rFonts w:ascii="Times New Roman" w:hAnsi="Times New Roman" w:cs="Times New Roman"/>
          <w:b/>
          <w:i/>
          <w:sz w:val="28"/>
          <w:szCs w:val="28"/>
        </w:rPr>
      </w:pPr>
      <w:r>
        <w:rPr>
          <w:rFonts w:ascii="Times New Roman" w:hAnsi="Times New Roman" w:cs="Times New Roman"/>
          <w:b/>
          <w:i/>
          <w:sz w:val="28"/>
          <w:szCs w:val="28"/>
        </w:rPr>
        <w:t>Тема: « Эффективная школа - успешный регион».</w:t>
      </w:r>
    </w:p>
    <w:p w:rsidR="00A633C9" w:rsidRPr="00590448" w:rsidRDefault="00A633C9" w:rsidP="00A633C9">
      <w:pPr>
        <w:spacing w:after="0"/>
        <w:rPr>
          <w:rFonts w:ascii="Times New Roman" w:hAnsi="Times New Roman" w:cs="Times New Roman"/>
          <w:sz w:val="28"/>
          <w:szCs w:val="28"/>
        </w:rPr>
      </w:pPr>
      <w:r w:rsidRPr="00590448">
        <w:rPr>
          <w:rFonts w:ascii="Times New Roman" w:hAnsi="Times New Roman" w:cs="Times New Roman"/>
          <w:b/>
          <w:sz w:val="28"/>
          <w:szCs w:val="28"/>
        </w:rPr>
        <w:t>Целю этого мероприятия было</w:t>
      </w:r>
      <w:r w:rsidRPr="00590448">
        <w:rPr>
          <w:rFonts w:ascii="Times New Roman" w:hAnsi="Times New Roman" w:cs="Times New Roman"/>
          <w:sz w:val="28"/>
          <w:szCs w:val="28"/>
        </w:rPr>
        <w:t xml:space="preserve"> познакомить общественность с принятыми в качестве обязательных для реализации в образовательных учреждениях района форматами и принципами подачи </w:t>
      </w:r>
      <w:r w:rsidR="00C83B73">
        <w:rPr>
          <w:rFonts w:ascii="Times New Roman" w:hAnsi="Times New Roman" w:cs="Times New Roman"/>
          <w:sz w:val="28"/>
          <w:szCs w:val="28"/>
        </w:rPr>
        <w:t>содержания занятий.</w:t>
      </w:r>
    </w:p>
    <w:p w:rsidR="00A633C9" w:rsidRDefault="00A633C9" w:rsidP="00A633C9">
      <w:pPr>
        <w:spacing w:after="0"/>
        <w:rPr>
          <w:rFonts w:ascii="Times New Roman" w:hAnsi="Times New Roman" w:cs="Times New Roman"/>
          <w:sz w:val="24"/>
          <w:szCs w:val="24"/>
        </w:rPr>
      </w:pPr>
    </w:p>
    <w:p w:rsidR="00C83B73" w:rsidRPr="00C83B73" w:rsidRDefault="00A633C9" w:rsidP="00C83B73">
      <w:pPr>
        <w:contextualSpacing/>
        <w:rPr>
          <w:rFonts w:ascii="Times New Roman" w:hAnsi="Times New Roman" w:cs="Times New Roman"/>
          <w:w w:val="95"/>
          <w:sz w:val="28"/>
          <w:szCs w:val="28"/>
        </w:rPr>
      </w:pPr>
      <w:r w:rsidRPr="00C83B73">
        <w:rPr>
          <w:rFonts w:ascii="Times New Roman" w:hAnsi="Times New Roman" w:cs="Times New Roman"/>
          <w:sz w:val="28"/>
          <w:szCs w:val="28"/>
        </w:rPr>
        <w:t xml:space="preserve">Педагоги школы принимали участие в различных конкурсах. </w:t>
      </w:r>
      <w:r w:rsidR="00C83B73" w:rsidRPr="00C83B73">
        <w:rPr>
          <w:rFonts w:ascii="Times New Roman" w:hAnsi="Times New Roman" w:cs="Times New Roman"/>
          <w:w w:val="95"/>
          <w:sz w:val="28"/>
          <w:szCs w:val="28"/>
        </w:rPr>
        <w:t>Международном конкурсе творческих работ «Моя профессия- моё призвание» 2016, Всероссийский конкурс</w:t>
      </w:r>
      <w:r w:rsidR="00C83B73" w:rsidRPr="00C83B73">
        <w:rPr>
          <w:rFonts w:ascii="Times New Roman" w:hAnsi="Times New Roman" w:cs="Times New Roman"/>
          <w:color w:val="FF0000"/>
          <w:w w:val="95"/>
          <w:sz w:val="28"/>
          <w:szCs w:val="28"/>
        </w:rPr>
        <w:t xml:space="preserve"> </w:t>
      </w:r>
      <w:r w:rsidR="00C83B73" w:rsidRPr="00C83B73">
        <w:rPr>
          <w:rFonts w:ascii="Times New Roman" w:hAnsi="Times New Roman" w:cs="Times New Roman"/>
          <w:w w:val="95"/>
          <w:sz w:val="28"/>
          <w:szCs w:val="28"/>
        </w:rPr>
        <w:t>молодых педагогов « Образование: будущее рождается сегодня»2017, Всероссийский конкурс педагогов « Образовательный потенциал России». Всероссийская экологическая интернет акция, Всероссийский экологический урок « Сделаем вместе»2017,Междунородная олимпиада по географии « Зима 2017»</w:t>
      </w:r>
    </w:p>
    <w:p w:rsidR="00A633C9" w:rsidRPr="00C83B73" w:rsidRDefault="00C83B73" w:rsidP="00C83B73">
      <w:pPr>
        <w:spacing w:after="0"/>
        <w:rPr>
          <w:rFonts w:ascii="Times New Roman" w:hAnsi="Times New Roman" w:cs="Times New Roman"/>
          <w:sz w:val="28"/>
          <w:szCs w:val="28"/>
        </w:rPr>
      </w:pPr>
      <w:r w:rsidRPr="00C83B73">
        <w:rPr>
          <w:rFonts w:ascii="Times New Roman" w:hAnsi="Times New Roman" w:cs="Times New Roman"/>
          <w:w w:val="95"/>
          <w:sz w:val="28"/>
          <w:szCs w:val="28"/>
        </w:rPr>
        <w:t xml:space="preserve"> Всероссийская межпредметная олимпиада 2017</w:t>
      </w:r>
    </w:p>
    <w:p w:rsidR="00A633C9" w:rsidRPr="00CE4A15" w:rsidRDefault="00A633C9" w:rsidP="00A633C9">
      <w:pPr>
        <w:pStyle w:val="Default"/>
        <w:rPr>
          <w:color w:val="FF0000"/>
          <w:sz w:val="28"/>
          <w:szCs w:val="28"/>
        </w:rPr>
      </w:pPr>
      <w:r>
        <w:rPr>
          <w:color w:val="FF0000"/>
          <w:sz w:val="28"/>
          <w:szCs w:val="28"/>
        </w:rPr>
        <w:t xml:space="preserve"> </w:t>
      </w:r>
      <w:r w:rsidRPr="00CE4A15">
        <w:rPr>
          <w:color w:val="FF0000"/>
          <w:sz w:val="28"/>
          <w:szCs w:val="28"/>
        </w:rPr>
        <w:t xml:space="preserve"> </w:t>
      </w:r>
    </w:p>
    <w:p w:rsidR="00A633C9" w:rsidRPr="00EC7D7C" w:rsidRDefault="00A633C9" w:rsidP="00A633C9">
      <w:pPr>
        <w:pStyle w:val="Default"/>
        <w:rPr>
          <w:color w:val="auto"/>
          <w:sz w:val="28"/>
          <w:szCs w:val="28"/>
        </w:rPr>
      </w:pPr>
      <w:r w:rsidRPr="00EC7D7C">
        <w:rPr>
          <w:color w:val="auto"/>
          <w:sz w:val="28"/>
          <w:szCs w:val="28"/>
        </w:rPr>
        <w:t xml:space="preserve">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rsidR="00A633C9" w:rsidRPr="00EC7D7C" w:rsidRDefault="00A633C9" w:rsidP="00A633C9">
      <w:pPr>
        <w:pStyle w:val="Default"/>
        <w:rPr>
          <w:color w:val="auto"/>
          <w:sz w:val="28"/>
          <w:szCs w:val="28"/>
        </w:rPr>
      </w:pPr>
    </w:p>
    <w:p w:rsidR="00A633C9" w:rsidRPr="00EC7D7C" w:rsidRDefault="00A633C9" w:rsidP="00A633C9">
      <w:pPr>
        <w:pStyle w:val="Default"/>
        <w:numPr>
          <w:ilvl w:val="0"/>
          <w:numId w:val="4"/>
        </w:numPr>
        <w:rPr>
          <w:color w:val="auto"/>
          <w:sz w:val="28"/>
          <w:szCs w:val="28"/>
        </w:rPr>
      </w:pPr>
      <w:r w:rsidRPr="00EC7D7C">
        <w:rPr>
          <w:color w:val="auto"/>
          <w:sz w:val="28"/>
          <w:szCs w:val="28"/>
        </w:rPr>
        <w:t xml:space="preserve">Вовлечение их в исследовательскую деятельность, в работу над учебными проектами, к выступлению на научно-практических конференциях. </w:t>
      </w:r>
    </w:p>
    <w:p w:rsidR="00A633C9" w:rsidRPr="00EC7D7C" w:rsidRDefault="00A633C9" w:rsidP="00A633C9">
      <w:pPr>
        <w:pStyle w:val="Default"/>
        <w:rPr>
          <w:color w:val="auto"/>
          <w:sz w:val="28"/>
          <w:szCs w:val="28"/>
        </w:rPr>
      </w:pPr>
    </w:p>
    <w:p w:rsidR="00A633C9" w:rsidRPr="00EC7D7C" w:rsidRDefault="00A633C9" w:rsidP="00A633C9">
      <w:pPr>
        <w:pStyle w:val="Default"/>
        <w:numPr>
          <w:ilvl w:val="0"/>
          <w:numId w:val="4"/>
        </w:numPr>
        <w:rPr>
          <w:color w:val="auto"/>
          <w:sz w:val="28"/>
          <w:szCs w:val="28"/>
        </w:rPr>
      </w:pPr>
      <w:r w:rsidRPr="00EC7D7C">
        <w:rPr>
          <w:color w:val="auto"/>
          <w:sz w:val="28"/>
          <w:szCs w:val="28"/>
        </w:rPr>
        <w:t xml:space="preserve">Вовлечение этих детей к участию в предметных неделях, конкурсах и олимпиадах. </w:t>
      </w:r>
    </w:p>
    <w:p w:rsidR="001D6C44" w:rsidRPr="001D6C44" w:rsidRDefault="001D6C44" w:rsidP="001D6C44">
      <w:pPr>
        <w:pStyle w:val="af"/>
        <w:spacing w:after="0"/>
        <w:rPr>
          <w:sz w:val="32"/>
          <w:szCs w:val="32"/>
        </w:rPr>
      </w:pPr>
      <w:r w:rsidRPr="001D6C44">
        <w:rPr>
          <w:sz w:val="32"/>
          <w:szCs w:val="32"/>
        </w:rPr>
        <w:t>Результаты школьной олимпиады школьников по общеобразовательным предметам в 2016-2017 учебном году.</w:t>
      </w:r>
    </w:p>
    <w:tbl>
      <w:tblPr>
        <w:tblStyle w:val="af2"/>
        <w:tblW w:w="10740" w:type="dxa"/>
        <w:tblLayout w:type="fixed"/>
        <w:tblLook w:val="04A0"/>
      </w:tblPr>
      <w:tblGrid>
        <w:gridCol w:w="534"/>
        <w:gridCol w:w="2102"/>
        <w:gridCol w:w="1727"/>
        <w:gridCol w:w="1132"/>
        <w:gridCol w:w="3260"/>
        <w:gridCol w:w="1985"/>
      </w:tblGrid>
      <w:tr w:rsidR="001D6C44" w:rsidRPr="00083ADF" w:rsidTr="001D6C44">
        <w:tc>
          <w:tcPr>
            <w:tcW w:w="534" w:type="dxa"/>
          </w:tcPr>
          <w:p w:rsidR="001D6C44" w:rsidRPr="00083ADF" w:rsidRDefault="001D6C44" w:rsidP="001D6C44">
            <w:pPr>
              <w:jc w:val="center"/>
              <w:rPr>
                <w:sz w:val="24"/>
                <w:szCs w:val="24"/>
              </w:rPr>
            </w:pPr>
            <w:r w:rsidRPr="00083ADF">
              <w:rPr>
                <w:sz w:val="24"/>
                <w:szCs w:val="24"/>
              </w:rPr>
              <w:t>№п\п</w:t>
            </w:r>
          </w:p>
        </w:tc>
        <w:tc>
          <w:tcPr>
            <w:tcW w:w="2102" w:type="dxa"/>
          </w:tcPr>
          <w:p w:rsidR="001D6C44" w:rsidRPr="00083ADF" w:rsidRDefault="001D6C44" w:rsidP="001D6C44">
            <w:pPr>
              <w:jc w:val="center"/>
              <w:rPr>
                <w:sz w:val="24"/>
                <w:szCs w:val="24"/>
              </w:rPr>
            </w:pPr>
            <w:r w:rsidRPr="00083ADF">
              <w:rPr>
                <w:sz w:val="24"/>
                <w:szCs w:val="24"/>
              </w:rPr>
              <w:t>Предмет</w:t>
            </w:r>
          </w:p>
        </w:tc>
        <w:tc>
          <w:tcPr>
            <w:tcW w:w="1727" w:type="dxa"/>
          </w:tcPr>
          <w:p w:rsidR="001D6C44" w:rsidRPr="00083ADF" w:rsidRDefault="001D6C44" w:rsidP="001D6C44">
            <w:pPr>
              <w:jc w:val="center"/>
              <w:rPr>
                <w:sz w:val="24"/>
                <w:szCs w:val="24"/>
              </w:rPr>
            </w:pPr>
            <w:r w:rsidRPr="00083ADF">
              <w:rPr>
                <w:sz w:val="24"/>
                <w:szCs w:val="24"/>
              </w:rPr>
              <w:t xml:space="preserve">Дата проведения </w:t>
            </w:r>
          </w:p>
        </w:tc>
        <w:tc>
          <w:tcPr>
            <w:tcW w:w="1132" w:type="dxa"/>
          </w:tcPr>
          <w:p w:rsidR="001D6C44" w:rsidRPr="00083ADF" w:rsidRDefault="001D6C44" w:rsidP="001D6C44">
            <w:pPr>
              <w:jc w:val="center"/>
              <w:rPr>
                <w:sz w:val="24"/>
                <w:szCs w:val="24"/>
              </w:rPr>
            </w:pPr>
            <w:r w:rsidRPr="00083ADF">
              <w:rPr>
                <w:sz w:val="24"/>
                <w:szCs w:val="24"/>
              </w:rPr>
              <w:t>Количество учеников</w:t>
            </w:r>
          </w:p>
        </w:tc>
        <w:tc>
          <w:tcPr>
            <w:tcW w:w="3260" w:type="dxa"/>
          </w:tcPr>
          <w:p w:rsidR="001D6C44" w:rsidRPr="00083ADF" w:rsidRDefault="001D6C44" w:rsidP="001D6C44">
            <w:pPr>
              <w:jc w:val="center"/>
              <w:rPr>
                <w:sz w:val="24"/>
                <w:szCs w:val="24"/>
              </w:rPr>
            </w:pPr>
            <w:r w:rsidRPr="00083ADF">
              <w:rPr>
                <w:sz w:val="24"/>
                <w:szCs w:val="24"/>
              </w:rPr>
              <w:t>Победители</w:t>
            </w:r>
          </w:p>
        </w:tc>
        <w:tc>
          <w:tcPr>
            <w:tcW w:w="1985" w:type="dxa"/>
          </w:tcPr>
          <w:p w:rsidR="001D6C44" w:rsidRPr="00083ADF" w:rsidRDefault="001D6C44" w:rsidP="001D6C44">
            <w:pPr>
              <w:jc w:val="center"/>
              <w:rPr>
                <w:sz w:val="24"/>
                <w:szCs w:val="24"/>
              </w:rPr>
            </w:pPr>
            <w:r w:rsidRPr="00083ADF">
              <w:rPr>
                <w:sz w:val="24"/>
                <w:szCs w:val="24"/>
              </w:rPr>
              <w:t xml:space="preserve"> ФИ учителя </w:t>
            </w:r>
          </w:p>
        </w:tc>
      </w:tr>
      <w:tr w:rsidR="001D6C44" w:rsidRPr="00083ADF" w:rsidTr="001D6C44">
        <w:tc>
          <w:tcPr>
            <w:tcW w:w="534" w:type="dxa"/>
          </w:tcPr>
          <w:p w:rsidR="001D6C44" w:rsidRPr="00083ADF" w:rsidRDefault="001D6C44" w:rsidP="001D6C44">
            <w:pPr>
              <w:rPr>
                <w:sz w:val="24"/>
                <w:szCs w:val="24"/>
              </w:rPr>
            </w:pPr>
            <w:r w:rsidRPr="00083ADF">
              <w:rPr>
                <w:sz w:val="24"/>
                <w:szCs w:val="24"/>
              </w:rPr>
              <w:t>1</w:t>
            </w:r>
          </w:p>
        </w:tc>
        <w:tc>
          <w:tcPr>
            <w:tcW w:w="2102" w:type="dxa"/>
          </w:tcPr>
          <w:p w:rsidR="001D6C44" w:rsidRPr="00083ADF" w:rsidRDefault="001D6C44" w:rsidP="001D6C44">
            <w:pPr>
              <w:rPr>
                <w:sz w:val="24"/>
                <w:szCs w:val="24"/>
              </w:rPr>
            </w:pPr>
            <w:r w:rsidRPr="00083ADF">
              <w:rPr>
                <w:sz w:val="24"/>
                <w:szCs w:val="24"/>
              </w:rPr>
              <w:t>математика</w:t>
            </w:r>
          </w:p>
        </w:tc>
        <w:tc>
          <w:tcPr>
            <w:tcW w:w="1727" w:type="dxa"/>
          </w:tcPr>
          <w:p w:rsidR="001D6C44" w:rsidRPr="00083ADF" w:rsidRDefault="001D6C44" w:rsidP="001D6C44">
            <w:pPr>
              <w:rPr>
                <w:sz w:val="24"/>
                <w:szCs w:val="24"/>
              </w:rPr>
            </w:pPr>
            <w:r w:rsidRPr="00083ADF">
              <w:rPr>
                <w:sz w:val="24"/>
                <w:szCs w:val="24"/>
              </w:rPr>
              <w:t>25.10.2016</w:t>
            </w:r>
          </w:p>
        </w:tc>
        <w:tc>
          <w:tcPr>
            <w:tcW w:w="1132" w:type="dxa"/>
          </w:tcPr>
          <w:p w:rsidR="001D6C44" w:rsidRPr="00083ADF" w:rsidRDefault="001D6C44" w:rsidP="001D6C44">
            <w:pPr>
              <w:rPr>
                <w:sz w:val="24"/>
                <w:szCs w:val="24"/>
              </w:rPr>
            </w:pPr>
            <w:r w:rsidRPr="00083ADF">
              <w:rPr>
                <w:sz w:val="24"/>
                <w:szCs w:val="24"/>
              </w:rPr>
              <w:t>15</w:t>
            </w:r>
          </w:p>
        </w:tc>
        <w:tc>
          <w:tcPr>
            <w:tcW w:w="3260" w:type="dxa"/>
          </w:tcPr>
          <w:p w:rsidR="001D6C44" w:rsidRPr="00083ADF" w:rsidRDefault="001D6C44" w:rsidP="001D6C44">
            <w:pPr>
              <w:rPr>
                <w:sz w:val="24"/>
                <w:szCs w:val="24"/>
              </w:rPr>
            </w:pPr>
            <w:r w:rsidRPr="00083ADF">
              <w:rPr>
                <w:sz w:val="24"/>
                <w:szCs w:val="24"/>
              </w:rPr>
              <w:t>Новопольцева А.-7 класс</w:t>
            </w:r>
          </w:p>
          <w:p w:rsidR="001D6C44" w:rsidRPr="00083ADF" w:rsidRDefault="001D6C44" w:rsidP="001D6C44">
            <w:pPr>
              <w:rPr>
                <w:sz w:val="24"/>
                <w:szCs w:val="24"/>
              </w:rPr>
            </w:pPr>
            <w:r w:rsidRPr="00083ADF">
              <w:rPr>
                <w:sz w:val="24"/>
                <w:szCs w:val="24"/>
              </w:rPr>
              <w:t>Симанова И- 8 класс</w:t>
            </w:r>
          </w:p>
          <w:p w:rsidR="001D6C44" w:rsidRPr="00083ADF" w:rsidRDefault="001D6C44" w:rsidP="001D6C44">
            <w:pPr>
              <w:rPr>
                <w:sz w:val="24"/>
                <w:szCs w:val="24"/>
              </w:rPr>
            </w:pPr>
            <w:r w:rsidRPr="00083ADF">
              <w:rPr>
                <w:sz w:val="24"/>
                <w:szCs w:val="24"/>
              </w:rPr>
              <w:t>Силкин А-9 класс</w:t>
            </w:r>
          </w:p>
          <w:p w:rsidR="001D6C44" w:rsidRPr="00083ADF" w:rsidRDefault="001D6C44" w:rsidP="001D6C44">
            <w:pPr>
              <w:rPr>
                <w:sz w:val="24"/>
                <w:szCs w:val="24"/>
              </w:rPr>
            </w:pPr>
            <w:r w:rsidRPr="00083ADF">
              <w:rPr>
                <w:sz w:val="24"/>
                <w:szCs w:val="24"/>
              </w:rPr>
              <w:t>Шевелева Е.-10 класс</w:t>
            </w:r>
          </w:p>
          <w:p w:rsidR="001D6C44" w:rsidRPr="00083ADF" w:rsidRDefault="001D6C44" w:rsidP="001D6C44">
            <w:pPr>
              <w:rPr>
                <w:sz w:val="24"/>
                <w:szCs w:val="24"/>
              </w:rPr>
            </w:pPr>
            <w:r w:rsidRPr="00083ADF">
              <w:rPr>
                <w:sz w:val="24"/>
                <w:szCs w:val="24"/>
              </w:rPr>
              <w:t>Моторный С-11 класс</w:t>
            </w:r>
          </w:p>
        </w:tc>
        <w:tc>
          <w:tcPr>
            <w:tcW w:w="1985" w:type="dxa"/>
          </w:tcPr>
          <w:p w:rsidR="001D6C44" w:rsidRPr="00083ADF" w:rsidRDefault="001D6C44" w:rsidP="001D6C44">
            <w:pPr>
              <w:rPr>
                <w:sz w:val="24"/>
                <w:szCs w:val="24"/>
              </w:rPr>
            </w:pPr>
            <w:r w:rsidRPr="00083ADF">
              <w:rPr>
                <w:sz w:val="24"/>
                <w:szCs w:val="24"/>
              </w:rPr>
              <w:t>Богданова Е.А., Собенина Л.И.</w:t>
            </w:r>
          </w:p>
        </w:tc>
      </w:tr>
      <w:tr w:rsidR="001D6C44" w:rsidRPr="00083ADF" w:rsidTr="001D6C44">
        <w:trPr>
          <w:trHeight w:val="543"/>
        </w:trPr>
        <w:tc>
          <w:tcPr>
            <w:tcW w:w="534" w:type="dxa"/>
          </w:tcPr>
          <w:p w:rsidR="001D6C44" w:rsidRPr="00083ADF" w:rsidRDefault="001D6C44" w:rsidP="001D6C44">
            <w:pPr>
              <w:rPr>
                <w:sz w:val="24"/>
                <w:szCs w:val="24"/>
              </w:rPr>
            </w:pPr>
            <w:r w:rsidRPr="00083ADF">
              <w:rPr>
                <w:sz w:val="24"/>
                <w:szCs w:val="24"/>
              </w:rPr>
              <w:t>2</w:t>
            </w:r>
          </w:p>
        </w:tc>
        <w:tc>
          <w:tcPr>
            <w:tcW w:w="2102" w:type="dxa"/>
          </w:tcPr>
          <w:p w:rsidR="001D6C44" w:rsidRPr="00083ADF" w:rsidRDefault="001D6C44" w:rsidP="001D6C44">
            <w:pPr>
              <w:rPr>
                <w:sz w:val="24"/>
                <w:szCs w:val="24"/>
              </w:rPr>
            </w:pPr>
            <w:r w:rsidRPr="00083ADF">
              <w:rPr>
                <w:sz w:val="24"/>
                <w:szCs w:val="24"/>
              </w:rPr>
              <w:t>Русский язык</w:t>
            </w:r>
          </w:p>
        </w:tc>
        <w:tc>
          <w:tcPr>
            <w:tcW w:w="1727" w:type="dxa"/>
          </w:tcPr>
          <w:p w:rsidR="001D6C44" w:rsidRPr="00083ADF" w:rsidRDefault="001D6C44" w:rsidP="001D6C44">
            <w:pPr>
              <w:rPr>
                <w:sz w:val="24"/>
                <w:szCs w:val="24"/>
              </w:rPr>
            </w:pPr>
            <w:r w:rsidRPr="00083ADF">
              <w:rPr>
                <w:sz w:val="24"/>
                <w:szCs w:val="24"/>
              </w:rPr>
              <w:t>25.10.2016</w:t>
            </w:r>
          </w:p>
        </w:tc>
        <w:tc>
          <w:tcPr>
            <w:tcW w:w="1132" w:type="dxa"/>
          </w:tcPr>
          <w:p w:rsidR="001D6C44" w:rsidRPr="00083ADF" w:rsidRDefault="001D6C44" w:rsidP="001D6C44">
            <w:pPr>
              <w:rPr>
                <w:sz w:val="24"/>
                <w:szCs w:val="24"/>
              </w:rPr>
            </w:pPr>
            <w:r w:rsidRPr="00083ADF">
              <w:rPr>
                <w:sz w:val="24"/>
                <w:szCs w:val="24"/>
              </w:rPr>
              <w:t>16</w:t>
            </w:r>
          </w:p>
        </w:tc>
        <w:tc>
          <w:tcPr>
            <w:tcW w:w="3260" w:type="dxa"/>
          </w:tcPr>
          <w:p w:rsidR="001D6C44" w:rsidRPr="00083ADF" w:rsidRDefault="001D6C44" w:rsidP="001D6C44">
            <w:pPr>
              <w:rPr>
                <w:sz w:val="24"/>
                <w:szCs w:val="24"/>
              </w:rPr>
            </w:pPr>
            <w:r w:rsidRPr="00083ADF">
              <w:rPr>
                <w:sz w:val="24"/>
                <w:szCs w:val="24"/>
              </w:rPr>
              <w:t>Журавлева К 6класс</w:t>
            </w:r>
          </w:p>
          <w:p w:rsidR="001D6C44" w:rsidRPr="00083ADF" w:rsidRDefault="001D6C44" w:rsidP="001D6C44">
            <w:pPr>
              <w:rPr>
                <w:sz w:val="24"/>
                <w:szCs w:val="24"/>
              </w:rPr>
            </w:pPr>
            <w:r w:rsidRPr="00083ADF">
              <w:rPr>
                <w:sz w:val="24"/>
                <w:szCs w:val="24"/>
              </w:rPr>
              <w:t>Журавлева А.-9класс</w:t>
            </w:r>
          </w:p>
        </w:tc>
        <w:tc>
          <w:tcPr>
            <w:tcW w:w="1985" w:type="dxa"/>
          </w:tcPr>
          <w:p w:rsidR="001D6C44" w:rsidRPr="00083ADF" w:rsidRDefault="001D6C44" w:rsidP="001D6C44">
            <w:pPr>
              <w:rPr>
                <w:sz w:val="24"/>
                <w:szCs w:val="24"/>
              </w:rPr>
            </w:pPr>
            <w:r w:rsidRPr="00083ADF">
              <w:rPr>
                <w:sz w:val="24"/>
                <w:szCs w:val="24"/>
              </w:rPr>
              <w:t>Угрюмова Н.М.</w:t>
            </w:r>
          </w:p>
        </w:tc>
      </w:tr>
      <w:tr w:rsidR="001D6C44" w:rsidRPr="00083ADF" w:rsidTr="001D6C44">
        <w:tc>
          <w:tcPr>
            <w:tcW w:w="534" w:type="dxa"/>
          </w:tcPr>
          <w:p w:rsidR="001D6C44" w:rsidRPr="00083ADF" w:rsidRDefault="001D6C44" w:rsidP="001D6C44">
            <w:pPr>
              <w:rPr>
                <w:sz w:val="24"/>
                <w:szCs w:val="24"/>
              </w:rPr>
            </w:pPr>
            <w:r w:rsidRPr="00083ADF">
              <w:rPr>
                <w:sz w:val="24"/>
                <w:szCs w:val="24"/>
              </w:rPr>
              <w:t>3</w:t>
            </w:r>
          </w:p>
        </w:tc>
        <w:tc>
          <w:tcPr>
            <w:tcW w:w="2102" w:type="dxa"/>
          </w:tcPr>
          <w:p w:rsidR="001D6C44" w:rsidRPr="00083ADF" w:rsidRDefault="001D6C44" w:rsidP="001D6C44">
            <w:pPr>
              <w:rPr>
                <w:sz w:val="24"/>
                <w:szCs w:val="24"/>
              </w:rPr>
            </w:pPr>
            <w:r w:rsidRPr="00083ADF">
              <w:rPr>
                <w:sz w:val="24"/>
                <w:szCs w:val="24"/>
              </w:rPr>
              <w:t xml:space="preserve"> Английский язык</w:t>
            </w:r>
          </w:p>
        </w:tc>
        <w:tc>
          <w:tcPr>
            <w:tcW w:w="1727" w:type="dxa"/>
          </w:tcPr>
          <w:p w:rsidR="001D6C44" w:rsidRPr="00083ADF" w:rsidRDefault="001D6C44" w:rsidP="001D6C44">
            <w:pPr>
              <w:rPr>
                <w:sz w:val="24"/>
                <w:szCs w:val="24"/>
              </w:rPr>
            </w:pPr>
            <w:r w:rsidRPr="00083ADF">
              <w:rPr>
                <w:sz w:val="24"/>
                <w:szCs w:val="24"/>
              </w:rPr>
              <w:t>06.10.2016</w:t>
            </w:r>
          </w:p>
        </w:tc>
        <w:tc>
          <w:tcPr>
            <w:tcW w:w="1132" w:type="dxa"/>
          </w:tcPr>
          <w:p w:rsidR="001D6C44" w:rsidRPr="00083ADF" w:rsidRDefault="001D6C44" w:rsidP="001D6C44">
            <w:pPr>
              <w:rPr>
                <w:sz w:val="24"/>
                <w:szCs w:val="24"/>
              </w:rPr>
            </w:pPr>
            <w:r w:rsidRPr="00083ADF">
              <w:rPr>
                <w:sz w:val="24"/>
                <w:szCs w:val="24"/>
              </w:rPr>
              <w:t>27</w:t>
            </w:r>
          </w:p>
        </w:tc>
        <w:tc>
          <w:tcPr>
            <w:tcW w:w="3260" w:type="dxa"/>
          </w:tcPr>
          <w:p w:rsidR="001D6C44" w:rsidRPr="00083ADF" w:rsidRDefault="001D6C44" w:rsidP="001D6C44">
            <w:pPr>
              <w:rPr>
                <w:sz w:val="24"/>
                <w:szCs w:val="24"/>
              </w:rPr>
            </w:pPr>
            <w:r w:rsidRPr="00083ADF">
              <w:rPr>
                <w:sz w:val="24"/>
                <w:szCs w:val="24"/>
              </w:rPr>
              <w:t xml:space="preserve"> Климова А- 5 класс</w:t>
            </w:r>
          </w:p>
          <w:p w:rsidR="001D6C44" w:rsidRPr="00083ADF" w:rsidRDefault="001D6C44" w:rsidP="001D6C44">
            <w:pPr>
              <w:rPr>
                <w:sz w:val="24"/>
                <w:szCs w:val="24"/>
              </w:rPr>
            </w:pPr>
            <w:r w:rsidRPr="00083ADF">
              <w:rPr>
                <w:sz w:val="24"/>
                <w:szCs w:val="24"/>
              </w:rPr>
              <w:t>Журавлева К- 6 класс</w:t>
            </w:r>
          </w:p>
          <w:p w:rsidR="001D6C44" w:rsidRPr="00083ADF" w:rsidRDefault="001D6C44" w:rsidP="001D6C44">
            <w:pPr>
              <w:rPr>
                <w:sz w:val="24"/>
                <w:szCs w:val="24"/>
              </w:rPr>
            </w:pPr>
            <w:r w:rsidRPr="00083ADF">
              <w:rPr>
                <w:sz w:val="24"/>
                <w:szCs w:val="24"/>
              </w:rPr>
              <w:t xml:space="preserve"> Бойко В.-7 класс</w:t>
            </w:r>
          </w:p>
          <w:p w:rsidR="001D6C44" w:rsidRPr="00083ADF" w:rsidRDefault="001D6C44" w:rsidP="001D6C44">
            <w:pPr>
              <w:rPr>
                <w:sz w:val="24"/>
                <w:szCs w:val="24"/>
              </w:rPr>
            </w:pPr>
            <w:r w:rsidRPr="00083ADF">
              <w:rPr>
                <w:sz w:val="24"/>
                <w:szCs w:val="24"/>
              </w:rPr>
              <w:t>Журавлев И-8 класс</w:t>
            </w:r>
          </w:p>
          <w:p w:rsidR="001D6C44" w:rsidRPr="00083ADF" w:rsidRDefault="001D6C44" w:rsidP="001D6C44">
            <w:pPr>
              <w:rPr>
                <w:sz w:val="24"/>
                <w:szCs w:val="24"/>
              </w:rPr>
            </w:pPr>
            <w:r w:rsidRPr="00083ADF">
              <w:rPr>
                <w:sz w:val="24"/>
                <w:szCs w:val="24"/>
              </w:rPr>
              <w:t>Журавлева А.-9 класс</w:t>
            </w:r>
          </w:p>
          <w:p w:rsidR="001D6C44" w:rsidRPr="00083ADF" w:rsidRDefault="001D6C44" w:rsidP="001D6C44">
            <w:pPr>
              <w:rPr>
                <w:sz w:val="24"/>
                <w:szCs w:val="24"/>
              </w:rPr>
            </w:pPr>
            <w:r w:rsidRPr="00083ADF">
              <w:rPr>
                <w:sz w:val="24"/>
                <w:szCs w:val="24"/>
              </w:rPr>
              <w:lastRenderedPageBreak/>
              <w:t>Ермольева Н-10 класс</w:t>
            </w:r>
          </w:p>
          <w:p w:rsidR="001D6C44" w:rsidRPr="00083ADF" w:rsidRDefault="001D6C44" w:rsidP="001D6C44">
            <w:pPr>
              <w:rPr>
                <w:sz w:val="24"/>
                <w:szCs w:val="24"/>
              </w:rPr>
            </w:pPr>
            <w:r w:rsidRPr="00083ADF">
              <w:rPr>
                <w:sz w:val="24"/>
                <w:szCs w:val="24"/>
              </w:rPr>
              <w:t>Моторный С.-11 класс</w:t>
            </w:r>
          </w:p>
        </w:tc>
        <w:tc>
          <w:tcPr>
            <w:tcW w:w="1985" w:type="dxa"/>
          </w:tcPr>
          <w:p w:rsidR="001D6C44" w:rsidRPr="00083ADF" w:rsidRDefault="001D6C44" w:rsidP="001D6C44">
            <w:pPr>
              <w:rPr>
                <w:sz w:val="24"/>
                <w:szCs w:val="24"/>
              </w:rPr>
            </w:pPr>
            <w:r w:rsidRPr="00083ADF">
              <w:rPr>
                <w:sz w:val="24"/>
                <w:szCs w:val="24"/>
              </w:rPr>
              <w:lastRenderedPageBreak/>
              <w:t>Рашитов Р.Г.</w:t>
            </w:r>
          </w:p>
        </w:tc>
      </w:tr>
      <w:tr w:rsidR="001D6C44" w:rsidRPr="00083ADF" w:rsidTr="001D6C44">
        <w:tc>
          <w:tcPr>
            <w:tcW w:w="534" w:type="dxa"/>
          </w:tcPr>
          <w:p w:rsidR="001D6C44" w:rsidRPr="00083ADF" w:rsidRDefault="001D6C44" w:rsidP="001D6C44">
            <w:pPr>
              <w:rPr>
                <w:sz w:val="24"/>
                <w:szCs w:val="24"/>
              </w:rPr>
            </w:pPr>
            <w:r w:rsidRPr="00083ADF">
              <w:rPr>
                <w:sz w:val="24"/>
                <w:szCs w:val="24"/>
              </w:rPr>
              <w:lastRenderedPageBreak/>
              <w:t>4</w:t>
            </w:r>
          </w:p>
        </w:tc>
        <w:tc>
          <w:tcPr>
            <w:tcW w:w="2102" w:type="dxa"/>
          </w:tcPr>
          <w:p w:rsidR="001D6C44" w:rsidRPr="00083ADF" w:rsidRDefault="001D6C44" w:rsidP="001D6C44">
            <w:pPr>
              <w:rPr>
                <w:sz w:val="24"/>
                <w:szCs w:val="24"/>
              </w:rPr>
            </w:pPr>
            <w:r w:rsidRPr="00083ADF">
              <w:rPr>
                <w:sz w:val="24"/>
                <w:szCs w:val="24"/>
              </w:rPr>
              <w:t>География</w:t>
            </w:r>
          </w:p>
        </w:tc>
        <w:tc>
          <w:tcPr>
            <w:tcW w:w="1727" w:type="dxa"/>
          </w:tcPr>
          <w:p w:rsidR="001D6C44" w:rsidRPr="00083ADF" w:rsidRDefault="001D6C44" w:rsidP="001D6C44">
            <w:pPr>
              <w:rPr>
                <w:sz w:val="24"/>
                <w:szCs w:val="24"/>
              </w:rPr>
            </w:pPr>
            <w:r w:rsidRPr="00083ADF">
              <w:rPr>
                <w:sz w:val="24"/>
                <w:szCs w:val="24"/>
              </w:rPr>
              <w:t>21.10.2016</w:t>
            </w:r>
          </w:p>
        </w:tc>
        <w:tc>
          <w:tcPr>
            <w:tcW w:w="1132" w:type="dxa"/>
          </w:tcPr>
          <w:p w:rsidR="001D6C44" w:rsidRPr="00083ADF" w:rsidRDefault="001D6C44" w:rsidP="001D6C44">
            <w:pPr>
              <w:rPr>
                <w:sz w:val="24"/>
                <w:szCs w:val="24"/>
              </w:rPr>
            </w:pPr>
            <w:r w:rsidRPr="00083ADF">
              <w:rPr>
                <w:sz w:val="24"/>
                <w:szCs w:val="24"/>
              </w:rPr>
              <w:t>16</w:t>
            </w:r>
          </w:p>
        </w:tc>
        <w:tc>
          <w:tcPr>
            <w:tcW w:w="3260" w:type="dxa"/>
          </w:tcPr>
          <w:p w:rsidR="001D6C44" w:rsidRPr="00083ADF" w:rsidRDefault="001D6C44" w:rsidP="001D6C44">
            <w:pPr>
              <w:rPr>
                <w:sz w:val="24"/>
                <w:szCs w:val="24"/>
              </w:rPr>
            </w:pPr>
            <w:r w:rsidRPr="00083ADF">
              <w:rPr>
                <w:sz w:val="24"/>
                <w:szCs w:val="24"/>
              </w:rPr>
              <w:t>Гуцул О-5класс</w:t>
            </w:r>
          </w:p>
          <w:p w:rsidR="001D6C44" w:rsidRPr="00083ADF" w:rsidRDefault="001D6C44" w:rsidP="001D6C44">
            <w:pPr>
              <w:rPr>
                <w:sz w:val="24"/>
                <w:szCs w:val="24"/>
              </w:rPr>
            </w:pPr>
            <w:r w:rsidRPr="00083ADF">
              <w:rPr>
                <w:sz w:val="24"/>
                <w:szCs w:val="24"/>
              </w:rPr>
              <w:t>Черепанов А.-5класс</w:t>
            </w:r>
          </w:p>
          <w:p w:rsidR="001D6C44" w:rsidRPr="00083ADF" w:rsidRDefault="001D6C44" w:rsidP="001D6C44">
            <w:pPr>
              <w:rPr>
                <w:sz w:val="24"/>
                <w:szCs w:val="24"/>
              </w:rPr>
            </w:pPr>
            <w:r w:rsidRPr="00083ADF">
              <w:rPr>
                <w:sz w:val="24"/>
                <w:szCs w:val="24"/>
              </w:rPr>
              <w:t>Овчинникова А.-6класс</w:t>
            </w:r>
          </w:p>
          <w:p w:rsidR="001D6C44" w:rsidRPr="00083ADF" w:rsidRDefault="001D6C44" w:rsidP="001D6C44">
            <w:pPr>
              <w:rPr>
                <w:sz w:val="24"/>
                <w:szCs w:val="24"/>
              </w:rPr>
            </w:pPr>
            <w:r w:rsidRPr="00083ADF">
              <w:rPr>
                <w:sz w:val="24"/>
                <w:szCs w:val="24"/>
              </w:rPr>
              <w:t>Новопольцева А-7класс</w:t>
            </w:r>
          </w:p>
          <w:p w:rsidR="001D6C44" w:rsidRPr="00083ADF" w:rsidRDefault="001D6C44" w:rsidP="001D6C44">
            <w:pPr>
              <w:rPr>
                <w:sz w:val="24"/>
                <w:szCs w:val="24"/>
              </w:rPr>
            </w:pPr>
            <w:r w:rsidRPr="00083ADF">
              <w:rPr>
                <w:sz w:val="24"/>
                <w:szCs w:val="24"/>
              </w:rPr>
              <w:t>Чернова В.-8класс.</w:t>
            </w:r>
          </w:p>
          <w:p w:rsidR="001D6C44" w:rsidRPr="00083ADF" w:rsidRDefault="001D6C44" w:rsidP="001D6C44">
            <w:pPr>
              <w:rPr>
                <w:sz w:val="24"/>
                <w:szCs w:val="24"/>
              </w:rPr>
            </w:pPr>
            <w:r w:rsidRPr="00083ADF">
              <w:rPr>
                <w:sz w:val="24"/>
                <w:szCs w:val="24"/>
              </w:rPr>
              <w:t>Силкин А.-9класс</w:t>
            </w:r>
          </w:p>
          <w:p w:rsidR="001D6C44" w:rsidRPr="00083ADF" w:rsidRDefault="001D6C44" w:rsidP="001D6C44">
            <w:pPr>
              <w:rPr>
                <w:sz w:val="24"/>
                <w:szCs w:val="24"/>
              </w:rPr>
            </w:pPr>
            <w:r w:rsidRPr="00083ADF">
              <w:rPr>
                <w:sz w:val="24"/>
                <w:szCs w:val="24"/>
              </w:rPr>
              <w:t>Фрицлер А-9 класс</w:t>
            </w:r>
          </w:p>
          <w:p w:rsidR="001D6C44" w:rsidRPr="00083ADF" w:rsidRDefault="001D6C44" w:rsidP="001D6C44">
            <w:pPr>
              <w:rPr>
                <w:sz w:val="24"/>
                <w:szCs w:val="24"/>
              </w:rPr>
            </w:pPr>
            <w:r w:rsidRPr="00083ADF">
              <w:rPr>
                <w:sz w:val="24"/>
                <w:szCs w:val="24"/>
              </w:rPr>
              <w:t>Ермольева Н.-10 класс</w:t>
            </w:r>
          </w:p>
          <w:p w:rsidR="001D6C44" w:rsidRPr="00083ADF" w:rsidRDefault="001D6C44" w:rsidP="001D6C44">
            <w:pPr>
              <w:rPr>
                <w:sz w:val="24"/>
                <w:szCs w:val="24"/>
              </w:rPr>
            </w:pPr>
            <w:r w:rsidRPr="00083ADF">
              <w:rPr>
                <w:sz w:val="24"/>
                <w:szCs w:val="24"/>
              </w:rPr>
              <w:t>Моторный С.-11 класс</w:t>
            </w:r>
          </w:p>
        </w:tc>
        <w:tc>
          <w:tcPr>
            <w:tcW w:w="1985" w:type="dxa"/>
          </w:tcPr>
          <w:p w:rsidR="001D6C44" w:rsidRPr="00083ADF" w:rsidRDefault="001D6C44" w:rsidP="001D6C44">
            <w:pPr>
              <w:rPr>
                <w:sz w:val="24"/>
                <w:szCs w:val="24"/>
              </w:rPr>
            </w:pPr>
            <w:r w:rsidRPr="00083ADF">
              <w:rPr>
                <w:sz w:val="24"/>
                <w:szCs w:val="24"/>
              </w:rPr>
              <w:t>Богданова Е.А.</w:t>
            </w:r>
          </w:p>
        </w:tc>
      </w:tr>
      <w:tr w:rsidR="001D6C44" w:rsidRPr="00083ADF" w:rsidTr="001D6C44">
        <w:tc>
          <w:tcPr>
            <w:tcW w:w="534" w:type="dxa"/>
          </w:tcPr>
          <w:p w:rsidR="001D6C44" w:rsidRPr="00083ADF" w:rsidRDefault="001D6C44" w:rsidP="001D6C44">
            <w:pPr>
              <w:rPr>
                <w:sz w:val="24"/>
                <w:szCs w:val="24"/>
              </w:rPr>
            </w:pPr>
            <w:r w:rsidRPr="00083ADF">
              <w:rPr>
                <w:sz w:val="24"/>
                <w:szCs w:val="24"/>
              </w:rPr>
              <w:t>5</w:t>
            </w:r>
          </w:p>
        </w:tc>
        <w:tc>
          <w:tcPr>
            <w:tcW w:w="2102" w:type="dxa"/>
          </w:tcPr>
          <w:p w:rsidR="001D6C44" w:rsidRPr="00083ADF" w:rsidRDefault="001D6C44" w:rsidP="001D6C44">
            <w:pPr>
              <w:rPr>
                <w:sz w:val="24"/>
                <w:szCs w:val="24"/>
              </w:rPr>
            </w:pPr>
            <w:r w:rsidRPr="00083ADF">
              <w:rPr>
                <w:sz w:val="24"/>
                <w:szCs w:val="24"/>
              </w:rPr>
              <w:t>Обществознание</w:t>
            </w:r>
          </w:p>
        </w:tc>
        <w:tc>
          <w:tcPr>
            <w:tcW w:w="1727" w:type="dxa"/>
          </w:tcPr>
          <w:p w:rsidR="001D6C44" w:rsidRPr="00083ADF" w:rsidRDefault="001D6C44" w:rsidP="001D6C44">
            <w:pPr>
              <w:rPr>
                <w:sz w:val="24"/>
                <w:szCs w:val="24"/>
              </w:rPr>
            </w:pPr>
            <w:r w:rsidRPr="00083ADF">
              <w:rPr>
                <w:sz w:val="24"/>
                <w:szCs w:val="24"/>
              </w:rPr>
              <w:t>04.10.2016</w:t>
            </w:r>
          </w:p>
        </w:tc>
        <w:tc>
          <w:tcPr>
            <w:tcW w:w="1132" w:type="dxa"/>
          </w:tcPr>
          <w:p w:rsidR="001D6C44" w:rsidRPr="00083ADF" w:rsidRDefault="001D6C44" w:rsidP="001D6C44">
            <w:pPr>
              <w:rPr>
                <w:sz w:val="24"/>
                <w:szCs w:val="24"/>
              </w:rPr>
            </w:pPr>
            <w:r w:rsidRPr="00083ADF">
              <w:rPr>
                <w:sz w:val="24"/>
                <w:szCs w:val="24"/>
              </w:rPr>
              <w:t>32</w:t>
            </w:r>
          </w:p>
        </w:tc>
        <w:tc>
          <w:tcPr>
            <w:tcW w:w="3260" w:type="dxa"/>
          </w:tcPr>
          <w:p w:rsidR="001D6C44" w:rsidRPr="00083ADF" w:rsidRDefault="001D6C44" w:rsidP="001D6C44">
            <w:pPr>
              <w:rPr>
                <w:sz w:val="24"/>
                <w:szCs w:val="24"/>
              </w:rPr>
            </w:pPr>
            <w:r w:rsidRPr="00083ADF">
              <w:rPr>
                <w:sz w:val="24"/>
                <w:szCs w:val="24"/>
              </w:rPr>
              <w:t>Журавлева К- 6класс</w:t>
            </w:r>
          </w:p>
          <w:p w:rsidR="001D6C44" w:rsidRPr="00083ADF" w:rsidRDefault="001D6C44" w:rsidP="001D6C44">
            <w:pPr>
              <w:rPr>
                <w:sz w:val="24"/>
                <w:szCs w:val="24"/>
              </w:rPr>
            </w:pPr>
            <w:r w:rsidRPr="00083ADF">
              <w:rPr>
                <w:sz w:val="24"/>
                <w:szCs w:val="24"/>
              </w:rPr>
              <w:t>Симанова И- 8 класс</w:t>
            </w:r>
          </w:p>
          <w:p w:rsidR="001D6C44" w:rsidRPr="00083ADF" w:rsidRDefault="001D6C44" w:rsidP="001D6C44">
            <w:pPr>
              <w:rPr>
                <w:sz w:val="24"/>
                <w:szCs w:val="24"/>
              </w:rPr>
            </w:pPr>
            <w:r w:rsidRPr="00083ADF">
              <w:rPr>
                <w:sz w:val="24"/>
                <w:szCs w:val="24"/>
              </w:rPr>
              <w:t>Березкина А-9 класс</w:t>
            </w:r>
          </w:p>
          <w:p w:rsidR="001D6C44" w:rsidRPr="00083ADF" w:rsidRDefault="001D6C44" w:rsidP="001D6C44">
            <w:pPr>
              <w:rPr>
                <w:sz w:val="24"/>
                <w:szCs w:val="24"/>
              </w:rPr>
            </w:pPr>
            <w:r w:rsidRPr="00083ADF">
              <w:rPr>
                <w:sz w:val="24"/>
                <w:szCs w:val="24"/>
              </w:rPr>
              <w:t>Кугаевская Д-10 класс</w:t>
            </w:r>
          </w:p>
          <w:p w:rsidR="001D6C44" w:rsidRPr="00083ADF" w:rsidRDefault="001D6C44" w:rsidP="001D6C44">
            <w:pPr>
              <w:rPr>
                <w:sz w:val="24"/>
                <w:szCs w:val="24"/>
              </w:rPr>
            </w:pPr>
            <w:r w:rsidRPr="00083ADF">
              <w:rPr>
                <w:sz w:val="24"/>
                <w:szCs w:val="24"/>
              </w:rPr>
              <w:t>Моторный С-11 класс</w:t>
            </w:r>
          </w:p>
        </w:tc>
        <w:tc>
          <w:tcPr>
            <w:tcW w:w="1985" w:type="dxa"/>
          </w:tcPr>
          <w:p w:rsidR="001D6C44" w:rsidRPr="00083ADF" w:rsidRDefault="001D6C44" w:rsidP="001D6C44">
            <w:pPr>
              <w:rPr>
                <w:sz w:val="24"/>
                <w:szCs w:val="24"/>
              </w:rPr>
            </w:pPr>
            <w:r w:rsidRPr="00083ADF">
              <w:rPr>
                <w:sz w:val="24"/>
                <w:szCs w:val="24"/>
              </w:rPr>
              <w:t>Симанова Л.В.</w:t>
            </w:r>
          </w:p>
        </w:tc>
      </w:tr>
      <w:tr w:rsidR="001D6C44" w:rsidRPr="00083ADF" w:rsidTr="001D6C44">
        <w:tc>
          <w:tcPr>
            <w:tcW w:w="534" w:type="dxa"/>
          </w:tcPr>
          <w:p w:rsidR="001D6C44" w:rsidRPr="00083ADF" w:rsidRDefault="001D6C44" w:rsidP="001D6C44">
            <w:pPr>
              <w:rPr>
                <w:sz w:val="24"/>
                <w:szCs w:val="24"/>
              </w:rPr>
            </w:pPr>
            <w:r w:rsidRPr="00083ADF">
              <w:rPr>
                <w:sz w:val="24"/>
                <w:szCs w:val="24"/>
              </w:rPr>
              <w:t>6</w:t>
            </w:r>
          </w:p>
        </w:tc>
        <w:tc>
          <w:tcPr>
            <w:tcW w:w="2102" w:type="dxa"/>
          </w:tcPr>
          <w:p w:rsidR="001D6C44" w:rsidRPr="00083ADF" w:rsidRDefault="001D6C44" w:rsidP="001D6C44">
            <w:pPr>
              <w:rPr>
                <w:sz w:val="24"/>
                <w:szCs w:val="24"/>
              </w:rPr>
            </w:pPr>
            <w:r w:rsidRPr="00083ADF">
              <w:rPr>
                <w:sz w:val="24"/>
                <w:szCs w:val="24"/>
              </w:rPr>
              <w:t>История</w:t>
            </w:r>
          </w:p>
        </w:tc>
        <w:tc>
          <w:tcPr>
            <w:tcW w:w="1727" w:type="dxa"/>
          </w:tcPr>
          <w:p w:rsidR="001D6C44" w:rsidRPr="00083ADF" w:rsidRDefault="001D6C44" w:rsidP="001D6C44">
            <w:pPr>
              <w:rPr>
                <w:sz w:val="24"/>
                <w:szCs w:val="24"/>
              </w:rPr>
            </w:pPr>
            <w:r w:rsidRPr="00083ADF">
              <w:rPr>
                <w:sz w:val="24"/>
                <w:szCs w:val="24"/>
              </w:rPr>
              <w:t>07.10.2016</w:t>
            </w:r>
          </w:p>
        </w:tc>
        <w:tc>
          <w:tcPr>
            <w:tcW w:w="1132" w:type="dxa"/>
          </w:tcPr>
          <w:p w:rsidR="001D6C44" w:rsidRPr="00083ADF" w:rsidRDefault="001D6C44" w:rsidP="001D6C44">
            <w:pPr>
              <w:rPr>
                <w:sz w:val="24"/>
                <w:szCs w:val="24"/>
              </w:rPr>
            </w:pPr>
            <w:r w:rsidRPr="00083ADF">
              <w:rPr>
                <w:sz w:val="24"/>
                <w:szCs w:val="24"/>
              </w:rPr>
              <w:t>34</w:t>
            </w:r>
          </w:p>
        </w:tc>
        <w:tc>
          <w:tcPr>
            <w:tcW w:w="3260" w:type="dxa"/>
          </w:tcPr>
          <w:p w:rsidR="001D6C44" w:rsidRPr="00083ADF" w:rsidRDefault="001D6C44" w:rsidP="001D6C44">
            <w:pPr>
              <w:rPr>
                <w:sz w:val="24"/>
                <w:szCs w:val="24"/>
              </w:rPr>
            </w:pPr>
            <w:r w:rsidRPr="00083ADF">
              <w:rPr>
                <w:sz w:val="24"/>
                <w:szCs w:val="24"/>
              </w:rPr>
              <w:t>Халтурина А.- 6класс</w:t>
            </w:r>
          </w:p>
          <w:p w:rsidR="001D6C44" w:rsidRPr="00083ADF" w:rsidRDefault="001D6C44" w:rsidP="001D6C44">
            <w:pPr>
              <w:rPr>
                <w:sz w:val="24"/>
                <w:szCs w:val="24"/>
              </w:rPr>
            </w:pPr>
            <w:r w:rsidRPr="00083ADF">
              <w:rPr>
                <w:sz w:val="24"/>
                <w:szCs w:val="24"/>
              </w:rPr>
              <w:t>Чернова В.- 8 класс</w:t>
            </w:r>
          </w:p>
          <w:p w:rsidR="001D6C44" w:rsidRPr="00083ADF" w:rsidRDefault="001D6C44" w:rsidP="001D6C44">
            <w:pPr>
              <w:rPr>
                <w:sz w:val="24"/>
                <w:szCs w:val="24"/>
              </w:rPr>
            </w:pPr>
            <w:r w:rsidRPr="00083ADF">
              <w:rPr>
                <w:sz w:val="24"/>
                <w:szCs w:val="24"/>
              </w:rPr>
              <w:t>Сычева Е.-9 класс</w:t>
            </w:r>
          </w:p>
          <w:p w:rsidR="001D6C44" w:rsidRPr="00083ADF" w:rsidRDefault="001D6C44" w:rsidP="001D6C44">
            <w:pPr>
              <w:rPr>
                <w:sz w:val="24"/>
                <w:szCs w:val="24"/>
              </w:rPr>
            </w:pPr>
            <w:r w:rsidRPr="00083ADF">
              <w:rPr>
                <w:sz w:val="24"/>
                <w:szCs w:val="24"/>
              </w:rPr>
              <w:t>Ермольева Н.-10 класс</w:t>
            </w:r>
          </w:p>
          <w:p w:rsidR="001D6C44" w:rsidRPr="00083ADF" w:rsidRDefault="001D6C44" w:rsidP="001D6C44">
            <w:pPr>
              <w:rPr>
                <w:sz w:val="24"/>
                <w:szCs w:val="24"/>
              </w:rPr>
            </w:pPr>
            <w:r w:rsidRPr="00083ADF">
              <w:rPr>
                <w:sz w:val="24"/>
                <w:szCs w:val="24"/>
              </w:rPr>
              <w:t>Моторный С-11 класс</w:t>
            </w:r>
          </w:p>
        </w:tc>
        <w:tc>
          <w:tcPr>
            <w:tcW w:w="1985" w:type="dxa"/>
          </w:tcPr>
          <w:p w:rsidR="001D6C44" w:rsidRPr="00083ADF" w:rsidRDefault="001D6C44" w:rsidP="001D6C44">
            <w:pPr>
              <w:rPr>
                <w:sz w:val="24"/>
                <w:szCs w:val="24"/>
              </w:rPr>
            </w:pPr>
            <w:r w:rsidRPr="00083ADF">
              <w:rPr>
                <w:sz w:val="24"/>
                <w:szCs w:val="24"/>
              </w:rPr>
              <w:t>Симанова Л.В.</w:t>
            </w:r>
          </w:p>
        </w:tc>
      </w:tr>
      <w:tr w:rsidR="001D6C44" w:rsidRPr="00083ADF" w:rsidTr="001D6C44">
        <w:tc>
          <w:tcPr>
            <w:tcW w:w="534" w:type="dxa"/>
          </w:tcPr>
          <w:p w:rsidR="001D6C44" w:rsidRPr="00083ADF" w:rsidRDefault="001D6C44" w:rsidP="001D6C44">
            <w:pPr>
              <w:rPr>
                <w:sz w:val="24"/>
                <w:szCs w:val="24"/>
              </w:rPr>
            </w:pPr>
            <w:r w:rsidRPr="00083ADF">
              <w:rPr>
                <w:sz w:val="24"/>
                <w:szCs w:val="24"/>
              </w:rPr>
              <w:t>7</w:t>
            </w:r>
          </w:p>
        </w:tc>
        <w:tc>
          <w:tcPr>
            <w:tcW w:w="2102" w:type="dxa"/>
          </w:tcPr>
          <w:p w:rsidR="001D6C44" w:rsidRPr="00083ADF" w:rsidRDefault="001D6C44" w:rsidP="001D6C44">
            <w:pPr>
              <w:rPr>
                <w:sz w:val="24"/>
                <w:szCs w:val="24"/>
              </w:rPr>
            </w:pPr>
            <w:r w:rsidRPr="00083ADF">
              <w:rPr>
                <w:sz w:val="24"/>
                <w:szCs w:val="24"/>
              </w:rPr>
              <w:t xml:space="preserve"> Немецкий  язык</w:t>
            </w:r>
          </w:p>
        </w:tc>
        <w:tc>
          <w:tcPr>
            <w:tcW w:w="1727" w:type="dxa"/>
          </w:tcPr>
          <w:p w:rsidR="001D6C44" w:rsidRPr="00083ADF" w:rsidRDefault="001D6C44" w:rsidP="001D6C44">
            <w:pPr>
              <w:rPr>
                <w:sz w:val="24"/>
                <w:szCs w:val="24"/>
              </w:rPr>
            </w:pPr>
            <w:r w:rsidRPr="00083ADF">
              <w:rPr>
                <w:sz w:val="24"/>
                <w:szCs w:val="24"/>
              </w:rPr>
              <w:t>05.10.2016</w:t>
            </w:r>
          </w:p>
        </w:tc>
        <w:tc>
          <w:tcPr>
            <w:tcW w:w="1132" w:type="dxa"/>
          </w:tcPr>
          <w:p w:rsidR="001D6C44" w:rsidRPr="00083ADF" w:rsidRDefault="001D6C44" w:rsidP="001D6C44">
            <w:pPr>
              <w:rPr>
                <w:sz w:val="24"/>
                <w:szCs w:val="24"/>
              </w:rPr>
            </w:pPr>
            <w:r w:rsidRPr="00083ADF">
              <w:rPr>
                <w:sz w:val="24"/>
                <w:szCs w:val="24"/>
              </w:rPr>
              <w:t>9</w:t>
            </w:r>
          </w:p>
        </w:tc>
        <w:tc>
          <w:tcPr>
            <w:tcW w:w="3260" w:type="dxa"/>
          </w:tcPr>
          <w:p w:rsidR="001D6C44" w:rsidRPr="00083ADF" w:rsidRDefault="001D6C44" w:rsidP="001D6C44">
            <w:pPr>
              <w:rPr>
                <w:sz w:val="24"/>
                <w:szCs w:val="24"/>
              </w:rPr>
            </w:pPr>
            <w:r w:rsidRPr="00083ADF">
              <w:rPr>
                <w:sz w:val="24"/>
                <w:szCs w:val="24"/>
              </w:rPr>
              <w:t xml:space="preserve"> Яковлева В.- 5 класс</w:t>
            </w:r>
          </w:p>
          <w:p w:rsidR="001D6C44" w:rsidRPr="00083ADF" w:rsidRDefault="001D6C44" w:rsidP="001D6C44">
            <w:pPr>
              <w:rPr>
                <w:sz w:val="24"/>
                <w:szCs w:val="24"/>
              </w:rPr>
            </w:pPr>
            <w:r w:rsidRPr="00083ADF">
              <w:rPr>
                <w:sz w:val="24"/>
                <w:szCs w:val="24"/>
              </w:rPr>
              <w:t>Колычева Т.- 6 класс</w:t>
            </w:r>
          </w:p>
        </w:tc>
        <w:tc>
          <w:tcPr>
            <w:tcW w:w="1985" w:type="dxa"/>
          </w:tcPr>
          <w:p w:rsidR="001D6C44" w:rsidRPr="00083ADF" w:rsidRDefault="001D6C44" w:rsidP="001D6C44">
            <w:pPr>
              <w:rPr>
                <w:sz w:val="24"/>
                <w:szCs w:val="24"/>
              </w:rPr>
            </w:pPr>
            <w:r w:rsidRPr="00083ADF">
              <w:rPr>
                <w:sz w:val="24"/>
                <w:szCs w:val="24"/>
              </w:rPr>
              <w:t>Рашитов Р.Г.</w:t>
            </w:r>
          </w:p>
        </w:tc>
      </w:tr>
      <w:tr w:rsidR="001D6C44" w:rsidRPr="00083ADF" w:rsidTr="001D6C44">
        <w:tc>
          <w:tcPr>
            <w:tcW w:w="534" w:type="dxa"/>
          </w:tcPr>
          <w:p w:rsidR="001D6C44" w:rsidRPr="00083ADF" w:rsidRDefault="001D6C44" w:rsidP="001D6C44">
            <w:pPr>
              <w:rPr>
                <w:sz w:val="24"/>
                <w:szCs w:val="24"/>
              </w:rPr>
            </w:pPr>
            <w:r w:rsidRPr="00083ADF">
              <w:rPr>
                <w:sz w:val="24"/>
                <w:szCs w:val="24"/>
              </w:rPr>
              <w:t>8</w:t>
            </w:r>
          </w:p>
        </w:tc>
        <w:tc>
          <w:tcPr>
            <w:tcW w:w="2102" w:type="dxa"/>
          </w:tcPr>
          <w:p w:rsidR="001D6C44" w:rsidRPr="00083ADF" w:rsidRDefault="001D6C44" w:rsidP="001D6C44">
            <w:pPr>
              <w:rPr>
                <w:sz w:val="24"/>
                <w:szCs w:val="24"/>
              </w:rPr>
            </w:pPr>
            <w:r w:rsidRPr="00083ADF">
              <w:rPr>
                <w:sz w:val="24"/>
                <w:szCs w:val="24"/>
              </w:rPr>
              <w:t>Литература</w:t>
            </w:r>
          </w:p>
        </w:tc>
        <w:tc>
          <w:tcPr>
            <w:tcW w:w="1727" w:type="dxa"/>
          </w:tcPr>
          <w:p w:rsidR="001D6C44" w:rsidRPr="00083ADF" w:rsidRDefault="001D6C44" w:rsidP="001D6C44">
            <w:pPr>
              <w:rPr>
                <w:sz w:val="24"/>
                <w:szCs w:val="24"/>
              </w:rPr>
            </w:pPr>
            <w:r w:rsidRPr="00083ADF">
              <w:rPr>
                <w:sz w:val="24"/>
                <w:szCs w:val="24"/>
              </w:rPr>
              <w:t>26.10.2016</w:t>
            </w:r>
          </w:p>
        </w:tc>
        <w:tc>
          <w:tcPr>
            <w:tcW w:w="1132" w:type="dxa"/>
          </w:tcPr>
          <w:p w:rsidR="001D6C44" w:rsidRPr="00083ADF" w:rsidRDefault="001D6C44" w:rsidP="001D6C44">
            <w:pPr>
              <w:rPr>
                <w:sz w:val="24"/>
                <w:szCs w:val="24"/>
              </w:rPr>
            </w:pPr>
            <w:r w:rsidRPr="00083ADF">
              <w:rPr>
                <w:sz w:val="24"/>
                <w:szCs w:val="24"/>
              </w:rPr>
              <w:t>17</w:t>
            </w:r>
          </w:p>
        </w:tc>
        <w:tc>
          <w:tcPr>
            <w:tcW w:w="3260" w:type="dxa"/>
          </w:tcPr>
          <w:p w:rsidR="001D6C44" w:rsidRPr="00083ADF" w:rsidRDefault="001D6C44" w:rsidP="001D6C44">
            <w:pPr>
              <w:rPr>
                <w:sz w:val="24"/>
                <w:szCs w:val="24"/>
              </w:rPr>
            </w:pPr>
            <w:r w:rsidRPr="00083ADF">
              <w:rPr>
                <w:sz w:val="24"/>
                <w:szCs w:val="24"/>
              </w:rPr>
              <w:t>Гусев В.-9класс</w:t>
            </w:r>
          </w:p>
        </w:tc>
        <w:tc>
          <w:tcPr>
            <w:tcW w:w="1985" w:type="dxa"/>
          </w:tcPr>
          <w:p w:rsidR="001D6C44" w:rsidRPr="00083ADF" w:rsidRDefault="001D6C44" w:rsidP="001D6C44">
            <w:pPr>
              <w:rPr>
                <w:sz w:val="24"/>
                <w:szCs w:val="24"/>
              </w:rPr>
            </w:pPr>
            <w:r w:rsidRPr="00083ADF">
              <w:rPr>
                <w:sz w:val="24"/>
                <w:szCs w:val="24"/>
              </w:rPr>
              <w:t>Угрюмова Н.М.</w:t>
            </w:r>
          </w:p>
        </w:tc>
      </w:tr>
      <w:tr w:rsidR="001D6C44" w:rsidRPr="00083ADF" w:rsidTr="001D6C44">
        <w:tc>
          <w:tcPr>
            <w:tcW w:w="534" w:type="dxa"/>
          </w:tcPr>
          <w:p w:rsidR="001D6C44" w:rsidRPr="00083ADF" w:rsidRDefault="001D6C44" w:rsidP="001D6C44">
            <w:pPr>
              <w:rPr>
                <w:sz w:val="24"/>
                <w:szCs w:val="24"/>
              </w:rPr>
            </w:pPr>
            <w:r w:rsidRPr="00083ADF">
              <w:rPr>
                <w:sz w:val="24"/>
                <w:szCs w:val="24"/>
              </w:rPr>
              <w:t>9</w:t>
            </w:r>
          </w:p>
        </w:tc>
        <w:tc>
          <w:tcPr>
            <w:tcW w:w="2102" w:type="dxa"/>
          </w:tcPr>
          <w:p w:rsidR="001D6C44" w:rsidRPr="00083ADF" w:rsidRDefault="001D6C44" w:rsidP="001D6C44">
            <w:pPr>
              <w:rPr>
                <w:sz w:val="24"/>
                <w:szCs w:val="24"/>
              </w:rPr>
            </w:pPr>
            <w:r>
              <w:rPr>
                <w:sz w:val="24"/>
                <w:szCs w:val="24"/>
              </w:rPr>
              <w:t xml:space="preserve">Информатика  и </w:t>
            </w:r>
            <w:r w:rsidRPr="00083ADF">
              <w:rPr>
                <w:sz w:val="24"/>
                <w:szCs w:val="24"/>
              </w:rPr>
              <w:t>ИКТ</w:t>
            </w:r>
          </w:p>
        </w:tc>
        <w:tc>
          <w:tcPr>
            <w:tcW w:w="1727" w:type="dxa"/>
          </w:tcPr>
          <w:p w:rsidR="001D6C44" w:rsidRPr="00083ADF" w:rsidRDefault="001D6C44" w:rsidP="001D6C44">
            <w:pPr>
              <w:rPr>
                <w:sz w:val="24"/>
                <w:szCs w:val="24"/>
              </w:rPr>
            </w:pPr>
            <w:r w:rsidRPr="00083ADF">
              <w:rPr>
                <w:sz w:val="24"/>
                <w:szCs w:val="24"/>
              </w:rPr>
              <w:t>13.10.2016</w:t>
            </w:r>
          </w:p>
        </w:tc>
        <w:tc>
          <w:tcPr>
            <w:tcW w:w="1132" w:type="dxa"/>
          </w:tcPr>
          <w:p w:rsidR="001D6C44" w:rsidRPr="00083ADF" w:rsidRDefault="001D6C44" w:rsidP="001D6C44">
            <w:pPr>
              <w:rPr>
                <w:sz w:val="24"/>
                <w:szCs w:val="24"/>
              </w:rPr>
            </w:pPr>
            <w:r w:rsidRPr="00083ADF">
              <w:rPr>
                <w:sz w:val="24"/>
                <w:szCs w:val="24"/>
              </w:rPr>
              <w:t>5</w:t>
            </w:r>
          </w:p>
        </w:tc>
        <w:tc>
          <w:tcPr>
            <w:tcW w:w="3260" w:type="dxa"/>
          </w:tcPr>
          <w:p w:rsidR="001D6C44" w:rsidRPr="00083ADF" w:rsidRDefault="001D6C44" w:rsidP="001D6C44">
            <w:pPr>
              <w:rPr>
                <w:sz w:val="24"/>
                <w:szCs w:val="24"/>
              </w:rPr>
            </w:pPr>
            <w:r w:rsidRPr="00083ADF">
              <w:rPr>
                <w:sz w:val="24"/>
                <w:szCs w:val="24"/>
              </w:rPr>
              <w:t>Дзюбан И- 9класс</w:t>
            </w:r>
          </w:p>
          <w:p w:rsidR="001D6C44" w:rsidRPr="00083ADF" w:rsidRDefault="001D6C44" w:rsidP="001D6C44">
            <w:pPr>
              <w:rPr>
                <w:sz w:val="24"/>
                <w:szCs w:val="24"/>
              </w:rPr>
            </w:pPr>
            <w:r w:rsidRPr="00083ADF">
              <w:rPr>
                <w:sz w:val="24"/>
                <w:szCs w:val="24"/>
              </w:rPr>
              <w:t>Ермольева Н.-10 класс</w:t>
            </w:r>
          </w:p>
          <w:p w:rsidR="001D6C44" w:rsidRPr="00083ADF" w:rsidRDefault="001D6C44" w:rsidP="001D6C44">
            <w:pPr>
              <w:rPr>
                <w:sz w:val="24"/>
                <w:szCs w:val="24"/>
              </w:rPr>
            </w:pPr>
            <w:r w:rsidRPr="00083ADF">
              <w:rPr>
                <w:sz w:val="24"/>
                <w:szCs w:val="24"/>
              </w:rPr>
              <w:t>Быков П, Моторный С-11 класс</w:t>
            </w:r>
          </w:p>
        </w:tc>
        <w:tc>
          <w:tcPr>
            <w:tcW w:w="1985" w:type="dxa"/>
          </w:tcPr>
          <w:p w:rsidR="001D6C44" w:rsidRPr="00083ADF" w:rsidRDefault="001D6C44" w:rsidP="001D6C44">
            <w:pPr>
              <w:rPr>
                <w:sz w:val="24"/>
                <w:szCs w:val="24"/>
              </w:rPr>
            </w:pPr>
            <w:r w:rsidRPr="00083ADF">
              <w:rPr>
                <w:sz w:val="24"/>
                <w:szCs w:val="24"/>
              </w:rPr>
              <w:t>Домнина А.Г.</w:t>
            </w:r>
          </w:p>
        </w:tc>
      </w:tr>
    </w:tbl>
    <w:p w:rsidR="00A633C9" w:rsidRPr="00EC7D7C" w:rsidRDefault="00A633C9" w:rsidP="00A633C9">
      <w:pPr>
        <w:pStyle w:val="Default"/>
        <w:ind w:left="720"/>
        <w:rPr>
          <w:color w:val="auto"/>
          <w:sz w:val="28"/>
          <w:szCs w:val="28"/>
        </w:rPr>
      </w:pPr>
    </w:p>
    <w:p w:rsidR="001D6C44" w:rsidRPr="0073110D" w:rsidRDefault="001D6C44" w:rsidP="001D6C44">
      <w:pPr>
        <w:spacing w:after="0"/>
        <w:jc w:val="center"/>
        <w:rPr>
          <w:sz w:val="32"/>
          <w:szCs w:val="32"/>
        </w:rPr>
      </w:pPr>
      <w:r w:rsidRPr="0073110D">
        <w:rPr>
          <w:sz w:val="32"/>
          <w:szCs w:val="32"/>
        </w:rPr>
        <w:t>Результаты муниципального этапа всероссийской олимпиады школьников по общеобразовательным предметам в 2016-2017 учебном году.</w:t>
      </w:r>
    </w:p>
    <w:tbl>
      <w:tblPr>
        <w:tblStyle w:val="af2"/>
        <w:tblW w:w="10982" w:type="dxa"/>
        <w:tblLook w:val="04A0"/>
      </w:tblPr>
      <w:tblGrid>
        <w:gridCol w:w="756"/>
        <w:gridCol w:w="1781"/>
        <w:gridCol w:w="1815"/>
        <w:gridCol w:w="953"/>
        <w:gridCol w:w="952"/>
        <w:gridCol w:w="986"/>
        <w:gridCol w:w="1042"/>
        <w:gridCol w:w="1161"/>
        <w:gridCol w:w="1536"/>
      </w:tblGrid>
      <w:tr w:rsidR="001D6C44" w:rsidTr="001D6C44">
        <w:trPr>
          <w:trHeight w:val="197"/>
        </w:trPr>
        <w:tc>
          <w:tcPr>
            <w:tcW w:w="519" w:type="dxa"/>
          </w:tcPr>
          <w:p w:rsidR="001D6C44" w:rsidRDefault="001D6C44" w:rsidP="001D6C44">
            <w:r>
              <w:t>№п\п</w:t>
            </w:r>
          </w:p>
        </w:tc>
        <w:tc>
          <w:tcPr>
            <w:tcW w:w="1876" w:type="dxa"/>
          </w:tcPr>
          <w:p w:rsidR="001D6C44" w:rsidRDefault="001D6C44" w:rsidP="001D6C44">
            <w:r>
              <w:t xml:space="preserve">ФИО </w:t>
            </w:r>
          </w:p>
        </w:tc>
        <w:tc>
          <w:tcPr>
            <w:tcW w:w="1320" w:type="dxa"/>
          </w:tcPr>
          <w:p w:rsidR="001D6C44" w:rsidRDefault="001D6C44" w:rsidP="001D6C44">
            <w:r>
              <w:t>Предмет</w:t>
            </w:r>
          </w:p>
        </w:tc>
        <w:tc>
          <w:tcPr>
            <w:tcW w:w="1051" w:type="dxa"/>
          </w:tcPr>
          <w:p w:rsidR="001D6C44" w:rsidRDefault="001D6C44" w:rsidP="001D6C44">
            <w:r>
              <w:t>Класс</w:t>
            </w:r>
          </w:p>
        </w:tc>
        <w:tc>
          <w:tcPr>
            <w:tcW w:w="1061" w:type="dxa"/>
          </w:tcPr>
          <w:p w:rsidR="001D6C44" w:rsidRDefault="001D6C44" w:rsidP="001D6C44">
            <w:r>
              <w:t>Балл за тур</w:t>
            </w:r>
          </w:p>
        </w:tc>
        <w:tc>
          <w:tcPr>
            <w:tcW w:w="1095" w:type="dxa"/>
          </w:tcPr>
          <w:p w:rsidR="001D6C44" w:rsidRDefault="001D6C44" w:rsidP="001D6C44">
            <w:r>
              <w:t>Итого</w:t>
            </w:r>
          </w:p>
        </w:tc>
        <w:tc>
          <w:tcPr>
            <w:tcW w:w="1081" w:type="dxa"/>
          </w:tcPr>
          <w:p w:rsidR="001D6C44" w:rsidRDefault="001D6C44" w:rsidP="001D6C44">
            <w:r>
              <w:t>Рейтинг</w:t>
            </w:r>
          </w:p>
        </w:tc>
        <w:tc>
          <w:tcPr>
            <w:tcW w:w="1324" w:type="dxa"/>
          </w:tcPr>
          <w:p w:rsidR="001D6C44" w:rsidRDefault="001D6C44" w:rsidP="001D6C44">
            <w:r>
              <w:t>Место</w:t>
            </w:r>
          </w:p>
        </w:tc>
        <w:tc>
          <w:tcPr>
            <w:tcW w:w="1655" w:type="dxa"/>
          </w:tcPr>
          <w:p w:rsidR="001D6C44" w:rsidRDefault="001D6C44" w:rsidP="001D6C44">
            <w:r>
              <w:t>Данные учителя</w:t>
            </w:r>
          </w:p>
        </w:tc>
      </w:tr>
      <w:tr w:rsidR="001D6C44" w:rsidTr="001D6C44">
        <w:trPr>
          <w:trHeight w:val="197"/>
        </w:trPr>
        <w:tc>
          <w:tcPr>
            <w:tcW w:w="519" w:type="dxa"/>
          </w:tcPr>
          <w:p w:rsidR="001D6C44" w:rsidRDefault="001D6C44" w:rsidP="001D6C44">
            <w:r>
              <w:t>1</w:t>
            </w:r>
          </w:p>
        </w:tc>
        <w:tc>
          <w:tcPr>
            <w:tcW w:w="1876" w:type="dxa"/>
          </w:tcPr>
          <w:p w:rsidR="001D6C44" w:rsidRDefault="001D6C44" w:rsidP="001D6C44">
            <w:r>
              <w:t>Симанова И.В.</w:t>
            </w:r>
          </w:p>
        </w:tc>
        <w:tc>
          <w:tcPr>
            <w:tcW w:w="1320" w:type="dxa"/>
          </w:tcPr>
          <w:p w:rsidR="001D6C44" w:rsidRDefault="001D6C44" w:rsidP="001D6C44">
            <w:r>
              <w:t>Математика</w:t>
            </w:r>
          </w:p>
        </w:tc>
        <w:tc>
          <w:tcPr>
            <w:tcW w:w="1051" w:type="dxa"/>
          </w:tcPr>
          <w:p w:rsidR="001D6C44" w:rsidRDefault="001D6C44" w:rsidP="001D6C44">
            <w:r>
              <w:t>8</w:t>
            </w:r>
          </w:p>
        </w:tc>
        <w:tc>
          <w:tcPr>
            <w:tcW w:w="1061" w:type="dxa"/>
          </w:tcPr>
          <w:p w:rsidR="001D6C44" w:rsidRDefault="001D6C44" w:rsidP="001D6C44">
            <w:r>
              <w:t>0</w:t>
            </w:r>
          </w:p>
        </w:tc>
        <w:tc>
          <w:tcPr>
            <w:tcW w:w="1095" w:type="dxa"/>
          </w:tcPr>
          <w:p w:rsidR="001D6C44" w:rsidRDefault="001D6C44" w:rsidP="001D6C44">
            <w:r>
              <w:t>0</w:t>
            </w:r>
          </w:p>
        </w:tc>
        <w:tc>
          <w:tcPr>
            <w:tcW w:w="1081" w:type="dxa"/>
          </w:tcPr>
          <w:p w:rsidR="001D6C44" w:rsidRDefault="001D6C44" w:rsidP="001D6C44">
            <w:r>
              <w:t>15</w:t>
            </w:r>
          </w:p>
        </w:tc>
        <w:tc>
          <w:tcPr>
            <w:tcW w:w="1324" w:type="dxa"/>
          </w:tcPr>
          <w:p w:rsidR="001D6C44" w:rsidRDefault="001D6C44" w:rsidP="001D6C44">
            <w:r>
              <w:t>Нет</w:t>
            </w:r>
          </w:p>
        </w:tc>
        <w:tc>
          <w:tcPr>
            <w:tcW w:w="1655" w:type="dxa"/>
          </w:tcPr>
          <w:p w:rsidR="001D6C44" w:rsidRDefault="001D6C44" w:rsidP="001D6C44">
            <w:r>
              <w:t>Собенина Л.И.</w:t>
            </w:r>
          </w:p>
        </w:tc>
      </w:tr>
      <w:tr w:rsidR="001D6C44" w:rsidTr="001D6C44">
        <w:trPr>
          <w:trHeight w:val="197"/>
        </w:trPr>
        <w:tc>
          <w:tcPr>
            <w:tcW w:w="519" w:type="dxa"/>
          </w:tcPr>
          <w:p w:rsidR="001D6C44" w:rsidRDefault="001D6C44" w:rsidP="001D6C44">
            <w:r>
              <w:t>2</w:t>
            </w:r>
          </w:p>
        </w:tc>
        <w:tc>
          <w:tcPr>
            <w:tcW w:w="1876" w:type="dxa"/>
          </w:tcPr>
          <w:p w:rsidR="001D6C44" w:rsidRDefault="001D6C44" w:rsidP="001D6C44">
            <w:r>
              <w:t>Новопольцева А.В.</w:t>
            </w:r>
          </w:p>
        </w:tc>
        <w:tc>
          <w:tcPr>
            <w:tcW w:w="1320" w:type="dxa"/>
          </w:tcPr>
          <w:p w:rsidR="001D6C44" w:rsidRDefault="001D6C44" w:rsidP="001D6C44">
            <w:r>
              <w:t>Математика</w:t>
            </w:r>
          </w:p>
        </w:tc>
        <w:tc>
          <w:tcPr>
            <w:tcW w:w="1051" w:type="dxa"/>
          </w:tcPr>
          <w:p w:rsidR="001D6C44" w:rsidRDefault="001D6C44" w:rsidP="001D6C44">
            <w:r>
              <w:t>7</w:t>
            </w:r>
          </w:p>
        </w:tc>
        <w:tc>
          <w:tcPr>
            <w:tcW w:w="1061" w:type="dxa"/>
          </w:tcPr>
          <w:p w:rsidR="001D6C44" w:rsidRDefault="001D6C44" w:rsidP="001D6C44">
            <w:r>
              <w:t>2</w:t>
            </w:r>
          </w:p>
        </w:tc>
        <w:tc>
          <w:tcPr>
            <w:tcW w:w="1095" w:type="dxa"/>
          </w:tcPr>
          <w:p w:rsidR="001D6C44" w:rsidRDefault="001D6C44" w:rsidP="001D6C44">
            <w:r>
              <w:t>2</w:t>
            </w:r>
          </w:p>
        </w:tc>
        <w:tc>
          <w:tcPr>
            <w:tcW w:w="1081" w:type="dxa"/>
          </w:tcPr>
          <w:p w:rsidR="001D6C44" w:rsidRDefault="001D6C44" w:rsidP="001D6C44">
            <w:r>
              <w:t>15</w:t>
            </w:r>
          </w:p>
        </w:tc>
        <w:tc>
          <w:tcPr>
            <w:tcW w:w="1324" w:type="dxa"/>
          </w:tcPr>
          <w:p w:rsidR="001D6C44" w:rsidRDefault="001D6C44" w:rsidP="001D6C44">
            <w:r>
              <w:t>нет</w:t>
            </w:r>
          </w:p>
        </w:tc>
        <w:tc>
          <w:tcPr>
            <w:tcW w:w="1655" w:type="dxa"/>
          </w:tcPr>
          <w:p w:rsidR="001D6C44" w:rsidRDefault="001D6C44" w:rsidP="001D6C44">
            <w:r>
              <w:t>Богданова Е.А.</w:t>
            </w:r>
          </w:p>
        </w:tc>
      </w:tr>
      <w:tr w:rsidR="001D6C44" w:rsidTr="001D6C44">
        <w:trPr>
          <w:trHeight w:val="197"/>
        </w:trPr>
        <w:tc>
          <w:tcPr>
            <w:tcW w:w="519" w:type="dxa"/>
          </w:tcPr>
          <w:p w:rsidR="001D6C44" w:rsidRDefault="001D6C44" w:rsidP="001D6C44">
            <w:r>
              <w:t>3</w:t>
            </w:r>
          </w:p>
        </w:tc>
        <w:tc>
          <w:tcPr>
            <w:tcW w:w="1876" w:type="dxa"/>
          </w:tcPr>
          <w:p w:rsidR="001D6C44" w:rsidRDefault="001D6C44" w:rsidP="001D6C44">
            <w:r>
              <w:t>Силкин А.В.</w:t>
            </w:r>
          </w:p>
        </w:tc>
        <w:tc>
          <w:tcPr>
            <w:tcW w:w="1320" w:type="dxa"/>
          </w:tcPr>
          <w:p w:rsidR="001D6C44" w:rsidRDefault="001D6C44" w:rsidP="001D6C44">
            <w:r>
              <w:t>Математика</w:t>
            </w:r>
          </w:p>
        </w:tc>
        <w:tc>
          <w:tcPr>
            <w:tcW w:w="1051" w:type="dxa"/>
          </w:tcPr>
          <w:p w:rsidR="001D6C44" w:rsidRDefault="001D6C44" w:rsidP="001D6C44">
            <w:r>
              <w:t>9</w:t>
            </w:r>
          </w:p>
        </w:tc>
        <w:tc>
          <w:tcPr>
            <w:tcW w:w="1061" w:type="dxa"/>
          </w:tcPr>
          <w:p w:rsidR="001D6C44" w:rsidRDefault="001D6C44" w:rsidP="001D6C44">
            <w:r>
              <w:t>0</w:t>
            </w:r>
          </w:p>
        </w:tc>
        <w:tc>
          <w:tcPr>
            <w:tcW w:w="1095" w:type="dxa"/>
          </w:tcPr>
          <w:p w:rsidR="001D6C44" w:rsidRDefault="001D6C44" w:rsidP="001D6C44">
            <w:r>
              <w:t>0</w:t>
            </w:r>
          </w:p>
        </w:tc>
        <w:tc>
          <w:tcPr>
            <w:tcW w:w="1081" w:type="dxa"/>
          </w:tcPr>
          <w:p w:rsidR="001D6C44" w:rsidRDefault="001D6C44" w:rsidP="001D6C44">
            <w:r>
              <w:t>0</w:t>
            </w:r>
          </w:p>
        </w:tc>
        <w:tc>
          <w:tcPr>
            <w:tcW w:w="1324" w:type="dxa"/>
          </w:tcPr>
          <w:p w:rsidR="001D6C44" w:rsidRDefault="001D6C44" w:rsidP="001D6C44">
            <w:r>
              <w:t>нет</w:t>
            </w:r>
          </w:p>
        </w:tc>
        <w:tc>
          <w:tcPr>
            <w:tcW w:w="1655" w:type="dxa"/>
          </w:tcPr>
          <w:p w:rsidR="001D6C44" w:rsidRDefault="001D6C44" w:rsidP="001D6C44">
            <w:r>
              <w:t>Собенина Л.И.</w:t>
            </w:r>
          </w:p>
        </w:tc>
      </w:tr>
      <w:tr w:rsidR="001D6C44" w:rsidTr="001D6C44">
        <w:trPr>
          <w:trHeight w:val="197"/>
        </w:trPr>
        <w:tc>
          <w:tcPr>
            <w:tcW w:w="519" w:type="dxa"/>
          </w:tcPr>
          <w:p w:rsidR="001D6C44" w:rsidRDefault="001D6C44" w:rsidP="001D6C44">
            <w:r>
              <w:t>4</w:t>
            </w:r>
          </w:p>
        </w:tc>
        <w:tc>
          <w:tcPr>
            <w:tcW w:w="1876" w:type="dxa"/>
          </w:tcPr>
          <w:p w:rsidR="001D6C44" w:rsidRDefault="001D6C44" w:rsidP="001D6C44">
            <w:r>
              <w:t>Кугаевская Д.М.</w:t>
            </w:r>
          </w:p>
        </w:tc>
        <w:tc>
          <w:tcPr>
            <w:tcW w:w="1320" w:type="dxa"/>
          </w:tcPr>
          <w:p w:rsidR="001D6C44" w:rsidRDefault="001D6C44" w:rsidP="001D6C44">
            <w:r>
              <w:t>Математика</w:t>
            </w:r>
          </w:p>
        </w:tc>
        <w:tc>
          <w:tcPr>
            <w:tcW w:w="1051" w:type="dxa"/>
          </w:tcPr>
          <w:p w:rsidR="001D6C44" w:rsidRDefault="001D6C44" w:rsidP="001D6C44">
            <w:r>
              <w:t>10</w:t>
            </w:r>
          </w:p>
        </w:tc>
        <w:tc>
          <w:tcPr>
            <w:tcW w:w="1061" w:type="dxa"/>
          </w:tcPr>
          <w:p w:rsidR="001D6C44" w:rsidRDefault="001D6C44" w:rsidP="001D6C44">
            <w:r>
              <w:t>0</w:t>
            </w:r>
          </w:p>
        </w:tc>
        <w:tc>
          <w:tcPr>
            <w:tcW w:w="1095" w:type="dxa"/>
          </w:tcPr>
          <w:p w:rsidR="001D6C44" w:rsidRDefault="001D6C44" w:rsidP="001D6C44">
            <w:r>
              <w:t>0</w:t>
            </w:r>
          </w:p>
        </w:tc>
        <w:tc>
          <w:tcPr>
            <w:tcW w:w="1081" w:type="dxa"/>
          </w:tcPr>
          <w:p w:rsidR="001D6C44" w:rsidRDefault="001D6C44" w:rsidP="001D6C44">
            <w:r>
              <w:t xml:space="preserve">0 </w:t>
            </w:r>
          </w:p>
        </w:tc>
        <w:tc>
          <w:tcPr>
            <w:tcW w:w="1324" w:type="dxa"/>
          </w:tcPr>
          <w:p w:rsidR="001D6C44" w:rsidRDefault="001D6C44" w:rsidP="001D6C44">
            <w:r>
              <w:t>нет</w:t>
            </w:r>
          </w:p>
        </w:tc>
        <w:tc>
          <w:tcPr>
            <w:tcW w:w="1655" w:type="dxa"/>
          </w:tcPr>
          <w:p w:rsidR="001D6C44" w:rsidRDefault="001D6C44" w:rsidP="001D6C44">
            <w:r>
              <w:t>Собенина Л.И.</w:t>
            </w:r>
          </w:p>
        </w:tc>
      </w:tr>
      <w:tr w:rsidR="001D6C44" w:rsidTr="001D6C44">
        <w:trPr>
          <w:trHeight w:val="197"/>
        </w:trPr>
        <w:tc>
          <w:tcPr>
            <w:tcW w:w="519" w:type="dxa"/>
          </w:tcPr>
          <w:p w:rsidR="001D6C44" w:rsidRDefault="001D6C44" w:rsidP="001D6C44">
            <w:r>
              <w:t>5</w:t>
            </w:r>
          </w:p>
        </w:tc>
        <w:tc>
          <w:tcPr>
            <w:tcW w:w="1876" w:type="dxa"/>
          </w:tcPr>
          <w:p w:rsidR="001D6C44" w:rsidRDefault="001D6C44" w:rsidP="001D6C44">
            <w:r>
              <w:t>Моторный С.А.</w:t>
            </w:r>
          </w:p>
        </w:tc>
        <w:tc>
          <w:tcPr>
            <w:tcW w:w="1320" w:type="dxa"/>
          </w:tcPr>
          <w:p w:rsidR="001D6C44" w:rsidRDefault="001D6C44" w:rsidP="001D6C44">
            <w:r>
              <w:t>Математика</w:t>
            </w:r>
          </w:p>
        </w:tc>
        <w:tc>
          <w:tcPr>
            <w:tcW w:w="1051" w:type="dxa"/>
          </w:tcPr>
          <w:p w:rsidR="001D6C44" w:rsidRDefault="001D6C44" w:rsidP="001D6C44">
            <w:r>
              <w:t>11</w:t>
            </w:r>
          </w:p>
        </w:tc>
        <w:tc>
          <w:tcPr>
            <w:tcW w:w="1061" w:type="dxa"/>
          </w:tcPr>
          <w:p w:rsidR="001D6C44" w:rsidRDefault="001D6C44" w:rsidP="001D6C44">
            <w:r>
              <w:t>4</w:t>
            </w:r>
          </w:p>
        </w:tc>
        <w:tc>
          <w:tcPr>
            <w:tcW w:w="1095" w:type="dxa"/>
          </w:tcPr>
          <w:p w:rsidR="001D6C44" w:rsidRDefault="001D6C44" w:rsidP="001D6C44">
            <w:r>
              <w:t>4</w:t>
            </w:r>
          </w:p>
        </w:tc>
        <w:tc>
          <w:tcPr>
            <w:tcW w:w="1081" w:type="dxa"/>
          </w:tcPr>
          <w:p w:rsidR="001D6C44" w:rsidRDefault="001D6C44" w:rsidP="001D6C44">
            <w:r>
              <w:t>3</w:t>
            </w:r>
          </w:p>
        </w:tc>
        <w:tc>
          <w:tcPr>
            <w:tcW w:w="1324" w:type="dxa"/>
          </w:tcPr>
          <w:p w:rsidR="001D6C44" w:rsidRDefault="001D6C44" w:rsidP="001D6C44">
            <w:r>
              <w:t>нет</w:t>
            </w:r>
          </w:p>
        </w:tc>
        <w:tc>
          <w:tcPr>
            <w:tcW w:w="1655" w:type="dxa"/>
          </w:tcPr>
          <w:p w:rsidR="001D6C44" w:rsidRDefault="001D6C44" w:rsidP="001D6C44">
            <w:r>
              <w:t>Собенина Л.И.</w:t>
            </w:r>
          </w:p>
        </w:tc>
      </w:tr>
      <w:tr w:rsidR="001D6C44" w:rsidTr="001D6C44">
        <w:trPr>
          <w:trHeight w:val="197"/>
        </w:trPr>
        <w:tc>
          <w:tcPr>
            <w:tcW w:w="519" w:type="dxa"/>
          </w:tcPr>
          <w:p w:rsidR="001D6C44" w:rsidRDefault="001D6C44" w:rsidP="001D6C44">
            <w:r>
              <w:t>6</w:t>
            </w:r>
          </w:p>
        </w:tc>
        <w:tc>
          <w:tcPr>
            <w:tcW w:w="1876" w:type="dxa"/>
          </w:tcPr>
          <w:p w:rsidR="001D6C44" w:rsidRDefault="001D6C44" w:rsidP="001D6C44">
            <w:r>
              <w:t>Угрюмов  Д.С.</w:t>
            </w:r>
          </w:p>
        </w:tc>
        <w:tc>
          <w:tcPr>
            <w:tcW w:w="1320" w:type="dxa"/>
          </w:tcPr>
          <w:p w:rsidR="001D6C44" w:rsidRDefault="001D6C44" w:rsidP="001D6C44">
            <w:r>
              <w:t>Технология</w:t>
            </w:r>
          </w:p>
        </w:tc>
        <w:tc>
          <w:tcPr>
            <w:tcW w:w="1051" w:type="dxa"/>
          </w:tcPr>
          <w:p w:rsidR="001D6C44" w:rsidRDefault="001D6C44" w:rsidP="001D6C44">
            <w:r>
              <w:t>7</w:t>
            </w:r>
          </w:p>
        </w:tc>
        <w:tc>
          <w:tcPr>
            <w:tcW w:w="1061" w:type="dxa"/>
          </w:tcPr>
          <w:p w:rsidR="001D6C44" w:rsidRDefault="001D6C44" w:rsidP="001D6C44">
            <w:r>
              <w:t>38</w:t>
            </w:r>
          </w:p>
        </w:tc>
        <w:tc>
          <w:tcPr>
            <w:tcW w:w="1095" w:type="dxa"/>
          </w:tcPr>
          <w:p w:rsidR="001D6C44" w:rsidRDefault="001D6C44" w:rsidP="001D6C44">
            <w:r>
              <w:t>38</w:t>
            </w:r>
          </w:p>
        </w:tc>
        <w:tc>
          <w:tcPr>
            <w:tcW w:w="1081" w:type="dxa"/>
          </w:tcPr>
          <w:p w:rsidR="001D6C44" w:rsidRDefault="001D6C44" w:rsidP="001D6C44">
            <w:r>
              <w:t>1</w:t>
            </w:r>
          </w:p>
        </w:tc>
        <w:tc>
          <w:tcPr>
            <w:tcW w:w="1324" w:type="dxa"/>
          </w:tcPr>
          <w:p w:rsidR="001D6C44" w:rsidRDefault="001D6C44" w:rsidP="001D6C44">
            <w:r>
              <w:t xml:space="preserve">Нет </w:t>
            </w:r>
          </w:p>
        </w:tc>
        <w:tc>
          <w:tcPr>
            <w:tcW w:w="1655" w:type="dxa"/>
          </w:tcPr>
          <w:p w:rsidR="001D6C44" w:rsidRDefault="001D6C44" w:rsidP="001D6C44">
            <w:r>
              <w:t>Бельский В.М.</w:t>
            </w:r>
          </w:p>
        </w:tc>
      </w:tr>
      <w:tr w:rsidR="001D6C44" w:rsidTr="001D6C44">
        <w:trPr>
          <w:trHeight w:val="197"/>
        </w:trPr>
        <w:tc>
          <w:tcPr>
            <w:tcW w:w="519" w:type="dxa"/>
          </w:tcPr>
          <w:p w:rsidR="001D6C44" w:rsidRDefault="001D6C44" w:rsidP="001D6C44">
            <w:r>
              <w:t>7</w:t>
            </w:r>
          </w:p>
        </w:tc>
        <w:tc>
          <w:tcPr>
            <w:tcW w:w="1876" w:type="dxa"/>
          </w:tcPr>
          <w:p w:rsidR="001D6C44" w:rsidRDefault="001D6C44" w:rsidP="001D6C44">
            <w:r>
              <w:t>Федоров А.А.</w:t>
            </w:r>
          </w:p>
        </w:tc>
        <w:tc>
          <w:tcPr>
            <w:tcW w:w="1320" w:type="dxa"/>
          </w:tcPr>
          <w:p w:rsidR="001D6C44" w:rsidRDefault="001D6C44" w:rsidP="001D6C44">
            <w:r>
              <w:t>Технология</w:t>
            </w:r>
          </w:p>
        </w:tc>
        <w:tc>
          <w:tcPr>
            <w:tcW w:w="1051" w:type="dxa"/>
          </w:tcPr>
          <w:p w:rsidR="001D6C44" w:rsidRDefault="001D6C44" w:rsidP="001D6C44">
            <w:r>
              <w:t>11</w:t>
            </w:r>
          </w:p>
        </w:tc>
        <w:tc>
          <w:tcPr>
            <w:tcW w:w="1061" w:type="dxa"/>
          </w:tcPr>
          <w:p w:rsidR="001D6C44" w:rsidRDefault="001D6C44" w:rsidP="001D6C44">
            <w:r>
              <w:t>39</w:t>
            </w:r>
          </w:p>
        </w:tc>
        <w:tc>
          <w:tcPr>
            <w:tcW w:w="1095" w:type="dxa"/>
          </w:tcPr>
          <w:p w:rsidR="001D6C44" w:rsidRDefault="001D6C44" w:rsidP="001D6C44">
            <w:r>
              <w:t>39</w:t>
            </w:r>
          </w:p>
        </w:tc>
        <w:tc>
          <w:tcPr>
            <w:tcW w:w="1081" w:type="dxa"/>
          </w:tcPr>
          <w:p w:rsidR="001D6C44" w:rsidRDefault="001D6C44" w:rsidP="001D6C44">
            <w:r>
              <w:t>1</w:t>
            </w:r>
          </w:p>
        </w:tc>
        <w:tc>
          <w:tcPr>
            <w:tcW w:w="1324" w:type="dxa"/>
          </w:tcPr>
          <w:p w:rsidR="001D6C44" w:rsidRDefault="001D6C44" w:rsidP="001D6C44">
            <w:r>
              <w:t>нет</w:t>
            </w:r>
          </w:p>
        </w:tc>
        <w:tc>
          <w:tcPr>
            <w:tcW w:w="1655" w:type="dxa"/>
          </w:tcPr>
          <w:p w:rsidR="001D6C44" w:rsidRDefault="001D6C44" w:rsidP="001D6C44">
            <w:r>
              <w:t>Бельский В.М.</w:t>
            </w:r>
          </w:p>
        </w:tc>
      </w:tr>
      <w:tr w:rsidR="001D6C44" w:rsidTr="001D6C44">
        <w:trPr>
          <w:trHeight w:val="197"/>
        </w:trPr>
        <w:tc>
          <w:tcPr>
            <w:tcW w:w="519" w:type="dxa"/>
          </w:tcPr>
          <w:p w:rsidR="001D6C44" w:rsidRDefault="001D6C44" w:rsidP="001D6C44">
            <w:r>
              <w:t>8</w:t>
            </w:r>
          </w:p>
        </w:tc>
        <w:tc>
          <w:tcPr>
            <w:tcW w:w="1876" w:type="dxa"/>
          </w:tcPr>
          <w:p w:rsidR="001D6C44" w:rsidRDefault="001D6C44" w:rsidP="001D6C44">
            <w:r>
              <w:t>Симанова И.В.</w:t>
            </w:r>
          </w:p>
        </w:tc>
        <w:tc>
          <w:tcPr>
            <w:tcW w:w="1320" w:type="dxa"/>
          </w:tcPr>
          <w:p w:rsidR="001D6C44" w:rsidRDefault="001D6C44" w:rsidP="001D6C44">
            <w:r>
              <w:t>Биология</w:t>
            </w:r>
          </w:p>
        </w:tc>
        <w:tc>
          <w:tcPr>
            <w:tcW w:w="1051" w:type="dxa"/>
          </w:tcPr>
          <w:p w:rsidR="001D6C44" w:rsidRDefault="001D6C44" w:rsidP="001D6C44">
            <w:r>
              <w:t>8</w:t>
            </w:r>
          </w:p>
        </w:tc>
        <w:tc>
          <w:tcPr>
            <w:tcW w:w="1061" w:type="dxa"/>
          </w:tcPr>
          <w:p w:rsidR="001D6C44" w:rsidRDefault="001D6C44" w:rsidP="001D6C44">
            <w:r>
              <w:t>28</w:t>
            </w:r>
          </w:p>
        </w:tc>
        <w:tc>
          <w:tcPr>
            <w:tcW w:w="1095" w:type="dxa"/>
          </w:tcPr>
          <w:p w:rsidR="001D6C44" w:rsidRDefault="001D6C44" w:rsidP="001D6C44">
            <w:r>
              <w:t>28</w:t>
            </w:r>
          </w:p>
        </w:tc>
        <w:tc>
          <w:tcPr>
            <w:tcW w:w="1081" w:type="dxa"/>
          </w:tcPr>
          <w:p w:rsidR="001D6C44" w:rsidRDefault="001D6C44" w:rsidP="001D6C44">
            <w:r>
              <w:t>1</w:t>
            </w:r>
          </w:p>
        </w:tc>
        <w:tc>
          <w:tcPr>
            <w:tcW w:w="1324" w:type="dxa"/>
          </w:tcPr>
          <w:p w:rsidR="001D6C44" w:rsidRDefault="001D6C44" w:rsidP="001D6C44">
            <w:r>
              <w:t>1</w:t>
            </w:r>
          </w:p>
        </w:tc>
        <w:tc>
          <w:tcPr>
            <w:tcW w:w="1655" w:type="dxa"/>
          </w:tcPr>
          <w:p w:rsidR="001D6C44" w:rsidRDefault="001D6C44" w:rsidP="001D6C44">
            <w:r>
              <w:t>Микеладзе С.А.</w:t>
            </w:r>
          </w:p>
        </w:tc>
      </w:tr>
      <w:tr w:rsidR="001D6C44" w:rsidTr="001D6C44">
        <w:trPr>
          <w:trHeight w:val="197"/>
        </w:trPr>
        <w:tc>
          <w:tcPr>
            <w:tcW w:w="519" w:type="dxa"/>
          </w:tcPr>
          <w:p w:rsidR="001D6C44" w:rsidRDefault="001D6C44" w:rsidP="001D6C44">
            <w:r>
              <w:t>9</w:t>
            </w:r>
          </w:p>
        </w:tc>
        <w:tc>
          <w:tcPr>
            <w:tcW w:w="1876" w:type="dxa"/>
          </w:tcPr>
          <w:p w:rsidR="001D6C44" w:rsidRDefault="001D6C44" w:rsidP="001D6C44">
            <w:r>
              <w:t>Туманова В.А.</w:t>
            </w:r>
          </w:p>
        </w:tc>
        <w:tc>
          <w:tcPr>
            <w:tcW w:w="1320" w:type="dxa"/>
          </w:tcPr>
          <w:p w:rsidR="001D6C44" w:rsidRDefault="001D6C44" w:rsidP="001D6C44">
            <w:r>
              <w:t>Биология</w:t>
            </w:r>
          </w:p>
        </w:tc>
        <w:tc>
          <w:tcPr>
            <w:tcW w:w="1051" w:type="dxa"/>
          </w:tcPr>
          <w:p w:rsidR="001D6C44" w:rsidRDefault="001D6C44" w:rsidP="001D6C44">
            <w:r>
              <w:t>10</w:t>
            </w:r>
          </w:p>
        </w:tc>
        <w:tc>
          <w:tcPr>
            <w:tcW w:w="1061" w:type="dxa"/>
          </w:tcPr>
          <w:p w:rsidR="001D6C44" w:rsidRDefault="001D6C44" w:rsidP="001D6C44">
            <w:r>
              <w:t>37</w:t>
            </w:r>
          </w:p>
        </w:tc>
        <w:tc>
          <w:tcPr>
            <w:tcW w:w="1095" w:type="dxa"/>
          </w:tcPr>
          <w:p w:rsidR="001D6C44" w:rsidRDefault="001D6C44" w:rsidP="001D6C44">
            <w:r>
              <w:t>37</w:t>
            </w:r>
          </w:p>
        </w:tc>
        <w:tc>
          <w:tcPr>
            <w:tcW w:w="1081" w:type="dxa"/>
          </w:tcPr>
          <w:p w:rsidR="001D6C44" w:rsidRDefault="001D6C44" w:rsidP="001D6C44">
            <w:r>
              <w:t>7</w:t>
            </w:r>
          </w:p>
        </w:tc>
        <w:tc>
          <w:tcPr>
            <w:tcW w:w="1324" w:type="dxa"/>
          </w:tcPr>
          <w:p w:rsidR="001D6C44" w:rsidRDefault="001D6C44" w:rsidP="001D6C44">
            <w:r>
              <w:t>нет</w:t>
            </w:r>
          </w:p>
        </w:tc>
        <w:tc>
          <w:tcPr>
            <w:tcW w:w="1655" w:type="dxa"/>
          </w:tcPr>
          <w:p w:rsidR="001D6C44" w:rsidRDefault="001D6C44" w:rsidP="001D6C44">
            <w:r>
              <w:t>Микеладзе С.А.</w:t>
            </w:r>
          </w:p>
        </w:tc>
      </w:tr>
      <w:tr w:rsidR="001D6C44" w:rsidTr="001D6C44">
        <w:trPr>
          <w:trHeight w:val="197"/>
        </w:trPr>
        <w:tc>
          <w:tcPr>
            <w:tcW w:w="519" w:type="dxa"/>
          </w:tcPr>
          <w:p w:rsidR="001D6C44" w:rsidRDefault="001D6C44" w:rsidP="001D6C44">
            <w:r>
              <w:lastRenderedPageBreak/>
              <w:t>10</w:t>
            </w:r>
          </w:p>
        </w:tc>
        <w:tc>
          <w:tcPr>
            <w:tcW w:w="1876" w:type="dxa"/>
          </w:tcPr>
          <w:p w:rsidR="001D6C44" w:rsidRDefault="001D6C44" w:rsidP="001D6C44">
            <w:r>
              <w:t>Угрюмова О.В.</w:t>
            </w:r>
          </w:p>
        </w:tc>
        <w:tc>
          <w:tcPr>
            <w:tcW w:w="1320" w:type="dxa"/>
          </w:tcPr>
          <w:p w:rsidR="001D6C44" w:rsidRDefault="001D6C44" w:rsidP="001D6C44">
            <w:r>
              <w:t>Биология</w:t>
            </w:r>
          </w:p>
        </w:tc>
        <w:tc>
          <w:tcPr>
            <w:tcW w:w="1051" w:type="dxa"/>
          </w:tcPr>
          <w:p w:rsidR="001D6C44" w:rsidRDefault="001D6C44" w:rsidP="001D6C44">
            <w:r>
              <w:t>11</w:t>
            </w:r>
          </w:p>
        </w:tc>
        <w:tc>
          <w:tcPr>
            <w:tcW w:w="1061" w:type="dxa"/>
          </w:tcPr>
          <w:p w:rsidR="001D6C44" w:rsidRDefault="001D6C44" w:rsidP="001D6C44">
            <w:r>
              <w:t>57,5</w:t>
            </w:r>
          </w:p>
        </w:tc>
        <w:tc>
          <w:tcPr>
            <w:tcW w:w="1095" w:type="dxa"/>
          </w:tcPr>
          <w:p w:rsidR="001D6C44" w:rsidRDefault="001D6C44" w:rsidP="001D6C44">
            <w:r>
              <w:t>57,5</w:t>
            </w:r>
          </w:p>
        </w:tc>
        <w:tc>
          <w:tcPr>
            <w:tcW w:w="1081" w:type="dxa"/>
          </w:tcPr>
          <w:p w:rsidR="001D6C44" w:rsidRDefault="001D6C44" w:rsidP="001D6C44">
            <w:r>
              <w:t>7</w:t>
            </w:r>
          </w:p>
        </w:tc>
        <w:tc>
          <w:tcPr>
            <w:tcW w:w="1324" w:type="dxa"/>
          </w:tcPr>
          <w:p w:rsidR="001D6C44" w:rsidRDefault="001D6C44" w:rsidP="001D6C44">
            <w:r>
              <w:t>нет</w:t>
            </w:r>
          </w:p>
        </w:tc>
        <w:tc>
          <w:tcPr>
            <w:tcW w:w="1655" w:type="dxa"/>
          </w:tcPr>
          <w:p w:rsidR="001D6C44" w:rsidRDefault="001D6C44" w:rsidP="001D6C44">
            <w:r>
              <w:t>Микеладзе С.А.</w:t>
            </w:r>
          </w:p>
        </w:tc>
      </w:tr>
      <w:tr w:rsidR="001D6C44" w:rsidTr="001D6C44">
        <w:trPr>
          <w:trHeight w:val="197"/>
        </w:trPr>
        <w:tc>
          <w:tcPr>
            <w:tcW w:w="519" w:type="dxa"/>
          </w:tcPr>
          <w:p w:rsidR="001D6C44" w:rsidRDefault="001D6C44" w:rsidP="001D6C44">
            <w:r>
              <w:t>11</w:t>
            </w:r>
          </w:p>
        </w:tc>
        <w:tc>
          <w:tcPr>
            <w:tcW w:w="1876" w:type="dxa"/>
          </w:tcPr>
          <w:p w:rsidR="001D6C44" w:rsidRDefault="001D6C44" w:rsidP="001D6C44">
            <w:r>
              <w:t>Журавлева А.А.</w:t>
            </w:r>
          </w:p>
        </w:tc>
        <w:tc>
          <w:tcPr>
            <w:tcW w:w="1320" w:type="dxa"/>
          </w:tcPr>
          <w:p w:rsidR="001D6C44" w:rsidRDefault="001D6C44" w:rsidP="001D6C44">
            <w:r>
              <w:t>Русский язык</w:t>
            </w:r>
          </w:p>
        </w:tc>
        <w:tc>
          <w:tcPr>
            <w:tcW w:w="1051" w:type="dxa"/>
          </w:tcPr>
          <w:p w:rsidR="001D6C44" w:rsidRDefault="001D6C44" w:rsidP="001D6C44">
            <w:r>
              <w:t>9</w:t>
            </w:r>
          </w:p>
        </w:tc>
        <w:tc>
          <w:tcPr>
            <w:tcW w:w="1061" w:type="dxa"/>
          </w:tcPr>
          <w:p w:rsidR="001D6C44" w:rsidRDefault="001D6C44" w:rsidP="001D6C44">
            <w:r>
              <w:t>33</w:t>
            </w:r>
          </w:p>
        </w:tc>
        <w:tc>
          <w:tcPr>
            <w:tcW w:w="1095" w:type="dxa"/>
          </w:tcPr>
          <w:p w:rsidR="001D6C44" w:rsidRDefault="001D6C44" w:rsidP="001D6C44">
            <w:r>
              <w:t>33</w:t>
            </w:r>
          </w:p>
        </w:tc>
        <w:tc>
          <w:tcPr>
            <w:tcW w:w="1081" w:type="dxa"/>
          </w:tcPr>
          <w:p w:rsidR="001D6C44" w:rsidRDefault="001D6C44" w:rsidP="001D6C44">
            <w:r>
              <w:t>4</w:t>
            </w:r>
          </w:p>
        </w:tc>
        <w:tc>
          <w:tcPr>
            <w:tcW w:w="1324" w:type="dxa"/>
          </w:tcPr>
          <w:p w:rsidR="001D6C44" w:rsidRDefault="001D6C44" w:rsidP="001D6C44">
            <w:r>
              <w:t xml:space="preserve">Нет </w:t>
            </w:r>
          </w:p>
        </w:tc>
        <w:tc>
          <w:tcPr>
            <w:tcW w:w="1655" w:type="dxa"/>
          </w:tcPr>
          <w:p w:rsidR="001D6C44" w:rsidRDefault="001D6C44" w:rsidP="001D6C44">
            <w:r>
              <w:t>Угрюмова Н.М.</w:t>
            </w:r>
          </w:p>
        </w:tc>
      </w:tr>
      <w:tr w:rsidR="001D6C44" w:rsidTr="001D6C44">
        <w:trPr>
          <w:trHeight w:val="197"/>
        </w:trPr>
        <w:tc>
          <w:tcPr>
            <w:tcW w:w="519" w:type="dxa"/>
          </w:tcPr>
          <w:p w:rsidR="001D6C44" w:rsidRDefault="001D6C44" w:rsidP="001D6C44">
            <w:r>
              <w:t>12</w:t>
            </w:r>
          </w:p>
        </w:tc>
        <w:tc>
          <w:tcPr>
            <w:tcW w:w="1876" w:type="dxa"/>
          </w:tcPr>
          <w:p w:rsidR="001D6C44" w:rsidRDefault="001D6C44" w:rsidP="001D6C44">
            <w:r>
              <w:t xml:space="preserve">Ермрольева Н.В.  </w:t>
            </w:r>
          </w:p>
        </w:tc>
        <w:tc>
          <w:tcPr>
            <w:tcW w:w="1320" w:type="dxa"/>
          </w:tcPr>
          <w:p w:rsidR="001D6C44" w:rsidRDefault="001D6C44" w:rsidP="001D6C44">
            <w:r>
              <w:t>Русский язык</w:t>
            </w:r>
          </w:p>
        </w:tc>
        <w:tc>
          <w:tcPr>
            <w:tcW w:w="1051" w:type="dxa"/>
          </w:tcPr>
          <w:p w:rsidR="001D6C44" w:rsidRDefault="001D6C44" w:rsidP="001D6C44">
            <w:r>
              <w:t>10</w:t>
            </w:r>
          </w:p>
        </w:tc>
        <w:tc>
          <w:tcPr>
            <w:tcW w:w="1061" w:type="dxa"/>
          </w:tcPr>
          <w:p w:rsidR="001D6C44" w:rsidRDefault="001D6C44" w:rsidP="001D6C44">
            <w:r>
              <w:t>19</w:t>
            </w:r>
          </w:p>
        </w:tc>
        <w:tc>
          <w:tcPr>
            <w:tcW w:w="1095" w:type="dxa"/>
          </w:tcPr>
          <w:p w:rsidR="001D6C44" w:rsidRDefault="001D6C44" w:rsidP="001D6C44">
            <w:r>
              <w:t>19</w:t>
            </w:r>
          </w:p>
        </w:tc>
        <w:tc>
          <w:tcPr>
            <w:tcW w:w="1081" w:type="dxa"/>
          </w:tcPr>
          <w:p w:rsidR="001D6C44" w:rsidRDefault="001D6C44" w:rsidP="001D6C44">
            <w:r>
              <w:t>4</w:t>
            </w:r>
          </w:p>
        </w:tc>
        <w:tc>
          <w:tcPr>
            <w:tcW w:w="1324" w:type="dxa"/>
          </w:tcPr>
          <w:p w:rsidR="001D6C44" w:rsidRDefault="001D6C44" w:rsidP="001D6C44">
            <w:r>
              <w:t xml:space="preserve">Нет </w:t>
            </w:r>
          </w:p>
        </w:tc>
        <w:tc>
          <w:tcPr>
            <w:tcW w:w="1655" w:type="dxa"/>
          </w:tcPr>
          <w:p w:rsidR="001D6C44" w:rsidRDefault="001D6C44" w:rsidP="001D6C44">
            <w:r>
              <w:t>Корытова И.М.</w:t>
            </w:r>
          </w:p>
        </w:tc>
      </w:tr>
      <w:tr w:rsidR="001D6C44" w:rsidTr="001D6C44">
        <w:trPr>
          <w:trHeight w:val="197"/>
        </w:trPr>
        <w:tc>
          <w:tcPr>
            <w:tcW w:w="519" w:type="dxa"/>
          </w:tcPr>
          <w:p w:rsidR="001D6C44" w:rsidRDefault="001D6C44" w:rsidP="001D6C44">
            <w:r>
              <w:t>13</w:t>
            </w:r>
          </w:p>
        </w:tc>
        <w:tc>
          <w:tcPr>
            <w:tcW w:w="1876" w:type="dxa"/>
          </w:tcPr>
          <w:p w:rsidR="001D6C44" w:rsidRDefault="001D6C44" w:rsidP="001D6C44">
            <w:r>
              <w:t>Симанова И.В.</w:t>
            </w:r>
          </w:p>
        </w:tc>
        <w:tc>
          <w:tcPr>
            <w:tcW w:w="1320" w:type="dxa"/>
          </w:tcPr>
          <w:p w:rsidR="001D6C44" w:rsidRDefault="001D6C44" w:rsidP="001D6C44">
            <w:r>
              <w:t>Русский язык</w:t>
            </w:r>
          </w:p>
        </w:tc>
        <w:tc>
          <w:tcPr>
            <w:tcW w:w="1051" w:type="dxa"/>
          </w:tcPr>
          <w:p w:rsidR="001D6C44" w:rsidRDefault="001D6C44" w:rsidP="001D6C44">
            <w:r>
              <w:t>8</w:t>
            </w:r>
          </w:p>
        </w:tc>
        <w:tc>
          <w:tcPr>
            <w:tcW w:w="1061" w:type="dxa"/>
          </w:tcPr>
          <w:p w:rsidR="001D6C44" w:rsidRDefault="001D6C44" w:rsidP="001D6C44">
            <w:r>
              <w:t>13</w:t>
            </w:r>
          </w:p>
        </w:tc>
        <w:tc>
          <w:tcPr>
            <w:tcW w:w="1095" w:type="dxa"/>
          </w:tcPr>
          <w:p w:rsidR="001D6C44" w:rsidRDefault="001D6C44" w:rsidP="001D6C44">
            <w:r>
              <w:t>13</w:t>
            </w:r>
          </w:p>
        </w:tc>
        <w:tc>
          <w:tcPr>
            <w:tcW w:w="1081" w:type="dxa"/>
          </w:tcPr>
          <w:p w:rsidR="001D6C44" w:rsidRDefault="001D6C44" w:rsidP="001D6C44">
            <w:r>
              <w:t>10</w:t>
            </w:r>
          </w:p>
        </w:tc>
        <w:tc>
          <w:tcPr>
            <w:tcW w:w="1324" w:type="dxa"/>
          </w:tcPr>
          <w:p w:rsidR="001D6C44" w:rsidRDefault="001D6C44" w:rsidP="001D6C44">
            <w:r>
              <w:t>нет</w:t>
            </w:r>
          </w:p>
        </w:tc>
        <w:tc>
          <w:tcPr>
            <w:tcW w:w="1655" w:type="dxa"/>
          </w:tcPr>
          <w:p w:rsidR="001D6C44" w:rsidRDefault="001D6C44" w:rsidP="001D6C44">
            <w:r>
              <w:t>Угрюмова В.В.</w:t>
            </w:r>
          </w:p>
        </w:tc>
      </w:tr>
      <w:tr w:rsidR="001D6C44" w:rsidTr="001D6C44">
        <w:trPr>
          <w:trHeight w:val="197"/>
        </w:trPr>
        <w:tc>
          <w:tcPr>
            <w:tcW w:w="519" w:type="dxa"/>
          </w:tcPr>
          <w:p w:rsidR="001D6C44" w:rsidRDefault="001D6C44" w:rsidP="001D6C44">
            <w:r>
              <w:t>14</w:t>
            </w:r>
          </w:p>
        </w:tc>
        <w:tc>
          <w:tcPr>
            <w:tcW w:w="1876" w:type="dxa"/>
          </w:tcPr>
          <w:p w:rsidR="001D6C44" w:rsidRDefault="001D6C44" w:rsidP="001D6C44">
            <w:r>
              <w:t>Бойко В.И.</w:t>
            </w:r>
          </w:p>
        </w:tc>
        <w:tc>
          <w:tcPr>
            <w:tcW w:w="1320" w:type="dxa"/>
          </w:tcPr>
          <w:p w:rsidR="001D6C44" w:rsidRDefault="001D6C44" w:rsidP="001D6C44">
            <w:r>
              <w:t>Русский язык</w:t>
            </w:r>
          </w:p>
        </w:tc>
        <w:tc>
          <w:tcPr>
            <w:tcW w:w="1051" w:type="dxa"/>
          </w:tcPr>
          <w:p w:rsidR="001D6C44" w:rsidRDefault="001D6C44" w:rsidP="001D6C44">
            <w:r>
              <w:t>7</w:t>
            </w:r>
          </w:p>
        </w:tc>
        <w:tc>
          <w:tcPr>
            <w:tcW w:w="1061" w:type="dxa"/>
          </w:tcPr>
          <w:p w:rsidR="001D6C44" w:rsidRDefault="001D6C44" w:rsidP="001D6C44">
            <w:r>
              <w:t>13</w:t>
            </w:r>
          </w:p>
        </w:tc>
        <w:tc>
          <w:tcPr>
            <w:tcW w:w="1095" w:type="dxa"/>
          </w:tcPr>
          <w:p w:rsidR="001D6C44" w:rsidRDefault="001D6C44" w:rsidP="001D6C44">
            <w:r>
              <w:t>13</w:t>
            </w:r>
          </w:p>
        </w:tc>
        <w:tc>
          <w:tcPr>
            <w:tcW w:w="1081" w:type="dxa"/>
          </w:tcPr>
          <w:p w:rsidR="001D6C44" w:rsidRDefault="001D6C44" w:rsidP="001D6C44">
            <w:r>
              <w:t>10</w:t>
            </w:r>
          </w:p>
        </w:tc>
        <w:tc>
          <w:tcPr>
            <w:tcW w:w="1324" w:type="dxa"/>
          </w:tcPr>
          <w:p w:rsidR="001D6C44" w:rsidRDefault="001D6C44" w:rsidP="001D6C44">
            <w:r>
              <w:t>нет</w:t>
            </w:r>
          </w:p>
        </w:tc>
        <w:tc>
          <w:tcPr>
            <w:tcW w:w="1655" w:type="dxa"/>
          </w:tcPr>
          <w:p w:rsidR="001D6C44" w:rsidRDefault="001D6C44" w:rsidP="001D6C44">
            <w:r>
              <w:t>Угрюмова В.В.</w:t>
            </w:r>
          </w:p>
        </w:tc>
      </w:tr>
      <w:tr w:rsidR="001D6C44" w:rsidTr="001D6C44">
        <w:trPr>
          <w:trHeight w:val="197"/>
        </w:trPr>
        <w:tc>
          <w:tcPr>
            <w:tcW w:w="519" w:type="dxa"/>
          </w:tcPr>
          <w:p w:rsidR="001D6C44" w:rsidRDefault="001D6C44" w:rsidP="001D6C44">
            <w:r>
              <w:t>15</w:t>
            </w:r>
          </w:p>
        </w:tc>
        <w:tc>
          <w:tcPr>
            <w:tcW w:w="1876" w:type="dxa"/>
          </w:tcPr>
          <w:p w:rsidR="001D6C44" w:rsidRDefault="001D6C44" w:rsidP="001D6C44">
            <w:r>
              <w:t>Сычева Е.А.</w:t>
            </w:r>
          </w:p>
        </w:tc>
        <w:tc>
          <w:tcPr>
            <w:tcW w:w="1320" w:type="dxa"/>
          </w:tcPr>
          <w:p w:rsidR="001D6C44" w:rsidRDefault="001D6C44" w:rsidP="001D6C44">
            <w:r>
              <w:t>МХК</w:t>
            </w:r>
          </w:p>
        </w:tc>
        <w:tc>
          <w:tcPr>
            <w:tcW w:w="1051" w:type="dxa"/>
          </w:tcPr>
          <w:p w:rsidR="001D6C44" w:rsidRDefault="001D6C44" w:rsidP="001D6C44">
            <w:r>
              <w:t>9</w:t>
            </w:r>
          </w:p>
        </w:tc>
        <w:tc>
          <w:tcPr>
            <w:tcW w:w="1061" w:type="dxa"/>
          </w:tcPr>
          <w:p w:rsidR="001D6C44" w:rsidRDefault="001D6C44" w:rsidP="001D6C44">
            <w:r>
              <w:t>15</w:t>
            </w:r>
          </w:p>
        </w:tc>
        <w:tc>
          <w:tcPr>
            <w:tcW w:w="1095" w:type="dxa"/>
          </w:tcPr>
          <w:p w:rsidR="001D6C44" w:rsidRDefault="001D6C44" w:rsidP="001D6C44">
            <w:r>
              <w:t>15</w:t>
            </w:r>
          </w:p>
        </w:tc>
        <w:tc>
          <w:tcPr>
            <w:tcW w:w="1081" w:type="dxa"/>
          </w:tcPr>
          <w:p w:rsidR="001D6C44" w:rsidRDefault="001D6C44" w:rsidP="001D6C44">
            <w:r>
              <w:t>-</w:t>
            </w:r>
          </w:p>
        </w:tc>
        <w:tc>
          <w:tcPr>
            <w:tcW w:w="1324" w:type="dxa"/>
          </w:tcPr>
          <w:p w:rsidR="001D6C44" w:rsidRDefault="001D6C44" w:rsidP="001D6C44">
            <w:r>
              <w:t xml:space="preserve">Нет </w:t>
            </w:r>
          </w:p>
        </w:tc>
        <w:tc>
          <w:tcPr>
            <w:tcW w:w="1655" w:type="dxa"/>
          </w:tcPr>
          <w:p w:rsidR="001D6C44" w:rsidRDefault="001D6C44" w:rsidP="001D6C44">
            <w:r>
              <w:t>Бельский В.М.</w:t>
            </w:r>
          </w:p>
        </w:tc>
      </w:tr>
      <w:tr w:rsidR="001D6C44" w:rsidTr="001D6C44">
        <w:trPr>
          <w:trHeight w:val="197"/>
        </w:trPr>
        <w:tc>
          <w:tcPr>
            <w:tcW w:w="519" w:type="dxa"/>
          </w:tcPr>
          <w:p w:rsidR="001D6C44" w:rsidRDefault="001D6C44" w:rsidP="001D6C44">
            <w:r>
              <w:t>16</w:t>
            </w:r>
          </w:p>
        </w:tc>
        <w:tc>
          <w:tcPr>
            <w:tcW w:w="1876" w:type="dxa"/>
          </w:tcPr>
          <w:p w:rsidR="001D6C44" w:rsidRDefault="001D6C44" w:rsidP="001D6C44">
            <w:r>
              <w:t>Угрюмова О.В.</w:t>
            </w:r>
          </w:p>
        </w:tc>
        <w:tc>
          <w:tcPr>
            <w:tcW w:w="1320" w:type="dxa"/>
          </w:tcPr>
          <w:p w:rsidR="001D6C44" w:rsidRDefault="001D6C44" w:rsidP="001D6C44">
            <w:r>
              <w:t>МХК</w:t>
            </w:r>
          </w:p>
        </w:tc>
        <w:tc>
          <w:tcPr>
            <w:tcW w:w="1051" w:type="dxa"/>
          </w:tcPr>
          <w:p w:rsidR="001D6C44" w:rsidRDefault="001D6C44" w:rsidP="001D6C44">
            <w:r>
              <w:t>11</w:t>
            </w:r>
          </w:p>
        </w:tc>
        <w:tc>
          <w:tcPr>
            <w:tcW w:w="1061" w:type="dxa"/>
          </w:tcPr>
          <w:p w:rsidR="001D6C44" w:rsidRDefault="001D6C44" w:rsidP="001D6C44">
            <w:r>
              <w:t>36</w:t>
            </w:r>
          </w:p>
        </w:tc>
        <w:tc>
          <w:tcPr>
            <w:tcW w:w="1095" w:type="dxa"/>
          </w:tcPr>
          <w:p w:rsidR="001D6C44" w:rsidRDefault="001D6C44" w:rsidP="001D6C44">
            <w:r>
              <w:t>36</w:t>
            </w:r>
          </w:p>
        </w:tc>
        <w:tc>
          <w:tcPr>
            <w:tcW w:w="1081" w:type="dxa"/>
          </w:tcPr>
          <w:p w:rsidR="001D6C44" w:rsidRDefault="001D6C44" w:rsidP="001D6C44">
            <w:r>
              <w:t>1</w:t>
            </w:r>
          </w:p>
        </w:tc>
        <w:tc>
          <w:tcPr>
            <w:tcW w:w="1324" w:type="dxa"/>
          </w:tcPr>
          <w:p w:rsidR="001D6C44" w:rsidRDefault="001D6C44" w:rsidP="001D6C44">
            <w:r>
              <w:t xml:space="preserve">Нет </w:t>
            </w:r>
          </w:p>
        </w:tc>
        <w:tc>
          <w:tcPr>
            <w:tcW w:w="1655" w:type="dxa"/>
          </w:tcPr>
          <w:p w:rsidR="001D6C44" w:rsidRDefault="001D6C44" w:rsidP="001D6C44">
            <w:r>
              <w:t>Бельский В.М.</w:t>
            </w:r>
          </w:p>
        </w:tc>
      </w:tr>
      <w:tr w:rsidR="001D6C44" w:rsidTr="001D6C44">
        <w:trPr>
          <w:trHeight w:val="197"/>
        </w:trPr>
        <w:tc>
          <w:tcPr>
            <w:tcW w:w="519" w:type="dxa"/>
          </w:tcPr>
          <w:p w:rsidR="001D6C44" w:rsidRDefault="001D6C44" w:rsidP="001D6C44">
            <w:r>
              <w:t>17</w:t>
            </w:r>
          </w:p>
        </w:tc>
        <w:tc>
          <w:tcPr>
            <w:tcW w:w="1876" w:type="dxa"/>
          </w:tcPr>
          <w:p w:rsidR="001D6C44" w:rsidRDefault="001D6C44" w:rsidP="001D6C44">
            <w:r>
              <w:t>Бабушкина М.А.</w:t>
            </w:r>
          </w:p>
        </w:tc>
        <w:tc>
          <w:tcPr>
            <w:tcW w:w="1320" w:type="dxa"/>
          </w:tcPr>
          <w:p w:rsidR="001D6C44" w:rsidRDefault="001D6C44" w:rsidP="001D6C44">
            <w:r>
              <w:t>МХК</w:t>
            </w:r>
          </w:p>
        </w:tc>
        <w:tc>
          <w:tcPr>
            <w:tcW w:w="1051" w:type="dxa"/>
          </w:tcPr>
          <w:p w:rsidR="001D6C44" w:rsidRDefault="001D6C44" w:rsidP="001D6C44">
            <w:r>
              <w:t>8</w:t>
            </w:r>
          </w:p>
        </w:tc>
        <w:tc>
          <w:tcPr>
            <w:tcW w:w="1061" w:type="dxa"/>
          </w:tcPr>
          <w:p w:rsidR="001D6C44" w:rsidRDefault="001D6C44" w:rsidP="001D6C44">
            <w:r>
              <w:t>13</w:t>
            </w:r>
          </w:p>
        </w:tc>
        <w:tc>
          <w:tcPr>
            <w:tcW w:w="1095" w:type="dxa"/>
          </w:tcPr>
          <w:p w:rsidR="001D6C44" w:rsidRDefault="001D6C44" w:rsidP="001D6C44">
            <w:r>
              <w:t>13</w:t>
            </w:r>
          </w:p>
        </w:tc>
        <w:tc>
          <w:tcPr>
            <w:tcW w:w="1081" w:type="dxa"/>
          </w:tcPr>
          <w:p w:rsidR="001D6C44" w:rsidRDefault="001D6C44" w:rsidP="001D6C44">
            <w:r>
              <w:t>1</w:t>
            </w:r>
          </w:p>
        </w:tc>
        <w:tc>
          <w:tcPr>
            <w:tcW w:w="1324" w:type="dxa"/>
          </w:tcPr>
          <w:p w:rsidR="001D6C44" w:rsidRDefault="001D6C44" w:rsidP="001D6C44">
            <w:r>
              <w:t xml:space="preserve">Нет </w:t>
            </w:r>
          </w:p>
        </w:tc>
        <w:tc>
          <w:tcPr>
            <w:tcW w:w="1655" w:type="dxa"/>
          </w:tcPr>
          <w:p w:rsidR="001D6C44" w:rsidRDefault="001D6C44" w:rsidP="001D6C44">
            <w:r>
              <w:t>Бельский В.М.</w:t>
            </w:r>
          </w:p>
        </w:tc>
      </w:tr>
      <w:tr w:rsidR="001D6C44" w:rsidTr="001D6C44">
        <w:trPr>
          <w:trHeight w:val="197"/>
        </w:trPr>
        <w:tc>
          <w:tcPr>
            <w:tcW w:w="519" w:type="dxa"/>
          </w:tcPr>
          <w:p w:rsidR="001D6C44" w:rsidRDefault="001D6C44" w:rsidP="001D6C44">
            <w:r>
              <w:t>18</w:t>
            </w:r>
          </w:p>
        </w:tc>
        <w:tc>
          <w:tcPr>
            <w:tcW w:w="1876" w:type="dxa"/>
          </w:tcPr>
          <w:p w:rsidR="001D6C44" w:rsidRDefault="001D6C44" w:rsidP="001D6C44">
            <w:r>
              <w:t>Журавлева А.А.</w:t>
            </w:r>
          </w:p>
        </w:tc>
        <w:tc>
          <w:tcPr>
            <w:tcW w:w="1320" w:type="dxa"/>
          </w:tcPr>
          <w:p w:rsidR="001D6C44" w:rsidRDefault="001D6C44" w:rsidP="001D6C44">
            <w:r>
              <w:t>Английский язык</w:t>
            </w:r>
          </w:p>
        </w:tc>
        <w:tc>
          <w:tcPr>
            <w:tcW w:w="1051" w:type="dxa"/>
          </w:tcPr>
          <w:p w:rsidR="001D6C44" w:rsidRDefault="001D6C44" w:rsidP="001D6C44">
            <w:r>
              <w:t>9</w:t>
            </w:r>
          </w:p>
        </w:tc>
        <w:tc>
          <w:tcPr>
            <w:tcW w:w="1061" w:type="dxa"/>
          </w:tcPr>
          <w:p w:rsidR="001D6C44" w:rsidRDefault="001D6C44" w:rsidP="001D6C44">
            <w:r>
              <w:t>11</w:t>
            </w:r>
          </w:p>
        </w:tc>
        <w:tc>
          <w:tcPr>
            <w:tcW w:w="1095" w:type="dxa"/>
          </w:tcPr>
          <w:p w:rsidR="001D6C44" w:rsidRDefault="001D6C44" w:rsidP="001D6C44">
            <w:r>
              <w:t>11</w:t>
            </w:r>
          </w:p>
        </w:tc>
        <w:tc>
          <w:tcPr>
            <w:tcW w:w="1081" w:type="dxa"/>
          </w:tcPr>
          <w:p w:rsidR="001D6C44" w:rsidRDefault="001D6C44" w:rsidP="001D6C44">
            <w:r>
              <w:t>1</w:t>
            </w:r>
          </w:p>
        </w:tc>
        <w:tc>
          <w:tcPr>
            <w:tcW w:w="1324" w:type="dxa"/>
          </w:tcPr>
          <w:p w:rsidR="001D6C44" w:rsidRDefault="001D6C44" w:rsidP="001D6C44">
            <w:r>
              <w:t>нет</w:t>
            </w:r>
          </w:p>
        </w:tc>
        <w:tc>
          <w:tcPr>
            <w:tcW w:w="1655" w:type="dxa"/>
          </w:tcPr>
          <w:p w:rsidR="001D6C44" w:rsidRDefault="001D6C44" w:rsidP="001D6C44">
            <w:r>
              <w:t>Рашитов Р.Г.</w:t>
            </w:r>
          </w:p>
        </w:tc>
      </w:tr>
      <w:tr w:rsidR="001D6C44" w:rsidTr="001D6C44">
        <w:trPr>
          <w:trHeight w:val="197"/>
        </w:trPr>
        <w:tc>
          <w:tcPr>
            <w:tcW w:w="519" w:type="dxa"/>
          </w:tcPr>
          <w:p w:rsidR="001D6C44" w:rsidRDefault="001D6C44" w:rsidP="001D6C44">
            <w:r>
              <w:t>19</w:t>
            </w:r>
          </w:p>
        </w:tc>
        <w:tc>
          <w:tcPr>
            <w:tcW w:w="1876" w:type="dxa"/>
          </w:tcPr>
          <w:p w:rsidR="001D6C44" w:rsidRDefault="001D6C44" w:rsidP="001D6C44">
            <w:r>
              <w:t>Ермольева Н.В.</w:t>
            </w:r>
          </w:p>
        </w:tc>
        <w:tc>
          <w:tcPr>
            <w:tcW w:w="1320" w:type="dxa"/>
          </w:tcPr>
          <w:p w:rsidR="001D6C44" w:rsidRDefault="001D6C44" w:rsidP="001D6C44">
            <w:r>
              <w:t>Английский язык</w:t>
            </w:r>
          </w:p>
        </w:tc>
        <w:tc>
          <w:tcPr>
            <w:tcW w:w="1051" w:type="dxa"/>
          </w:tcPr>
          <w:p w:rsidR="001D6C44" w:rsidRDefault="001D6C44" w:rsidP="001D6C44">
            <w:r>
              <w:t>10</w:t>
            </w:r>
          </w:p>
        </w:tc>
        <w:tc>
          <w:tcPr>
            <w:tcW w:w="1061" w:type="dxa"/>
          </w:tcPr>
          <w:p w:rsidR="001D6C44" w:rsidRDefault="001D6C44" w:rsidP="001D6C44">
            <w:r>
              <w:t>8</w:t>
            </w:r>
          </w:p>
        </w:tc>
        <w:tc>
          <w:tcPr>
            <w:tcW w:w="1095" w:type="dxa"/>
          </w:tcPr>
          <w:p w:rsidR="001D6C44" w:rsidRDefault="001D6C44" w:rsidP="001D6C44">
            <w:r>
              <w:t>8</w:t>
            </w:r>
          </w:p>
        </w:tc>
        <w:tc>
          <w:tcPr>
            <w:tcW w:w="1081" w:type="dxa"/>
          </w:tcPr>
          <w:p w:rsidR="001D6C44" w:rsidRDefault="001D6C44" w:rsidP="001D6C44">
            <w:r>
              <w:t>2</w:t>
            </w:r>
          </w:p>
        </w:tc>
        <w:tc>
          <w:tcPr>
            <w:tcW w:w="1324" w:type="dxa"/>
          </w:tcPr>
          <w:p w:rsidR="001D6C44" w:rsidRDefault="001D6C44" w:rsidP="001D6C44">
            <w:r>
              <w:t>нет</w:t>
            </w:r>
          </w:p>
        </w:tc>
        <w:tc>
          <w:tcPr>
            <w:tcW w:w="1655" w:type="dxa"/>
          </w:tcPr>
          <w:p w:rsidR="001D6C44" w:rsidRDefault="001D6C44" w:rsidP="001D6C44">
            <w:r>
              <w:t>Рашитов Р.Г.</w:t>
            </w:r>
          </w:p>
        </w:tc>
      </w:tr>
      <w:tr w:rsidR="001D6C44" w:rsidTr="001D6C44">
        <w:trPr>
          <w:trHeight w:val="349"/>
        </w:trPr>
        <w:tc>
          <w:tcPr>
            <w:tcW w:w="519" w:type="dxa"/>
          </w:tcPr>
          <w:p w:rsidR="001D6C44" w:rsidRDefault="001D6C44" w:rsidP="001D6C44">
            <w:r>
              <w:t>20</w:t>
            </w:r>
          </w:p>
        </w:tc>
        <w:tc>
          <w:tcPr>
            <w:tcW w:w="1876" w:type="dxa"/>
          </w:tcPr>
          <w:p w:rsidR="001D6C44" w:rsidRDefault="001D6C44" w:rsidP="001D6C44">
            <w:r>
              <w:t>Моторный С.А.</w:t>
            </w:r>
          </w:p>
        </w:tc>
        <w:tc>
          <w:tcPr>
            <w:tcW w:w="1320" w:type="dxa"/>
          </w:tcPr>
          <w:p w:rsidR="001D6C44" w:rsidRDefault="001D6C44" w:rsidP="001D6C44">
            <w:r>
              <w:t>Английский язык</w:t>
            </w:r>
          </w:p>
        </w:tc>
        <w:tc>
          <w:tcPr>
            <w:tcW w:w="1051" w:type="dxa"/>
          </w:tcPr>
          <w:p w:rsidR="001D6C44" w:rsidRDefault="001D6C44" w:rsidP="001D6C44">
            <w:r>
              <w:t>11</w:t>
            </w:r>
          </w:p>
        </w:tc>
        <w:tc>
          <w:tcPr>
            <w:tcW w:w="1061" w:type="dxa"/>
          </w:tcPr>
          <w:p w:rsidR="001D6C44" w:rsidRDefault="001D6C44" w:rsidP="001D6C44">
            <w:r>
              <w:t>17</w:t>
            </w:r>
          </w:p>
        </w:tc>
        <w:tc>
          <w:tcPr>
            <w:tcW w:w="1095" w:type="dxa"/>
          </w:tcPr>
          <w:p w:rsidR="001D6C44" w:rsidRDefault="001D6C44" w:rsidP="001D6C44">
            <w:r>
              <w:t>17</w:t>
            </w:r>
          </w:p>
        </w:tc>
        <w:tc>
          <w:tcPr>
            <w:tcW w:w="1081" w:type="dxa"/>
          </w:tcPr>
          <w:p w:rsidR="001D6C44" w:rsidRDefault="001D6C44" w:rsidP="001D6C44">
            <w:r>
              <w:t>2</w:t>
            </w:r>
          </w:p>
        </w:tc>
        <w:tc>
          <w:tcPr>
            <w:tcW w:w="1324" w:type="dxa"/>
          </w:tcPr>
          <w:p w:rsidR="001D6C44" w:rsidRDefault="001D6C44" w:rsidP="001D6C44">
            <w:r>
              <w:t>нет</w:t>
            </w:r>
          </w:p>
        </w:tc>
        <w:tc>
          <w:tcPr>
            <w:tcW w:w="1655" w:type="dxa"/>
          </w:tcPr>
          <w:p w:rsidR="001D6C44" w:rsidRDefault="001D6C44" w:rsidP="001D6C44">
            <w:r>
              <w:t>Рашитов Р.Г.</w:t>
            </w:r>
          </w:p>
        </w:tc>
      </w:tr>
      <w:tr w:rsidR="001D6C44" w:rsidTr="001D6C44">
        <w:trPr>
          <w:trHeight w:val="369"/>
        </w:trPr>
        <w:tc>
          <w:tcPr>
            <w:tcW w:w="519" w:type="dxa"/>
          </w:tcPr>
          <w:p w:rsidR="001D6C44" w:rsidRDefault="001D6C44" w:rsidP="001D6C44">
            <w:r>
              <w:t>21</w:t>
            </w:r>
          </w:p>
        </w:tc>
        <w:tc>
          <w:tcPr>
            <w:tcW w:w="1876" w:type="dxa"/>
          </w:tcPr>
          <w:p w:rsidR="001D6C44" w:rsidRDefault="001D6C44" w:rsidP="001D6C44">
            <w:r>
              <w:t>Бойко В.И.</w:t>
            </w:r>
          </w:p>
        </w:tc>
        <w:tc>
          <w:tcPr>
            <w:tcW w:w="1320" w:type="dxa"/>
          </w:tcPr>
          <w:p w:rsidR="001D6C44" w:rsidRDefault="001D6C44" w:rsidP="001D6C44">
            <w:r>
              <w:t>Английский язык</w:t>
            </w:r>
          </w:p>
        </w:tc>
        <w:tc>
          <w:tcPr>
            <w:tcW w:w="1051" w:type="dxa"/>
          </w:tcPr>
          <w:p w:rsidR="001D6C44" w:rsidRDefault="001D6C44" w:rsidP="001D6C44">
            <w:r>
              <w:t>7</w:t>
            </w:r>
          </w:p>
        </w:tc>
        <w:tc>
          <w:tcPr>
            <w:tcW w:w="1061" w:type="dxa"/>
          </w:tcPr>
          <w:p w:rsidR="001D6C44" w:rsidRDefault="001D6C44" w:rsidP="001D6C44">
            <w:r>
              <w:t>19</w:t>
            </w:r>
          </w:p>
        </w:tc>
        <w:tc>
          <w:tcPr>
            <w:tcW w:w="1095" w:type="dxa"/>
          </w:tcPr>
          <w:p w:rsidR="001D6C44" w:rsidRDefault="001D6C44" w:rsidP="001D6C44">
            <w:r>
              <w:t>19</w:t>
            </w:r>
          </w:p>
        </w:tc>
        <w:tc>
          <w:tcPr>
            <w:tcW w:w="1081" w:type="dxa"/>
          </w:tcPr>
          <w:p w:rsidR="001D6C44" w:rsidRDefault="001D6C44" w:rsidP="001D6C44">
            <w:r>
              <w:t>5</w:t>
            </w:r>
          </w:p>
        </w:tc>
        <w:tc>
          <w:tcPr>
            <w:tcW w:w="1324" w:type="dxa"/>
          </w:tcPr>
          <w:p w:rsidR="001D6C44" w:rsidRDefault="001D6C44" w:rsidP="001D6C44">
            <w:r>
              <w:t>нет</w:t>
            </w:r>
          </w:p>
        </w:tc>
        <w:tc>
          <w:tcPr>
            <w:tcW w:w="1655" w:type="dxa"/>
          </w:tcPr>
          <w:p w:rsidR="001D6C44" w:rsidRDefault="001D6C44" w:rsidP="001D6C44">
            <w:r>
              <w:t>Рашитов Р.Г.</w:t>
            </w:r>
          </w:p>
        </w:tc>
      </w:tr>
      <w:tr w:rsidR="001D6C44" w:rsidTr="001D6C44">
        <w:trPr>
          <w:trHeight w:val="349"/>
        </w:trPr>
        <w:tc>
          <w:tcPr>
            <w:tcW w:w="519" w:type="dxa"/>
          </w:tcPr>
          <w:p w:rsidR="001D6C44" w:rsidRDefault="001D6C44" w:rsidP="001D6C44">
            <w:r>
              <w:t>22</w:t>
            </w:r>
          </w:p>
        </w:tc>
        <w:tc>
          <w:tcPr>
            <w:tcW w:w="1876" w:type="dxa"/>
          </w:tcPr>
          <w:p w:rsidR="001D6C44" w:rsidRDefault="001D6C44" w:rsidP="001D6C44">
            <w:r>
              <w:t>Журавлев И.И.</w:t>
            </w:r>
          </w:p>
        </w:tc>
        <w:tc>
          <w:tcPr>
            <w:tcW w:w="1320" w:type="dxa"/>
          </w:tcPr>
          <w:p w:rsidR="001D6C44" w:rsidRDefault="001D6C44" w:rsidP="001D6C44">
            <w:r>
              <w:t>Английский язык</w:t>
            </w:r>
          </w:p>
        </w:tc>
        <w:tc>
          <w:tcPr>
            <w:tcW w:w="1051" w:type="dxa"/>
          </w:tcPr>
          <w:p w:rsidR="001D6C44" w:rsidRDefault="001D6C44" w:rsidP="001D6C44">
            <w:r>
              <w:t>8</w:t>
            </w:r>
          </w:p>
        </w:tc>
        <w:tc>
          <w:tcPr>
            <w:tcW w:w="1061" w:type="dxa"/>
          </w:tcPr>
          <w:p w:rsidR="001D6C44" w:rsidRDefault="001D6C44" w:rsidP="001D6C44">
            <w:r>
              <w:t>37</w:t>
            </w:r>
          </w:p>
        </w:tc>
        <w:tc>
          <w:tcPr>
            <w:tcW w:w="1095" w:type="dxa"/>
          </w:tcPr>
          <w:p w:rsidR="001D6C44" w:rsidRDefault="001D6C44" w:rsidP="001D6C44">
            <w:r>
              <w:t>37</w:t>
            </w:r>
          </w:p>
        </w:tc>
        <w:tc>
          <w:tcPr>
            <w:tcW w:w="1081" w:type="dxa"/>
          </w:tcPr>
          <w:p w:rsidR="001D6C44" w:rsidRDefault="001D6C44" w:rsidP="001D6C44">
            <w:r>
              <w:t>2</w:t>
            </w:r>
          </w:p>
        </w:tc>
        <w:tc>
          <w:tcPr>
            <w:tcW w:w="1324" w:type="dxa"/>
          </w:tcPr>
          <w:p w:rsidR="001D6C44" w:rsidRDefault="001D6C44" w:rsidP="001D6C44">
            <w:r>
              <w:t>2</w:t>
            </w:r>
          </w:p>
        </w:tc>
        <w:tc>
          <w:tcPr>
            <w:tcW w:w="1655" w:type="dxa"/>
          </w:tcPr>
          <w:p w:rsidR="001D6C44" w:rsidRDefault="001D6C44" w:rsidP="001D6C44">
            <w:r>
              <w:t>Рашитов Р.Г.</w:t>
            </w:r>
          </w:p>
        </w:tc>
      </w:tr>
      <w:tr w:rsidR="001D6C44" w:rsidTr="001D6C44">
        <w:trPr>
          <w:trHeight w:val="369"/>
        </w:trPr>
        <w:tc>
          <w:tcPr>
            <w:tcW w:w="519" w:type="dxa"/>
          </w:tcPr>
          <w:p w:rsidR="001D6C44" w:rsidRDefault="001D6C44" w:rsidP="001D6C44">
            <w:r>
              <w:t>23</w:t>
            </w:r>
          </w:p>
        </w:tc>
        <w:tc>
          <w:tcPr>
            <w:tcW w:w="1876" w:type="dxa"/>
          </w:tcPr>
          <w:p w:rsidR="001D6C44" w:rsidRDefault="001D6C44" w:rsidP="001D6C44">
            <w:r>
              <w:t>Новопольцева А.С.</w:t>
            </w:r>
          </w:p>
        </w:tc>
        <w:tc>
          <w:tcPr>
            <w:tcW w:w="1320" w:type="dxa"/>
          </w:tcPr>
          <w:p w:rsidR="001D6C44" w:rsidRDefault="001D6C44" w:rsidP="001D6C44">
            <w:r>
              <w:t>География</w:t>
            </w:r>
          </w:p>
        </w:tc>
        <w:tc>
          <w:tcPr>
            <w:tcW w:w="1051" w:type="dxa"/>
          </w:tcPr>
          <w:p w:rsidR="001D6C44" w:rsidRDefault="001D6C44" w:rsidP="001D6C44">
            <w:r>
              <w:t>7</w:t>
            </w:r>
          </w:p>
        </w:tc>
        <w:tc>
          <w:tcPr>
            <w:tcW w:w="1061" w:type="dxa"/>
          </w:tcPr>
          <w:p w:rsidR="001D6C44" w:rsidRDefault="001D6C44" w:rsidP="001D6C44">
            <w:r>
              <w:t>7</w:t>
            </w:r>
          </w:p>
        </w:tc>
        <w:tc>
          <w:tcPr>
            <w:tcW w:w="1095" w:type="dxa"/>
          </w:tcPr>
          <w:p w:rsidR="001D6C44" w:rsidRDefault="001D6C44" w:rsidP="001D6C44">
            <w:r>
              <w:t>7</w:t>
            </w:r>
          </w:p>
        </w:tc>
        <w:tc>
          <w:tcPr>
            <w:tcW w:w="1081" w:type="dxa"/>
          </w:tcPr>
          <w:p w:rsidR="001D6C44" w:rsidRDefault="001D6C44" w:rsidP="001D6C44">
            <w:r>
              <w:t>11</w:t>
            </w:r>
          </w:p>
        </w:tc>
        <w:tc>
          <w:tcPr>
            <w:tcW w:w="1324" w:type="dxa"/>
          </w:tcPr>
          <w:p w:rsidR="001D6C44" w:rsidRDefault="001D6C44" w:rsidP="001D6C44">
            <w:r>
              <w:t>нет</w:t>
            </w:r>
          </w:p>
        </w:tc>
        <w:tc>
          <w:tcPr>
            <w:tcW w:w="1655" w:type="dxa"/>
          </w:tcPr>
          <w:p w:rsidR="001D6C44" w:rsidRDefault="001D6C44" w:rsidP="001D6C44">
            <w:r>
              <w:t>Богданова Е.А.</w:t>
            </w:r>
          </w:p>
        </w:tc>
      </w:tr>
      <w:tr w:rsidR="001D6C44" w:rsidTr="001D6C44">
        <w:trPr>
          <w:trHeight w:val="349"/>
        </w:trPr>
        <w:tc>
          <w:tcPr>
            <w:tcW w:w="519" w:type="dxa"/>
          </w:tcPr>
          <w:p w:rsidR="001D6C44" w:rsidRDefault="001D6C44" w:rsidP="001D6C44">
            <w:r>
              <w:t>24</w:t>
            </w:r>
          </w:p>
        </w:tc>
        <w:tc>
          <w:tcPr>
            <w:tcW w:w="1876" w:type="dxa"/>
          </w:tcPr>
          <w:p w:rsidR="001D6C44" w:rsidRDefault="001D6C44" w:rsidP="001D6C44">
            <w:r>
              <w:t>Чернова В.В.</w:t>
            </w:r>
          </w:p>
        </w:tc>
        <w:tc>
          <w:tcPr>
            <w:tcW w:w="1320" w:type="dxa"/>
          </w:tcPr>
          <w:p w:rsidR="001D6C44" w:rsidRDefault="001D6C44" w:rsidP="001D6C44">
            <w:r>
              <w:t>География</w:t>
            </w:r>
          </w:p>
        </w:tc>
        <w:tc>
          <w:tcPr>
            <w:tcW w:w="1051" w:type="dxa"/>
          </w:tcPr>
          <w:p w:rsidR="001D6C44" w:rsidRDefault="001D6C44" w:rsidP="001D6C44">
            <w:r>
              <w:t>8</w:t>
            </w:r>
          </w:p>
        </w:tc>
        <w:tc>
          <w:tcPr>
            <w:tcW w:w="1061" w:type="dxa"/>
          </w:tcPr>
          <w:p w:rsidR="001D6C44" w:rsidRDefault="001D6C44" w:rsidP="001D6C44">
            <w:r>
              <w:t>39</w:t>
            </w:r>
          </w:p>
        </w:tc>
        <w:tc>
          <w:tcPr>
            <w:tcW w:w="1095" w:type="dxa"/>
          </w:tcPr>
          <w:p w:rsidR="001D6C44" w:rsidRDefault="001D6C44" w:rsidP="001D6C44">
            <w:r>
              <w:t>39</w:t>
            </w:r>
          </w:p>
        </w:tc>
        <w:tc>
          <w:tcPr>
            <w:tcW w:w="1081" w:type="dxa"/>
          </w:tcPr>
          <w:p w:rsidR="001D6C44" w:rsidRDefault="001D6C44" w:rsidP="001D6C44">
            <w:r>
              <w:t xml:space="preserve">7 </w:t>
            </w:r>
          </w:p>
        </w:tc>
        <w:tc>
          <w:tcPr>
            <w:tcW w:w="1324" w:type="dxa"/>
          </w:tcPr>
          <w:p w:rsidR="001D6C44" w:rsidRDefault="001D6C44" w:rsidP="001D6C44">
            <w:r>
              <w:t>нет</w:t>
            </w:r>
          </w:p>
        </w:tc>
        <w:tc>
          <w:tcPr>
            <w:tcW w:w="1655" w:type="dxa"/>
          </w:tcPr>
          <w:p w:rsidR="001D6C44" w:rsidRDefault="001D6C44" w:rsidP="001D6C44">
            <w:r>
              <w:t>Богданова Е.А.</w:t>
            </w:r>
          </w:p>
        </w:tc>
      </w:tr>
      <w:tr w:rsidR="001D6C44" w:rsidTr="001D6C44">
        <w:trPr>
          <w:trHeight w:val="349"/>
        </w:trPr>
        <w:tc>
          <w:tcPr>
            <w:tcW w:w="519" w:type="dxa"/>
          </w:tcPr>
          <w:p w:rsidR="001D6C44" w:rsidRDefault="001D6C44" w:rsidP="001D6C44">
            <w:r>
              <w:t>25</w:t>
            </w:r>
          </w:p>
        </w:tc>
        <w:tc>
          <w:tcPr>
            <w:tcW w:w="1876" w:type="dxa"/>
          </w:tcPr>
          <w:p w:rsidR="001D6C44" w:rsidRDefault="001D6C44" w:rsidP="001D6C44">
            <w:r>
              <w:t>Силкин А.В.</w:t>
            </w:r>
          </w:p>
        </w:tc>
        <w:tc>
          <w:tcPr>
            <w:tcW w:w="1320" w:type="dxa"/>
          </w:tcPr>
          <w:p w:rsidR="001D6C44" w:rsidRDefault="001D6C44" w:rsidP="001D6C44">
            <w:r>
              <w:t>География</w:t>
            </w:r>
          </w:p>
        </w:tc>
        <w:tc>
          <w:tcPr>
            <w:tcW w:w="1051" w:type="dxa"/>
          </w:tcPr>
          <w:p w:rsidR="001D6C44" w:rsidRDefault="001D6C44" w:rsidP="001D6C44">
            <w:r>
              <w:t>9</w:t>
            </w:r>
          </w:p>
        </w:tc>
        <w:tc>
          <w:tcPr>
            <w:tcW w:w="1061" w:type="dxa"/>
          </w:tcPr>
          <w:p w:rsidR="001D6C44" w:rsidRDefault="001D6C44" w:rsidP="001D6C44">
            <w:r>
              <w:t>23</w:t>
            </w:r>
          </w:p>
        </w:tc>
        <w:tc>
          <w:tcPr>
            <w:tcW w:w="1095" w:type="dxa"/>
          </w:tcPr>
          <w:p w:rsidR="001D6C44" w:rsidRDefault="001D6C44" w:rsidP="001D6C44">
            <w:r>
              <w:t>23</w:t>
            </w:r>
          </w:p>
        </w:tc>
        <w:tc>
          <w:tcPr>
            <w:tcW w:w="1081" w:type="dxa"/>
          </w:tcPr>
          <w:p w:rsidR="001D6C44" w:rsidRDefault="001D6C44" w:rsidP="001D6C44">
            <w:r>
              <w:t>6</w:t>
            </w:r>
          </w:p>
        </w:tc>
        <w:tc>
          <w:tcPr>
            <w:tcW w:w="1324" w:type="dxa"/>
          </w:tcPr>
          <w:p w:rsidR="001D6C44" w:rsidRDefault="001D6C44" w:rsidP="001D6C44">
            <w:r>
              <w:t>нет</w:t>
            </w:r>
          </w:p>
        </w:tc>
        <w:tc>
          <w:tcPr>
            <w:tcW w:w="1655" w:type="dxa"/>
          </w:tcPr>
          <w:p w:rsidR="001D6C44" w:rsidRDefault="001D6C44" w:rsidP="001D6C44">
            <w:r>
              <w:t>Богданова Е.А.</w:t>
            </w:r>
          </w:p>
        </w:tc>
      </w:tr>
      <w:tr w:rsidR="001D6C44" w:rsidTr="001D6C44">
        <w:trPr>
          <w:trHeight w:val="349"/>
        </w:trPr>
        <w:tc>
          <w:tcPr>
            <w:tcW w:w="519" w:type="dxa"/>
          </w:tcPr>
          <w:p w:rsidR="001D6C44" w:rsidRDefault="001D6C44" w:rsidP="001D6C44">
            <w:r>
              <w:t>26</w:t>
            </w:r>
          </w:p>
        </w:tc>
        <w:tc>
          <w:tcPr>
            <w:tcW w:w="1876" w:type="dxa"/>
          </w:tcPr>
          <w:p w:rsidR="001D6C44" w:rsidRDefault="001D6C44" w:rsidP="001D6C44">
            <w:r>
              <w:t>Моторный С.А.</w:t>
            </w:r>
          </w:p>
        </w:tc>
        <w:tc>
          <w:tcPr>
            <w:tcW w:w="1320" w:type="dxa"/>
          </w:tcPr>
          <w:p w:rsidR="001D6C44" w:rsidRDefault="001D6C44" w:rsidP="001D6C44">
            <w:r>
              <w:t>География</w:t>
            </w:r>
          </w:p>
        </w:tc>
        <w:tc>
          <w:tcPr>
            <w:tcW w:w="1051" w:type="dxa"/>
          </w:tcPr>
          <w:p w:rsidR="001D6C44" w:rsidRDefault="001D6C44" w:rsidP="001D6C44">
            <w:r>
              <w:t>11</w:t>
            </w:r>
          </w:p>
        </w:tc>
        <w:tc>
          <w:tcPr>
            <w:tcW w:w="1061" w:type="dxa"/>
          </w:tcPr>
          <w:p w:rsidR="001D6C44" w:rsidRDefault="001D6C44" w:rsidP="001D6C44">
            <w:r>
              <w:t>49</w:t>
            </w:r>
          </w:p>
        </w:tc>
        <w:tc>
          <w:tcPr>
            <w:tcW w:w="1095" w:type="dxa"/>
          </w:tcPr>
          <w:p w:rsidR="001D6C44" w:rsidRDefault="001D6C44" w:rsidP="001D6C44">
            <w:r>
              <w:t>49</w:t>
            </w:r>
          </w:p>
        </w:tc>
        <w:tc>
          <w:tcPr>
            <w:tcW w:w="1081" w:type="dxa"/>
          </w:tcPr>
          <w:p w:rsidR="001D6C44" w:rsidRDefault="001D6C44" w:rsidP="001D6C44">
            <w:r>
              <w:t>1</w:t>
            </w:r>
          </w:p>
        </w:tc>
        <w:tc>
          <w:tcPr>
            <w:tcW w:w="1324" w:type="dxa"/>
          </w:tcPr>
          <w:p w:rsidR="001D6C44" w:rsidRDefault="001D6C44" w:rsidP="001D6C44">
            <w:r>
              <w:t>нет</w:t>
            </w:r>
          </w:p>
        </w:tc>
        <w:tc>
          <w:tcPr>
            <w:tcW w:w="1655" w:type="dxa"/>
          </w:tcPr>
          <w:p w:rsidR="001D6C44" w:rsidRDefault="001D6C44" w:rsidP="001D6C44">
            <w:r>
              <w:t>Богданова Е.А.</w:t>
            </w:r>
          </w:p>
        </w:tc>
      </w:tr>
      <w:tr w:rsidR="001D6C44" w:rsidTr="001D6C44">
        <w:trPr>
          <w:trHeight w:val="349"/>
        </w:trPr>
        <w:tc>
          <w:tcPr>
            <w:tcW w:w="519" w:type="dxa"/>
          </w:tcPr>
          <w:p w:rsidR="001D6C44" w:rsidRDefault="001D6C44" w:rsidP="001D6C44">
            <w:r>
              <w:t>27</w:t>
            </w:r>
          </w:p>
        </w:tc>
        <w:tc>
          <w:tcPr>
            <w:tcW w:w="1876" w:type="dxa"/>
          </w:tcPr>
          <w:p w:rsidR="001D6C44" w:rsidRDefault="001D6C44" w:rsidP="001D6C44">
            <w:r>
              <w:t>Ермольева Н.В.</w:t>
            </w:r>
          </w:p>
        </w:tc>
        <w:tc>
          <w:tcPr>
            <w:tcW w:w="1320" w:type="dxa"/>
          </w:tcPr>
          <w:p w:rsidR="001D6C44" w:rsidRDefault="001D6C44" w:rsidP="001D6C44">
            <w:r>
              <w:t>География</w:t>
            </w:r>
          </w:p>
        </w:tc>
        <w:tc>
          <w:tcPr>
            <w:tcW w:w="1051" w:type="dxa"/>
          </w:tcPr>
          <w:p w:rsidR="001D6C44" w:rsidRDefault="001D6C44" w:rsidP="001D6C44">
            <w:r>
              <w:t>10</w:t>
            </w:r>
          </w:p>
        </w:tc>
        <w:tc>
          <w:tcPr>
            <w:tcW w:w="1061" w:type="dxa"/>
          </w:tcPr>
          <w:p w:rsidR="001D6C44" w:rsidRDefault="001D6C44" w:rsidP="001D6C44">
            <w:r>
              <w:t>41</w:t>
            </w:r>
          </w:p>
        </w:tc>
        <w:tc>
          <w:tcPr>
            <w:tcW w:w="1095" w:type="dxa"/>
          </w:tcPr>
          <w:p w:rsidR="001D6C44" w:rsidRDefault="001D6C44" w:rsidP="001D6C44">
            <w:r>
              <w:t>41</w:t>
            </w:r>
          </w:p>
        </w:tc>
        <w:tc>
          <w:tcPr>
            <w:tcW w:w="1081" w:type="dxa"/>
          </w:tcPr>
          <w:p w:rsidR="001D6C44" w:rsidRDefault="001D6C44" w:rsidP="001D6C44">
            <w:r>
              <w:t>7</w:t>
            </w:r>
          </w:p>
        </w:tc>
        <w:tc>
          <w:tcPr>
            <w:tcW w:w="1324" w:type="dxa"/>
          </w:tcPr>
          <w:p w:rsidR="001D6C44" w:rsidRDefault="001D6C44" w:rsidP="001D6C44">
            <w:r>
              <w:t>нет</w:t>
            </w:r>
          </w:p>
        </w:tc>
        <w:tc>
          <w:tcPr>
            <w:tcW w:w="1655" w:type="dxa"/>
          </w:tcPr>
          <w:p w:rsidR="001D6C44" w:rsidRDefault="001D6C44" w:rsidP="001D6C44">
            <w:r>
              <w:t>Богданова Е.А.</w:t>
            </w:r>
          </w:p>
        </w:tc>
      </w:tr>
      <w:tr w:rsidR="001D6C44" w:rsidTr="001D6C44">
        <w:trPr>
          <w:trHeight w:val="349"/>
        </w:trPr>
        <w:tc>
          <w:tcPr>
            <w:tcW w:w="519" w:type="dxa"/>
          </w:tcPr>
          <w:p w:rsidR="001D6C44" w:rsidRDefault="001D6C44" w:rsidP="001D6C44">
            <w:r>
              <w:t>28</w:t>
            </w:r>
          </w:p>
        </w:tc>
        <w:tc>
          <w:tcPr>
            <w:tcW w:w="1876" w:type="dxa"/>
          </w:tcPr>
          <w:p w:rsidR="001D6C44" w:rsidRDefault="001D6C44" w:rsidP="001D6C44">
            <w:r>
              <w:t>Симанова И.В.</w:t>
            </w:r>
          </w:p>
        </w:tc>
        <w:tc>
          <w:tcPr>
            <w:tcW w:w="1320" w:type="dxa"/>
          </w:tcPr>
          <w:p w:rsidR="001D6C44" w:rsidRDefault="001D6C44" w:rsidP="001D6C44">
            <w:r>
              <w:t>Обществознание</w:t>
            </w:r>
          </w:p>
        </w:tc>
        <w:tc>
          <w:tcPr>
            <w:tcW w:w="1051" w:type="dxa"/>
          </w:tcPr>
          <w:p w:rsidR="001D6C44" w:rsidRDefault="001D6C44" w:rsidP="001D6C44">
            <w:r>
              <w:t>8</w:t>
            </w:r>
          </w:p>
        </w:tc>
        <w:tc>
          <w:tcPr>
            <w:tcW w:w="1061" w:type="dxa"/>
          </w:tcPr>
          <w:p w:rsidR="001D6C44" w:rsidRDefault="001D6C44" w:rsidP="001D6C44">
            <w:r>
              <w:t>26</w:t>
            </w:r>
          </w:p>
        </w:tc>
        <w:tc>
          <w:tcPr>
            <w:tcW w:w="1095" w:type="dxa"/>
          </w:tcPr>
          <w:p w:rsidR="001D6C44" w:rsidRDefault="001D6C44" w:rsidP="001D6C44">
            <w:r>
              <w:t>26</w:t>
            </w:r>
          </w:p>
        </w:tc>
        <w:tc>
          <w:tcPr>
            <w:tcW w:w="1081" w:type="dxa"/>
          </w:tcPr>
          <w:p w:rsidR="001D6C44" w:rsidRDefault="001D6C44" w:rsidP="001D6C44">
            <w:r>
              <w:t>7</w:t>
            </w:r>
          </w:p>
        </w:tc>
        <w:tc>
          <w:tcPr>
            <w:tcW w:w="1324" w:type="dxa"/>
          </w:tcPr>
          <w:p w:rsidR="001D6C44" w:rsidRDefault="001D6C44" w:rsidP="001D6C44">
            <w:r>
              <w:t>нет</w:t>
            </w:r>
          </w:p>
        </w:tc>
        <w:tc>
          <w:tcPr>
            <w:tcW w:w="1655" w:type="dxa"/>
          </w:tcPr>
          <w:p w:rsidR="001D6C44" w:rsidRDefault="001D6C44" w:rsidP="001D6C44">
            <w:r>
              <w:t>Симанова Л.В.</w:t>
            </w:r>
          </w:p>
        </w:tc>
      </w:tr>
      <w:tr w:rsidR="001D6C44" w:rsidTr="001D6C44">
        <w:trPr>
          <w:trHeight w:val="369"/>
        </w:trPr>
        <w:tc>
          <w:tcPr>
            <w:tcW w:w="519" w:type="dxa"/>
          </w:tcPr>
          <w:p w:rsidR="001D6C44" w:rsidRDefault="001D6C44" w:rsidP="001D6C44">
            <w:r>
              <w:t>29</w:t>
            </w:r>
          </w:p>
        </w:tc>
        <w:tc>
          <w:tcPr>
            <w:tcW w:w="1876" w:type="dxa"/>
          </w:tcPr>
          <w:p w:rsidR="001D6C44" w:rsidRDefault="001D6C44" w:rsidP="001D6C44">
            <w:r>
              <w:t>Березкина А.С.</w:t>
            </w:r>
          </w:p>
        </w:tc>
        <w:tc>
          <w:tcPr>
            <w:tcW w:w="1320" w:type="dxa"/>
          </w:tcPr>
          <w:p w:rsidR="001D6C44" w:rsidRDefault="001D6C44" w:rsidP="001D6C44">
            <w:r>
              <w:t>Обществознание</w:t>
            </w:r>
          </w:p>
        </w:tc>
        <w:tc>
          <w:tcPr>
            <w:tcW w:w="1051" w:type="dxa"/>
          </w:tcPr>
          <w:p w:rsidR="001D6C44" w:rsidRDefault="001D6C44" w:rsidP="001D6C44">
            <w:r>
              <w:t>9</w:t>
            </w:r>
          </w:p>
        </w:tc>
        <w:tc>
          <w:tcPr>
            <w:tcW w:w="1061" w:type="dxa"/>
          </w:tcPr>
          <w:p w:rsidR="001D6C44" w:rsidRDefault="001D6C44" w:rsidP="001D6C44">
            <w:r>
              <w:t>42</w:t>
            </w:r>
          </w:p>
        </w:tc>
        <w:tc>
          <w:tcPr>
            <w:tcW w:w="1095" w:type="dxa"/>
          </w:tcPr>
          <w:p w:rsidR="001D6C44" w:rsidRDefault="001D6C44" w:rsidP="001D6C44">
            <w:r>
              <w:t>42</w:t>
            </w:r>
          </w:p>
        </w:tc>
        <w:tc>
          <w:tcPr>
            <w:tcW w:w="1081" w:type="dxa"/>
          </w:tcPr>
          <w:p w:rsidR="001D6C44" w:rsidRDefault="001D6C44" w:rsidP="001D6C44">
            <w:r>
              <w:t>4</w:t>
            </w:r>
          </w:p>
        </w:tc>
        <w:tc>
          <w:tcPr>
            <w:tcW w:w="1324" w:type="dxa"/>
          </w:tcPr>
          <w:p w:rsidR="001D6C44" w:rsidRDefault="001D6C44" w:rsidP="001D6C44">
            <w:r>
              <w:t>нет</w:t>
            </w:r>
          </w:p>
        </w:tc>
        <w:tc>
          <w:tcPr>
            <w:tcW w:w="1655" w:type="dxa"/>
          </w:tcPr>
          <w:p w:rsidR="001D6C44" w:rsidRDefault="001D6C44" w:rsidP="001D6C44">
            <w:r>
              <w:t>Симанова Л.В.</w:t>
            </w:r>
          </w:p>
        </w:tc>
      </w:tr>
      <w:tr w:rsidR="001D6C44" w:rsidTr="001D6C44">
        <w:trPr>
          <w:trHeight w:val="349"/>
        </w:trPr>
        <w:tc>
          <w:tcPr>
            <w:tcW w:w="519" w:type="dxa"/>
          </w:tcPr>
          <w:p w:rsidR="001D6C44" w:rsidRDefault="001D6C44" w:rsidP="001D6C44">
            <w:r>
              <w:t>30</w:t>
            </w:r>
          </w:p>
        </w:tc>
        <w:tc>
          <w:tcPr>
            <w:tcW w:w="1876" w:type="dxa"/>
          </w:tcPr>
          <w:p w:rsidR="001D6C44" w:rsidRDefault="001D6C44" w:rsidP="001D6C44">
            <w:r>
              <w:t>Кугаевская Д.М.</w:t>
            </w:r>
          </w:p>
        </w:tc>
        <w:tc>
          <w:tcPr>
            <w:tcW w:w="1320" w:type="dxa"/>
          </w:tcPr>
          <w:p w:rsidR="001D6C44" w:rsidRDefault="001D6C44" w:rsidP="001D6C44">
            <w:r>
              <w:t>Обществознание</w:t>
            </w:r>
          </w:p>
        </w:tc>
        <w:tc>
          <w:tcPr>
            <w:tcW w:w="1051" w:type="dxa"/>
          </w:tcPr>
          <w:p w:rsidR="001D6C44" w:rsidRDefault="001D6C44" w:rsidP="001D6C44">
            <w:r>
              <w:t>10</w:t>
            </w:r>
          </w:p>
        </w:tc>
        <w:tc>
          <w:tcPr>
            <w:tcW w:w="1061" w:type="dxa"/>
          </w:tcPr>
          <w:p w:rsidR="001D6C44" w:rsidRDefault="001D6C44" w:rsidP="001D6C44">
            <w:r>
              <w:t>17</w:t>
            </w:r>
          </w:p>
        </w:tc>
        <w:tc>
          <w:tcPr>
            <w:tcW w:w="1095" w:type="dxa"/>
          </w:tcPr>
          <w:p w:rsidR="001D6C44" w:rsidRDefault="001D6C44" w:rsidP="001D6C44">
            <w:r>
              <w:t>17</w:t>
            </w:r>
          </w:p>
        </w:tc>
        <w:tc>
          <w:tcPr>
            <w:tcW w:w="1081" w:type="dxa"/>
          </w:tcPr>
          <w:p w:rsidR="001D6C44" w:rsidRDefault="001D6C44" w:rsidP="001D6C44">
            <w:r>
              <w:t>17</w:t>
            </w:r>
          </w:p>
        </w:tc>
        <w:tc>
          <w:tcPr>
            <w:tcW w:w="1324" w:type="dxa"/>
          </w:tcPr>
          <w:p w:rsidR="001D6C44" w:rsidRDefault="001D6C44" w:rsidP="001D6C44">
            <w:r>
              <w:t>нет</w:t>
            </w:r>
          </w:p>
        </w:tc>
        <w:tc>
          <w:tcPr>
            <w:tcW w:w="1655" w:type="dxa"/>
          </w:tcPr>
          <w:p w:rsidR="001D6C44" w:rsidRDefault="001D6C44" w:rsidP="001D6C44">
            <w:r>
              <w:t>Симанова Л.В.</w:t>
            </w:r>
          </w:p>
        </w:tc>
      </w:tr>
      <w:tr w:rsidR="001D6C44" w:rsidTr="001D6C44">
        <w:trPr>
          <w:trHeight w:val="369"/>
        </w:trPr>
        <w:tc>
          <w:tcPr>
            <w:tcW w:w="519" w:type="dxa"/>
          </w:tcPr>
          <w:p w:rsidR="001D6C44" w:rsidRDefault="001D6C44" w:rsidP="001D6C44">
            <w:r>
              <w:t>31</w:t>
            </w:r>
          </w:p>
        </w:tc>
        <w:tc>
          <w:tcPr>
            <w:tcW w:w="1876" w:type="dxa"/>
          </w:tcPr>
          <w:p w:rsidR="001D6C44" w:rsidRDefault="001D6C44" w:rsidP="001D6C44">
            <w:r>
              <w:t>Ермольева Н.В.</w:t>
            </w:r>
          </w:p>
        </w:tc>
        <w:tc>
          <w:tcPr>
            <w:tcW w:w="1320" w:type="dxa"/>
          </w:tcPr>
          <w:p w:rsidR="001D6C44" w:rsidRDefault="001D6C44" w:rsidP="001D6C44">
            <w:r>
              <w:t>История</w:t>
            </w:r>
          </w:p>
        </w:tc>
        <w:tc>
          <w:tcPr>
            <w:tcW w:w="1051" w:type="dxa"/>
          </w:tcPr>
          <w:p w:rsidR="001D6C44" w:rsidRDefault="001D6C44" w:rsidP="001D6C44">
            <w:r>
              <w:t>10</w:t>
            </w:r>
          </w:p>
        </w:tc>
        <w:tc>
          <w:tcPr>
            <w:tcW w:w="1061" w:type="dxa"/>
          </w:tcPr>
          <w:p w:rsidR="001D6C44" w:rsidRDefault="001D6C44" w:rsidP="001D6C44">
            <w:r>
              <w:t>16</w:t>
            </w:r>
          </w:p>
        </w:tc>
        <w:tc>
          <w:tcPr>
            <w:tcW w:w="1095" w:type="dxa"/>
          </w:tcPr>
          <w:p w:rsidR="001D6C44" w:rsidRDefault="001D6C44" w:rsidP="001D6C44">
            <w:r>
              <w:t>16</w:t>
            </w:r>
          </w:p>
        </w:tc>
        <w:tc>
          <w:tcPr>
            <w:tcW w:w="1081" w:type="dxa"/>
          </w:tcPr>
          <w:p w:rsidR="001D6C44" w:rsidRDefault="001D6C44" w:rsidP="001D6C44">
            <w:r>
              <w:t>10</w:t>
            </w:r>
          </w:p>
        </w:tc>
        <w:tc>
          <w:tcPr>
            <w:tcW w:w="1324" w:type="dxa"/>
          </w:tcPr>
          <w:p w:rsidR="001D6C44" w:rsidRDefault="001D6C44" w:rsidP="001D6C44">
            <w:r>
              <w:t>нет</w:t>
            </w:r>
          </w:p>
        </w:tc>
        <w:tc>
          <w:tcPr>
            <w:tcW w:w="1655" w:type="dxa"/>
          </w:tcPr>
          <w:p w:rsidR="001D6C44" w:rsidRDefault="001D6C44" w:rsidP="001D6C44">
            <w:r>
              <w:t>Симанова Л.В.</w:t>
            </w:r>
          </w:p>
        </w:tc>
      </w:tr>
      <w:tr w:rsidR="001D6C44" w:rsidTr="001D6C44">
        <w:trPr>
          <w:trHeight w:val="369"/>
        </w:trPr>
        <w:tc>
          <w:tcPr>
            <w:tcW w:w="519" w:type="dxa"/>
          </w:tcPr>
          <w:p w:rsidR="001D6C44" w:rsidRDefault="001D6C44" w:rsidP="001D6C44">
            <w:r>
              <w:t>32</w:t>
            </w:r>
          </w:p>
        </w:tc>
        <w:tc>
          <w:tcPr>
            <w:tcW w:w="1876" w:type="dxa"/>
          </w:tcPr>
          <w:p w:rsidR="001D6C44" w:rsidRDefault="001D6C44" w:rsidP="001D6C44">
            <w:r>
              <w:t>Чернова В.В.</w:t>
            </w:r>
          </w:p>
        </w:tc>
        <w:tc>
          <w:tcPr>
            <w:tcW w:w="1320" w:type="dxa"/>
          </w:tcPr>
          <w:p w:rsidR="001D6C44" w:rsidRDefault="001D6C44" w:rsidP="001D6C44">
            <w:r>
              <w:t>История</w:t>
            </w:r>
          </w:p>
        </w:tc>
        <w:tc>
          <w:tcPr>
            <w:tcW w:w="1051" w:type="dxa"/>
          </w:tcPr>
          <w:p w:rsidR="001D6C44" w:rsidRDefault="001D6C44" w:rsidP="001D6C44">
            <w:r>
              <w:t>8</w:t>
            </w:r>
          </w:p>
        </w:tc>
        <w:tc>
          <w:tcPr>
            <w:tcW w:w="1061" w:type="dxa"/>
          </w:tcPr>
          <w:p w:rsidR="001D6C44" w:rsidRDefault="001D6C44" w:rsidP="001D6C44">
            <w:r>
              <w:t>14</w:t>
            </w:r>
          </w:p>
        </w:tc>
        <w:tc>
          <w:tcPr>
            <w:tcW w:w="1095" w:type="dxa"/>
          </w:tcPr>
          <w:p w:rsidR="001D6C44" w:rsidRDefault="001D6C44" w:rsidP="001D6C44">
            <w:r>
              <w:t>14</w:t>
            </w:r>
          </w:p>
        </w:tc>
        <w:tc>
          <w:tcPr>
            <w:tcW w:w="1081" w:type="dxa"/>
          </w:tcPr>
          <w:p w:rsidR="001D6C44" w:rsidRDefault="001D6C44" w:rsidP="001D6C44">
            <w:r>
              <w:t>4</w:t>
            </w:r>
          </w:p>
        </w:tc>
        <w:tc>
          <w:tcPr>
            <w:tcW w:w="1324" w:type="dxa"/>
          </w:tcPr>
          <w:p w:rsidR="001D6C44" w:rsidRDefault="001D6C44" w:rsidP="001D6C44">
            <w:r>
              <w:t>нет</w:t>
            </w:r>
          </w:p>
        </w:tc>
        <w:tc>
          <w:tcPr>
            <w:tcW w:w="1655" w:type="dxa"/>
          </w:tcPr>
          <w:p w:rsidR="001D6C44" w:rsidRDefault="001D6C44" w:rsidP="001D6C44">
            <w:r>
              <w:t>Симанова Л.В.</w:t>
            </w:r>
          </w:p>
        </w:tc>
      </w:tr>
      <w:tr w:rsidR="001D6C44" w:rsidTr="001D6C44">
        <w:trPr>
          <w:trHeight w:val="349"/>
        </w:trPr>
        <w:tc>
          <w:tcPr>
            <w:tcW w:w="519" w:type="dxa"/>
          </w:tcPr>
          <w:p w:rsidR="001D6C44" w:rsidRDefault="001D6C44" w:rsidP="001D6C44">
            <w:r>
              <w:t>33</w:t>
            </w:r>
          </w:p>
        </w:tc>
        <w:tc>
          <w:tcPr>
            <w:tcW w:w="1876" w:type="dxa"/>
          </w:tcPr>
          <w:p w:rsidR="001D6C44" w:rsidRDefault="001D6C44" w:rsidP="001D6C44">
            <w:r>
              <w:t>Сычева Е.А.</w:t>
            </w:r>
          </w:p>
        </w:tc>
        <w:tc>
          <w:tcPr>
            <w:tcW w:w="1320" w:type="dxa"/>
          </w:tcPr>
          <w:p w:rsidR="001D6C44" w:rsidRDefault="001D6C44" w:rsidP="001D6C44">
            <w:r>
              <w:t xml:space="preserve">История </w:t>
            </w:r>
          </w:p>
        </w:tc>
        <w:tc>
          <w:tcPr>
            <w:tcW w:w="1051" w:type="dxa"/>
          </w:tcPr>
          <w:p w:rsidR="001D6C44" w:rsidRDefault="001D6C44" w:rsidP="001D6C44">
            <w:r>
              <w:t>9</w:t>
            </w:r>
          </w:p>
        </w:tc>
        <w:tc>
          <w:tcPr>
            <w:tcW w:w="1061" w:type="dxa"/>
          </w:tcPr>
          <w:p w:rsidR="001D6C44" w:rsidRDefault="001D6C44" w:rsidP="001D6C44">
            <w:r>
              <w:t>9,5</w:t>
            </w:r>
          </w:p>
        </w:tc>
        <w:tc>
          <w:tcPr>
            <w:tcW w:w="1095" w:type="dxa"/>
          </w:tcPr>
          <w:p w:rsidR="001D6C44" w:rsidRDefault="001D6C44" w:rsidP="001D6C44">
            <w:r>
              <w:t>9,5</w:t>
            </w:r>
          </w:p>
        </w:tc>
        <w:tc>
          <w:tcPr>
            <w:tcW w:w="1081" w:type="dxa"/>
          </w:tcPr>
          <w:p w:rsidR="001D6C44" w:rsidRDefault="001D6C44" w:rsidP="001D6C44">
            <w:r>
              <w:t>-</w:t>
            </w:r>
          </w:p>
        </w:tc>
        <w:tc>
          <w:tcPr>
            <w:tcW w:w="1324" w:type="dxa"/>
          </w:tcPr>
          <w:p w:rsidR="001D6C44" w:rsidRDefault="001D6C44" w:rsidP="001D6C44">
            <w:r>
              <w:t>нет</w:t>
            </w:r>
          </w:p>
        </w:tc>
        <w:tc>
          <w:tcPr>
            <w:tcW w:w="1655" w:type="dxa"/>
          </w:tcPr>
          <w:p w:rsidR="001D6C44" w:rsidRDefault="001D6C44" w:rsidP="001D6C44">
            <w:r>
              <w:t>Симанова Л.В.</w:t>
            </w:r>
          </w:p>
        </w:tc>
      </w:tr>
      <w:tr w:rsidR="001D6C44" w:rsidTr="001D6C44">
        <w:trPr>
          <w:trHeight w:val="369"/>
        </w:trPr>
        <w:tc>
          <w:tcPr>
            <w:tcW w:w="519" w:type="dxa"/>
          </w:tcPr>
          <w:p w:rsidR="001D6C44" w:rsidRDefault="001D6C44" w:rsidP="001D6C44">
            <w:r>
              <w:t>34</w:t>
            </w:r>
          </w:p>
        </w:tc>
        <w:tc>
          <w:tcPr>
            <w:tcW w:w="1876" w:type="dxa"/>
          </w:tcPr>
          <w:p w:rsidR="001D6C44" w:rsidRDefault="001D6C44" w:rsidP="001D6C44">
            <w:r>
              <w:t>Шевелева Е.В.</w:t>
            </w:r>
          </w:p>
        </w:tc>
        <w:tc>
          <w:tcPr>
            <w:tcW w:w="1320" w:type="dxa"/>
          </w:tcPr>
          <w:p w:rsidR="001D6C44" w:rsidRDefault="001D6C44" w:rsidP="001D6C44">
            <w:r>
              <w:t xml:space="preserve">Химия </w:t>
            </w:r>
          </w:p>
        </w:tc>
        <w:tc>
          <w:tcPr>
            <w:tcW w:w="1051" w:type="dxa"/>
          </w:tcPr>
          <w:p w:rsidR="001D6C44" w:rsidRDefault="001D6C44" w:rsidP="001D6C44">
            <w:r>
              <w:t>10</w:t>
            </w:r>
          </w:p>
        </w:tc>
        <w:tc>
          <w:tcPr>
            <w:tcW w:w="1061" w:type="dxa"/>
          </w:tcPr>
          <w:p w:rsidR="001D6C44" w:rsidRDefault="001D6C44" w:rsidP="001D6C44">
            <w:r>
              <w:t>13</w:t>
            </w:r>
          </w:p>
        </w:tc>
        <w:tc>
          <w:tcPr>
            <w:tcW w:w="1095" w:type="dxa"/>
          </w:tcPr>
          <w:p w:rsidR="001D6C44" w:rsidRDefault="001D6C44" w:rsidP="001D6C44">
            <w:r>
              <w:t>13</w:t>
            </w:r>
          </w:p>
        </w:tc>
        <w:tc>
          <w:tcPr>
            <w:tcW w:w="1081" w:type="dxa"/>
          </w:tcPr>
          <w:p w:rsidR="001D6C44" w:rsidRDefault="001D6C44" w:rsidP="001D6C44">
            <w:r>
              <w:t>2</w:t>
            </w:r>
          </w:p>
        </w:tc>
        <w:tc>
          <w:tcPr>
            <w:tcW w:w="1324" w:type="dxa"/>
          </w:tcPr>
          <w:p w:rsidR="001D6C44" w:rsidRDefault="001D6C44" w:rsidP="001D6C44">
            <w:r>
              <w:t>нет</w:t>
            </w:r>
          </w:p>
        </w:tc>
        <w:tc>
          <w:tcPr>
            <w:tcW w:w="1655" w:type="dxa"/>
          </w:tcPr>
          <w:p w:rsidR="001D6C44" w:rsidRDefault="001D6C44" w:rsidP="001D6C44">
            <w:r>
              <w:t>Микеладзе С.А.</w:t>
            </w:r>
          </w:p>
        </w:tc>
      </w:tr>
      <w:tr w:rsidR="001D6C44" w:rsidTr="001D6C44">
        <w:trPr>
          <w:trHeight w:val="349"/>
        </w:trPr>
        <w:tc>
          <w:tcPr>
            <w:tcW w:w="519" w:type="dxa"/>
          </w:tcPr>
          <w:p w:rsidR="001D6C44" w:rsidRDefault="001D6C44" w:rsidP="001D6C44">
            <w:r>
              <w:t>35</w:t>
            </w:r>
          </w:p>
        </w:tc>
        <w:tc>
          <w:tcPr>
            <w:tcW w:w="1876" w:type="dxa"/>
          </w:tcPr>
          <w:p w:rsidR="001D6C44" w:rsidRDefault="001D6C44" w:rsidP="001D6C44">
            <w:r>
              <w:t>Угрюмова О.В.</w:t>
            </w:r>
          </w:p>
        </w:tc>
        <w:tc>
          <w:tcPr>
            <w:tcW w:w="1320" w:type="dxa"/>
          </w:tcPr>
          <w:p w:rsidR="001D6C44" w:rsidRDefault="001D6C44" w:rsidP="001D6C44">
            <w:r>
              <w:t>Химия</w:t>
            </w:r>
          </w:p>
        </w:tc>
        <w:tc>
          <w:tcPr>
            <w:tcW w:w="1051" w:type="dxa"/>
          </w:tcPr>
          <w:p w:rsidR="001D6C44" w:rsidRDefault="001D6C44" w:rsidP="001D6C44">
            <w:r>
              <w:t>11</w:t>
            </w:r>
          </w:p>
        </w:tc>
        <w:tc>
          <w:tcPr>
            <w:tcW w:w="1061" w:type="dxa"/>
          </w:tcPr>
          <w:p w:rsidR="001D6C44" w:rsidRDefault="001D6C44" w:rsidP="001D6C44">
            <w:r>
              <w:t>21</w:t>
            </w:r>
          </w:p>
        </w:tc>
        <w:tc>
          <w:tcPr>
            <w:tcW w:w="1095" w:type="dxa"/>
          </w:tcPr>
          <w:p w:rsidR="001D6C44" w:rsidRDefault="001D6C44" w:rsidP="001D6C44">
            <w:r>
              <w:t>21</w:t>
            </w:r>
          </w:p>
        </w:tc>
        <w:tc>
          <w:tcPr>
            <w:tcW w:w="1081" w:type="dxa"/>
          </w:tcPr>
          <w:p w:rsidR="001D6C44" w:rsidRDefault="001D6C44" w:rsidP="001D6C44">
            <w:r>
              <w:t>2</w:t>
            </w:r>
          </w:p>
        </w:tc>
        <w:tc>
          <w:tcPr>
            <w:tcW w:w="1324" w:type="dxa"/>
          </w:tcPr>
          <w:p w:rsidR="001D6C44" w:rsidRDefault="001D6C44" w:rsidP="001D6C44">
            <w:r>
              <w:t>нет</w:t>
            </w:r>
          </w:p>
        </w:tc>
        <w:tc>
          <w:tcPr>
            <w:tcW w:w="1655" w:type="dxa"/>
          </w:tcPr>
          <w:p w:rsidR="001D6C44" w:rsidRDefault="001D6C44" w:rsidP="001D6C44">
            <w:r>
              <w:t>Микеладзе С.А.</w:t>
            </w:r>
          </w:p>
        </w:tc>
      </w:tr>
      <w:tr w:rsidR="001D6C44" w:rsidTr="001D6C44">
        <w:trPr>
          <w:trHeight w:val="369"/>
        </w:trPr>
        <w:tc>
          <w:tcPr>
            <w:tcW w:w="519" w:type="dxa"/>
          </w:tcPr>
          <w:p w:rsidR="001D6C44" w:rsidRDefault="001D6C44" w:rsidP="001D6C44">
            <w:r>
              <w:t>36</w:t>
            </w:r>
          </w:p>
        </w:tc>
        <w:tc>
          <w:tcPr>
            <w:tcW w:w="1876" w:type="dxa"/>
          </w:tcPr>
          <w:p w:rsidR="001D6C44" w:rsidRDefault="001D6C44" w:rsidP="001D6C44">
            <w:r>
              <w:t xml:space="preserve"> Симанова И.В.</w:t>
            </w:r>
          </w:p>
        </w:tc>
        <w:tc>
          <w:tcPr>
            <w:tcW w:w="1320" w:type="dxa"/>
          </w:tcPr>
          <w:p w:rsidR="001D6C44" w:rsidRDefault="001D6C44" w:rsidP="001D6C44">
            <w:r>
              <w:t>Химия</w:t>
            </w:r>
          </w:p>
        </w:tc>
        <w:tc>
          <w:tcPr>
            <w:tcW w:w="1051" w:type="dxa"/>
          </w:tcPr>
          <w:p w:rsidR="001D6C44" w:rsidRDefault="001D6C44" w:rsidP="001D6C44">
            <w:r>
              <w:t>8</w:t>
            </w:r>
          </w:p>
        </w:tc>
        <w:tc>
          <w:tcPr>
            <w:tcW w:w="1061" w:type="dxa"/>
          </w:tcPr>
          <w:p w:rsidR="001D6C44" w:rsidRDefault="001D6C44" w:rsidP="001D6C44">
            <w:r>
              <w:t>12</w:t>
            </w:r>
          </w:p>
        </w:tc>
        <w:tc>
          <w:tcPr>
            <w:tcW w:w="1095" w:type="dxa"/>
          </w:tcPr>
          <w:p w:rsidR="001D6C44" w:rsidRDefault="001D6C44" w:rsidP="001D6C44">
            <w:r>
              <w:t>12</w:t>
            </w:r>
          </w:p>
        </w:tc>
        <w:tc>
          <w:tcPr>
            <w:tcW w:w="1081" w:type="dxa"/>
          </w:tcPr>
          <w:p w:rsidR="001D6C44" w:rsidRDefault="001D6C44" w:rsidP="001D6C44">
            <w:r>
              <w:t>7</w:t>
            </w:r>
          </w:p>
        </w:tc>
        <w:tc>
          <w:tcPr>
            <w:tcW w:w="1324" w:type="dxa"/>
          </w:tcPr>
          <w:p w:rsidR="001D6C44" w:rsidRDefault="001D6C44" w:rsidP="001D6C44">
            <w:r>
              <w:t>нет</w:t>
            </w:r>
          </w:p>
        </w:tc>
        <w:tc>
          <w:tcPr>
            <w:tcW w:w="1655" w:type="dxa"/>
          </w:tcPr>
          <w:p w:rsidR="001D6C44" w:rsidRDefault="001D6C44" w:rsidP="001D6C44">
            <w:r>
              <w:t>Микеладзе С.А.</w:t>
            </w:r>
          </w:p>
        </w:tc>
      </w:tr>
      <w:tr w:rsidR="001D6C44" w:rsidTr="001D6C44">
        <w:trPr>
          <w:trHeight w:val="349"/>
        </w:trPr>
        <w:tc>
          <w:tcPr>
            <w:tcW w:w="519" w:type="dxa"/>
          </w:tcPr>
          <w:p w:rsidR="001D6C44" w:rsidRDefault="001D6C44" w:rsidP="001D6C44">
            <w:r>
              <w:t>37</w:t>
            </w:r>
          </w:p>
        </w:tc>
        <w:tc>
          <w:tcPr>
            <w:tcW w:w="1876" w:type="dxa"/>
          </w:tcPr>
          <w:p w:rsidR="001D6C44" w:rsidRDefault="001D6C44" w:rsidP="001D6C44">
            <w:r>
              <w:t>Федоров А.А.</w:t>
            </w:r>
          </w:p>
        </w:tc>
        <w:tc>
          <w:tcPr>
            <w:tcW w:w="1320" w:type="dxa"/>
          </w:tcPr>
          <w:p w:rsidR="001D6C44" w:rsidRDefault="001D6C44" w:rsidP="001D6C44">
            <w:r>
              <w:t>ОБЖ</w:t>
            </w:r>
          </w:p>
        </w:tc>
        <w:tc>
          <w:tcPr>
            <w:tcW w:w="1051" w:type="dxa"/>
          </w:tcPr>
          <w:p w:rsidR="001D6C44" w:rsidRDefault="001D6C44" w:rsidP="001D6C44">
            <w:r>
              <w:t>11</w:t>
            </w:r>
          </w:p>
        </w:tc>
        <w:tc>
          <w:tcPr>
            <w:tcW w:w="1061" w:type="dxa"/>
          </w:tcPr>
          <w:p w:rsidR="001D6C44" w:rsidRDefault="001D6C44" w:rsidP="001D6C44">
            <w:r>
              <w:t>103,6</w:t>
            </w:r>
          </w:p>
        </w:tc>
        <w:tc>
          <w:tcPr>
            <w:tcW w:w="1095" w:type="dxa"/>
          </w:tcPr>
          <w:p w:rsidR="001D6C44" w:rsidRDefault="001D6C44" w:rsidP="001D6C44">
            <w:r>
              <w:t>103,6</w:t>
            </w:r>
          </w:p>
        </w:tc>
        <w:tc>
          <w:tcPr>
            <w:tcW w:w="1081" w:type="dxa"/>
          </w:tcPr>
          <w:p w:rsidR="001D6C44" w:rsidRDefault="001D6C44" w:rsidP="001D6C44">
            <w:r>
              <w:t>1</w:t>
            </w:r>
          </w:p>
        </w:tc>
        <w:tc>
          <w:tcPr>
            <w:tcW w:w="1324" w:type="dxa"/>
          </w:tcPr>
          <w:p w:rsidR="001D6C44" w:rsidRDefault="001D6C44" w:rsidP="001D6C44">
            <w:r>
              <w:t>1</w:t>
            </w:r>
          </w:p>
        </w:tc>
        <w:tc>
          <w:tcPr>
            <w:tcW w:w="1655" w:type="dxa"/>
          </w:tcPr>
          <w:p w:rsidR="001D6C44" w:rsidRDefault="001D6C44" w:rsidP="001D6C44">
            <w:r>
              <w:t>Бельский В.М.</w:t>
            </w:r>
          </w:p>
        </w:tc>
      </w:tr>
      <w:tr w:rsidR="001D6C44" w:rsidTr="001D6C44">
        <w:trPr>
          <w:trHeight w:val="349"/>
        </w:trPr>
        <w:tc>
          <w:tcPr>
            <w:tcW w:w="519" w:type="dxa"/>
          </w:tcPr>
          <w:p w:rsidR="001D6C44" w:rsidRDefault="001D6C44" w:rsidP="001D6C44">
            <w:r>
              <w:t>38</w:t>
            </w:r>
          </w:p>
        </w:tc>
        <w:tc>
          <w:tcPr>
            <w:tcW w:w="1876" w:type="dxa"/>
          </w:tcPr>
          <w:p w:rsidR="001D6C44" w:rsidRDefault="001D6C44" w:rsidP="001D6C44">
            <w:r>
              <w:t>Пушников Н.С.</w:t>
            </w:r>
          </w:p>
        </w:tc>
        <w:tc>
          <w:tcPr>
            <w:tcW w:w="1320" w:type="dxa"/>
          </w:tcPr>
          <w:p w:rsidR="001D6C44" w:rsidRDefault="001D6C44" w:rsidP="001D6C44">
            <w:r>
              <w:t>ОБЖ</w:t>
            </w:r>
          </w:p>
        </w:tc>
        <w:tc>
          <w:tcPr>
            <w:tcW w:w="1051" w:type="dxa"/>
          </w:tcPr>
          <w:p w:rsidR="001D6C44" w:rsidRDefault="001D6C44" w:rsidP="001D6C44">
            <w:r>
              <w:t>8</w:t>
            </w:r>
          </w:p>
        </w:tc>
        <w:tc>
          <w:tcPr>
            <w:tcW w:w="1061" w:type="dxa"/>
          </w:tcPr>
          <w:p w:rsidR="001D6C44" w:rsidRDefault="001D6C44" w:rsidP="001D6C44">
            <w:r>
              <w:t>70</w:t>
            </w:r>
          </w:p>
        </w:tc>
        <w:tc>
          <w:tcPr>
            <w:tcW w:w="1095" w:type="dxa"/>
          </w:tcPr>
          <w:p w:rsidR="001D6C44" w:rsidRDefault="001D6C44" w:rsidP="001D6C44">
            <w:r>
              <w:t>70</w:t>
            </w:r>
          </w:p>
        </w:tc>
        <w:tc>
          <w:tcPr>
            <w:tcW w:w="1081" w:type="dxa"/>
          </w:tcPr>
          <w:p w:rsidR="001D6C44" w:rsidRDefault="001D6C44" w:rsidP="001D6C44">
            <w:r>
              <w:t>4</w:t>
            </w:r>
          </w:p>
        </w:tc>
        <w:tc>
          <w:tcPr>
            <w:tcW w:w="1324" w:type="dxa"/>
          </w:tcPr>
          <w:p w:rsidR="001D6C44" w:rsidRDefault="001D6C44" w:rsidP="001D6C44">
            <w:r>
              <w:t xml:space="preserve">Нет </w:t>
            </w:r>
          </w:p>
        </w:tc>
        <w:tc>
          <w:tcPr>
            <w:tcW w:w="1655" w:type="dxa"/>
          </w:tcPr>
          <w:p w:rsidR="001D6C44" w:rsidRDefault="001D6C44" w:rsidP="001D6C44">
            <w:r>
              <w:t xml:space="preserve">Бельский </w:t>
            </w:r>
            <w:r>
              <w:lastRenderedPageBreak/>
              <w:t>В.М.</w:t>
            </w:r>
          </w:p>
        </w:tc>
      </w:tr>
      <w:tr w:rsidR="001D6C44" w:rsidTr="001D6C44">
        <w:trPr>
          <w:trHeight w:val="349"/>
        </w:trPr>
        <w:tc>
          <w:tcPr>
            <w:tcW w:w="519" w:type="dxa"/>
          </w:tcPr>
          <w:p w:rsidR="001D6C44" w:rsidRDefault="001D6C44" w:rsidP="001D6C44">
            <w:r>
              <w:lastRenderedPageBreak/>
              <w:t>39</w:t>
            </w:r>
          </w:p>
        </w:tc>
        <w:tc>
          <w:tcPr>
            <w:tcW w:w="1876" w:type="dxa"/>
          </w:tcPr>
          <w:p w:rsidR="001D6C44" w:rsidRDefault="001D6C44" w:rsidP="001D6C44">
            <w:r>
              <w:t>Силкин А.В.</w:t>
            </w:r>
          </w:p>
        </w:tc>
        <w:tc>
          <w:tcPr>
            <w:tcW w:w="1320" w:type="dxa"/>
          </w:tcPr>
          <w:p w:rsidR="001D6C44" w:rsidRDefault="001D6C44" w:rsidP="001D6C44">
            <w:r>
              <w:t>ОБЖ</w:t>
            </w:r>
          </w:p>
        </w:tc>
        <w:tc>
          <w:tcPr>
            <w:tcW w:w="1051" w:type="dxa"/>
          </w:tcPr>
          <w:p w:rsidR="001D6C44" w:rsidRDefault="001D6C44" w:rsidP="001D6C44">
            <w:r>
              <w:t>9</w:t>
            </w:r>
          </w:p>
        </w:tc>
        <w:tc>
          <w:tcPr>
            <w:tcW w:w="1061" w:type="dxa"/>
          </w:tcPr>
          <w:p w:rsidR="001D6C44" w:rsidRDefault="001D6C44" w:rsidP="001D6C44">
            <w:r>
              <w:t>78</w:t>
            </w:r>
          </w:p>
        </w:tc>
        <w:tc>
          <w:tcPr>
            <w:tcW w:w="1095" w:type="dxa"/>
          </w:tcPr>
          <w:p w:rsidR="001D6C44" w:rsidRDefault="001D6C44" w:rsidP="001D6C44">
            <w:r>
              <w:t>78</w:t>
            </w:r>
          </w:p>
        </w:tc>
        <w:tc>
          <w:tcPr>
            <w:tcW w:w="1081" w:type="dxa"/>
          </w:tcPr>
          <w:p w:rsidR="001D6C44" w:rsidRDefault="001D6C44" w:rsidP="001D6C44">
            <w:r>
              <w:t>6</w:t>
            </w:r>
          </w:p>
        </w:tc>
        <w:tc>
          <w:tcPr>
            <w:tcW w:w="1324" w:type="dxa"/>
          </w:tcPr>
          <w:p w:rsidR="001D6C44" w:rsidRDefault="001D6C44" w:rsidP="001D6C44">
            <w:r>
              <w:t xml:space="preserve">Нет </w:t>
            </w:r>
          </w:p>
        </w:tc>
        <w:tc>
          <w:tcPr>
            <w:tcW w:w="1655" w:type="dxa"/>
          </w:tcPr>
          <w:p w:rsidR="001D6C44" w:rsidRDefault="001D6C44" w:rsidP="001D6C44">
            <w:r>
              <w:t>Бельский В.М.</w:t>
            </w:r>
          </w:p>
        </w:tc>
      </w:tr>
      <w:tr w:rsidR="001D6C44" w:rsidTr="001D6C44">
        <w:trPr>
          <w:trHeight w:val="349"/>
        </w:trPr>
        <w:tc>
          <w:tcPr>
            <w:tcW w:w="519" w:type="dxa"/>
          </w:tcPr>
          <w:p w:rsidR="001D6C44" w:rsidRDefault="001D6C44" w:rsidP="001D6C44">
            <w:r>
              <w:t>40</w:t>
            </w:r>
          </w:p>
        </w:tc>
        <w:tc>
          <w:tcPr>
            <w:tcW w:w="1876" w:type="dxa"/>
          </w:tcPr>
          <w:p w:rsidR="001D6C44" w:rsidRDefault="001D6C44" w:rsidP="001D6C44">
            <w:r>
              <w:t xml:space="preserve"> Туманова В.А.</w:t>
            </w:r>
          </w:p>
        </w:tc>
        <w:tc>
          <w:tcPr>
            <w:tcW w:w="1320" w:type="dxa"/>
          </w:tcPr>
          <w:p w:rsidR="001D6C44" w:rsidRDefault="001D6C44" w:rsidP="001D6C44">
            <w:r>
              <w:t>ОБЖ</w:t>
            </w:r>
          </w:p>
        </w:tc>
        <w:tc>
          <w:tcPr>
            <w:tcW w:w="1051" w:type="dxa"/>
          </w:tcPr>
          <w:p w:rsidR="001D6C44" w:rsidRDefault="001D6C44" w:rsidP="001D6C44">
            <w:r>
              <w:t>10</w:t>
            </w:r>
          </w:p>
        </w:tc>
        <w:tc>
          <w:tcPr>
            <w:tcW w:w="1061" w:type="dxa"/>
          </w:tcPr>
          <w:p w:rsidR="001D6C44" w:rsidRDefault="001D6C44" w:rsidP="001D6C44">
            <w:r>
              <w:t>107,2</w:t>
            </w:r>
          </w:p>
        </w:tc>
        <w:tc>
          <w:tcPr>
            <w:tcW w:w="1095" w:type="dxa"/>
          </w:tcPr>
          <w:p w:rsidR="001D6C44" w:rsidRDefault="001D6C44" w:rsidP="001D6C44">
            <w:r>
              <w:t>107,2</w:t>
            </w:r>
          </w:p>
        </w:tc>
        <w:tc>
          <w:tcPr>
            <w:tcW w:w="1081" w:type="dxa"/>
          </w:tcPr>
          <w:p w:rsidR="001D6C44" w:rsidRDefault="001D6C44" w:rsidP="001D6C44">
            <w:r>
              <w:t>1</w:t>
            </w:r>
          </w:p>
        </w:tc>
        <w:tc>
          <w:tcPr>
            <w:tcW w:w="1324" w:type="dxa"/>
          </w:tcPr>
          <w:p w:rsidR="001D6C44" w:rsidRDefault="001D6C44" w:rsidP="001D6C44">
            <w:r>
              <w:t>1</w:t>
            </w:r>
          </w:p>
        </w:tc>
        <w:tc>
          <w:tcPr>
            <w:tcW w:w="1655" w:type="dxa"/>
          </w:tcPr>
          <w:p w:rsidR="001D6C44" w:rsidRDefault="001D6C44" w:rsidP="001D6C44">
            <w:r>
              <w:t>Бельский В.М.</w:t>
            </w:r>
          </w:p>
        </w:tc>
      </w:tr>
      <w:tr w:rsidR="001D6C44" w:rsidTr="001D6C44">
        <w:trPr>
          <w:trHeight w:val="349"/>
        </w:trPr>
        <w:tc>
          <w:tcPr>
            <w:tcW w:w="519" w:type="dxa"/>
          </w:tcPr>
          <w:p w:rsidR="001D6C44" w:rsidRDefault="001D6C44" w:rsidP="001D6C44">
            <w:r>
              <w:t>41</w:t>
            </w:r>
          </w:p>
        </w:tc>
        <w:tc>
          <w:tcPr>
            <w:tcW w:w="1876" w:type="dxa"/>
          </w:tcPr>
          <w:p w:rsidR="001D6C44" w:rsidRDefault="001D6C44" w:rsidP="001D6C44">
            <w:r>
              <w:t>Березкина А.С.</w:t>
            </w:r>
          </w:p>
        </w:tc>
        <w:tc>
          <w:tcPr>
            <w:tcW w:w="1320" w:type="dxa"/>
          </w:tcPr>
          <w:p w:rsidR="001D6C44" w:rsidRDefault="001D6C44" w:rsidP="001D6C44">
            <w:r>
              <w:t>Литература</w:t>
            </w:r>
          </w:p>
        </w:tc>
        <w:tc>
          <w:tcPr>
            <w:tcW w:w="1051" w:type="dxa"/>
          </w:tcPr>
          <w:p w:rsidR="001D6C44" w:rsidRDefault="001D6C44" w:rsidP="001D6C44">
            <w:r>
              <w:t>9</w:t>
            </w:r>
          </w:p>
        </w:tc>
        <w:tc>
          <w:tcPr>
            <w:tcW w:w="1061" w:type="dxa"/>
          </w:tcPr>
          <w:p w:rsidR="001D6C44" w:rsidRDefault="001D6C44" w:rsidP="001D6C44">
            <w:r>
              <w:t>30</w:t>
            </w:r>
          </w:p>
        </w:tc>
        <w:tc>
          <w:tcPr>
            <w:tcW w:w="1095" w:type="dxa"/>
          </w:tcPr>
          <w:p w:rsidR="001D6C44" w:rsidRDefault="001D6C44" w:rsidP="001D6C44">
            <w:r>
              <w:t>30</w:t>
            </w:r>
          </w:p>
        </w:tc>
        <w:tc>
          <w:tcPr>
            <w:tcW w:w="1081" w:type="dxa"/>
          </w:tcPr>
          <w:p w:rsidR="001D6C44" w:rsidRDefault="001D6C44" w:rsidP="001D6C44">
            <w:r>
              <w:t>4</w:t>
            </w:r>
          </w:p>
        </w:tc>
        <w:tc>
          <w:tcPr>
            <w:tcW w:w="1324" w:type="dxa"/>
          </w:tcPr>
          <w:p w:rsidR="001D6C44" w:rsidRDefault="001D6C44" w:rsidP="001D6C44">
            <w:r>
              <w:t>нет</w:t>
            </w:r>
          </w:p>
        </w:tc>
        <w:tc>
          <w:tcPr>
            <w:tcW w:w="1655" w:type="dxa"/>
          </w:tcPr>
          <w:p w:rsidR="001D6C44" w:rsidRDefault="001D6C44" w:rsidP="001D6C44">
            <w:r>
              <w:t>Угрюмова Н.М.</w:t>
            </w:r>
          </w:p>
        </w:tc>
      </w:tr>
      <w:tr w:rsidR="001D6C44" w:rsidTr="001D6C44">
        <w:trPr>
          <w:trHeight w:val="349"/>
        </w:trPr>
        <w:tc>
          <w:tcPr>
            <w:tcW w:w="519" w:type="dxa"/>
          </w:tcPr>
          <w:p w:rsidR="001D6C44" w:rsidRDefault="001D6C44" w:rsidP="001D6C44">
            <w:r>
              <w:t>42</w:t>
            </w:r>
          </w:p>
        </w:tc>
        <w:tc>
          <w:tcPr>
            <w:tcW w:w="1876" w:type="dxa"/>
          </w:tcPr>
          <w:p w:rsidR="001D6C44" w:rsidRDefault="001D6C44" w:rsidP="001D6C44">
            <w:r>
              <w:t>Чернова В.В.</w:t>
            </w:r>
          </w:p>
        </w:tc>
        <w:tc>
          <w:tcPr>
            <w:tcW w:w="1320" w:type="dxa"/>
          </w:tcPr>
          <w:p w:rsidR="001D6C44" w:rsidRDefault="001D6C44" w:rsidP="001D6C44">
            <w:r>
              <w:t>Литература</w:t>
            </w:r>
          </w:p>
        </w:tc>
        <w:tc>
          <w:tcPr>
            <w:tcW w:w="1051" w:type="dxa"/>
          </w:tcPr>
          <w:p w:rsidR="001D6C44" w:rsidRDefault="001D6C44" w:rsidP="001D6C44">
            <w:r>
              <w:t>8</w:t>
            </w:r>
          </w:p>
        </w:tc>
        <w:tc>
          <w:tcPr>
            <w:tcW w:w="1061" w:type="dxa"/>
          </w:tcPr>
          <w:p w:rsidR="001D6C44" w:rsidRDefault="001D6C44" w:rsidP="001D6C44">
            <w:r>
              <w:t>14</w:t>
            </w:r>
          </w:p>
        </w:tc>
        <w:tc>
          <w:tcPr>
            <w:tcW w:w="1095" w:type="dxa"/>
          </w:tcPr>
          <w:p w:rsidR="001D6C44" w:rsidRDefault="001D6C44" w:rsidP="001D6C44">
            <w:r>
              <w:t>14</w:t>
            </w:r>
          </w:p>
        </w:tc>
        <w:tc>
          <w:tcPr>
            <w:tcW w:w="1081" w:type="dxa"/>
          </w:tcPr>
          <w:p w:rsidR="001D6C44" w:rsidRDefault="001D6C44" w:rsidP="001D6C44">
            <w:r>
              <w:t>2</w:t>
            </w:r>
          </w:p>
        </w:tc>
        <w:tc>
          <w:tcPr>
            <w:tcW w:w="1324" w:type="dxa"/>
          </w:tcPr>
          <w:p w:rsidR="001D6C44" w:rsidRDefault="001D6C44" w:rsidP="001D6C44">
            <w:r>
              <w:t>нет</w:t>
            </w:r>
          </w:p>
        </w:tc>
        <w:tc>
          <w:tcPr>
            <w:tcW w:w="1655" w:type="dxa"/>
          </w:tcPr>
          <w:p w:rsidR="001D6C44" w:rsidRDefault="001D6C44" w:rsidP="001D6C44">
            <w:r>
              <w:t>Угрюмова В.В.</w:t>
            </w:r>
          </w:p>
        </w:tc>
      </w:tr>
      <w:tr w:rsidR="001D6C44" w:rsidTr="001D6C44">
        <w:trPr>
          <w:trHeight w:val="738"/>
        </w:trPr>
        <w:tc>
          <w:tcPr>
            <w:tcW w:w="519" w:type="dxa"/>
          </w:tcPr>
          <w:p w:rsidR="001D6C44" w:rsidRDefault="001D6C44" w:rsidP="001D6C44">
            <w:r>
              <w:t>43</w:t>
            </w:r>
          </w:p>
        </w:tc>
        <w:tc>
          <w:tcPr>
            <w:tcW w:w="1876" w:type="dxa"/>
          </w:tcPr>
          <w:p w:rsidR="001D6C44" w:rsidRDefault="001D6C44" w:rsidP="001D6C44">
            <w:r>
              <w:t>Гусев В.В.</w:t>
            </w:r>
          </w:p>
        </w:tc>
        <w:tc>
          <w:tcPr>
            <w:tcW w:w="1320" w:type="dxa"/>
          </w:tcPr>
          <w:p w:rsidR="001D6C44" w:rsidRDefault="001D6C44" w:rsidP="001D6C44">
            <w:r>
              <w:t>Физическая культура</w:t>
            </w:r>
          </w:p>
        </w:tc>
        <w:tc>
          <w:tcPr>
            <w:tcW w:w="1051" w:type="dxa"/>
          </w:tcPr>
          <w:p w:rsidR="001D6C44" w:rsidRDefault="001D6C44" w:rsidP="001D6C44">
            <w:r>
              <w:t>9</w:t>
            </w:r>
          </w:p>
        </w:tc>
        <w:tc>
          <w:tcPr>
            <w:tcW w:w="1061" w:type="dxa"/>
          </w:tcPr>
          <w:p w:rsidR="001D6C44" w:rsidRDefault="001D6C44" w:rsidP="001D6C44">
            <w:r>
              <w:t>54,5</w:t>
            </w:r>
          </w:p>
        </w:tc>
        <w:tc>
          <w:tcPr>
            <w:tcW w:w="1095" w:type="dxa"/>
          </w:tcPr>
          <w:p w:rsidR="001D6C44" w:rsidRDefault="001D6C44" w:rsidP="001D6C44">
            <w:r>
              <w:t>54,5</w:t>
            </w:r>
          </w:p>
        </w:tc>
        <w:tc>
          <w:tcPr>
            <w:tcW w:w="1081" w:type="dxa"/>
          </w:tcPr>
          <w:p w:rsidR="001D6C44" w:rsidRDefault="001D6C44" w:rsidP="001D6C44">
            <w:r>
              <w:t>-</w:t>
            </w:r>
          </w:p>
        </w:tc>
        <w:tc>
          <w:tcPr>
            <w:tcW w:w="1324" w:type="dxa"/>
          </w:tcPr>
          <w:p w:rsidR="001D6C44" w:rsidRDefault="001D6C44" w:rsidP="001D6C44">
            <w:r>
              <w:t>нет</w:t>
            </w:r>
          </w:p>
        </w:tc>
        <w:tc>
          <w:tcPr>
            <w:tcW w:w="1655" w:type="dxa"/>
          </w:tcPr>
          <w:p w:rsidR="001D6C44" w:rsidRDefault="001D6C44" w:rsidP="001D6C44">
            <w:r>
              <w:t>Речапов Н.А.</w:t>
            </w:r>
          </w:p>
        </w:tc>
      </w:tr>
      <w:tr w:rsidR="001D6C44" w:rsidTr="001D6C44">
        <w:trPr>
          <w:trHeight w:val="390"/>
        </w:trPr>
        <w:tc>
          <w:tcPr>
            <w:tcW w:w="519" w:type="dxa"/>
          </w:tcPr>
          <w:p w:rsidR="001D6C44" w:rsidRDefault="001D6C44" w:rsidP="001D6C44">
            <w:r>
              <w:t>44</w:t>
            </w:r>
          </w:p>
        </w:tc>
        <w:tc>
          <w:tcPr>
            <w:tcW w:w="1876" w:type="dxa"/>
          </w:tcPr>
          <w:p w:rsidR="001D6C44" w:rsidRDefault="001D6C44" w:rsidP="001D6C44">
            <w:r>
              <w:t>Федоров А.А.</w:t>
            </w:r>
          </w:p>
        </w:tc>
        <w:tc>
          <w:tcPr>
            <w:tcW w:w="1320" w:type="dxa"/>
          </w:tcPr>
          <w:p w:rsidR="001D6C44" w:rsidRDefault="001D6C44" w:rsidP="001D6C44">
            <w:r>
              <w:t>Физическая культура</w:t>
            </w:r>
          </w:p>
        </w:tc>
        <w:tc>
          <w:tcPr>
            <w:tcW w:w="1051" w:type="dxa"/>
          </w:tcPr>
          <w:p w:rsidR="001D6C44" w:rsidRDefault="001D6C44" w:rsidP="001D6C44">
            <w:r>
              <w:t>11</w:t>
            </w:r>
          </w:p>
        </w:tc>
        <w:tc>
          <w:tcPr>
            <w:tcW w:w="1061" w:type="dxa"/>
          </w:tcPr>
          <w:p w:rsidR="001D6C44" w:rsidRDefault="001D6C44" w:rsidP="001D6C44">
            <w:r>
              <w:t>76,4</w:t>
            </w:r>
          </w:p>
        </w:tc>
        <w:tc>
          <w:tcPr>
            <w:tcW w:w="1095" w:type="dxa"/>
          </w:tcPr>
          <w:p w:rsidR="001D6C44" w:rsidRDefault="001D6C44" w:rsidP="001D6C44">
            <w:r>
              <w:t>76,4</w:t>
            </w:r>
          </w:p>
        </w:tc>
        <w:tc>
          <w:tcPr>
            <w:tcW w:w="1081" w:type="dxa"/>
          </w:tcPr>
          <w:p w:rsidR="001D6C44" w:rsidRDefault="001D6C44" w:rsidP="001D6C44">
            <w:r>
              <w:t>1</w:t>
            </w:r>
          </w:p>
        </w:tc>
        <w:tc>
          <w:tcPr>
            <w:tcW w:w="1324" w:type="dxa"/>
          </w:tcPr>
          <w:p w:rsidR="001D6C44" w:rsidRDefault="001D6C44" w:rsidP="001D6C44">
            <w:r>
              <w:t>1</w:t>
            </w:r>
          </w:p>
        </w:tc>
        <w:tc>
          <w:tcPr>
            <w:tcW w:w="1655" w:type="dxa"/>
          </w:tcPr>
          <w:p w:rsidR="001D6C44" w:rsidRDefault="001D6C44" w:rsidP="001D6C44">
            <w:r>
              <w:t>Таскаева Т.Л.</w:t>
            </w:r>
          </w:p>
        </w:tc>
      </w:tr>
      <w:tr w:rsidR="001D6C44" w:rsidTr="001D6C44">
        <w:trPr>
          <w:trHeight w:val="197"/>
        </w:trPr>
        <w:tc>
          <w:tcPr>
            <w:tcW w:w="519" w:type="dxa"/>
          </w:tcPr>
          <w:p w:rsidR="001D6C44" w:rsidRDefault="001D6C44" w:rsidP="001D6C44">
            <w:r>
              <w:t>45</w:t>
            </w:r>
          </w:p>
        </w:tc>
        <w:tc>
          <w:tcPr>
            <w:tcW w:w="1876" w:type="dxa"/>
          </w:tcPr>
          <w:p w:rsidR="001D6C44" w:rsidRDefault="001D6C44" w:rsidP="001D6C44">
            <w:r>
              <w:t>Угрюмов Д.С.</w:t>
            </w:r>
          </w:p>
        </w:tc>
        <w:tc>
          <w:tcPr>
            <w:tcW w:w="1320" w:type="dxa"/>
          </w:tcPr>
          <w:p w:rsidR="001D6C44" w:rsidRDefault="001D6C44" w:rsidP="001D6C44">
            <w:r>
              <w:t>Физическая культура</w:t>
            </w:r>
          </w:p>
        </w:tc>
        <w:tc>
          <w:tcPr>
            <w:tcW w:w="1051" w:type="dxa"/>
          </w:tcPr>
          <w:p w:rsidR="001D6C44" w:rsidRDefault="001D6C44" w:rsidP="001D6C44">
            <w:r>
              <w:t>7</w:t>
            </w:r>
          </w:p>
        </w:tc>
        <w:tc>
          <w:tcPr>
            <w:tcW w:w="1061" w:type="dxa"/>
          </w:tcPr>
          <w:p w:rsidR="001D6C44" w:rsidRDefault="001D6C44" w:rsidP="001D6C44">
            <w:r>
              <w:t>60,8</w:t>
            </w:r>
          </w:p>
        </w:tc>
        <w:tc>
          <w:tcPr>
            <w:tcW w:w="1095" w:type="dxa"/>
          </w:tcPr>
          <w:p w:rsidR="001D6C44" w:rsidRDefault="001D6C44" w:rsidP="001D6C44">
            <w:r>
              <w:t>60,8</w:t>
            </w:r>
          </w:p>
        </w:tc>
        <w:tc>
          <w:tcPr>
            <w:tcW w:w="1081" w:type="dxa"/>
          </w:tcPr>
          <w:p w:rsidR="001D6C44" w:rsidRDefault="001D6C44" w:rsidP="001D6C44">
            <w:r>
              <w:t>5</w:t>
            </w:r>
          </w:p>
        </w:tc>
        <w:tc>
          <w:tcPr>
            <w:tcW w:w="1324" w:type="dxa"/>
          </w:tcPr>
          <w:p w:rsidR="001D6C44" w:rsidRDefault="001D6C44" w:rsidP="001D6C44">
            <w:r>
              <w:t>нет</w:t>
            </w:r>
          </w:p>
        </w:tc>
        <w:tc>
          <w:tcPr>
            <w:tcW w:w="1655" w:type="dxa"/>
          </w:tcPr>
          <w:p w:rsidR="001D6C44" w:rsidRDefault="001D6C44" w:rsidP="001D6C44">
            <w:r>
              <w:t>Речапов Н.А.</w:t>
            </w:r>
          </w:p>
        </w:tc>
      </w:tr>
      <w:tr w:rsidR="001D6C44" w:rsidTr="001D6C44">
        <w:trPr>
          <w:trHeight w:val="197"/>
        </w:trPr>
        <w:tc>
          <w:tcPr>
            <w:tcW w:w="519" w:type="dxa"/>
          </w:tcPr>
          <w:p w:rsidR="001D6C44" w:rsidRDefault="001D6C44" w:rsidP="001D6C44">
            <w:r>
              <w:t>46</w:t>
            </w:r>
          </w:p>
        </w:tc>
        <w:tc>
          <w:tcPr>
            <w:tcW w:w="1876" w:type="dxa"/>
          </w:tcPr>
          <w:p w:rsidR="001D6C44" w:rsidRDefault="001D6C44" w:rsidP="001D6C44">
            <w:r>
              <w:t>Туманова В.А</w:t>
            </w:r>
          </w:p>
        </w:tc>
        <w:tc>
          <w:tcPr>
            <w:tcW w:w="1320" w:type="dxa"/>
          </w:tcPr>
          <w:p w:rsidR="001D6C44" w:rsidRDefault="001D6C44" w:rsidP="001D6C44">
            <w:r>
              <w:t>Физическая культура</w:t>
            </w:r>
          </w:p>
        </w:tc>
        <w:tc>
          <w:tcPr>
            <w:tcW w:w="1051" w:type="dxa"/>
          </w:tcPr>
          <w:p w:rsidR="001D6C44" w:rsidRDefault="001D6C44" w:rsidP="001D6C44">
            <w:r>
              <w:t>10</w:t>
            </w:r>
          </w:p>
        </w:tc>
        <w:tc>
          <w:tcPr>
            <w:tcW w:w="1061" w:type="dxa"/>
          </w:tcPr>
          <w:p w:rsidR="001D6C44" w:rsidRDefault="001D6C44" w:rsidP="001D6C44">
            <w:r>
              <w:t>76</w:t>
            </w:r>
          </w:p>
        </w:tc>
        <w:tc>
          <w:tcPr>
            <w:tcW w:w="1095" w:type="dxa"/>
          </w:tcPr>
          <w:p w:rsidR="001D6C44" w:rsidRDefault="001D6C44" w:rsidP="001D6C44">
            <w:r>
              <w:t>76</w:t>
            </w:r>
          </w:p>
        </w:tc>
        <w:tc>
          <w:tcPr>
            <w:tcW w:w="1081" w:type="dxa"/>
          </w:tcPr>
          <w:p w:rsidR="001D6C44" w:rsidRDefault="001D6C44" w:rsidP="001D6C44">
            <w:r>
              <w:t>1</w:t>
            </w:r>
          </w:p>
        </w:tc>
        <w:tc>
          <w:tcPr>
            <w:tcW w:w="1324" w:type="dxa"/>
          </w:tcPr>
          <w:p w:rsidR="001D6C44" w:rsidRDefault="001D6C44" w:rsidP="001D6C44">
            <w:r>
              <w:t>1</w:t>
            </w:r>
          </w:p>
        </w:tc>
        <w:tc>
          <w:tcPr>
            <w:tcW w:w="1655" w:type="dxa"/>
          </w:tcPr>
          <w:p w:rsidR="001D6C44" w:rsidRDefault="001D6C44" w:rsidP="001D6C44">
            <w:r>
              <w:t>Таскаева Т.Л.</w:t>
            </w:r>
          </w:p>
        </w:tc>
      </w:tr>
      <w:tr w:rsidR="001D6C44" w:rsidTr="001D6C44">
        <w:trPr>
          <w:trHeight w:val="197"/>
        </w:trPr>
        <w:tc>
          <w:tcPr>
            <w:tcW w:w="519" w:type="dxa"/>
          </w:tcPr>
          <w:p w:rsidR="001D6C44" w:rsidRDefault="001D6C44" w:rsidP="001D6C44">
            <w:r>
              <w:t>47</w:t>
            </w:r>
          </w:p>
        </w:tc>
        <w:tc>
          <w:tcPr>
            <w:tcW w:w="1876" w:type="dxa"/>
          </w:tcPr>
          <w:p w:rsidR="001D6C44" w:rsidRDefault="001D6C44" w:rsidP="001D6C44">
            <w:r>
              <w:t>Бойко В.И.</w:t>
            </w:r>
          </w:p>
        </w:tc>
        <w:tc>
          <w:tcPr>
            <w:tcW w:w="1320" w:type="dxa"/>
          </w:tcPr>
          <w:p w:rsidR="001D6C44" w:rsidRDefault="001D6C44" w:rsidP="001D6C44">
            <w:r>
              <w:t>Физическая культура</w:t>
            </w:r>
          </w:p>
        </w:tc>
        <w:tc>
          <w:tcPr>
            <w:tcW w:w="1051" w:type="dxa"/>
          </w:tcPr>
          <w:p w:rsidR="001D6C44" w:rsidRDefault="001D6C44" w:rsidP="001D6C44">
            <w:r>
              <w:t>7</w:t>
            </w:r>
          </w:p>
        </w:tc>
        <w:tc>
          <w:tcPr>
            <w:tcW w:w="1061" w:type="dxa"/>
          </w:tcPr>
          <w:p w:rsidR="001D6C44" w:rsidRDefault="001D6C44" w:rsidP="001D6C44">
            <w:r>
              <w:t>70</w:t>
            </w:r>
          </w:p>
        </w:tc>
        <w:tc>
          <w:tcPr>
            <w:tcW w:w="1095" w:type="dxa"/>
          </w:tcPr>
          <w:p w:rsidR="001D6C44" w:rsidRDefault="001D6C44" w:rsidP="001D6C44">
            <w:r>
              <w:t>70</w:t>
            </w:r>
          </w:p>
        </w:tc>
        <w:tc>
          <w:tcPr>
            <w:tcW w:w="1081" w:type="dxa"/>
          </w:tcPr>
          <w:p w:rsidR="001D6C44" w:rsidRDefault="001D6C44" w:rsidP="001D6C44">
            <w:r>
              <w:t>4</w:t>
            </w:r>
          </w:p>
        </w:tc>
        <w:tc>
          <w:tcPr>
            <w:tcW w:w="1324" w:type="dxa"/>
          </w:tcPr>
          <w:p w:rsidR="001D6C44" w:rsidRDefault="001D6C44" w:rsidP="001D6C44">
            <w:r>
              <w:t>нет</w:t>
            </w:r>
          </w:p>
        </w:tc>
        <w:tc>
          <w:tcPr>
            <w:tcW w:w="1655" w:type="dxa"/>
          </w:tcPr>
          <w:p w:rsidR="001D6C44" w:rsidRDefault="001D6C44" w:rsidP="001D6C44">
            <w:r>
              <w:t>Речапов Н.А.</w:t>
            </w:r>
          </w:p>
        </w:tc>
      </w:tr>
      <w:tr w:rsidR="001D6C44" w:rsidTr="001D6C44">
        <w:trPr>
          <w:trHeight w:val="197"/>
        </w:trPr>
        <w:tc>
          <w:tcPr>
            <w:tcW w:w="519" w:type="dxa"/>
          </w:tcPr>
          <w:p w:rsidR="001D6C44" w:rsidRDefault="001D6C44" w:rsidP="001D6C44">
            <w:r>
              <w:t>48</w:t>
            </w:r>
          </w:p>
        </w:tc>
        <w:tc>
          <w:tcPr>
            <w:tcW w:w="1876" w:type="dxa"/>
          </w:tcPr>
          <w:p w:rsidR="001D6C44" w:rsidRDefault="001D6C44" w:rsidP="001D6C44">
            <w:r>
              <w:t>Овчинников Д.Д.</w:t>
            </w:r>
          </w:p>
        </w:tc>
        <w:tc>
          <w:tcPr>
            <w:tcW w:w="1320" w:type="dxa"/>
          </w:tcPr>
          <w:p w:rsidR="001D6C44" w:rsidRDefault="001D6C44" w:rsidP="001D6C44">
            <w:r>
              <w:t>Физическая культура</w:t>
            </w:r>
          </w:p>
        </w:tc>
        <w:tc>
          <w:tcPr>
            <w:tcW w:w="1051" w:type="dxa"/>
          </w:tcPr>
          <w:p w:rsidR="001D6C44" w:rsidRDefault="001D6C44" w:rsidP="001D6C44">
            <w:r>
              <w:t>8</w:t>
            </w:r>
          </w:p>
        </w:tc>
        <w:tc>
          <w:tcPr>
            <w:tcW w:w="1061" w:type="dxa"/>
          </w:tcPr>
          <w:p w:rsidR="001D6C44" w:rsidRDefault="001D6C44" w:rsidP="001D6C44">
            <w:r>
              <w:t>79,9</w:t>
            </w:r>
          </w:p>
        </w:tc>
        <w:tc>
          <w:tcPr>
            <w:tcW w:w="1095" w:type="dxa"/>
          </w:tcPr>
          <w:p w:rsidR="001D6C44" w:rsidRDefault="001D6C44" w:rsidP="001D6C44">
            <w:r>
              <w:t>79,9</w:t>
            </w:r>
          </w:p>
        </w:tc>
        <w:tc>
          <w:tcPr>
            <w:tcW w:w="1081" w:type="dxa"/>
          </w:tcPr>
          <w:p w:rsidR="001D6C44" w:rsidRDefault="001D6C44" w:rsidP="001D6C44">
            <w:r>
              <w:t>4</w:t>
            </w:r>
          </w:p>
        </w:tc>
        <w:tc>
          <w:tcPr>
            <w:tcW w:w="1324" w:type="dxa"/>
          </w:tcPr>
          <w:p w:rsidR="001D6C44" w:rsidRDefault="001D6C44" w:rsidP="001D6C44">
            <w:r>
              <w:t>нет</w:t>
            </w:r>
          </w:p>
        </w:tc>
        <w:tc>
          <w:tcPr>
            <w:tcW w:w="1655" w:type="dxa"/>
          </w:tcPr>
          <w:p w:rsidR="001D6C44" w:rsidRDefault="001D6C44" w:rsidP="001D6C44">
            <w:r>
              <w:t>Таскаева Т.Л.</w:t>
            </w:r>
          </w:p>
        </w:tc>
      </w:tr>
    </w:tbl>
    <w:p w:rsidR="00A633C9" w:rsidRPr="00EC7D7C" w:rsidRDefault="00A633C9" w:rsidP="00A633C9">
      <w:pPr>
        <w:spacing w:after="0" w:line="240" w:lineRule="auto"/>
        <w:ind w:firstLine="704"/>
        <w:rPr>
          <w:rFonts w:ascii="Times New Roman" w:eastAsia="Times New Roman" w:hAnsi="Times New Roman" w:cs="Times New Roman"/>
          <w:color w:val="000000"/>
          <w:sz w:val="26"/>
          <w:szCs w:val="26"/>
          <w:lang w:eastAsia="ru-RU"/>
        </w:rPr>
      </w:pPr>
    </w:p>
    <w:p w:rsidR="00A633C9" w:rsidRPr="00CE4A15" w:rsidRDefault="00A633C9" w:rsidP="00A633C9">
      <w:pPr>
        <w:pStyle w:val="Default"/>
        <w:rPr>
          <w:color w:val="FF0000"/>
        </w:rPr>
      </w:pPr>
    </w:p>
    <w:p w:rsidR="00A633C9" w:rsidRDefault="00A633C9" w:rsidP="00A633C9">
      <w:pPr>
        <w:spacing w:after="0"/>
        <w:rPr>
          <w:rFonts w:ascii="Times New Roman" w:hAnsi="Times New Roman" w:cs="Times New Roman"/>
          <w:sz w:val="28"/>
          <w:szCs w:val="28"/>
        </w:rPr>
      </w:pPr>
      <w:r w:rsidRPr="00F13FAB">
        <w:rPr>
          <w:rFonts w:ascii="Times New Roman" w:hAnsi="Times New Roman" w:cs="Times New Roman"/>
          <w:sz w:val="28"/>
          <w:szCs w:val="28"/>
        </w:rPr>
        <w:t>Две ученицы 6</w:t>
      </w:r>
      <w:r w:rsidR="001D6C44">
        <w:rPr>
          <w:rFonts w:ascii="Times New Roman" w:hAnsi="Times New Roman" w:cs="Times New Roman"/>
          <w:sz w:val="28"/>
          <w:szCs w:val="28"/>
        </w:rPr>
        <w:t>,8</w:t>
      </w:r>
      <w:r w:rsidRPr="00F13FAB">
        <w:rPr>
          <w:rFonts w:ascii="Times New Roman" w:hAnsi="Times New Roman" w:cs="Times New Roman"/>
          <w:sz w:val="28"/>
          <w:szCs w:val="28"/>
        </w:rPr>
        <w:t xml:space="preserve"> класса принимали участие в  районном литературном конкурсе чтецов « Живая классика». </w:t>
      </w:r>
      <w:r w:rsidRPr="00F13FAB">
        <w:rPr>
          <w:rFonts w:ascii="Times New Roman" w:eastAsia="Calibri" w:hAnsi="Times New Roman" w:cs="Times New Roman"/>
          <w:sz w:val="28"/>
          <w:szCs w:val="28"/>
        </w:rPr>
        <w:t xml:space="preserve">Симанова </w:t>
      </w:r>
      <w:r w:rsidR="001D6C44">
        <w:rPr>
          <w:rFonts w:ascii="Times New Roman" w:eastAsia="Calibri" w:hAnsi="Times New Roman" w:cs="Times New Roman"/>
          <w:sz w:val="28"/>
          <w:szCs w:val="28"/>
        </w:rPr>
        <w:t>И.</w:t>
      </w:r>
      <w:r w:rsidRPr="00DA591D">
        <w:rPr>
          <w:rFonts w:ascii="Times New Roman" w:eastAsia="Calibri" w:hAnsi="Times New Roman" w:cs="Times New Roman"/>
          <w:sz w:val="28"/>
          <w:szCs w:val="28"/>
        </w:rPr>
        <w:t>читала отрывок и</w:t>
      </w:r>
      <w:r w:rsidR="001D6C44">
        <w:rPr>
          <w:rFonts w:ascii="Times New Roman" w:eastAsia="Calibri" w:hAnsi="Times New Roman" w:cs="Times New Roman"/>
          <w:sz w:val="28"/>
          <w:szCs w:val="28"/>
        </w:rPr>
        <w:t xml:space="preserve">з произведения Железнякова </w:t>
      </w:r>
      <w:r w:rsidR="001D6C44">
        <w:rPr>
          <w:rFonts w:ascii="Times New Roman" w:hAnsi="Times New Roman" w:cs="Times New Roman"/>
          <w:sz w:val="28"/>
          <w:szCs w:val="28"/>
        </w:rPr>
        <w:t>« Чучело</w:t>
      </w:r>
      <w:r w:rsidRPr="00DA591D">
        <w:rPr>
          <w:rFonts w:ascii="Times New Roman" w:hAnsi="Times New Roman" w:cs="Times New Roman"/>
          <w:sz w:val="28"/>
          <w:szCs w:val="28"/>
        </w:rPr>
        <w:t>».</w:t>
      </w:r>
      <w:r w:rsidRPr="00F13FAB">
        <w:rPr>
          <w:rFonts w:ascii="Times New Roman" w:eastAsia="Calibri" w:hAnsi="Times New Roman" w:cs="Times New Roman"/>
          <w:color w:val="FF0000"/>
          <w:sz w:val="28"/>
          <w:szCs w:val="28"/>
        </w:rPr>
        <w:t xml:space="preserve"> </w:t>
      </w:r>
      <w:r w:rsidR="001D6C44">
        <w:rPr>
          <w:rFonts w:ascii="Times New Roman" w:eastAsia="Calibri" w:hAnsi="Times New Roman" w:cs="Times New Roman"/>
          <w:sz w:val="28"/>
          <w:szCs w:val="28"/>
        </w:rPr>
        <w:t>Половодова Ю.</w:t>
      </w:r>
      <w:r w:rsidRPr="00F13FAB">
        <w:rPr>
          <w:rFonts w:ascii="Times New Roman" w:eastAsia="Calibri" w:hAnsi="Times New Roman" w:cs="Times New Roman"/>
          <w:sz w:val="28"/>
          <w:szCs w:val="28"/>
        </w:rPr>
        <w:t>-</w:t>
      </w:r>
      <w:r>
        <w:rPr>
          <w:rFonts w:ascii="Times New Roman" w:eastAsia="Calibri" w:hAnsi="Times New Roman" w:cs="Times New Roman"/>
          <w:sz w:val="28"/>
          <w:szCs w:val="28"/>
        </w:rPr>
        <w:t xml:space="preserve"> В. </w:t>
      </w:r>
      <w:r w:rsidR="001D6C44">
        <w:rPr>
          <w:rFonts w:ascii="Times New Roman" w:eastAsia="Calibri" w:hAnsi="Times New Roman" w:cs="Times New Roman"/>
          <w:sz w:val="28"/>
          <w:szCs w:val="28"/>
        </w:rPr>
        <w:t xml:space="preserve">Осеева </w:t>
      </w:r>
      <w:r w:rsidR="001D6C44">
        <w:rPr>
          <w:rFonts w:ascii="Times New Roman" w:hAnsi="Times New Roman" w:cs="Times New Roman"/>
          <w:sz w:val="28"/>
          <w:szCs w:val="28"/>
          <w:shd w:val="clear" w:color="auto" w:fill="FFFFFF"/>
        </w:rPr>
        <w:t>«Бабка</w:t>
      </w:r>
      <w:r w:rsidRPr="00DA591D">
        <w:rPr>
          <w:rFonts w:ascii="Times New Roman" w:hAnsi="Times New Roman" w:cs="Times New Roman"/>
          <w:sz w:val="28"/>
          <w:szCs w:val="28"/>
          <w:shd w:val="clear" w:color="auto" w:fill="FFFFFF"/>
        </w:rPr>
        <w:t>».</w:t>
      </w:r>
      <w:r>
        <w:rPr>
          <w:rFonts w:ascii="Times New Roman" w:hAnsi="Times New Roman" w:cs="Times New Roman"/>
          <w:color w:val="FF0000"/>
          <w:sz w:val="28"/>
          <w:szCs w:val="28"/>
        </w:rPr>
        <w:t xml:space="preserve"> </w:t>
      </w:r>
      <w:r w:rsidRPr="00DA591D">
        <w:rPr>
          <w:rFonts w:ascii="Times New Roman" w:hAnsi="Times New Roman" w:cs="Times New Roman"/>
          <w:sz w:val="28"/>
          <w:szCs w:val="28"/>
        </w:rPr>
        <w:t>Победителей в этом конкурсе не было.</w:t>
      </w:r>
      <w:r w:rsidR="00F544B6">
        <w:rPr>
          <w:rFonts w:ascii="Times New Roman" w:hAnsi="Times New Roman" w:cs="Times New Roman"/>
          <w:sz w:val="28"/>
          <w:szCs w:val="28"/>
        </w:rPr>
        <w:t xml:space="preserve"> 3 учениц 6,8 класс принимали участие в конкурсе « Мне о России надо говорить». Победителей в этом конкурсе не было.</w:t>
      </w:r>
    </w:p>
    <w:p w:rsidR="00F544B6" w:rsidRDefault="00F544B6" w:rsidP="00F544B6">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F544B6" w:rsidRPr="00F544B6" w:rsidRDefault="00F544B6" w:rsidP="00F544B6">
      <w:pPr>
        <w:spacing w:after="0" w:line="240" w:lineRule="auto"/>
        <w:jc w:val="center"/>
        <w:rPr>
          <w:rFonts w:ascii="Times New Roman" w:hAnsi="Times New Roman"/>
          <w:b/>
          <w:sz w:val="28"/>
          <w:szCs w:val="28"/>
        </w:rPr>
      </w:pPr>
      <w:r w:rsidRPr="00F544B6">
        <w:rPr>
          <w:rFonts w:ascii="Times New Roman" w:hAnsi="Times New Roman"/>
          <w:sz w:val="28"/>
          <w:szCs w:val="28"/>
        </w:rPr>
        <w:t>В апреле – мае  2016-2017 учебного года в плановом порядке прошли ВПР  4,5 классах.</w:t>
      </w:r>
    </w:p>
    <w:p w:rsidR="00F544B6" w:rsidRPr="00F544B6" w:rsidRDefault="00F544B6" w:rsidP="00F544B6">
      <w:pPr>
        <w:spacing w:after="0" w:line="240" w:lineRule="auto"/>
        <w:jc w:val="center"/>
        <w:rPr>
          <w:rFonts w:ascii="Times New Roman" w:hAnsi="Times New Roman"/>
          <w:sz w:val="28"/>
          <w:szCs w:val="28"/>
        </w:rPr>
      </w:pPr>
      <w:r w:rsidRPr="00F544B6">
        <w:rPr>
          <w:rFonts w:ascii="Times New Roman" w:hAnsi="Times New Roman"/>
          <w:sz w:val="28"/>
          <w:szCs w:val="28"/>
        </w:rPr>
        <w:t>Результаты следующие:</w:t>
      </w:r>
    </w:p>
    <w:tbl>
      <w:tblPr>
        <w:tblpPr w:leftFromText="180" w:rightFromText="180" w:vertAnchor="text" w:horzAnchor="margin" w:tblpXSpec="center" w:tblpY="147"/>
        <w:tblW w:w="1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1"/>
        <w:gridCol w:w="633"/>
        <w:gridCol w:w="2407"/>
        <w:gridCol w:w="1237"/>
        <w:gridCol w:w="1256"/>
        <w:gridCol w:w="791"/>
        <w:gridCol w:w="791"/>
        <w:gridCol w:w="791"/>
        <w:gridCol w:w="790"/>
        <w:gridCol w:w="949"/>
        <w:gridCol w:w="948"/>
      </w:tblGrid>
      <w:tr w:rsidR="00F544B6" w:rsidTr="006E4B6A">
        <w:trPr>
          <w:trHeight w:val="378"/>
        </w:trPr>
        <w:tc>
          <w:tcPr>
            <w:tcW w:w="911"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дата</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класс</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предмет</w:t>
            </w:r>
          </w:p>
        </w:tc>
        <w:tc>
          <w:tcPr>
            <w:tcW w:w="123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Кол-во учащихся</w:t>
            </w:r>
          </w:p>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 xml:space="preserve"> в классе</w:t>
            </w:r>
          </w:p>
        </w:tc>
        <w:tc>
          <w:tcPr>
            <w:tcW w:w="1256"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Выполняли работу</w:t>
            </w:r>
          </w:p>
        </w:tc>
        <w:tc>
          <w:tcPr>
            <w:tcW w:w="791"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«5»</w:t>
            </w:r>
          </w:p>
        </w:tc>
        <w:tc>
          <w:tcPr>
            <w:tcW w:w="791"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«4»</w:t>
            </w:r>
          </w:p>
        </w:tc>
        <w:tc>
          <w:tcPr>
            <w:tcW w:w="791"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«3»</w:t>
            </w:r>
          </w:p>
        </w:tc>
        <w:tc>
          <w:tcPr>
            <w:tcW w:w="790"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«2»</w:t>
            </w:r>
          </w:p>
        </w:tc>
        <w:tc>
          <w:tcPr>
            <w:tcW w:w="1897" w:type="dxa"/>
            <w:gridSpan w:val="2"/>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успеваемость</w:t>
            </w:r>
          </w:p>
        </w:tc>
      </w:tr>
      <w:tr w:rsidR="00F544B6" w:rsidTr="006E4B6A">
        <w:trPr>
          <w:trHeight w:val="362"/>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94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общая</w:t>
            </w:r>
          </w:p>
        </w:tc>
        <w:tc>
          <w:tcPr>
            <w:tcW w:w="948"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качест</w:t>
            </w:r>
          </w:p>
        </w:tc>
      </w:tr>
      <w:tr w:rsidR="00F544B6" w:rsidTr="006E4B6A">
        <w:trPr>
          <w:trHeight w:val="301"/>
        </w:trPr>
        <w:tc>
          <w:tcPr>
            <w:tcW w:w="911" w:type="dxa"/>
            <w:vMerge w:val="restart"/>
            <w:tcBorders>
              <w:top w:val="single" w:sz="4" w:space="0" w:color="auto"/>
              <w:left w:val="single" w:sz="4" w:space="0" w:color="auto"/>
              <w:bottom w:val="single" w:sz="4" w:space="0" w:color="auto"/>
              <w:right w:val="single" w:sz="4" w:space="0" w:color="auto"/>
            </w:tcBorders>
          </w:tcPr>
          <w:p w:rsidR="00F544B6" w:rsidRPr="005E4C8E" w:rsidRDefault="00F544B6" w:rsidP="006E4B6A">
            <w:pPr>
              <w:spacing w:after="0" w:line="240" w:lineRule="auto"/>
              <w:rPr>
                <w:rFonts w:ascii="Times New Roman" w:hAnsi="Times New Roman"/>
                <w:sz w:val="16"/>
                <w:szCs w:val="16"/>
              </w:rPr>
            </w:pPr>
            <w:r>
              <w:rPr>
                <w:rFonts w:ascii="Times New Roman" w:hAnsi="Times New Roman"/>
                <w:sz w:val="16"/>
                <w:szCs w:val="16"/>
              </w:rPr>
              <w:t>18.04.17</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4</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Русский язык</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7</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7</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4</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85,7%</w:t>
            </w:r>
          </w:p>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p>
        </w:tc>
      </w:tr>
      <w:tr w:rsidR="00F544B6" w:rsidTr="006E4B6A">
        <w:trPr>
          <w:trHeight w:val="242"/>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Pr="005E4C8E" w:rsidRDefault="00F544B6" w:rsidP="006E4B6A">
            <w:pPr>
              <w:spacing w:after="0" w:line="240" w:lineRule="auto"/>
              <w:rPr>
                <w:rFonts w:ascii="Times New Roman" w:hAnsi="Times New Roman"/>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28,6%</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57,1%</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14,3%</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6E4B6A">
        <w:trPr>
          <w:trHeight w:val="287"/>
        </w:trPr>
        <w:tc>
          <w:tcPr>
            <w:tcW w:w="911" w:type="dxa"/>
            <w:vMerge w:val="restart"/>
            <w:tcBorders>
              <w:top w:val="single" w:sz="4" w:space="0" w:color="auto"/>
              <w:left w:val="single" w:sz="4" w:space="0" w:color="auto"/>
              <w:bottom w:val="single" w:sz="4" w:space="0" w:color="auto"/>
              <w:right w:val="single" w:sz="4" w:space="0" w:color="auto"/>
            </w:tcBorders>
          </w:tcPr>
          <w:p w:rsidR="00F544B6" w:rsidRPr="005E4C8E" w:rsidRDefault="00F544B6" w:rsidP="006E4B6A">
            <w:pPr>
              <w:spacing w:after="0" w:line="240" w:lineRule="auto"/>
              <w:rPr>
                <w:rFonts w:ascii="Times New Roman" w:hAnsi="Times New Roman"/>
                <w:sz w:val="16"/>
                <w:szCs w:val="16"/>
              </w:rPr>
            </w:pPr>
            <w:r>
              <w:rPr>
                <w:rFonts w:ascii="Times New Roman" w:hAnsi="Times New Roman"/>
                <w:sz w:val="16"/>
                <w:szCs w:val="16"/>
              </w:rPr>
              <w:t>25.04.17</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4</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Математика</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7</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7</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3</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3</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85,7%</w:t>
            </w:r>
          </w:p>
        </w:tc>
      </w:tr>
      <w:tr w:rsidR="00F544B6" w:rsidTr="006E4B6A">
        <w:trPr>
          <w:trHeight w:val="212"/>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Pr="005E4C8E" w:rsidRDefault="00F544B6" w:rsidP="006E4B6A">
            <w:pPr>
              <w:spacing w:after="0" w:line="240" w:lineRule="auto"/>
              <w:rPr>
                <w:rFonts w:ascii="Times New Roman" w:hAnsi="Times New Roman"/>
                <w:color w:val="FF0000"/>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42,8%</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42,8%</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14,3%</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6E4B6A">
        <w:trPr>
          <w:trHeight w:val="227"/>
        </w:trPr>
        <w:tc>
          <w:tcPr>
            <w:tcW w:w="911" w:type="dxa"/>
            <w:vMerge w:val="restart"/>
            <w:tcBorders>
              <w:top w:val="single" w:sz="4" w:space="0" w:color="auto"/>
              <w:left w:val="single" w:sz="4" w:space="0" w:color="auto"/>
              <w:bottom w:val="single" w:sz="4" w:space="0" w:color="auto"/>
              <w:right w:val="single" w:sz="4" w:space="0" w:color="auto"/>
            </w:tcBorders>
          </w:tcPr>
          <w:p w:rsidR="00F544B6" w:rsidRPr="00EC3864" w:rsidRDefault="00F544B6" w:rsidP="006E4B6A">
            <w:pPr>
              <w:spacing w:after="0" w:line="240" w:lineRule="auto"/>
              <w:rPr>
                <w:rFonts w:ascii="Times New Roman" w:hAnsi="Times New Roman"/>
                <w:sz w:val="16"/>
                <w:szCs w:val="16"/>
              </w:rPr>
            </w:pPr>
            <w:r>
              <w:rPr>
                <w:rFonts w:ascii="Times New Roman" w:hAnsi="Times New Roman"/>
                <w:sz w:val="16"/>
                <w:szCs w:val="16"/>
              </w:rPr>
              <w:t>27.04.17</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4</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Окружающий мир</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7</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7</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4</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3</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57,1%</w:t>
            </w:r>
          </w:p>
          <w:p w:rsidR="00F544B6" w:rsidRDefault="00F544B6" w:rsidP="006E4B6A">
            <w:pPr>
              <w:spacing w:after="0" w:line="240" w:lineRule="auto"/>
              <w:jc w:val="center"/>
              <w:rPr>
                <w:rFonts w:ascii="Times New Roman" w:hAnsi="Times New Roman"/>
                <w:sz w:val="20"/>
                <w:szCs w:val="20"/>
              </w:rPr>
            </w:pPr>
          </w:p>
        </w:tc>
      </w:tr>
      <w:tr w:rsidR="00F544B6" w:rsidTr="006E4B6A">
        <w:trPr>
          <w:trHeight w:val="227"/>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Pr="00EC3864" w:rsidRDefault="00F544B6" w:rsidP="006E4B6A">
            <w:pPr>
              <w:spacing w:after="0" w:line="240" w:lineRule="auto"/>
              <w:rPr>
                <w:rFonts w:ascii="Times New Roman" w:hAnsi="Times New Roman"/>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57,1%</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42,8%</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6E4B6A">
        <w:trPr>
          <w:trHeight w:val="241"/>
        </w:trPr>
        <w:tc>
          <w:tcPr>
            <w:tcW w:w="911" w:type="dxa"/>
            <w:vMerge w:val="restart"/>
            <w:tcBorders>
              <w:top w:val="single" w:sz="4" w:space="0" w:color="auto"/>
              <w:left w:val="single" w:sz="4" w:space="0" w:color="auto"/>
              <w:bottom w:val="single" w:sz="4" w:space="0" w:color="auto"/>
              <w:right w:val="single" w:sz="4" w:space="0" w:color="auto"/>
            </w:tcBorders>
          </w:tcPr>
          <w:p w:rsidR="00F544B6" w:rsidRPr="00EC3864" w:rsidRDefault="00F544B6" w:rsidP="006E4B6A">
            <w:pPr>
              <w:spacing w:after="0" w:line="240" w:lineRule="auto"/>
              <w:rPr>
                <w:rFonts w:ascii="Times New Roman" w:hAnsi="Times New Roman"/>
                <w:sz w:val="16"/>
                <w:szCs w:val="16"/>
              </w:rPr>
            </w:pPr>
            <w:r>
              <w:rPr>
                <w:rFonts w:ascii="Times New Roman" w:hAnsi="Times New Roman"/>
                <w:sz w:val="16"/>
                <w:szCs w:val="16"/>
              </w:rPr>
              <w:t>20.04.17</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5</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Математика</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11</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6</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54,5%%</w:t>
            </w:r>
          </w:p>
        </w:tc>
      </w:tr>
      <w:tr w:rsidR="00F544B6" w:rsidTr="006E4B6A">
        <w:trPr>
          <w:trHeight w:val="212"/>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Pr="00EC3864" w:rsidRDefault="00F544B6" w:rsidP="006E4B6A">
            <w:pPr>
              <w:spacing w:after="0" w:line="240" w:lineRule="auto"/>
              <w:rPr>
                <w:rFonts w:ascii="Times New Roman" w:hAnsi="Times New Roman"/>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54,5%</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45,5%</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94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6E4B6A">
        <w:trPr>
          <w:trHeight w:val="242"/>
        </w:trPr>
        <w:tc>
          <w:tcPr>
            <w:tcW w:w="911" w:type="dxa"/>
            <w:vMerge w:val="restart"/>
            <w:tcBorders>
              <w:top w:val="single" w:sz="4" w:space="0" w:color="auto"/>
              <w:left w:val="single" w:sz="4" w:space="0" w:color="auto"/>
              <w:bottom w:val="single" w:sz="4" w:space="0" w:color="auto"/>
              <w:right w:val="single" w:sz="4" w:space="0" w:color="auto"/>
            </w:tcBorders>
          </w:tcPr>
          <w:p w:rsidR="00F544B6" w:rsidRPr="00EC3864" w:rsidRDefault="00F544B6" w:rsidP="006E4B6A">
            <w:pPr>
              <w:spacing w:after="0" w:line="240" w:lineRule="auto"/>
              <w:rPr>
                <w:rFonts w:ascii="Times New Roman" w:hAnsi="Times New Roman"/>
                <w:sz w:val="16"/>
                <w:szCs w:val="16"/>
              </w:rPr>
            </w:pPr>
            <w:r>
              <w:rPr>
                <w:rFonts w:ascii="Times New Roman" w:hAnsi="Times New Roman"/>
                <w:sz w:val="16"/>
                <w:szCs w:val="16"/>
              </w:rPr>
              <w:t>25.04.17</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5</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История</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11</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3</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6</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2</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81,8%</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27,3%</w:t>
            </w:r>
          </w:p>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p>
        </w:tc>
      </w:tr>
      <w:tr w:rsidR="00F544B6" w:rsidTr="006E4B6A">
        <w:trPr>
          <w:trHeight w:val="197"/>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Pr="00EC3864" w:rsidRDefault="00F544B6" w:rsidP="006E4B6A">
            <w:pPr>
              <w:spacing w:after="0" w:line="240" w:lineRule="auto"/>
              <w:rPr>
                <w:rFonts w:ascii="Times New Roman" w:hAnsi="Times New Roman"/>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27,3%</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54,4%</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18,2%</w:t>
            </w:r>
          </w:p>
        </w:tc>
        <w:tc>
          <w:tcPr>
            <w:tcW w:w="94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6E4B6A">
        <w:trPr>
          <w:trHeight w:val="242"/>
        </w:trPr>
        <w:tc>
          <w:tcPr>
            <w:tcW w:w="911" w:type="dxa"/>
            <w:vMerge w:val="restart"/>
            <w:tcBorders>
              <w:top w:val="single" w:sz="4" w:space="0" w:color="auto"/>
              <w:left w:val="single" w:sz="4" w:space="0" w:color="auto"/>
              <w:bottom w:val="single" w:sz="4" w:space="0" w:color="auto"/>
              <w:right w:val="single" w:sz="4" w:space="0" w:color="auto"/>
            </w:tcBorders>
          </w:tcPr>
          <w:p w:rsidR="00F544B6" w:rsidRPr="00EC3864" w:rsidRDefault="00F544B6" w:rsidP="006E4B6A">
            <w:pPr>
              <w:spacing w:after="0" w:line="240" w:lineRule="auto"/>
              <w:rPr>
                <w:rFonts w:ascii="Times New Roman" w:hAnsi="Times New Roman"/>
                <w:sz w:val="16"/>
                <w:szCs w:val="16"/>
              </w:rPr>
            </w:pPr>
            <w:r>
              <w:rPr>
                <w:rFonts w:ascii="Times New Roman" w:hAnsi="Times New Roman"/>
                <w:sz w:val="16"/>
                <w:szCs w:val="16"/>
              </w:rPr>
              <w:t>27.04.17</w:t>
            </w:r>
          </w:p>
        </w:tc>
        <w:tc>
          <w:tcPr>
            <w:tcW w:w="63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5</w:t>
            </w:r>
          </w:p>
        </w:tc>
        <w:tc>
          <w:tcPr>
            <w:tcW w:w="240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Биология</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11</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F544B6" w:rsidRPr="0082485B" w:rsidRDefault="00F544B6" w:rsidP="006E4B6A">
            <w:pPr>
              <w:spacing w:after="0" w:line="240" w:lineRule="auto"/>
              <w:rPr>
                <w:rFonts w:ascii="Times New Roman" w:hAnsi="Times New Roman"/>
                <w:sz w:val="18"/>
                <w:szCs w:val="18"/>
              </w:rPr>
            </w:pPr>
            <w:r>
              <w:rPr>
                <w:rFonts w:ascii="Times New Roman" w:hAnsi="Times New Roman"/>
                <w:sz w:val="18"/>
                <w:szCs w:val="18"/>
              </w:rPr>
              <w:t>7</w:t>
            </w:r>
          </w:p>
        </w:tc>
        <w:tc>
          <w:tcPr>
            <w:tcW w:w="790" w:type="dxa"/>
            <w:tcBorders>
              <w:top w:val="single" w:sz="4" w:space="0" w:color="auto"/>
              <w:left w:val="single" w:sz="4" w:space="0" w:color="auto"/>
              <w:bottom w:val="single" w:sz="4" w:space="0" w:color="auto"/>
              <w:right w:val="single" w:sz="4" w:space="0" w:color="auto"/>
            </w:tcBorders>
          </w:tcPr>
          <w:p w:rsidR="00F544B6" w:rsidRPr="0082485B" w:rsidRDefault="00F544B6" w:rsidP="006E4B6A">
            <w:pPr>
              <w:spacing w:after="0" w:line="240" w:lineRule="auto"/>
              <w:rPr>
                <w:rFonts w:ascii="Times New Roman" w:hAnsi="Times New Roman"/>
                <w:sz w:val="18"/>
                <w:szCs w:val="18"/>
              </w:rPr>
            </w:pPr>
            <w:r>
              <w:rPr>
                <w:rFonts w:ascii="Times New Roman" w:hAnsi="Times New Roman"/>
                <w:sz w:val="18"/>
                <w:szCs w:val="18"/>
              </w:rPr>
              <w:t>3</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F544B6" w:rsidRPr="0082485B"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72,7</w:t>
            </w:r>
            <w:r w:rsidRPr="0082485B">
              <w:rPr>
                <w:rFonts w:ascii="Times New Roman" w:hAnsi="Times New Roman"/>
                <w:sz w:val="20"/>
                <w:szCs w:val="20"/>
              </w:rPr>
              <w:t>%</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 xml:space="preserve">9%  </w:t>
            </w:r>
          </w:p>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p>
        </w:tc>
      </w:tr>
      <w:tr w:rsidR="00F544B6" w:rsidTr="006E4B6A">
        <w:trPr>
          <w:trHeight w:val="297"/>
        </w:trPr>
        <w:tc>
          <w:tcPr>
            <w:tcW w:w="911" w:type="dxa"/>
            <w:vMerge/>
            <w:tcBorders>
              <w:top w:val="single" w:sz="4" w:space="0" w:color="auto"/>
              <w:left w:val="single" w:sz="4" w:space="0" w:color="auto"/>
              <w:bottom w:val="single" w:sz="4" w:space="0" w:color="auto"/>
              <w:right w:val="single" w:sz="4" w:space="0" w:color="auto"/>
            </w:tcBorders>
            <w:vAlign w:val="center"/>
          </w:tcPr>
          <w:p w:rsidR="00F544B6" w:rsidRPr="00EC3864" w:rsidRDefault="00F544B6" w:rsidP="006E4B6A">
            <w:pPr>
              <w:spacing w:after="0" w:line="240" w:lineRule="auto"/>
              <w:rPr>
                <w:rFonts w:ascii="Times New Roman" w:hAnsi="Times New Roman"/>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9%</w:t>
            </w:r>
          </w:p>
        </w:tc>
        <w:tc>
          <w:tcPr>
            <w:tcW w:w="791" w:type="dxa"/>
            <w:tcBorders>
              <w:top w:val="single" w:sz="4" w:space="0" w:color="auto"/>
              <w:left w:val="single" w:sz="4" w:space="0" w:color="auto"/>
              <w:bottom w:val="single" w:sz="4" w:space="0" w:color="auto"/>
              <w:right w:val="single" w:sz="4" w:space="0" w:color="auto"/>
            </w:tcBorders>
          </w:tcPr>
          <w:p w:rsidR="00F544B6" w:rsidRPr="0082485B" w:rsidRDefault="00F544B6" w:rsidP="006E4B6A">
            <w:pPr>
              <w:spacing w:after="0" w:line="240" w:lineRule="auto"/>
              <w:rPr>
                <w:rFonts w:ascii="Times New Roman" w:hAnsi="Times New Roman"/>
                <w:sz w:val="18"/>
                <w:szCs w:val="18"/>
              </w:rPr>
            </w:pPr>
            <w:r>
              <w:rPr>
                <w:rFonts w:ascii="Times New Roman" w:hAnsi="Times New Roman"/>
                <w:sz w:val="18"/>
                <w:szCs w:val="18"/>
              </w:rPr>
              <w:t>63,6%</w:t>
            </w:r>
          </w:p>
        </w:tc>
        <w:tc>
          <w:tcPr>
            <w:tcW w:w="790" w:type="dxa"/>
            <w:tcBorders>
              <w:top w:val="single" w:sz="4" w:space="0" w:color="auto"/>
              <w:left w:val="single" w:sz="4" w:space="0" w:color="auto"/>
              <w:bottom w:val="single" w:sz="4" w:space="0" w:color="auto"/>
              <w:right w:val="single" w:sz="4" w:space="0" w:color="auto"/>
            </w:tcBorders>
          </w:tcPr>
          <w:p w:rsidR="00F544B6" w:rsidRPr="0082485B" w:rsidRDefault="00F544B6" w:rsidP="006E4B6A">
            <w:pPr>
              <w:spacing w:after="0" w:line="240" w:lineRule="auto"/>
              <w:rPr>
                <w:rFonts w:ascii="Times New Roman" w:hAnsi="Times New Roman"/>
                <w:sz w:val="18"/>
                <w:szCs w:val="18"/>
              </w:rPr>
            </w:pPr>
            <w:r>
              <w:rPr>
                <w:rFonts w:ascii="Times New Roman" w:hAnsi="Times New Roman"/>
                <w:sz w:val="18"/>
                <w:szCs w:val="18"/>
              </w:rPr>
              <w:t>27,3%</w:t>
            </w:r>
          </w:p>
        </w:tc>
        <w:tc>
          <w:tcPr>
            <w:tcW w:w="949" w:type="dxa"/>
            <w:vMerge/>
            <w:tcBorders>
              <w:top w:val="single" w:sz="4" w:space="0" w:color="auto"/>
              <w:left w:val="single" w:sz="4" w:space="0" w:color="auto"/>
              <w:bottom w:val="single" w:sz="4" w:space="0" w:color="auto"/>
              <w:right w:val="single" w:sz="4" w:space="0" w:color="auto"/>
            </w:tcBorders>
            <w:vAlign w:val="center"/>
          </w:tcPr>
          <w:p w:rsidR="00F544B6" w:rsidRPr="0082485B" w:rsidRDefault="00F544B6" w:rsidP="006E4B6A">
            <w:pPr>
              <w:spacing w:after="0" w:line="240" w:lineRule="auto"/>
              <w:rPr>
                <w:rFonts w:ascii="Times New Roman" w:hAnsi="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6E4B6A">
        <w:trPr>
          <w:trHeight w:val="257"/>
        </w:trPr>
        <w:tc>
          <w:tcPr>
            <w:tcW w:w="911" w:type="dxa"/>
            <w:tcBorders>
              <w:top w:val="single" w:sz="4" w:space="0" w:color="auto"/>
              <w:left w:val="single" w:sz="4" w:space="0" w:color="auto"/>
              <w:bottom w:val="single" w:sz="4" w:space="0" w:color="auto"/>
              <w:right w:val="single" w:sz="4" w:space="0" w:color="auto"/>
            </w:tcBorders>
          </w:tcPr>
          <w:p w:rsidR="00F544B6" w:rsidRPr="00EC3864" w:rsidRDefault="00F544B6" w:rsidP="006E4B6A">
            <w:pPr>
              <w:spacing w:after="0" w:line="240" w:lineRule="auto"/>
              <w:rPr>
                <w:rFonts w:ascii="Times New Roman" w:hAnsi="Times New Roman"/>
                <w:sz w:val="16"/>
                <w:szCs w:val="16"/>
              </w:rPr>
            </w:pPr>
            <w:r>
              <w:rPr>
                <w:rFonts w:ascii="Times New Roman" w:hAnsi="Times New Roman"/>
                <w:sz w:val="16"/>
                <w:szCs w:val="16"/>
              </w:rPr>
              <w:t>18.04.17</w:t>
            </w:r>
          </w:p>
        </w:tc>
        <w:tc>
          <w:tcPr>
            <w:tcW w:w="633"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5</w:t>
            </w:r>
          </w:p>
        </w:tc>
        <w:tc>
          <w:tcPr>
            <w:tcW w:w="240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Русский язык</w:t>
            </w:r>
          </w:p>
        </w:tc>
        <w:tc>
          <w:tcPr>
            <w:tcW w:w="1237"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10</w:t>
            </w:r>
          </w:p>
        </w:tc>
        <w:tc>
          <w:tcPr>
            <w:tcW w:w="1256"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8</w:t>
            </w:r>
          </w:p>
        </w:tc>
        <w:tc>
          <w:tcPr>
            <w:tcW w:w="790"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2</w:t>
            </w:r>
          </w:p>
        </w:tc>
        <w:tc>
          <w:tcPr>
            <w:tcW w:w="949"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80%</w:t>
            </w:r>
          </w:p>
        </w:tc>
        <w:tc>
          <w:tcPr>
            <w:tcW w:w="948"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0%</w:t>
            </w:r>
          </w:p>
          <w:p w:rsidR="00F544B6" w:rsidRDefault="00F544B6" w:rsidP="006E4B6A">
            <w:pPr>
              <w:spacing w:after="0" w:line="240" w:lineRule="auto"/>
              <w:rPr>
                <w:rFonts w:ascii="Times New Roman" w:hAnsi="Times New Roman"/>
                <w:sz w:val="20"/>
                <w:szCs w:val="20"/>
              </w:rPr>
            </w:pPr>
          </w:p>
        </w:tc>
      </w:tr>
    </w:tbl>
    <w:p w:rsidR="00F544B6" w:rsidRPr="00F13FAB" w:rsidRDefault="00F544B6" w:rsidP="00A633C9">
      <w:pPr>
        <w:spacing w:after="0"/>
        <w:rPr>
          <w:rFonts w:ascii="Times New Roman" w:hAnsi="Times New Roman" w:cs="Times New Roman"/>
          <w:color w:val="FF0000"/>
          <w:sz w:val="28"/>
          <w:szCs w:val="28"/>
        </w:rPr>
      </w:pPr>
    </w:p>
    <w:p w:rsidR="009B0B3F" w:rsidRDefault="009B0B3F" w:rsidP="00F544B6">
      <w:pPr>
        <w:spacing w:after="0" w:line="240" w:lineRule="auto"/>
        <w:rPr>
          <w:rFonts w:ascii="Times New Roman" w:hAnsi="Times New Roman"/>
          <w:i/>
          <w:sz w:val="24"/>
          <w:szCs w:val="24"/>
        </w:rPr>
      </w:pPr>
    </w:p>
    <w:p w:rsidR="009B0B3F" w:rsidRDefault="009B0B3F" w:rsidP="00F544B6">
      <w:pPr>
        <w:spacing w:after="0" w:line="240" w:lineRule="auto"/>
        <w:rPr>
          <w:rFonts w:ascii="Times New Roman" w:hAnsi="Times New Roman"/>
          <w:i/>
          <w:sz w:val="24"/>
          <w:szCs w:val="24"/>
        </w:rPr>
      </w:pPr>
    </w:p>
    <w:p w:rsidR="00F544B6" w:rsidRDefault="00F544B6" w:rsidP="00F544B6">
      <w:pPr>
        <w:spacing w:after="0" w:line="240" w:lineRule="auto"/>
        <w:rPr>
          <w:rFonts w:ascii="Times New Roman" w:hAnsi="Times New Roman"/>
          <w:i/>
          <w:sz w:val="24"/>
          <w:szCs w:val="24"/>
        </w:rPr>
      </w:pPr>
      <w:r>
        <w:rPr>
          <w:rFonts w:ascii="Times New Roman" w:hAnsi="Times New Roman"/>
          <w:i/>
          <w:sz w:val="24"/>
          <w:szCs w:val="24"/>
        </w:rPr>
        <w:lastRenderedPageBreak/>
        <w:t>Индерская НОШ</w:t>
      </w:r>
    </w:p>
    <w:tbl>
      <w:tblPr>
        <w:tblW w:w="11336"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8"/>
        <w:gridCol w:w="623"/>
        <w:gridCol w:w="2372"/>
        <w:gridCol w:w="1220"/>
        <w:gridCol w:w="1238"/>
        <w:gridCol w:w="779"/>
        <w:gridCol w:w="779"/>
        <w:gridCol w:w="1257"/>
        <w:gridCol w:w="709"/>
        <w:gridCol w:w="526"/>
        <w:gridCol w:w="935"/>
      </w:tblGrid>
      <w:tr w:rsidR="00F544B6" w:rsidTr="00F544B6">
        <w:trPr>
          <w:trHeight w:val="373"/>
        </w:trPr>
        <w:tc>
          <w:tcPr>
            <w:tcW w:w="898"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дата</w:t>
            </w:r>
          </w:p>
        </w:tc>
        <w:tc>
          <w:tcPr>
            <w:tcW w:w="62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класс</w:t>
            </w:r>
          </w:p>
        </w:tc>
        <w:tc>
          <w:tcPr>
            <w:tcW w:w="2372"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предмет</w:t>
            </w:r>
          </w:p>
        </w:tc>
        <w:tc>
          <w:tcPr>
            <w:tcW w:w="1220"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Кол-во учащихся</w:t>
            </w:r>
          </w:p>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 xml:space="preserve"> в классе</w:t>
            </w:r>
          </w:p>
        </w:tc>
        <w:tc>
          <w:tcPr>
            <w:tcW w:w="1238"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Выполняли работу</w:t>
            </w:r>
          </w:p>
        </w:tc>
        <w:tc>
          <w:tcPr>
            <w:tcW w:w="779"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«5»</w:t>
            </w:r>
          </w:p>
        </w:tc>
        <w:tc>
          <w:tcPr>
            <w:tcW w:w="779"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«4»</w:t>
            </w:r>
          </w:p>
        </w:tc>
        <w:tc>
          <w:tcPr>
            <w:tcW w:w="1257"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«3»</w:t>
            </w:r>
          </w:p>
        </w:tc>
        <w:tc>
          <w:tcPr>
            <w:tcW w:w="709"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Получили «2»</w:t>
            </w:r>
          </w:p>
        </w:tc>
        <w:tc>
          <w:tcPr>
            <w:tcW w:w="1461" w:type="dxa"/>
            <w:gridSpan w:val="2"/>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успеваемость</w:t>
            </w:r>
          </w:p>
        </w:tc>
      </w:tr>
      <w:tr w:rsidR="00F544B6" w:rsidTr="00F544B6">
        <w:trPr>
          <w:trHeight w:val="358"/>
        </w:trPr>
        <w:tc>
          <w:tcPr>
            <w:tcW w:w="89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2372"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b/>
                <w:sz w:val="20"/>
                <w:szCs w:val="20"/>
              </w:rPr>
            </w:pPr>
          </w:p>
        </w:tc>
        <w:tc>
          <w:tcPr>
            <w:tcW w:w="526"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общая</w:t>
            </w:r>
          </w:p>
        </w:tc>
        <w:tc>
          <w:tcPr>
            <w:tcW w:w="935"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jc w:val="center"/>
              <w:rPr>
                <w:rFonts w:ascii="Times New Roman" w:hAnsi="Times New Roman"/>
                <w:b/>
                <w:sz w:val="20"/>
                <w:szCs w:val="20"/>
              </w:rPr>
            </w:pPr>
            <w:r>
              <w:rPr>
                <w:rFonts w:ascii="Times New Roman" w:hAnsi="Times New Roman"/>
                <w:b/>
                <w:sz w:val="20"/>
                <w:szCs w:val="20"/>
              </w:rPr>
              <w:t>качест</w:t>
            </w:r>
          </w:p>
        </w:tc>
      </w:tr>
      <w:tr w:rsidR="00F544B6" w:rsidTr="00F544B6">
        <w:trPr>
          <w:trHeight w:val="298"/>
        </w:trPr>
        <w:tc>
          <w:tcPr>
            <w:tcW w:w="898" w:type="dxa"/>
            <w:vMerge w:val="restart"/>
            <w:tcBorders>
              <w:top w:val="single" w:sz="4" w:space="0" w:color="auto"/>
              <w:left w:val="single" w:sz="4" w:space="0" w:color="auto"/>
              <w:bottom w:val="single" w:sz="4" w:space="0" w:color="auto"/>
              <w:right w:val="single" w:sz="4" w:space="0" w:color="auto"/>
            </w:tcBorders>
          </w:tcPr>
          <w:p w:rsidR="00F544B6" w:rsidRPr="005E4C8E" w:rsidRDefault="00F544B6" w:rsidP="006E4B6A">
            <w:pPr>
              <w:spacing w:after="0" w:line="240" w:lineRule="auto"/>
              <w:rPr>
                <w:rFonts w:ascii="Times New Roman" w:hAnsi="Times New Roman"/>
                <w:sz w:val="16"/>
                <w:szCs w:val="16"/>
              </w:rPr>
            </w:pPr>
            <w:r>
              <w:rPr>
                <w:rFonts w:ascii="Times New Roman" w:hAnsi="Times New Roman"/>
                <w:sz w:val="16"/>
                <w:szCs w:val="16"/>
              </w:rPr>
              <w:t>18.04.17</w:t>
            </w:r>
          </w:p>
        </w:tc>
        <w:tc>
          <w:tcPr>
            <w:tcW w:w="62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4</w:t>
            </w:r>
          </w:p>
        </w:tc>
        <w:tc>
          <w:tcPr>
            <w:tcW w:w="2372"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Русский язык</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2</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2</w:t>
            </w: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w:t>
            </w:r>
          </w:p>
        </w:tc>
        <w:tc>
          <w:tcPr>
            <w:tcW w:w="779"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w:t>
            </w:r>
          </w:p>
        </w:tc>
        <w:tc>
          <w:tcPr>
            <w:tcW w:w="125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52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p>
        </w:tc>
      </w:tr>
      <w:tr w:rsidR="00F544B6" w:rsidTr="00F544B6">
        <w:trPr>
          <w:trHeight w:val="240"/>
        </w:trPr>
        <w:tc>
          <w:tcPr>
            <w:tcW w:w="898" w:type="dxa"/>
            <w:vMerge/>
            <w:tcBorders>
              <w:top w:val="single" w:sz="4" w:space="0" w:color="auto"/>
              <w:left w:val="single" w:sz="4" w:space="0" w:color="auto"/>
              <w:bottom w:val="single" w:sz="4" w:space="0" w:color="auto"/>
              <w:right w:val="single" w:sz="4" w:space="0" w:color="auto"/>
            </w:tcBorders>
            <w:vAlign w:val="center"/>
          </w:tcPr>
          <w:p w:rsidR="00F544B6" w:rsidRPr="005E4C8E" w:rsidRDefault="00F544B6" w:rsidP="006E4B6A">
            <w:pPr>
              <w:spacing w:after="0" w:line="240" w:lineRule="auto"/>
              <w:rPr>
                <w:rFonts w:ascii="Times New Roman" w:hAnsi="Times New Roman"/>
                <w:sz w:val="16"/>
                <w:szCs w:val="16"/>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372"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50%</w:t>
            </w: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50%</w:t>
            </w:r>
          </w:p>
        </w:tc>
        <w:tc>
          <w:tcPr>
            <w:tcW w:w="125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52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F544B6">
        <w:trPr>
          <w:trHeight w:val="284"/>
        </w:trPr>
        <w:tc>
          <w:tcPr>
            <w:tcW w:w="898" w:type="dxa"/>
            <w:vMerge w:val="restart"/>
            <w:tcBorders>
              <w:top w:val="single" w:sz="4" w:space="0" w:color="auto"/>
              <w:left w:val="single" w:sz="4" w:space="0" w:color="auto"/>
              <w:bottom w:val="single" w:sz="4" w:space="0" w:color="auto"/>
              <w:right w:val="single" w:sz="4" w:space="0" w:color="auto"/>
            </w:tcBorders>
          </w:tcPr>
          <w:p w:rsidR="00F544B6" w:rsidRPr="005E4C8E" w:rsidRDefault="00F544B6" w:rsidP="006E4B6A">
            <w:pPr>
              <w:spacing w:after="0" w:line="240" w:lineRule="auto"/>
              <w:rPr>
                <w:rFonts w:ascii="Times New Roman" w:hAnsi="Times New Roman"/>
                <w:sz w:val="16"/>
                <w:szCs w:val="16"/>
              </w:rPr>
            </w:pPr>
            <w:r>
              <w:rPr>
                <w:rFonts w:ascii="Times New Roman" w:hAnsi="Times New Roman"/>
                <w:sz w:val="16"/>
                <w:szCs w:val="16"/>
              </w:rPr>
              <w:t>25.04.17</w:t>
            </w:r>
          </w:p>
        </w:tc>
        <w:tc>
          <w:tcPr>
            <w:tcW w:w="623"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4</w:t>
            </w:r>
          </w:p>
        </w:tc>
        <w:tc>
          <w:tcPr>
            <w:tcW w:w="2372" w:type="dxa"/>
            <w:vMerge w:val="restart"/>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Математика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2</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2</w:t>
            </w: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2</w:t>
            </w:r>
          </w:p>
        </w:tc>
        <w:tc>
          <w:tcPr>
            <w:tcW w:w="779"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w:t>
            </w:r>
          </w:p>
        </w:tc>
        <w:tc>
          <w:tcPr>
            <w:tcW w:w="125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526"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p>
        </w:tc>
      </w:tr>
      <w:tr w:rsidR="00F544B6" w:rsidTr="00F544B6">
        <w:trPr>
          <w:trHeight w:val="209"/>
        </w:trPr>
        <w:tc>
          <w:tcPr>
            <w:tcW w:w="898" w:type="dxa"/>
            <w:vMerge/>
            <w:tcBorders>
              <w:top w:val="single" w:sz="4" w:space="0" w:color="auto"/>
              <w:left w:val="single" w:sz="4" w:space="0" w:color="auto"/>
              <w:bottom w:val="single" w:sz="4" w:space="0" w:color="auto"/>
              <w:right w:val="single" w:sz="4" w:space="0" w:color="auto"/>
            </w:tcBorders>
            <w:vAlign w:val="center"/>
          </w:tcPr>
          <w:p w:rsidR="00F544B6" w:rsidRPr="005E4C8E" w:rsidRDefault="00F544B6" w:rsidP="006E4B6A">
            <w:pPr>
              <w:spacing w:after="0" w:line="240" w:lineRule="auto"/>
              <w:rPr>
                <w:rFonts w:ascii="Times New Roman" w:hAnsi="Times New Roman"/>
                <w:color w:val="FF0000"/>
                <w:sz w:val="16"/>
                <w:szCs w:val="16"/>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2372"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100%</w:t>
            </w: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526"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r w:rsidR="00F544B6" w:rsidTr="00F544B6">
        <w:trPr>
          <w:trHeight w:val="225"/>
        </w:trPr>
        <w:tc>
          <w:tcPr>
            <w:tcW w:w="898" w:type="dxa"/>
            <w:vMerge w:val="restart"/>
            <w:tcBorders>
              <w:top w:val="single" w:sz="4" w:space="0" w:color="auto"/>
              <w:left w:val="single" w:sz="4" w:space="0" w:color="auto"/>
              <w:right w:val="single" w:sz="4" w:space="0" w:color="auto"/>
            </w:tcBorders>
          </w:tcPr>
          <w:p w:rsidR="00F544B6" w:rsidRPr="00EC3864" w:rsidRDefault="00F544B6" w:rsidP="006E4B6A">
            <w:pPr>
              <w:spacing w:after="0" w:line="240" w:lineRule="auto"/>
              <w:rPr>
                <w:rFonts w:ascii="Times New Roman" w:hAnsi="Times New Roman"/>
                <w:sz w:val="16"/>
                <w:szCs w:val="16"/>
              </w:rPr>
            </w:pPr>
            <w:r>
              <w:rPr>
                <w:rFonts w:ascii="Times New Roman" w:hAnsi="Times New Roman"/>
                <w:sz w:val="16"/>
                <w:szCs w:val="16"/>
              </w:rPr>
              <w:t>27.04.17</w:t>
            </w:r>
          </w:p>
        </w:tc>
        <w:tc>
          <w:tcPr>
            <w:tcW w:w="623" w:type="dxa"/>
            <w:vMerge w:val="restart"/>
            <w:tcBorders>
              <w:top w:val="single" w:sz="4" w:space="0" w:color="auto"/>
              <w:left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4</w:t>
            </w:r>
          </w:p>
        </w:tc>
        <w:tc>
          <w:tcPr>
            <w:tcW w:w="2372" w:type="dxa"/>
            <w:vMerge w:val="restart"/>
            <w:tcBorders>
              <w:top w:val="single" w:sz="4" w:space="0" w:color="auto"/>
              <w:left w:val="single" w:sz="4" w:space="0" w:color="auto"/>
              <w:right w:val="single" w:sz="4" w:space="0" w:color="auto"/>
            </w:tcBorders>
          </w:tcPr>
          <w:p w:rsidR="00F544B6" w:rsidRDefault="00F544B6" w:rsidP="006E4B6A">
            <w:pPr>
              <w:spacing w:after="0" w:line="240" w:lineRule="auto"/>
              <w:rPr>
                <w:rFonts w:ascii="Times New Roman" w:hAnsi="Times New Roman"/>
              </w:rPr>
            </w:pPr>
            <w:r>
              <w:rPr>
                <w:rFonts w:ascii="Times New Roman" w:hAnsi="Times New Roman"/>
              </w:rPr>
              <w:t>Окружающий мир</w:t>
            </w:r>
          </w:p>
        </w:tc>
        <w:tc>
          <w:tcPr>
            <w:tcW w:w="1220" w:type="dxa"/>
            <w:vMerge w:val="restart"/>
            <w:tcBorders>
              <w:top w:val="single" w:sz="4" w:space="0" w:color="auto"/>
              <w:left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2</w:t>
            </w:r>
          </w:p>
        </w:tc>
        <w:tc>
          <w:tcPr>
            <w:tcW w:w="1238" w:type="dxa"/>
            <w:vMerge w:val="restart"/>
            <w:tcBorders>
              <w:top w:val="single" w:sz="4" w:space="0" w:color="auto"/>
              <w:left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2</w:t>
            </w: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1</w:t>
            </w:r>
          </w:p>
        </w:tc>
        <w:tc>
          <w:tcPr>
            <w:tcW w:w="779" w:type="dxa"/>
            <w:tcBorders>
              <w:top w:val="single" w:sz="4" w:space="0" w:color="auto"/>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r>
              <w:rPr>
                <w:rFonts w:ascii="Times New Roman" w:hAnsi="Times New Roman"/>
                <w:sz w:val="18"/>
                <w:szCs w:val="18"/>
              </w:rPr>
              <w:t>1</w:t>
            </w:r>
          </w:p>
        </w:tc>
        <w:tc>
          <w:tcPr>
            <w:tcW w:w="125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526" w:type="dxa"/>
            <w:vMerge w:val="restart"/>
            <w:tcBorders>
              <w:top w:val="single" w:sz="4" w:space="0" w:color="auto"/>
              <w:left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tc>
        <w:tc>
          <w:tcPr>
            <w:tcW w:w="935" w:type="dxa"/>
            <w:vMerge w:val="restart"/>
            <w:tcBorders>
              <w:top w:val="single" w:sz="4" w:space="0" w:color="auto"/>
              <w:left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20"/>
                <w:szCs w:val="20"/>
              </w:rPr>
            </w:pPr>
            <w:r>
              <w:rPr>
                <w:rFonts w:ascii="Times New Roman" w:hAnsi="Times New Roman"/>
                <w:sz w:val="20"/>
                <w:szCs w:val="20"/>
              </w:rPr>
              <w:t>100%</w:t>
            </w:r>
          </w:p>
          <w:p w:rsidR="00F544B6" w:rsidRDefault="00F544B6" w:rsidP="006E4B6A">
            <w:pPr>
              <w:spacing w:after="0" w:line="240" w:lineRule="auto"/>
              <w:jc w:val="center"/>
              <w:rPr>
                <w:rFonts w:ascii="Times New Roman" w:hAnsi="Times New Roman"/>
                <w:sz w:val="20"/>
                <w:szCs w:val="20"/>
              </w:rPr>
            </w:pPr>
          </w:p>
          <w:p w:rsidR="00F544B6" w:rsidRDefault="00F544B6" w:rsidP="006E4B6A">
            <w:pPr>
              <w:spacing w:after="0" w:line="240" w:lineRule="auto"/>
              <w:jc w:val="center"/>
              <w:rPr>
                <w:rFonts w:ascii="Times New Roman" w:hAnsi="Times New Roman"/>
                <w:sz w:val="20"/>
                <w:szCs w:val="20"/>
              </w:rPr>
            </w:pPr>
          </w:p>
        </w:tc>
      </w:tr>
      <w:tr w:rsidR="00F544B6" w:rsidTr="00F544B6">
        <w:trPr>
          <w:trHeight w:val="225"/>
        </w:trPr>
        <w:tc>
          <w:tcPr>
            <w:tcW w:w="898" w:type="dxa"/>
            <w:vMerge/>
            <w:tcBorders>
              <w:left w:val="single" w:sz="4" w:space="0" w:color="auto"/>
              <w:bottom w:val="single" w:sz="4" w:space="0" w:color="auto"/>
              <w:right w:val="single" w:sz="4" w:space="0" w:color="auto"/>
            </w:tcBorders>
            <w:vAlign w:val="center"/>
          </w:tcPr>
          <w:p w:rsidR="00F544B6" w:rsidRPr="00EC3864" w:rsidRDefault="00F544B6" w:rsidP="006E4B6A">
            <w:pPr>
              <w:spacing w:after="0" w:line="240" w:lineRule="auto"/>
              <w:rPr>
                <w:rFonts w:ascii="Times New Roman" w:hAnsi="Times New Roman"/>
                <w:sz w:val="16"/>
                <w:szCs w:val="16"/>
              </w:rPr>
            </w:pPr>
          </w:p>
        </w:tc>
        <w:tc>
          <w:tcPr>
            <w:tcW w:w="623" w:type="dxa"/>
            <w:vMerge/>
            <w:tcBorders>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p>
        </w:tc>
        <w:tc>
          <w:tcPr>
            <w:tcW w:w="2372" w:type="dxa"/>
            <w:vMerge/>
            <w:tcBorders>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rPr>
            </w:pPr>
          </w:p>
        </w:tc>
        <w:tc>
          <w:tcPr>
            <w:tcW w:w="1220" w:type="dxa"/>
            <w:vMerge/>
            <w:tcBorders>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p>
        </w:tc>
        <w:tc>
          <w:tcPr>
            <w:tcW w:w="1238" w:type="dxa"/>
            <w:vMerge/>
            <w:tcBorders>
              <w:left w:val="single" w:sz="4" w:space="0" w:color="auto"/>
              <w:bottom w:val="single" w:sz="4" w:space="0" w:color="auto"/>
              <w:right w:val="single" w:sz="4" w:space="0" w:color="auto"/>
            </w:tcBorders>
            <w:vAlign w:val="center"/>
          </w:tcPr>
          <w:p w:rsidR="00F544B6" w:rsidRDefault="00F544B6" w:rsidP="006E4B6A">
            <w:pPr>
              <w:spacing w:after="0" w:line="240" w:lineRule="auto"/>
              <w:jc w:val="center"/>
              <w:rPr>
                <w:rFonts w:ascii="Times New Roman" w:hAnsi="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50%</w:t>
            </w:r>
          </w:p>
        </w:tc>
        <w:tc>
          <w:tcPr>
            <w:tcW w:w="77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50%</w:t>
            </w:r>
          </w:p>
        </w:tc>
        <w:tc>
          <w:tcPr>
            <w:tcW w:w="1257"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F544B6" w:rsidRDefault="00F544B6" w:rsidP="006E4B6A">
            <w:pPr>
              <w:spacing w:after="0" w:line="240" w:lineRule="auto"/>
              <w:rPr>
                <w:rFonts w:ascii="Times New Roman" w:hAnsi="Times New Roman"/>
                <w:sz w:val="18"/>
                <w:szCs w:val="18"/>
              </w:rPr>
            </w:pPr>
            <w:r>
              <w:rPr>
                <w:rFonts w:ascii="Times New Roman" w:hAnsi="Times New Roman"/>
                <w:sz w:val="18"/>
                <w:szCs w:val="18"/>
              </w:rPr>
              <w:t>0%</w:t>
            </w:r>
          </w:p>
        </w:tc>
        <w:tc>
          <w:tcPr>
            <w:tcW w:w="526" w:type="dxa"/>
            <w:vMerge/>
            <w:tcBorders>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c>
          <w:tcPr>
            <w:tcW w:w="935" w:type="dxa"/>
            <w:vMerge/>
            <w:tcBorders>
              <w:left w:val="single" w:sz="4" w:space="0" w:color="auto"/>
              <w:bottom w:val="single" w:sz="4" w:space="0" w:color="auto"/>
              <w:right w:val="single" w:sz="4" w:space="0" w:color="auto"/>
            </w:tcBorders>
            <w:vAlign w:val="center"/>
          </w:tcPr>
          <w:p w:rsidR="00F544B6" w:rsidRDefault="00F544B6" w:rsidP="006E4B6A">
            <w:pPr>
              <w:spacing w:after="0" w:line="240" w:lineRule="auto"/>
              <w:rPr>
                <w:rFonts w:ascii="Times New Roman" w:hAnsi="Times New Roman"/>
                <w:sz w:val="20"/>
                <w:szCs w:val="20"/>
              </w:rPr>
            </w:pPr>
          </w:p>
        </w:tc>
      </w:tr>
    </w:tbl>
    <w:p w:rsidR="00A633C9" w:rsidRPr="00CE4A15" w:rsidRDefault="00A633C9" w:rsidP="00A633C9">
      <w:pPr>
        <w:pStyle w:val="Default"/>
        <w:rPr>
          <w:color w:val="FF0000"/>
          <w:sz w:val="23"/>
          <w:szCs w:val="23"/>
        </w:rPr>
      </w:pPr>
    </w:p>
    <w:p w:rsidR="00A633C9" w:rsidRPr="00DA591D" w:rsidRDefault="00A633C9" w:rsidP="00A633C9">
      <w:pPr>
        <w:pStyle w:val="Default"/>
        <w:rPr>
          <w:color w:val="auto"/>
          <w:sz w:val="28"/>
          <w:szCs w:val="28"/>
        </w:rPr>
      </w:pPr>
      <w:r w:rsidRPr="00DA591D">
        <w:rPr>
          <w:color w:val="auto"/>
          <w:sz w:val="28"/>
          <w:szCs w:val="28"/>
        </w:rPr>
        <w:t xml:space="preserve">В текущем учебном году педколлектив стремился расширить благоприятные условия для реализации творческого потенциала детей путем вовлечения их в проектную и исследовательскую деятельности. Исследовательская работа школьников используется педагогами и как метод работы на уроке и как самостоятельный вид работы. В процессе их работы решались следующие задачи: развитие креативных способностей обучающихся; исследовательских способностей и познавательного интереса, без которых становится невозможным получение полноценного и всестороннего образования; аналитических способностей обучающихся, стремления к формированию собственного мнения и активного отношения к общественной жизни; приобретение навыков самостоятельной научно-исследовательской работы, умения корректного ведения дискуссии; развитие кругозора обучающихся в целом. </w:t>
      </w:r>
    </w:p>
    <w:p w:rsidR="00A633C9" w:rsidRPr="00DA591D" w:rsidRDefault="00A633C9" w:rsidP="00A633C9">
      <w:pPr>
        <w:pStyle w:val="Default"/>
        <w:rPr>
          <w:color w:val="auto"/>
          <w:sz w:val="28"/>
          <w:szCs w:val="28"/>
        </w:rPr>
      </w:pPr>
      <w:r w:rsidRPr="00DA591D">
        <w:rPr>
          <w:color w:val="auto"/>
          <w:sz w:val="28"/>
          <w:szCs w:val="28"/>
        </w:rPr>
        <w:t>В этом учебном году ,для промежуточной аттестации учащиеся 5</w:t>
      </w:r>
      <w:r w:rsidR="00F544B6">
        <w:rPr>
          <w:color w:val="auto"/>
          <w:sz w:val="28"/>
          <w:szCs w:val="28"/>
        </w:rPr>
        <w:t>,6</w:t>
      </w:r>
      <w:r w:rsidRPr="00DA591D">
        <w:rPr>
          <w:color w:val="auto"/>
          <w:sz w:val="28"/>
          <w:szCs w:val="28"/>
        </w:rPr>
        <w:t xml:space="preserve"> класса готовили и защищали темы проектов.</w:t>
      </w:r>
    </w:p>
    <w:p w:rsidR="00A633C9" w:rsidRPr="007B17B8" w:rsidRDefault="00A633C9" w:rsidP="00A633C9">
      <w:pPr>
        <w:pStyle w:val="Default"/>
        <w:rPr>
          <w:color w:val="auto"/>
          <w:sz w:val="28"/>
          <w:szCs w:val="28"/>
        </w:rPr>
      </w:pPr>
      <w:r w:rsidRPr="007B17B8">
        <w:rPr>
          <w:color w:val="auto"/>
          <w:sz w:val="28"/>
          <w:szCs w:val="28"/>
        </w:rPr>
        <w:t xml:space="preserve">Но вместе с положительными моментами в методической работе школы </w:t>
      </w:r>
      <w:r w:rsidR="00F544B6">
        <w:rPr>
          <w:color w:val="auto"/>
          <w:sz w:val="28"/>
          <w:szCs w:val="28"/>
        </w:rPr>
        <w:t>есть проблемы, на которые в 2017 – 2018</w:t>
      </w:r>
      <w:r w:rsidRPr="007B17B8">
        <w:rPr>
          <w:color w:val="auto"/>
          <w:sz w:val="28"/>
          <w:szCs w:val="28"/>
        </w:rPr>
        <w:t xml:space="preserve"> учебном году необходимо обратить особое внимание. Так, «слабым» моментом в работе педагогического коллектива остаѐтся использование информационно – коммуникативных технологий на новом уровне. Учителя-предметники не в полной мере используют возможности Интернета, медиатеки. Слабо идѐт работа по обобщению и распространению опыта работы педагогов. Результаты проведения муниципальных олимпиад по предметам за последние годы показали, что учащиеся не занимают призовых мест в олимпиадах по математике, мало или совсем не принимают участие по технологии, информатике, географии. Работа по подготовке обучающихся к олимпиадам ведѐтся, они вовлекаются к участию в других олимпиадах, где показывают результаты, но необходимо подниматься на более высокий уровень. </w:t>
      </w:r>
    </w:p>
    <w:p w:rsidR="00A633C9" w:rsidRPr="007B17B8" w:rsidRDefault="00A633C9" w:rsidP="00A633C9">
      <w:pPr>
        <w:spacing w:after="0" w:line="240" w:lineRule="auto"/>
        <w:rPr>
          <w:rFonts w:ascii="Times New Roman" w:hAnsi="Times New Roman" w:cs="Times New Roman"/>
          <w:sz w:val="28"/>
          <w:szCs w:val="28"/>
        </w:rPr>
      </w:pPr>
      <w:r w:rsidRPr="007B17B8">
        <w:rPr>
          <w:rFonts w:ascii="Times New Roman" w:hAnsi="Times New Roman" w:cs="Times New Roman"/>
          <w:sz w:val="28"/>
          <w:szCs w:val="28"/>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A633C9" w:rsidRPr="00CE4A15" w:rsidRDefault="00A633C9" w:rsidP="00A633C9">
      <w:pPr>
        <w:spacing w:after="0" w:line="240" w:lineRule="auto"/>
        <w:rPr>
          <w:rFonts w:ascii="Times New Roman" w:hAnsi="Times New Roman" w:cs="Times New Roman"/>
          <w:color w:val="FF0000"/>
          <w:sz w:val="28"/>
          <w:szCs w:val="28"/>
        </w:rPr>
      </w:pPr>
    </w:p>
    <w:p w:rsidR="00C83B73" w:rsidRDefault="00C83B73" w:rsidP="00C83B73">
      <w:pPr>
        <w:spacing w:after="0" w:line="240" w:lineRule="auto"/>
        <w:rPr>
          <w:rFonts w:ascii="Times New Roman" w:hAnsi="Times New Roman"/>
        </w:rPr>
      </w:pPr>
    </w:p>
    <w:p w:rsidR="00C83B73" w:rsidRDefault="00C83B73" w:rsidP="00C83B73">
      <w:pPr>
        <w:spacing w:after="0" w:line="240" w:lineRule="auto"/>
        <w:rPr>
          <w:rFonts w:ascii="Times New Roman" w:hAnsi="Times New Roman"/>
        </w:rPr>
      </w:pPr>
    </w:p>
    <w:p w:rsidR="00A633C9" w:rsidRPr="00EC7D7C" w:rsidRDefault="00A633C9" w:rsidP="00A633C9">
      <w:pPr>
        <w:pStyle w:val="af"/>
        <w:spacing w:after="0" w:line="240" w:lineRule="auto"/>
        <w:ind w:left="0"/>
        <w:rPr>
          <w:rFonts w:ascii="Times New Roman" w:hAnsi="Times New Roman" w:cs="Times New Roman"/>
          <w:b/>
          <w:sz w:val="28"/>
          <w:szCs w:val="28"/>
          <w:u w:val="single"/>
        </w:rPr>
      </w:pPr>
      <w:r w:rsidRPr="00EC7D7C">
        <w:rPr>
          <w:rFonts w:ascii="Times New Roman" w:hAnsi="Times New Roman" w:cs="Times New Roman"/>
          <w:b/>
          <w:sz w:val="28"/>
          <w:szCs w:val="28"/>
          <w:u w:val="single"/>
        </w:rPr>
        <w:t>Анализ ра</w:t>
      </w:r>
      <w:r w:rsidR="009B0B3F">
        <w:rPr>
          <w:rFonts w:ascii="Times New Roman" w:hAnsi="Times New Roman" w:cs="Times New Roman"/>
          <w:b/>
          <w:sz w:val="28"/>
          <w:szCs w:val="28"/>
          <w:u w:val="single"/>
        </w:rPr>
        <w:t>боты администрации школы за 2016-2017</w:t>
      </w:r>
      <w:r w:rsidRPr="00EC7D7C">
        <w:rPr>
          <w:rFonts w:ascii="Times New Roman" w:hAnsi="Times New Roman" w:cs="Times New Roman"/>
          <w:b/>
          <w:sz w:val="28"/>
          <w:szCs w:val="28"/>
          <w:u w:val="single"/>
        </w:rPr>
        <w:t xml:space="preserve"> учебный год</w:t>
      </w:r>
    </w:p>
    <w:p w:rsidR="00A633C9" w:rsidRPr="00EC7D7C" w:rsidRDefault="00A633C9" w:rsidP="00A633C9">
      <w:pPr>
        <w:pStyle w:val="af"/>
        <w:spacing w:after="0" w:line="240" w:lineRule="auto"/>
        <w:ind w:left="0"/>
        <w:rPr>
          <w:rFonts w:ascii="Times New Roman" w:hAnsi="Times New Roman" w:cs="Times New Roman"/>
          <w:b/>
          <w:sz w:val="28"/>
          <w:szCs w:val="28"/>
        </w:rPr>
      </w:pPr>
      <w:r w:rsidRPr="00EC7D7C">
        <w:rPr>
          <w:rFonts w:ascii="Times New Roman" w:hAnsi="Times New Roman" w:cs="Times New Roman"/>
          <w:b/>
          <w:sz w:val="28"/>
          <w:szCs w:val="28"/>
        </w:rPr>
        <w:t>Состояния внутришкольного управления.</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Вся собранная по направлениям информация систематизируется и анализируется. Итоги успеваемости за четверти учебного года, справки по итогам проверки дневников, тетрадей, журналов, или срезовых контрольных работ, справки по проверке документации, посещение уроков, и другие материалы хранятся по папкам в кабинете методиста и заведующей </w:t>
      </w:r>
      <w:r>
        <w:rPr>
          <w:rFonts w:ascii="Times New Roman" w:hAnsi="Times New Roman" w:cs="Times New Roman"/>
          <w:sz w:val="28"/>
          <w:szCs w:val="28"/>
        </w:rPr>
        <w:t xml:space="preserve"> </w:t>
      </w:r>
      <w:r w:rsidRPr="00EC7D7C">
        <w:rPr>
          <w:rFonts w:ascii="Times New Roman" w:hAnsi="Times New Roman" w:cs="Times New Roman"/>
          <w:sz w:val="28"/>
          <w:szCs w:val="28"/>
        </w:rPr>
        <w:t>школы. Выводы, рекомендации по устранению и коррекции недостатков предоставляются на совещания при заведующей, проходящих  регулярно, по плану. Наличие обратной связи  позволяет оперативно исправить выявленные недостатки, что значительно повышает результативность работы школы.  Информационно - аналитические материалы на уровне администрации предоставлены справками заместителей директора, протоколами  педагогического и методического совета. Разработаны  и утверждены положения, которыми определены основные задачи и направления деятельности школы.</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Главным в работе школы является оптимальное выполнение социального заказа школы.</w:t>
      </w:r>
    </w:p>
    <w:p w:rsidR="00A633C9"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В программе развития определена главная цель образовательного учреждения –</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 « Создание благоприятных условии  и возможностей для обучения, воспитания и развития обучающихся, формирования потребности  в непрерывном самообразовании, активной гражданской позиции, способности к социальной адаптации в обществе и самореализации».</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Задачи представлены как приоритетные направления деятельности школы.</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Анализ работы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педагогического совета, МО, совещаний при директоре, родительских собрании). Все заседания протоколируются; ведутся соответствующие записи. Контрольно - диагностическая деятельность администрации школы отражена в плане ВШК, который составлен на Положении о внутришкольном контроле и определен в годовом плане вшк: контроль носит системный характер, спланирован по направлениям, определены цели и задачи, формы  и методы разных видов контроля, а также представление его результатов.</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При посещении уроков администрация школы обращает внимание на усвоение обучающимися, программного материала, на развитие познавательных способностей школьников. Уроки анализируются, но не всегда рекомендации конкретны.</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Тематика педагогических советов соответствует планам и особенностям работы школы. Ведутся протоколы, которые прошиты, пронумерованы и скреплены печатью.</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В школе сохранен контингент учащихся.</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Администрацией школы разработан план работы с обучающимися, испытывающими трудности в обучении, имеются списки таких обучающихся. В личных делах обучающихся имеются все необходимые для поступления в школу документы. Алфавитная книга заполняется в соответствии с указаниями  к ведению документа длительного хранения. </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Классных журналы проверяются тематически, регулярно и комплексно - один раз в четверть. В журналах заполнены все информационные страницы, оценки </w:t>
      </w:r>
      <w:r w:rsidRPr="00EC7D7C">
        <w:rPr>
          <w:rFonts w:ascii="Times New Roman" w:hAnsi="Times New Roman" w:cs="Times New Roman"/>
          <w:sz w:val="28"/>
          <w:szCs w:val="28"/>
        </w:rPr>
        <w:lastRenderedPageBreak/>
        <w:t>выставляются своевременно и объективно, все четвертные и полугодовые и годовые оценки выставлены в сводную ведомость журналов.</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Организатором  по воспитательной работе  является Таскаева Т.Л., социа</w:t>
      </w:r>
      <w:r w:rsidR="00CA192B">
        <w:rPr>
          <w:rFonts w:ascii="Times New Roman" w:hAnsi="Times New Roman" w:cs="Times New Roman"/>
          <w:sz w:val="28"/>
          <w:szCs w:val="28"/>
        </w:rPr>
        <w:t>льным педагогом – Микеладзе С.А.</w:t>
      </w:r>
      <w:r w:rsidRPr="00EC7D7C">
        <w:rPr>
          <w:rFonts w:ascii="Times New Roman" w:hAnsi="Times New Roman" w:cs="Times New Roman"/>
          <w:sz w:val="28"/>
          <w:szCs w:val="28"/>
        </w:rPr>
        <w:t>. В организации воспитательной работы школы принимают участие: социальный педагог, классные руководители. В школе имеется план воспитательной работы, который является частью общешкольного плана. В плане представлены: тематика заседании методического объединения классных руководителей, спланирован контроль деятельности классных руководителей, внеклассные и внешкольные мероприятия. Все мероприятия планов имеют сроки и  ответственных. Создан социальный паспорт школы. Правонарушении среди обучающихся нет. Создан совет по профилактике; составлен  план его работы на учебный год, определены цели и тематика заседаний. Проводятся родительские собрания, протоколы хранятся у классных руководителей, ведется индивидуальная работа с родителями по вопросам обучения и воспитания.</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Изданы приказы по охране труда и технике безопасности. Проведены инструктажи. Ответственность за электробезопасстност</w:t>
      </w:r>
      <w:r w:rsidR="00CA192B">
        <w:rPr>
          <w:rFonts w:ascii="Times New Roman" w:hAnsi="Times New Roman" w:cs="Times New Roman"/>
          <w:sz w:val="28"/>
          <w:szCs w:val="28"/>
        </w:rPr>
        <w:t>ь возложена на завхоза школы – Родина Д.А.</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Санитарное состояние кабинетов, школы и территории удовлетворительное. Тепловой режим соблюдается и соответствует санитарным нормам. Школа работает  в пятидневном режиме. Школьное расписание соответствует санитарным нормам. Количество  часов по учебному плану соответствует записям в классных журналах. Учебное расписание не нарушает хода дневной и недельной кривой умственной работоспособности обучающихся.</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В школе организовано питание школьников, которым обеспечен весь контингент обучающихся. Количество посадочных мест -60. Питание обучающихся осуществляется по графику на переменах, продолжительностью 20 минут. Организовано дежурство по столовой, обучающиеся питаются в присутствии классного руководителя и дежурного администратора. Питьевой режим и режим мытья рук организован. Санитарное состояние пищеблока соответствует нормам. В обеденном зале уютно и чисто.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 .Оборудование и уборочный инвентарь промаркированы. Моющиеся средства имеются.</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Выводы:</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1.За истекший период сформирован управленческий аппарат, рационально распределены функциональные обязанности между членами администрации.</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2.Школа обеспечена кадрами, способными реализовать работу по приоритетным направлениям, поставленным целям и задачам школы.</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3. Создана, ведется и хранится правильно необходимая школьная документация.</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4.Вся работа школы спланирована по основным направлениям, осуществляется постоянный контроль за выполнение обшешкольного годового плана.</w:t>
      </w:r>
    </w:p>
    <w:p w:rsidR="00A633C9" w:rsidRPr="00EC7D7C" w:rsidRDefault="00A633C9" w:rsidP="00A633C9">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5.Информационно- аналитические материалы на уровне администрации систематизируются и анализируются.</w:t>
      </w:r>
    </w:p>
    <w:p w:rsidR="00A633C9" w:rsidRPr="00CE4A15" w:rsidRDefault="00A633C9" w:rsidP="00A633C9">
      <w:pPr>
        <w:spacing w:after="0" w:line="240" w:lineRule="auto"/>
        <w:ind w:firstLine="708"/>
        <w:rPr>
          <w:rFonts w:ascii="Times New Roman" w:hAnsi="Times New Roman"/>
          <w:b/>
          <w:bCs/>
          <w:i/>
          <w:color w:val="FF0000"/>
          <w:sz w:val="24"/>
          <w:szCs w:val="24"/>
        </w:rPr>
      </w:pPr>
    </w:p>
    <w:p w:rsidR="005B6846" w:rsidRDefault="005B6846"/>
    <w:sectPr w:rsidR="005B6846" w:rsidSect="00A633C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438"/>
        </w:tabs>
        <w:ind w:left="438"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2"/>
        </w:tabs>
        <w:ind w:left="438"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501"/>
        </w:tabs>
        <w:ind w:left="501"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579"/>
        </w:tabs>
        <w:ind w:left="501"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19"/>
        </w:tabs>
        <w:ind w:left="501" w:hanging="360"/>
      </w:pPr>
      <w:rPr>
        <w:rFonts w:ascii="Symbol" w:hAnsi="Symbol"/>
      </w:rPr>
    </w:lvl>
  </w:abstractNum>
  <w:abstractNum w:abstractNumId="7">
    <w:nsid w:val="07062A48"/>
    <w:multiLevelType w:val="multilevel"/>
    <w:tmpl w:val="906E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427632"/>
    <w:multiLevelType w:val="multilevel"/>
    <w:tmpl w:val="4F68A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1B5413"/>
    <w:multiLevelType w:val="hybridMultilevel"/>
    <w:tmpl w:val="3BC2D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26D80"/>
    <w:multiLevelType w:val="hybridMultilevel"/>
    <w:tmpl w:val="0850536E"/>
    <w:lvl w:ilvl="0" w:tplc="E1982F46">
      <w:start w:val="1"/>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DE29F4"/>
    <w:multiLevelType w:val="multilevel"/>
    <w:tmpl w:val="8EB8B9D8"/>
    <w:lvl w:ilvl="0">
      <w:start w:val="1"/>
      <w:numFmt w:val="decimal"/>
      <w:lvlText w:val="%1."/>
      <w:lvlJc w:val="left"/>
      <w:pPr>
        <w:tabs>
          <w:tab w:val="num" w:pos="900"/>
        </w:tabs>
        <w:ind w:left="900" w:hanging="360"/>
      </w:pPr>
    </w:lvl>
    <w:lvl w:ilvl="1">
      <w:start w:val="8"/>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2">
    <w:nsid w:val="13CD536B"/>
    <w:multiLevelType w:val="hybridMultilevel"/>
    <w:tmpl w:val="13D08CA0"/>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520335"/>
    <w:multiLevelType w:val="hybridMultilevel"/>
    <w:tmpl w:val="85E4F286"/>
    <w:lvl w:ilvl="0" w:tplc="2AFC4F6E">
      <w:start w:val="1"/>
      <w:numFmt w:val="bullet"/>
      <w:lvlText w:val="-"/>
      <w:lvlJc w:val="left"/>
      <w:pPr>
        <w:tabs>
          <w:tab w:val="num" w:pos="960"/>
        </w:tabs>
        <w:ind w:left="9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9D6394"/>
    <w:multiLevelType w:val="hybridMultilevel"/>
    <w:tmpl w:val="C21891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B17E71"/>
    <w:multiLevelType w:val="hybridMultilevel"/>
    <w:tmpl w:val="36887AFA"/>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1A452D"/>
    <w:multiLevelType w:val="hybridMultilevel"/>
    <w:tmpl w:val="BDCA75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8A7F95"/>
    <w:multiLevelType w:val="hybridMultilevel"/>
    <w:tmpl w:val="3662C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395C38"/>
    <w:multiLevelType w:val="multilevel"/>
    <w:tmpl w:val="18DE6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2A60187"/>
    <w:multiLevelType w:val="hybridMultilevel"/>
    <w:tmpl w:val="671AB9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87373AB"/>
    <w:multiLevelType w:val="hybridMultilevel"/>
    <w:tmpl w:val="32C040B6"/>
    <w:lvl w:ilvl="0" w:tplc="D2BC0DEA">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4F6776"/>
    <w:multiLevelType w:val="hybridMultilevel"/>
    <w:tmpl w:val="E93413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EEB32B5"/>
    <w:multiLevelType w:val="hybridMultilevel"/>
    <w:tmpl w:val="F1C6C9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1A38C5"/>
    <w:multiLevelType w:val="multilevel"/>
    <w:tmpl w:val="2FD2F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A9647A3"/>
    <w:multiLevelType w:val="hybridMultilevel"/>
    <w:tmpl w:val="E9A62A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040E54"/>
    <w:multiLevelType w:val="hybridMultilevel"/>
    <w:tmpl w:val="7C58DAA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F3495D"/>
    <w:multiLevelType w:val="multilevel"/>
    <w:tmpl w:val="6630C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FD2EF5"/>
    <w:multiLevelType w:val="hybridMultilevel"/>
    <w:tmpl w:val="6300501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8C704B9"/>
    <w:multiLevelType w:val="hybridMultilevel"/>
    <w:tmpl w:val="AFF27E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8002B3"/>
    <w:multiLevelType w:val="hybridMultilevel"/>
    <w:tmpl w:val="51E087B0"/>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487D54"/>
    <w:multiLevelType w:val="hybridMultilevel"/>
    <w:tmpl w:val="B4A81D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B5153A"/>
    <w:multiLevelType w:val="hybridMultilevel"/>
    <w:tmpl w:val="16D2B9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6477708"/>
    <w:multiLevelType w:val="hybridMultilevel"/>
    <w:tmpl w:val="E38856E8"/>
    <w:lvl w:ilvl="0" w:tplc="6D3AE62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9B67A6"/>
    <w:multiLevelType w:val="multilevel"/>
    <w:tmpl w:val="1A7C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9CA3A53"/>
    <w:multiLevelType w:val="hybridMultilevel"/>
    <w:tmpl w:val="6C8C9D8A"/>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A37004"/>
    <w:multiLevelType w:val="hybridMultilevel"/>
    <w:tmpl w:val="1F7A0FB4"/>
    <w:lvl w:ilvl="0" w:tplc="04190001">
      <w:start w:val="1"/>
      <w:numFmt w:val="bullet"/>
      <w:lvlText w:val=""/>
      <w:lvlJc w:val="left"/>
      <w:pPr>
        <w:ind w:left="4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495FCE"/>
    <w:multiLevelType w:val="multilevel"/>
    <w:tmpl w:val="6596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3226D2"/>
    <w:multiLevelType w:val="hybridMultilevel"/>
    <w:tmpl w:val="DBC82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7753FA"/>
    <w:multiLevelType w:val="hybridMultilevel"/>
    <w:tmpl w:val="08DC5E26"/>
    <w:lvl w:ilvl="0" w:tplc="4B7C375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10"/>
  </w:num>
  <w:num w:numId="37">
    <w:abstractNumId w:val="31"/>
  </w:num>
  <w:num w:numId="38">
    <w:abstractNumId w:val="9"/>
  </w:num>
  <w:num w:numId="39">
    <w:abstractNumId w:val="1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3C9"/>
    <w:rsid w:val="000504E9"/>
    <w:rsid w:val="000512C0"/>
    <w:rsid w:val="00087077"/>
    <w:rsid w:val="000B5E64"/>
    <w:rsid w:val="00143C0C"/>
    <w:rsid w:val="0014793E"/>
    <w:rsid w:val="001846F3"/>
    <w:rsid w:val="00194CB3"/>
    <w:rsid w:val="001D5D44"/>
    <w:rsid w:val="001D6C44"/>
    <w:rsid w:val="00257547"/>
    <w:rsid w:val="00282010"/>
    <w:rsid w:val="003F3650"/>
    <w:rsid w:val="00447E09"/>
    <w:rsid w:val="004B2185"/>
    <w:rsid w:val="004B2DE2"/>
    <w:rsid w:val="00523B45"/>
    <w:rsid w:val="005A0451"/>
    <w:rsid w:val="005B6846"/>
    <w:rsid w:val="006E4B6A"/>
    <w:rsid w:val="008D54A2"/>
    <w:rsid w:val="00966012"/>
    <w:rsid w:val="009B0B3F"/>
    <w:rsid w:val="009F0E04"/>
    <w:rsid w:val="00A633C9"/>
    <w:rsid w:val="00A77844"/>
    <w:rsid w:val="00B27176"/>
    <w:rsid w:val="00C83B73"/>
    <w:rsid w:val="00CA192B"/>
    <w:rsid w:val="00CB1DDB"/>
    <w:rsid w:val="00DB2A76"/>
    <w:rsid w:val="00E23C22"/>
    <w:rsid w:val="00EC58B2"/>
    <w:rsid w:val="00F544B6"/>
    <w:rsid w:val="00FE0917"/>
    <w:rsid w:val="00FF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C9"/>
  </w:style>
  <w:style w:type="paragraph" w:styleId="1">
    <w:name w:val="heading 1"/>
    <w:basedOn w:val="a"/>
    <w:next w:val="a"/>
    <w:link w:val="10"/>
    <w:qFormat/>
    <w:rsid w:val="00A633C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6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semiHidden/>
    <w:unhideWhenUsed/>
    <w:qFormat/>
    <w:rsid w:val="00A633C9"/>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3C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633C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9"/>
    <w:semiHidden/>
    <w:rsid w:val="00A633C9"/>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nhideWhenUsed/>
    <w:rsid w:val="00A633C9"/>
    <w:pPr>
      <w:spacing w:before="20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633C9"/>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semiHidden/>
    <w:rsid w:val="00A633C9"/>
    <w:rPr>
      <w:rFonts w:ascii="Calibri" w:eastAsia="Times New Roman" w:hAnsi="Calibri" w:cs="Times New Roman"/>
      <w:lang w:eastAsia="ru-RU"/>
    </w:rPr>
  </w:style>
  <w:style w:type="paragraph" w:styleId="a6">
    <w:name w:val="footer"/>
    <w:basedOn w:val="a"/>
    <w:link w:val="a7"/>
    <w:uiPriority w:val="99"/>
    <w:semiHidden/>
    <w:unhideWhenUsed/>
    <w:rsid w:val="00A633C9"/>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A633C9"/>
    <w:rPr>
      <w:rFonts w:ascii="Calibri" w:eastAsia="Times New Roman" w:hAnsi="Calibri" w:cs="Times New Roman"/>
      <w:lang w:eastAsia="ru-RU"/>
    </w:rPr>
  </w:style>
  <w:style w:type="paragraph" w:styleId="a8">
    <w:name w:val="Title"/>
    <w:basedOn w:val="a"/>
    <w:link w:val="a9"/>
    <w:uiPriority w:val="99"/>
    <w:qFormat/>
    <w:rsid w:val="00A633C9"/>
    <w:pPr>
      <w:spacing w:after="0" w:line="240" w:lineRule="auto"/>
      <w:jc w:val="center"/>
    </w:pPr>
    <w:rPr>
      <w:rFonts w:ascii="Times New Roman" w:eastAsia="Times New Roman" w:hAnsi="Times New Roman" w:cs="Times New Roman"/>
      <w:b/>
      <w:bCs/>
      <w:szCs w:val="24"/>
      <w:lang w:eastAsia="ru-RU"/>
    </w:rPr>
  </w:style>
  <w:style w:type="character" w:customStyle="1" w:styleId="a9">
    <w:name w:val="Название Знак"/>
    <w:basedOn w:val="a0"/>
    <w:link w:val="a8"/>
    <w:uiPriority w:val="99"/>
    <w:rsid w:val="00A633C9"/>
    <w:rPr>
      <w:rFonts w:ascii="Times New Roman" w:eastAsia="Times New Roman" w:hAnsi="Times New Roman" w:cs="Times New Roman"/>
      <w:b/>
      <w:bCs/>
      <w:szCs w:val="24"/>
      <w:lang w:eastAsia="ru-RU"/>
    </w:rPr>
  </w:style>
  <w:style w:type="paragraph" w:styleId="aa">
    <w:name w:val="Body Text"/>
    <w:basedOn w:val="a"/>
    <w:link w:val="ab"/>
    <w:uiPriority w:val="99"/>
    <w:semiHidden/>
    <w:unhideWhenUsed/>
    <w:rsid w:val="00A6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A633C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633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33C9"/>
    <w:rPr>
      <w:rFonts w:ascii="Tahoma" w:hAnsi="Tahoma" w:cs="Tahoma"/>
      <w:sz w:val="16"/>
      <w:szCs w:val="16"/>
    </w:rPr>
  </w:style>
  <w:style w:type="paragraph" w:styleId="ae">
    <w:name w:val="No Spacing"/>
    <w:uiPriority w:val="1"/>
    <w:qFormat/>
    <w:rsid w:val="00A633C9"/>
    <w:pPr>
      <w:spacing w:after="0" w:line="240" w:lineRule="auto"/>
    </w:pPr>
    <w:rPr>
      <w:rFonts w:ascii="Calibri" w:eastAsia="Calibri" w:hAnsi="Calibri" w:cs="Times New Roman"/>
    </w:rPr>
  </w:style>
  <w:style w:type="paragraph" w:styleId="af">
    <w:name w:val="List Paragraph"/>
    <w:basedOn w:val="a"/>
    <w:uiPriority w:val="34"/>
    <w:qFormat/>
    <w:rsid w:val="00A633C9"/>
    <w:pPr>
      <w:ind w:left="720"/>
      <w:contextualSpacing/>
    </w:pPr>
  </w:style>
  <w:style w:type="paragraph" w:customStyle="1" w:styleId="Default">
    <w:name w:val="Default"/>
    <w:uiPriority w:val="99"/>
    <w:rsid w:val="00A633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uiPriority w:val="99"/>
    <w:rsid w:val="00A633C9"/>
    <w:pPr>
      <w:spacing w:after="0" w:line="240" w:lineRule="auto"/>
      <w:ind w:left="720"/>
    </w:pPr>
    <w:rPr>
      <w:rFonts w:ascii="Times New Roman" w:eastAsia="Calibri" w:hAnsi="Times New Roman" w:cs="Times New Roman"/>
      <w:sz w:val="24"/>
      <w:szCs w:val="24"/>
      <w:lang w:eastAsia="ru-RU"/>
    </w:rPr>
  </w:style>
  <w:style w:type="paragraph" w:customStyle="1" w:styleId="af0">
    <w:name w:val="Знак Знак Знак"/>
    <w:basedOn w:val="a"/>
    <w:uiPriority w:val="99"/>
    <w:rsid w:val="00A633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w:basedOn w:val="a"/>
    <w:uiPriority w:val="99"/>
    <w:rsid w:val="00A633C9"/>
    <w:pPr>
      <w:spacing w:after="160" w:line="240" w:lineRule="exact"/>
    </w:pPr>
    <w:rPr>
      <w:rFonts w:ascii="Verdana" w:eastAsia="Times New Roman" w:hAnsi="Verdana" w:cs="Times New Roman"/>
      <w:sz w:val="20"/>
      <w:szCs w:val="20"/>
      <w:lang w:val="en-US"/>
    </w:rPr>
  </w:style>
  <w:style w:type="paragraph" w:customStyle="1" w:styleId="topheader">
    <w:name w:val="top_header"/>
    <w:basedOn w:val="a"/>
    <w:uiPriority w:val="99"/>
    <w:rsid w:val="00A633C9"/>
    <w:pPr>
      <w:spacing w:before="100" w:beforeAutospacing="1" w:after="100" w:afterAutospacing="1" w:line="240" w:lineRule="auto"/>
    </w:pPr>
    <w:rPr>
      <w:rFonts w:ascii="Times New Roman" w:eastAsia="Times New Roman" w:hAnsi="Times New Roman" w:cs="Times New Roman"/>
      <w:color w:val="202050"/>
      <w:sz w:val="34"/>
      <w:szCs w:val="34"/>
      <w:lang w:eastAsia="ru-RU"/>
    </w:rPr>
  </w:style>
  <w:style w:type="paragraph" w:customStyle="1" w:styleId="ConsPlusTitle">
    <w:name w:val="ConsPlusTitle"/>
    <w:uiPriority w:val="99"/>
    <w:rsid w:val="00A633C9"/>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editsection">
    <w:name w:val="editsection"/>
    <w:basedOn w:val="a0"/>
    <w:rsid w:val="00A633C9"/>
  </w:style>
  <w:style w:type="table" w:styleId="af2">
    <w:name w:val="Table Grid"/>
    <w:basedOn w:val="a1"/>
    <w:uiPriority w:val="59"/>
    <w:rsid w:val="00A63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A633C9"/>
    <w:rPr>
      <w:i/>
      <w:iCs/>
    </w:rPr>
  </w:style>
  <w:style w:type="character" w:styleId="af4">
    <w:name w:val="Strong"/>
    <w:basedOn w:val="a0"/>
    <w:qFormat/>
    <w:rsid w:val="00A633C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Лист1!$A$2</c:f>
              <c:strCache>
                <c:ptCount val="1"/>
                <c:pt idx="0">
                  <c:v>количество  учащихся</c:v>
                </c:pt>
              </c:strCache>
            </c:strRef>
          </c:tx>
          <c:cat>
            <c:strRef>
              <c:f>Лист1!$B$1:$D$1</c:f>
              <c:strCache>
                <c:ptCount val="2"/>
                <c:pt idx="0">
                  <c:v>10класс</c:v>
                </c:pt>
                <c:pt idx="1">
                  <c:v>11класс</c:v>
                </c:pt>
              </c:strCache>
            </c:strRef>
          </c:cat>
          <c:val>
            <c:numRef>
              <c:f>Лист1!$B$2:$D$2</c:f>
              <c:numCache>
                <c:formatCode>General</c:formatCode>
                <c:ptCount val="3"/>
                <c:pt idx="0">
                  <c:v>4</c:v>
                </c:pt>
                <c:pt idx="1">
                  <c:v>6</c:v>
                </c:pt>
              </c:numCache>
            </c:numRef>
          </c:val>
        </c:ser>
        <c:ser>
          <c:idx val="1"/>
          <c:order val="1"/>
          <c:tx>
            <c:strRef>
              <c:f>Лист1!$A$3</c:f>
              <c:strCache>
                <c:ptCount val="1"/>
                <c:pt idx="0">
                  <c:v>количества хорошистов</c:v>
                </c:pt>
              </c:strCache>
            </c:strRef>
          </c:tx>
          <c:cat>
            <c:strRef>
              <c:f>Лист1!$B$1:$D$1</c:f>
              <c:strCache>
                <c:ptCount val="2"/>
                <c:pt idx="0">
                  <c:v>10класс</c:v>
                </c:pt>
                <c:pt idx="1">
                  <c:v>11класс</c:v>
                </c:pt>
              </c:strCache>
            </c:strRef>
          </c:cat>
          <c:val>
            <c:numRef>
              <c:f>Лист1!$B$3:$D$3</c:f>
              <c:numCache>
                <c:formatCode>General</c:formatCode>
                <c:ptCount val="3"/>
                <c:pt idx="0">
                  <c:v>3</c:v>
                </c:pt>
                <c:pt idx="1">
                  <c:v>4</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Лист1!$A$2</c:f>
              <c:strCache>
                <c:ptCount val="1"/>
                <c:pt idx="0">
                  <c:v>количество  учащихся</c:v>
                </c:pt>
              </c:strCache>
            </c:strRef>
          </c:tx>
          <c:cat>
            <c:strRef>
              <c:f>Лист1!$B$1:$F$1</c:f>
              <c:strCache>
                <c:ptCount val="2"/>
                <c:pt idx="0">
                  <c:v>10класс</c:v>
                </c:pt>
                <c:pt idx="1">
                  <c:v>11класс</c:v>
                </c:pt>
              </c:strCache>
            </c:strRef>
          </c:cat>
          <c:val>
            <c:numRef>
              <c:f>Лист1!$B$2:$F$2</c:f>
              <c:numCache>
                <c:formatCode>General</c:formatCode>
                <c:ptCount val="5"/>
                <c:pt idx="0">
                  <c:v>4</c:v>
                </c:pt>
                <c:pt idx="1">
                  <c:v>6</c:v>
                </c:pt>
              </c:numCache>
            </c:numRef>
          </c:val>
        </c:ser>
        <c:ser>
          <c:idx val="1"/>
          <c:order val="1"/>
          <c:tx>
            <c:strRef>
              <c:f>Лист1!$A$3</c:f>
              <c:strCache>
                <c:ptCount val="1"/>
                <c:pt idx="0">
                  <c:v>количества хорошистов</c:v>
                </c:pt>
              </c:strCache>
            </c:strRef>
          </c:tx>
          <c:cat>
            <c:strRef>
              <c:f>Лист1!$B$1:$F$1</c:f>
              <c:strCache>
                <c:ptCount val="2"/>
                <c:pt idx="0">
                  <c:v>10класс</c:v>
                </c:pt>
                <c:pt idx="1">
                  <c:v>11класс</c:v>
                </c:pt>
              </c:strCache>
            </c:strRef>
          </c:cat>
          <c:val>
            <c:numRef>
              <c:f>Лист1!$B$3:$F$3</c:f>
              <c:numCache>
                <c:formatCode>General</c:formatCode>
                <c:ptCount val="5"/>
                <c:pt idx="0">
                  <c:v>3</c:v>
                </c:pt>
                <c:pt idx="1">
                  <c:v>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Лист1!$A$2</c:f>
              <c:strCache>
                <c:ptCount val="1"/>
                <c:pt idx="0">
                  <c:v>количество  учащихся</c:v>
                </c:pt>
              </c:strCache>
            </c:strRef>
          </c:tx>
          <c:cat>
            <c:strRef>
              <c:f>Лист1!$B$1:$F$1</c:f>
              <c:strCache>
                <c:ptCount val="2"/>
                <c:pt idx="0">
                  <c:v>10класс</c:v>
                </c:pt>
                <c:pt idx="1">
                  <c:v>11класс</c:v>
                </c:pt>
              </c:strCache>
            </c:strRef>
          </c:cat>
          <c:val>
            <c:numRef>
              <c:f>Лист1!$B$2:$F$2</c:f>
              <c:numCache>
                <c:formatCode>General</c:formatCode>
                <c:ptCount val="5"/>
                <c:pt idx="0">
                  <c:v>4</c:v>
                </c:pt>
                <c:pt idx="1">
                  <c:v>6</c:v>
                </c:pt>
              </c:numCache>
            </c:numRef>
          </c:val>
        </c:ser>
        <c:ser>
          <c:idx val="1"/>
          <c:order val="1"/>
          <c:tx>
            <c:strRef>
              <c:f>Лист1!$A$3</c:f>
              <c:strCache>
                <c:ptCount val="1"/>
                <c:pt idx="0">
                  <c:v>количества хорошистов</c:v>
                </c:pt>
              </c:strCache>
            </c:strRef>
          </c:tx>
          <c:cat>
            <c:strRef>
              <c:f>Лист1!$B$1:$F$1</c:f>
              <c:strCache>
                <c:ptCount val="2"/>
                <c:pt idx="0">
                  <c:v>10класс</c:v>
                </c:pt>
                <c:pt idx="1">
                  <c:v>11класс</c:v>
                </c:pt>
              </c:strCache>
            </c:strRef>
          </c:cat>
          <c:val>
            <c:numRef>
              <c:f>Лист1!$B$3:$F$3</c:f>
              <c:numCache>
                <c:formatCode>General</c:formatCode>
                <c:ptCount val="5"/>
                <c:pt idx="0">
                  <c:v>3</c:v>
                </c:pt>
                <c:pt idx="1">
                  <c:v>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2017-06-14T10:18:00Z</dcterms:created>
  <dcterms:modified xsi:type="dcterms:W3CDTF">2018-01-30T01:04:00Z</dcterms:modified>
</cp:coreProperties>
</file>