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A" w:rsidRPr="0080051F" w:rsidRDefault="002B708A" w:rsidP="002B708A">
      <w:pPr>
        <w:rPr>
          <w:b/>
        </w:rPr>
      </w:pPr>
      <w:r w:rsidRPr="0080051F">
        <w:rPr>
          <w:b/>
        </w:rPr>
        <w:t xml:space="preserve">                                                                                                   Муниципальное автономное общеобразовательное учреждение</w:t>
      </w:r>
    </w:p>
    <w:p w:rsidR="002B708A" w:rsidRPr="0080051F" w:rsidRDefault="002B708A" w:rsidP="002B708A">
      <w:pPr>
        <w:rPr>
          <w:b/>
        </w:rPr>
      </w:pPr>
      <w:r w:rsidRPr="0080051F">
        <w:rPr>
          <w:b/>
        </w:rPr>
        <w:t xml:space="preserve">                                                                                                   Вагайская   средняя общеобразовательная школа  </w:t>
      </w:r>
    </w:p>
    <w:p w:rsidR="002B708A" w:rsidRDefault="002B708A" w:rsidP="002B708A"/>
    <w:p w:rsidR="002B708A" w:rsidRDefault="002B708A" w:rsidP="002B708A"/>
    <w:p w:rsidR="002B708A" w:rsidRPr="0031135F" w:rsidRDefault="002B708A" w:rsidP="002B708A">
      <w:r w:rsidRPr="0031135F">
        <w:t xml:space="preserve">Рассмотрено   на   заседании ШМО                                          </w:t>
      </w:r>
      <w:r>
        <w:t xml:space="preserve">                    </w:t>
      </w:r>
      <w:r w:rsidRPr="0031135F">
        <w:t xml:space="preserve">СОГЛАСОВАНО:                          </w:t>
      </w:r>
      <w:r>
        <w:t xml:space="preserve">                          </w:t>
      </w:r>
      <w:r w:rsidRPr="0031135F">
        <w:t xml:space="preserve"> Утверждаю:                        учителей естественно -                                                               </w:t>
      </w:r>
      <w:r>
        <w:t xml:space="preserve">                    </w:t>
      </w:r>
      <w:r w:rsidRPr="0031135F">
        <w:t xml:space="preserve">Заведующий филиала                   </w:t>
      </w:r>
      <w:r>
        <w:t xml:space="preserve">            </w:t>
      </w:r>
      <w:r w:rsidRPr="0031135F">
        <w:t xml:space="preserve"> </w:t>
      </w:r>
      <w:r>
        <w:t xml:space="preserve">              </w:t>
      </w:r>
      <w:r w:rsidRPr="0031135F">
        <w:t xml:space="preserve">Директор МАОУ Вагайская СОШ математического цикла                   </w:t>
      </w:r>
      <w:r>
        <w:t xml:space="preserve">                                  </w:t>
      </w:r>
      <w:r w:rsidRPr="0031135F">
        <w:t>ФИО: ______Таскаева</w:t>
      </w:r>
      <w:r>
        <w:t xml:space="preserve"> Т.Л.                                      Таулетбаев  Р.Р_________</w:t>
      </w:r>
      <w:r w:rsidRPr="0031135F">
        <w:t xml:space="preserve"> ___________ </w:t>
      </w:r>
      <w:r>
        <w:t>__</w:t>
      </w:r>
      <w:r w:rsidRPr="0031135F">
        <w:t xml:space="preserve">Леонова Н.П.                                                   </w:t>
      </w:r>
      <w:r>
        <w:t xml:space="preserve">                     </w:t>
      </w:r>
      <w:r w:rsidRPr="0031135F">
        <w:t xml:space="preserve">« </w:t>
      </w:r>
      <w:r>
        <w:rPr>
          <w:u w:val="single"/>
        </w:rPr>
        <w:t>__</w:t>
      </w:r>
      <w:r w:rsidRPr="0031135F">
        <w:rPr>
          <w:u w:val="single"/>
        </w:rPr>
        <w:t xml:space="preserve"> </w:t>
      </w:r>
      <w:r w:rsidRPr="0031135F">
        <w:t xml:space="preserve">»__________2017г.                              </w:t>
      </w:r>
      <w:r>
        <w:t xml:space="preserve">              </w:t>
      </w:r>
      <w:r w:rsidRPr="0031135F">
        <w:t xml:space="preserve">  «___» _________2017 г.  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2B708A" w:rsidRDefault="002B708A" w:rsidP="002B708A">
      <w:r>
        <w:t xml:space="preserve">              </w:t>
      </w:r>
    </w:p>
    <w:p w:rsidR="002B708A" w:rsidRDefault="002B708A" w:rsidP="002B708A"/>
    <w:p w:rsidR="002B708A" w:rsidRDefault="002B708A" w:rsidP="002B708A">
      <w:pPr>
        <w:tabs>
          <w:tab w:val="left" w:pos="5520"/>
        </w:tabs>
        <w:rPr>
          <w:b/>
          <w:sz w:val="28"/>
          <w:szCs w:val="28"/>
        </w:rPr>
      </w:pPr>
      <w:r>
        <w:tab/>
      </w:r>
      <w:r w:rsidRPr="0080051F">
        <w:rPr>
          <w:b/>
          <w:sz w:val="28"/>
          <w:szCs w:val="28"/>
        </w:rPr>
        <w:t xml:space="preserve">           </w:t>
      </w:r>
    </w:p>
    <w:p w:rsidR="002B708A" w:rsidRDefault="002B708A" w:rsidP="002B708A">
      <w:pPr>
        <w:tabs>
          <w:tab w:val="left" w:pos="5520"/>
        </w:tabs>
        <w:rPr>
          <w:b/>
          <w:sz w:val="28"/>
          <w:szCs w:val="28"/>
        </w:rPr>
      </w:pPr>
    </w:p>
    <w:p w:rsidR="002B708A" w:rsidRPr="0080051F" w:rsidRDefault="002B708A" w:rsidP="002B708A">
      <w:pPr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80051F">
        <w:rPr>
          <w:b/>
          <w:sz w:val="28"/>
          <w:szCs w:val="28"/>
        </w:rPr>
        <w:t xml:space="preserve">  РАБОЧАЯ  ПРОГРАММА</w:t>
      </w:r>
    </w:p>
    <w:p w:rsidR="002B708A" w:rsidRDefault="002B708A" w:rsidP="002B708A">
      <w:pPr>
        <w:tabs>
          <w:tab w:val="left" w:pos="5520"/>
        </w:tabs>
        <w:rPr>
          <w:sz w:val="28"/>
          <w:szCs w:val="28"/>
        </w:rPr>
      </w:pPr>
    </w:p>
    <w:p w:rsidR="002B708A" w:rsidRDefault="002B708A" w:rsidP="002B708A">
      <w:pPr>
        <w:ind w:firstLine="708"/>
        <w:rPr>
          <w:sz w:val="28"/>
          <w:szCs w:val="28"/>
        </w:rPr>
      </w:pPr>
    </w:p>
    <w:p w:rsidR="002B708A" w:rsidRDefault="002B708A" w:rsidP="002B708A">
      <w:pPr>
        <w:ind w:firstLine="708"/>
        <w:rPr>
          <w:sz w:val="28"/>
          <w:szCs w:val="28"/>
        </w:rPr>
      </w:pP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  </w:t>
      </w:r>
      <w:r>
        <w:rPr>
          <w:sz w:val="28"/>
          <w:szCs w:val="28"/>
          <w:u w:val="single"/>
        </w:rPr>
        <w:t>Биология</w:t>
      </w: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 </w:t>
      </w:r>
      <w:r w:rsidRPr="009D6224">
        <w:rPr>
          <w:sz w:val="28"/>
          <w:szCs w:val="28"/>
        </w:rPr>
        <w:t>год</w:t>
      </w:r>
      <w:r>
        <w:rPr>
          <w:sz w:val="28"/>
          <w:szCs w:val="28"/>
        </w:rPr>
        <w:t xml:space="preserve">:  </w:t>
      </w:r>
      <w:r w:rsidRPr="009D6224">
        <w:rPr>
          <w:sz w:val="28"/>
          <w:szCs w:val="28"/>
          <w:u w:val="single"/>
        </w:rPr>
        <w:t xml:space="preserve">2017 </w:t>
      </w:r>
      <w:r>
        <w:rPr>
          <w:sz w:val="28"/>
          <w:szCs w:val="28"/>
          <w:u w:val="single"/>
        </w:rPr>
        <w:t>–</w:t>
      </w:r>
      <w:r w:rsidRPr="009D6224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 xml:space="preserve">  г.</w:t>
      </w: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Класс, уровень</w:t>
      </w:r>
      <w:r>
        <w:rPr>
          <w:sz w:val="28"/>
          <w:szCs w:val="28"/>
          <w:u w:val="single"/>
        </w:rPr>
        <w:t>:      5</w:t>
      </w: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год</w:t>
      </w:r>
      <w:r w:rsidRPr="009D622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 35</w:t>
      </w: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1</w:t>
      </w:r>
    </w:p>
    <w:p w:rsidR="002B708A" w:rsidRDefault="002B708A" w:rsidP="002B708A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>:   учитель  биологии Микеладзе  С.А.</w:t>
      </w:r>
    </w:p>
    <w:p w:rsidR="00781808" w:rsidRDefault="00781808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781808" w:rsidRDefault="00781808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781808" w:rsidRDefault="00781808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2B708A" w:rsidRDefault="002B708A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2B708A" w:rsidRDefault="002B708A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2B708A" w:rsidRDefault="002B708A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B708A">
        <w:rPr>
          <w:b/>
          <w:i/>
          <w:sz w:val="28"/>
          <w:szCs w:val="28"/>
        </w:rPr>
        <w:t>с. Вагай 2017г</w:t>
      </w:r>
    </w:p>
    <w:p w:rsidR="002B708A" w:rsidRPr="002B708A" w:rsidRDefault="002B708A" w:rsidP="004164CA">
      <w:pPr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001AA" w:rsidRPr="00634C78" w:rsidRDefault="00DC766D" w:rsidP="00DC766D">
      <w:pPr>
        <w:jc w:val="center"/>
      </w:pPr>
      <w:r>
        <w:rPr>
          <w:b/>
          <w:sz w:val="28"/>
          <w:szCs w:val="28"/>
        </w:rPr>
        <w:lastRenderedPageBreak/>
        <w:t xml:space="preserve">   </w:t>
      </w:r>
      <w:r w:rsidR="006001AA" w:rsidRPr="00634C78">
        <w:rPr>
          <w:b/>
          <w:sz w:val="28"/>
          <w:szCs w:val="28"/>
        </w:rPr>
        <w:t>РАБОЧАЯ ПРОГРАММА</w:t>
      </w:r>
    </w:p>
    <w:p w:rsidR="006001AA" w:rsidRPr="00634C78" w:rsidRDefault="006001AA" w:rsidP="00DC766D">
      <w:pPr>
        <w:jc w:val="center"/>
        <w:rPr>
          <w:b/>
          <w:sz w:val="36"/>
          <w:szCs w:val="36"/>
        </w:rPr>
      </w:pPr>
      <w:r w:rsidRPr="00634C78">
        <w:rPr>
          <w:b/>
          <w:sz w:val="36"/>
          <w:szCs w:val="36"/>
        </w:rPr>
        <w:t>по биологии для 5-х классов</w:t>
      </w:r>
    </w:p>
    <w:p w:rsidR="006001AA" w:rsidRPr="00634C78" w:rsidRDefault="006001AA" w:rsidP="00DC766D">
      <w:pPr>
        <w:jc w:val="center"/>
        <w:rPr>
          <w:b/>
          <w:sz w:val="36"/>
          <w:szCs w:val="36"/>
        </w:rPr>
      </w:pPr>
      <w:r w:rsidRPr="00634C78">
        <w:rPr>
          <w:b/>
          <w:sz w:val="36"/>
          <w:szCs w:val="36"/>
        </w:rPr>
        <w:t>«Биология: Бактерии. Грибы. Растения»</w:t>
      </w:r>
    </w:p>
    <w:p w:rsidR="006001AA" w:rsidRPr="00634C78" w:rsidRDefault="006001AA" w:rsidP="00DC766D">
      <w:pPr>
        <w:jc w:val="center"/>
        <w:rPr>
          <w:b/>
        </w:rPr>
      </w:pPr>
      <w:r w:rsidRPr="00634C78">
        <w:rPr>
          <w:b/>
        </w:rPr>
        <w:t>(35  часов, один раз в неделю)</w:t>
      </w:r>
    </w:p>
    <w:p w:rsidR="004164CA" w:rsidRPr="00DC766D" w:rsidRDefault="006001AA" w:rsidP="00DC766D">
      <w:pPr>
        <w:jc w:val="center"/>
        <w:rPr>
          <w:b/>
        </w:rPr>
      </w:pPr>
      <w:r w:rsidRPr="00634C78">
        <w:rPr>
          <w:b/>
        </w:rPr>
        <w:t>Авторы УМК: В. В. П</w:t>
      </w:r>
      <w:r w:rsidR="00DC766D">
        <w:rPr>
          <w:b/>
        </w:rPr>
        <w:t>асечник и др.</w:t>
      </w:r>
    </w:p>
    <w:p w:rsidR="00634C78" w:rsidRPr="0011073E" w:rsidRDefault="00634C78" w:rsidP="006001AA">
      <w:pPr>
        <w:snapToGrid w:val="0"/>
        <w:ind w:right="113"/>
        <w:rPr>
          <w:rFonts w:ascii="Book Antiqua" w:hAnsi="Book Antiqua"/>
          <w:b/>
          <w:i/>
          <w:sz w:val="28"/>
          <w:szCs w:val="28"/>
        </w:rPr>
      </w:pPr>
    </w:p>
    <w:p w:rsidR="006001AA" w:rsidRPr="00D765EB" w:rsidRDefault="006001AA" w:rsidP="006001AA">
      <w:pPr>
        <w:tabs>
          <w:tab w:val="left" w:pos="284"/>
        </w:tabs>
        <w:rPr>
          <w:b/>
        </w:rPr>
      </w:pPr>
      <w:r w:rsidRPr="00D765EB">
        <w:rPr>
          <w:b/>
        </w:rPr>
        <w:t>Нормативная база преподавания предмета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</w:rPr>
      </w:pPr>
      <w:r w:rsidRPr="00D765EB">
        <w:rPr>
          <w:sz w:val="22"/>
          <w:szCs w:val="28"/>
        </w:rPr>
        <w:t>Рабочая пр</w:t>
      </w:r>
      <w:r>
        <w:rPr>
          <w:sz w:val="22"/>
          <w:szCs w:val="28"/>
        </w:rPr>
        <w:t xml:space="preserve">ограмма по </w:t>
      </w:r>
      <w:r>
        <w:rPr>
          <w:sz w:val="22"/>
          <w:szCs w:val="28"/>
          <w:u w:val="single"/>
        </w:rPr>
        <w:t>биологии</w:t>
      </w:r>
      <w:r w:rsidRPr="00D765EB">
        <w:rPr>
          <w:sz w:val="22"/>
          <w:szCs w:val="28"/>
        </w:rPr>
        <w:t xml:space="preserve"> составлена на основании следующих нормативно- правовых документов: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</w:rPr>
      </w:pPr>
      <w:r w:rsidRPr="00D765EB">
        <w:rPr>
          <w:sz w:val="22"/>
          <w:szCs w:val="28"/>
        </w:rPr>
        <w:t xml:space="preserve">1.  Закона Российской Федерации « Об образовании» (статья 7). 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</w:rPr>
      </w:pPr>
      <w:r w:rsidRPr="00D765EB">
        <w:rPr>
          <w:sz w:val="22"/>
          <w:szCs w:val="28"/>
        </w:rPr>
        <w:t xml:space="preserve">2. Федерального компонента государственного стандарта ( основного общего образования, среднего (полного) </w:t>
      </w:r>
      <w:r>
        <w:rPr>
          <w:sz w:val="22"/>
          <w:szCs w:val="28"/>
        </w:rPr>
        <w:t xml:space="preserve">общего образования) по </w:t>
      </w:r>
      <w:r>
        <w:rPr>
          <w:sz w:val="22"/>
          <w:szCs w:val="28"/>
          <w:u w:val="single"/>
        </w:rPr>
        <w:t>биологии</w:t>
      </w:r>
      <w:r>
        <w:rPr>
          <w:sz w:val="22"/>
          <w:szCs w:val="28"/>
        </w:rPr>
        <w:t xml:space="preserve"> , </w:t>
      </w:r>
      <w:r w:rsidRPr="00D765EB">
        <w:rPr>
          <w:sz w:val="22"/>
          <w:szCs w:val="28"/>
        </w:rPr>
        <w:t>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 (5 кл.).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</w:rPr>
      </w:pPr>
      <w:r w:rsidRPr="00D765EB">
        <w:rPr>
          <w:sz w:val="22"/>
          <w:szCs w:val="28"/>
        </w:rPr>
        <w:t>3. Федерального базисного учебного плана (Базисный   учебный   план,</w:t>
      </w:r>
      <w:r w:rsidRPr="00D765EB">
        <w:rPr>
          <w:sz w:val="22"/>
          <w:szCs w:val="28"/>
        </w:rPr>
        <w:tab/>
        <w:t>утвержденный приказом   Министерства образования РФ № 1312 от 09.03.2004).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</w:rPr>
      </w:pPr>
      <w:r w:rsidRPr="00D765EB">
        <w:rPr>
          <w:sz w:val="22"/>
          <w:szCs w:val="28"/>
        </w:rPr>
        <w:t>4.</w:t>
      </w:r>
      <w:r w:rsidRPr="00D765EB">
        <w:rPr>
          <w:sz w:val="22"/>
          <w:szCs w:val="28"/>
        </w:rPr>
        <w:tab/>
        <w:t>Учеб</w:t>
      </w:r>
      <w:r w:rsidR="001C67E5">
        <w:rPr>
          <w:sz w:val="22"/>
          <w:szCs w:val="28"/>
        </w:rPr>
        <w:t xml:space="preserve">ного плана МАОУ Черноковская </w:t>
      </w:r>
      <w:r>
        <w:rPr>
          <w:sz w:val="22"/>
          <w:szCs w:val="28"/>
        </w:rPr>
        <w:t>СОШ №11 на 2015-2016</w:t>
      </w:r>
      <w:r w:rsidRPr="00D765EB">
        <w:rPr>
          <w:sz w:val="22"/>
          <w:szCs w:val="28"/>
        </w:rPr>
        <w:t xml:space="preserve"> учебный год.</w:t>
      </w:r>
    </w:p>
    <w:p w:rsidR="006001AA" w:rsidRPr="00D765EB" w:rsidRDefault="006001AA" w:rsidP="006001AA">
      <w:pPr>
        <w:tabs>
          <w:tab w:val="left" w:pos="284"/>
        </w:tabs>
        <w:rPr>
          <w:sz w:val="22"/>
          <w:szCs w:val="28"/>
          <w:u w:val="single"/>
        </w:rPr>
      </w:pPr>
      <w:r w:rsidRPr="00D765EB">
        <w:rPr>
          <w:sz w:val="22"/>
          <w:szCs w:val="28"/>
        </w:rPr>
        <w:t>5.</w:t>
      </w:r>
      <w:r w:rsidRPr="00D765EB">
        <w:rPr>
          <w:sz w:val="22"/>
          <w:szCs w:val="28"/>
        </w:rPr>
        <w:tab/>
        <w:t>Примерной  программы (начального общего образования, основного общего образования, среднего (полного) общего образования)</w:t>
      </w:r>
      <w:r>
        <w:rPr>
          <w:sz w:val="22"/>
          <w:szCs w:val="28"/>
        </w:rPr>
        <w:t xml:space="preserve"> по </w:t>
      </w:r>
      <w:r>
        <w:rPr>
          <w:sz w:val="22"/>
          <w:szCs w:val="28"/>
          <w:u w:val="single"/>
        </w:rPr>
        <w:t>биологии</w:t>
      </w:r>
    </w:p>
    <w:p w:rsidR="00634C78" w:rsidRPr="00634C78" w:rsidRDefault="00634C78" w:rsidP="00634C78">
      <w:pPr>
        <w:rPr>
          <w:b/>
        </w:rPr>
      </w:pPr>
    </w:p>
    <w:p w:rsidR="00634C78" w:rsidRDefault="00634C78" w:rsidP="00634C78">
      <w:r>
        <w:rPr>
          <w:b/>
        </w:rPr>
        <w:t>Учебник</w:t>
      </w:r>
      <w:r>
        <w:t xml:space="preserve"> – Автор: Пасечник В.В.</w:t>
      </w:r>
    </w:p>
    <w:p w:rsidR="00634C78" w:rsidRDefault="00634C78" w:rsidP="00634C78">
      <w:pPr>
        <w:ind w:right="110"/>
        <w:jc w:val="both"/>
      </w:pPr>
      <w:r>
        <w:t>Биология. Бактерии, грибы, растения: Уче</w:t>
      </w:r>
      <w:r w:rsidR="001C67E5">
        <w:t>бник для учащихся 5 класса обще</w:t>
      </w:r>
      <w:r>
        <w:t xml:space="preserve">образовательных учреждений / </w:t>
      </w:r>
    </w:p>
    <w:p w:rsidR="00634C78" w:rsidRDefault="00634C78" w:rsidP="00634C78">
      <w:r>
        <w:t>Под ред. проф. Пасечника В.В. – М.: Дрофа, 2012 – 144 с.: ил.</w:t>
      </w:r>
    </w:p>
    <w:p w:rsidR="00634C78" w:rsidRDefault="00634C78" w:rsidP="00634C7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634C78" w:rsidRDefault="00634C78" w:rsidP="00634C78">
      <w:pPr>
        <w:jc w:val="both"/>
      </w:pPr>
      <w:r>
        <w:rPr>
          <w:b/>
        </w:rPr>
        <w:t>Программно-методические материалы</w:t>
      </w:r>
      <w:r>
        <w:t xml:space="preserve"> –</w:t>
      </w:r>
    </w:p>
    <w:p w:rsidR="00634C78" w:rsidRDefault="00634C78" w:rsidP="00634C78">
      <w:pPr>
        <w:ind w:right="110"/>
      </w:pPr>
      <w:r>
        <w:t xml:space="preserve">1.Программа курса «Бактерии. Грибы. Растения», авторы: В. В. Пасечник, В. В. Латюшин, Г. Г. Швецов. Из сборника «Биология. Рабочие программы. 5—9 классы.» - М.: Дрофа, 2012. </w:t>
      </w:r>
    </w:p>
    <w:p w:rsidR="00634C78" w:rsidRDefault="00634C78" w:rsidP="00634C78">
      <w:pPr>
        <w:ind w:left="284" w:right="110"/>
      </w:pPr>
      <w:r>
        <w:t>2.«Примерные программы по учебным предметам. Биология. 5-9 классы»</w:t>
      </w:r>
      <w:r>
        <w:rPr>
          <w:i/>
        </w:rPr>
        <w:t xml:space="preserve">. </w:t>
      </w:r>
      <w:r>
        <w:t>– М.: Просвещение, 2011. – 64 с. – (Стандарты второго поколения).</w:t>
      </w:r>
    </w:p>
    <w:p w:rsidR="00634C78" w:rsidRDefault="00634C78" w:rsidP="00634C78">
      <w:pPr>
        <w:ind w:left="284" w:right="110"/>
      </w:pPr>
      <w:r>
        <w:t>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</w:r>
    </w:p>
    <w:p w:rsidR="00634C78" w:rsidRDefault="00634C78" w:rsidP="00634C78">
      <w:pPr>
        <w:ind w:left="284" w:right="110"/>
      </w:pPr>
      <w:r>
        <w:t>4. Электронное приложение для 5 класса (www.drofa.ru)</w:t>
      </w:r>
    </w:p>
    <w:p w:rsidR="005A6FCB" w:rsidRDefault="005A6FCB" w:rsidP="00634C78">
      <w:pPr>
        <w:rPr>
          <w:b/>
          <w:szCs w:val="22"/>
        </w:rPr>
      </w:pPr>
    </w:p>
    <w:p w:rsidR="003534E7" w:rsidRPr="0011073E" w:rsidRDefault="003534E7" w:rsidP="00634C78">
      <w:pPr>
        <w:rPr>
          <w:b/>
          <w:szCs w:val="22"/>
        </w:rPr>
      </w:pPr>
    </w:p>
    <w:p w:rsidR="004164CA" w:rsidRDefault="004164CA" w:rsidP="003534E7">
      <w:pPr>
        <w:jc w:val="center"/>
        <w:rPr>
          <w:b/>
          <w:szCs w:val="22"/>
        </w:rPr>
      </w:pPr>
    </w:p>
    <w:p w:rsidR="004164CA" w:rsidRDefault="004164CA" w:rsidP="003534E7">
      <w:pPr>
        <w:jc w:val="center"/>
        <w:rPr>
          <w:b/>
          <w:szCs w:val="22"/>
        </w:rPr>
      </w:pPr>
    </w:p>
    <w:p w:rsidR="009F5AA5" w:rsidRDefault="009F5AA5" w:rsidP="003534E7">
      <w:pPr>
        <w:jc w:val="center"/>
        <w:rPr>
          <w:b/>
          <w:szCs w:val="22"/>
        </w:rPr>
      </w:pPr>
    </w:p>
    <w:p w:rsidR="009F5AA5" w:rsidRDefault="009F5AA5" w:rsidP="003534E7">
      <w:pPr>
        <w:jc w:val="center"/>
        <w:rPr>
          <w:b/>
          <w:szCs w:val="22"/>
        </w:rPr>
      </w:pPr>
    </w:p>
    <w:p w:rsidR="009F5AA5" w:rsidRDefault="009F5AA5" w:rsidP="003534E7">
      <w:pPr>
        <w:jc w:val="center"/>
        <w:rPr>
          <w:b/>
          <w:szCs w:val="22"/>
        </w:rPr>
      </w:pPr>
    </w:p>
    <w:p w:rsidR="004164CA" w:rsidRDefault="004164CA" w:rsidP="003534E7">
      <w:pPr>
        <w:jc w:val="center"/>
        <w:rPr>
          <w:b/>
          <w:szCs w:val="22"/>
        </w:rPr>
      </w:pPr>
    </w:p>
    <w:p w:rsidR="00F75207" w:rsidRDefault="00F75207" w:rsidP="003534E7">
      <w:pPr>
        <w:jc w:val="center"/>
        <w:rPr>
          <w:b/>
          <w:szCs w:val="22"/>
        </w:rPr>
      </w:pPr>
    </w:p>
    <w:p w:rsidR="00634C78" w:rsidRDefault="00634C78" w:rsidP="003534E7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ПОЯСНИТЕЛЬНАЯ ЗАПИСКА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Рабочая  программа составлена на основе программы авторского коллектива под руководством  В.В.Пасечника (сборник «Биология. Рабочие программы. 5—9 классы.» - М.: Дрофа, 2012.), рассчитанной на 35 часов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b/>
          <w:szCs w:val="22"/>
        </w:rPr>
        <w:t xml:space="preserve">ОБЩАЯ ХАРАКТЕРИСТИКА КУРСА </w:t>
      </w:r>
      <w:r>
        <w:rPr>
          <w:rStyle w:val="dash041e0431044b0447043d044b0439char1"/>
          <w:b/>
          <w:szCs w:val="22"/>
        </w:rPr>
        <w:t>«БИОЛОГИЯ 5 КЛАСС»</w:t>
      </w:r>
    </w:p>
    <w:p w:rsidR="00634C78" w:rsidRDefault="00634C78" w:rsidP="00634C78">
      <w:pPr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34C78" w:rsidRDefault="00634C78" w:rsidP="00634C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634C78" w:rsidRDefault="00634C78" w:rsidP="00634C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Изучение биологии направлено на достижение следующих целей: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картине мира;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lastRenderedPageBreak/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видов растений и животных;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защиты здоровья людей в условиях быстрого изменения экологического качества окружающей среды;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МЕСТО КУРСА «БИОЛОГИЯ 5 КЛАСС» В УЧЕБНОМ ПЛАНЕ</w:t>
      </w:r>
    </w:p>
    <w:p w:rsidR="00634C78" w:rsidRDefault="00634C78" w:rsidP="009F5AA5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Рабочая программа разработана в соответствии с Основной образовательной программой основного общего образования М</w:t>
      </w:r>
      <w:r w:rsidR="004164CA">
        <w:rPr>
          <w:rStyle w:val="dash041e0431044b0447043d044b0439char1"/>
          <w:sz w:val="22"/>
          <w:szCs w:val="22"/>
        </w:rPr>
        <w:t xml:space="preserve">АОУ </w:t>
      </w:r>
      <w:r w:rsidR="009F5AA5">
        <w:rPr>
          <w:rStyle w:val="dash041e0431044b0447043d044b0439char1"/>
          <w:sz w:val="22"/>
          <w:szCs w:val="22"/>
        </w:rPr>
        <w:t>Черноковская СОШ.</w:t>
      </w:r>
      <w:r>
        <w:rPr>
          <w:rStyle w:val="dash041e0431044b0447043d044b0439char1"/>
          <w:sz w:val="22"/>
          <w:szCs w:val="22"/>
        </w:rPr>
        <w:t>.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Данная программа рассчитана на 1 год – 5 класс. Общее число учебных часов в 5 классе - 35 (1ч в неделю).</w:t>
      </w:r>
    </w:p>
    <w:p w:rsidR="00634C78" w:rsidRDefault="00634C78" w:rsidP="00634C78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634C78" w:rsidRDefault="00634C78" w:rsidP="00634C78">
      <w:pPr>
        <w:jc w:val="both"/>
        <w:rPr>
          <w:sz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634C78" w:rsidRDefault="00634C78" w:rsidP="00634C78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634C78" w:rsidRDefault="00634C78" w:rsidP="00634C7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УУД: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634C78" w:rsidRDefault="00634C78" w:rsidP="00634C78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F5AA5" w:rsidRDefault="009F5AA5" w:rsidP="00634C78">
      <w:pPr>
        <w:jc w:val="both"/>
        <w:rPr>
          <w:b/>
          <w:i/>
          <w:sz w:val="22"/>
          <w:szCs w:val="22"/>
        </w:rPr>
      </w:pP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УУД: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tbl>
      <w:tblPr>
        <w:tblpPr w:leftFromText="180" w:rightFromText="180" w:vertAnchor="text" w:horzAnchor="margin" w:tblpY="152"/>
        <w:tblW w:w="15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6745"/>
        <w:gridCol w:w="1042"/>
        <w:gridCol w:w="3643"/>
        <w:gridCol w:w="2178"/>
      </w:tblGrid>
      <w:tr w:rsidR="007C3F67" w:rsidTr="007C3F6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К-во </w:t>
            </w:r>
          </w:p>
          <w:p w:rsidR="007C3F67" w:rsidRDefault="007C3F67" w:rsidP="007C3F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7C3F67" w:rsidRDefault="007C3F67" w:rsidP="007C3F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F67" w:rsidRDefault="007C3F67" w:rsidP="007C3F6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7C3F67" w:rsidTr="007C3F67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1.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Введение "</w:t>
            </w: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7C3F67" w:rsidRDefault="007C3F67" w:rsidP="007C3F67"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7C3F67" w:rsidRDefault="007C3F67" w:rsidP="007C3F67">
            <w:r>
              <w:rPr>
                <w:sz w:val="22"/>
                <w:szCs w:val="22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7C3F67" w:rsidRDefault="007C3F67" w:rsidP="007C3F67"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7C3F67" w:rsidRDefault="007C3F67" w:rsidP="007C3F67"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7C3F67" w:rsidRDefault="007C3F67" w:rsidP="007C3F67"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7C3F67" w:rsidRDefault="007C3F67" w:rsidP="007C3F67"/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</w:tr>
      <w:tr w:rsidR="007C3F67" w:rsidTr="007C3F67">
        <w:trPr>
          <w:trHeight w:val="5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F67" w:rsidRDefault="007C3F67" w:rsidP="007C3F67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2.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Клеточное строение организмов "</w:t>
            </w:r>
          </w:p>
          <w:p w:rsidR="007C3F67" w:rsidRDefault="007C3F67" w:rsidP="007C3F67">
            <w:pPr>
              <w:rPr>
                <w:b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7C3F67" w:rsidRDefault="007C3F67" w:rsidP="007C3F67">
            <w:r>
              <w:rPr>
                <w:sz w:val="22"/>
                <w:szCs w:val="22"/>
              </w:rPr>
              <w:t>8. Строение клетки</w:t>
            </w:r>
          </w:p>
          <w:p w:rsidR="007C3F67" w:rsidRDefault="007C3F67" w:rsidP="007C3F67"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7C3F67" w:rsidRDefault="007C3F67" w:rsidP="007C3F67">
            <w:r>
              <w:rPr>
                <w:sz w:val="22"/>
                <w:szCs w:val="22"/>
              </w:rPr>
              <w:t>10. Пластиды</w:t>
            </w:r>
          </w:p>
          <w:p w:rsidR="007C3F67" w:rsidRDefault="007C3F67" w:rsidP="007C3F67"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7C3F67" w:rsidRDefault="007C3F67" w:rsidP="007C3F67">
            <w:r>
              <w:rPr>
                <w:sz w:val="22"/>
                <w:szCs w:val="22"/>
              </w:rPr>
              <w:t>13. Жизнедеятельность клетки: поступление веществ в клетку (дыхание, питание)</w:t>
            </w:r>
          </w:p>
          <w:p w:rsidR="007C3F67" w:rsidRDefault="007C3F67" w:rsidP="007C3F67">
            <w:r>
              <w:rPr>
                <w:sz w:val="22"/>
                <w:szCs w:val="22"/>
              </w:rPr>
              <w:t>14. Жизнедеятельность клетки: рост, развитие</w:t>
            </w:r>
          </w:p>
          <w:p w:rsidR="007C3F67" w:rsidRDefault="007C3F67" w:rsidP="007C3F67">
            <w:r>
              <w:rPr>
                <w:sz w:val="22"/>
                <w:szCs w:val="22"/>
              </w:rPr>
              <w:t>15. Деление клетки</w:t>
            </w:r>
          </w:p>
          <w:p w:rsidR="007C3F67" w:rsidRDefault="007C3F67" w:rsidP="007C3F67">
            <w:r>
              <w:rPr>
                <w:sz w:val="22"/>
                <w:szCs w:val="22"/>
              </w:rPr>
              <w:t>16. Понятие «ткань»</w:t>
            </w:r>
          </w:p>
          <w:p w:rsidR="007C3F67" w:rsidRDefault="007C3F67" w:rsidP="007C3F67"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11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Л.р.№1 «Устройство лупы и светового микроскопа. Правила работы с ними.» </w:t>
            </w:r>
          </w:p>
          <w:p w:rsidR="007C3F67" w:rsidRPr="006001AA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Л.р.№2 «Изучение клеток растения с помощью лупы.» </w:t>
            </w:r>
          </w:p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Л.р.№3 «Приготовление препарата кожицы чешуи лука, рассматривание его под микроскопом.»</w:t>
            </w:r>
          </w:p>
          <w:p w:rsidR="007C3F67" w:rsidRDefault="007C3F67" w:rsidP="007C3F67">
            <w:r>
              <w:rPr>
                <w:sz w:val="22"/>
                <w:szCs w:val="22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7C3F67" w:rsidRDefault="007C3F67" w:rsidP="007C3F67">
            <w:r>
              <w:rPr>
                <w:sz w:val="22"/>
                <w:szCs w:val="22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7C3F67" w:rsidRDefault="007C3F67" w:rsidP="007C3F67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67" w:rsidRDefault="007C3F67" w:rsidP="007C3F67">
            <w:pPr>
              <w:snapToGrid w:val="0"/>
            </w:pPr>
          </w:p>
        </w:tc>
      </w:tr>
      <w:tr w:rsidR="007C3F67" w:rsidTr="007C3F6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F67" w:rsidRDefault="007C3F67" w:rsidP="007C3F67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3.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Бактерии. Царство Грибы "</w:t>
            </w:r>
          </w:p>
          <w:p w:rsidR="007C3F67" w:rsidRDefault="007C3F67" w:rsidP="007C3F67">
            <w:pPr>
              <w:rPr>
                <w:b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18. Бактерии, их разнообразие, строение и жизнедеятельность.</w:t>
            </w:r>
          </w:p>
          <w:p w:rsidR="007C3F67" w:rsidRDefault="007C3F67" w:rsidP="007C3F67"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7C3F67" w:rsidRDefault="007C3F67" w:rsidP="007C3F67"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7C3F67" w:rsidRDefault="007C3F67" w:rsidP="007C3F67">
            <w:r>
              <w:rPr>
                <w:sz w:val="22"/>
                <w:szCs w:val="22"/>
              </w:rPr>
              <w:t>21. Шляпочные грибы.</w:t>
            </w:r>
          </w:p>
          <w:p w:rsidR="007C3F67" w:rsidRDefault="007C3F67" w:rsidP="007C3F67">
            <w:r>
              <w:rPr>
                <w:sz w:val="22"/>
                <w:szCs w:val="22"/>
              </w:rPr>
              <w:t>22. Плесневые грибы и дрожжи</w:t>
            </w:r>
          </w:p>
          <w:p w:rsidR="007C3F67" w:rsidRDefault="007C3F67" w:rsidP="007C3F67">
            <w:r>
              <w:rPr>
                <w:sz w:val="22"/>
                <w:szCs w:val="22"/>
              </w:rPr>
              <w:lastRenderedPageBreak/>
              <w:t>23. Грибы-паразиты</w:t>
            </w:r>
          </w:p>
          <w:p w:rsidR="007C3F67" w:rsidRDefault="007C3F67" w:rsidP="007C3F67"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7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Л.р.№7 «Строение плесневого гриба мукора. Строение дрожжей.».</w:t>
            </w:r>
          </w:p>
          <w:p w:rsidR="007C3F67" w:rsidRDefault="007C3F67" w:rsidP="007C3F67">
            <w:pPr>
              <w:spacing w:line="240" w:lineRule="atLeast"/>
              <w:jc w:val="both"/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67" w:rsidRDefault="007C3F67" w:rsidP="007C3F67">
            <w:pPr>
              <w:snapToGrid w:val="0"/>
            </w:pPr>
          </w:p>
          <w:p w:rsidR="007C3F67" w:rsidRDefault="007C3F67" w:rsidP="007C3F67"/>
          <w:p w:rsidR="007C3F67" w:rsidRDefault="007C3F67" w:rsidP="007C3F67"/>
          <w:p w:rsidR="007C3F67" w:rsidRDefault="007C3F67" w:rsidP="007C3F67"/>
          <w:p w:rsidR="007C3F67" w:rsidRDefault="007C3F67" w:rsidP="007C3F67"/>
          <w:p w:rsidR="007C3F67" w:rsidRDefault="007C3F67" w:rsidP="007C3F67"/>
          <w:p w:rsidR="007C3F67" w:rsidRDefault="007C3F67" w:rsidP="007C3F67"/>
          <w:p w:rsidR="007C3F67" w:rsidRDefault="007C3F67" w:rsidP="007C3F67"/>
        </w:tc>
      </w:tr>
      <w:tr w:rsidR="007C3F67" w:rsidTr="007C3F6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  <w:rPr>
                <w:rFonts w:eastAsia="MS Mincho"/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Тема 4.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Растения "</w:t>
            </w: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7C3F67" w:rsidRDefault="007C3F67" w:rsidP="007C3F67"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7C3F67" w:rsidRDefault="007C3F67" w:rsidP="007C3F67"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7C3F67" w:rsidRDefault="007C3F67" w:rsidP="007C3F67">
            <w:r>
              <w:rPr>
                <w:sz w:val="22"/>
                <w:szCs w:val="22"/>
              </w:rPr>
              <w:t>28. Лишайники</w:t>
            </w:r>
          </w:p>
          <w:p w:rsidR="007C3F67" w:rsidRDefault="007C3F67" w:rsidP="007C3F67">
            <w:r>
              <w:rPr>
                <w:sz w:val="22"/>
                <w:szCs w:val="22"/>
              </w:rPr>
              <w:t>29. Мхи</w:t>
            </w:r>
          </w:p>
          <w:p w:rsidR="007C3F67" w:rsidRDefault="007C3F67" w:rsidP="007C3F67">
            <w:r>
              <w:rPr>
                <w:sz w:val="22"/>
                <w:szCs w:val="22"/>
              </w:rPr>
              <w:t>30. Папоротники, хвощи, плауны</w:t>
            </w:r>
          </w:p>
          <w:p w:rsidR="007C3F67" w:rsidRDefault="007C3F67" w:rsidP="007C3F67">
            <w:r>
              <w:rPr>
                <w:sz w:val="22"/>
                <w:szCs w:val="22"/>
              </w:rPr>
              <w:t>31. Голосеменные растения</w:t>
            </w:r>
          </w:p>
          <w:p w:rsidR="007C3F67" w:rsidRDefault="007C3F67" w:rsidP="007C3F67">
            <w:r>
              <w:rPr>
                <w:sz w:val="22"/>
                <w:szCs w:val="22"/>
              </w:rPr>
              <w:t>32. Покрытосеменные растения</w:t>
            </w:r>
          </w:p>
          <w:p w:rsidR="007C3F67" w:rsidRDefault="007C3F67" w:rsidP="007C3F67"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7C3F67" w:rsidRDefault="007C3F67" w:rsidP="007C3F67"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10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  <w:p w:rsidR="007C3F67" w:rsidRDefault="007C3F67" w:rsidP="007C3F67">
            <w:pPr>
              <w:snapToGrid w:val="0"/>
            </w:pPr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7C3F67" w:rsidRDefault="007C3F67" w:rsidP="007C3F67">
            <w:r>
              <w:rPr>
                <w:sz w:val="22"/>
                <w:szCs w:val="22"/>
              </w:rPr>
              <w:t>Л.р.№10 « Строение спороносящего хвоща»</w:t>
            </w:r>
          </w:p>
          <w:p w:rsidR="007C3F67" w:rsidRPr="006001AA" w:rsidRDefault="007C3F67" w:rsidP="007C3F67">
            <w:r>
              <w:rPr>
                <w:sz w:val="22"/>
                <w:szCs w:val="22"/>
              </w:rPr>
              <w:t xml:space="preserve">Л.р.№11 «Строение спороносящего папоротника» </w:t>
            </w:r>
          </w:p>
          <w:p w:rsidR="007C3F67" w:rsidRDefault="007C3F67" w:rsidP="007C3F67">
            <w:r>
              <w:rPr>
                <w:sz w:val="22"/>
                <w:szCs w:val="22"/>
              </w:rPr>
              <w:t>Л.р.№12 «Строение хвои и шишек хвойных (на примере местных видов)»</w:t>
            </w:r>
          </w:p>
          <w:p w:rsidR="007C3F67" w:rsidRDefault="007C3F67" w:rsidP="007C3F67"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67" w:rsidRDefault="007C3F67" w:rsidP="007C3F67">
            <w:pPr>
              <w:snapToGrid w:val="0"/>
            </w:pPr>
          </w:p>
        </w:tc>
      </w:tr>
    </w:tbl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34C78" w:rsidRDefault="00634C78" w:rsidP="00634C78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УУД:</w:t>
      </w:r>
    </w:p>
    <w:p w:rsidR="00634C78" w:rsidRDefault="00634C78" w:rsidP="00634C78">
      <w:pPr>
        <w:numPr>
          <w:ilvl w:val="0"/>
          <w:numId w:val="8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34C78" w:rsidRDefault="00634C78" w:rsidP="00634C7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роль в природе различных групп организмов;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– использование биологических знаний в быту: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634C78" w:rsidRDefault="00634C78" w:rsidP="00634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634C78" w:rsidRDefault="00634C78" w:rsidP="00634C78">
      <w:p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DC766D" w:rsidRPr="007C3F67" w:rsidRDefault="00634C78" w:rsidP="007C3F67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9F5AA5" w:rsidRDefault="009F5AA5" w:rsidP="00634C78">
      <w:pPr>
        <w:rPr>
          <w:b/>
          <w:szCs w:val="22"/>
        </w:rPr>
      </w:pPr>
    </w:p>
    <w:p w:rsidR="00634C78" w:rsidRDefault="00634C78" w:rsidP="004164CA">
      <w:pPr>
        <w:jc w:val="center"/>
        <w:rPr>
          <w:b/>
          <w:szCs w:val="22"/>
        </w:rPr>
      </w:pPr>
      <w:r>
        <w:rPr>
          <w:b/>
          <w:szCs w:val="22"/>
        </w:rPr>
        <w:t>СОДЕРЖАНИЕ КУРСА «БИОЛОГИЯ 5 КЛАСС»</w:t>
      </w:r>
    </w:p>
    <w:p w:rsidR="00634C78" w:rsidRPr="009F5AA5" w:rsidRDefault="00634C78" w:rsidP="009F5AA5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>Итого 34 часа  + 1 (резерв)</w:t>
      </w:r>
    </w:p>
    <w:p w:rsidR="00634C78" w:rsidRDefault="00634C78" w:rsidP="00634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учебного процесса:</w:t>
      </w:r>
    </w:p>
    <w:p w:rsidR="00634C78" w:rsidRDefault="00634C78" w:rsidP="00634C78">
      <w:pPr>
        <w:ind w:left="66"/>
        <w:rPr>
          <w:sz w:val="22"/>
          <w:szCs w:val="22"/>
        </w:rPr>
      </w:pPr>
      <w:r>
        <w:rPr>
          <w:sz w:val="22"/>
          <w:szCs w:val="22"/>
        </w:rPr>
        <w:t>1. Пасечник В. В. Биология. Бактерии. Грибы. Растения. 5 класс. Учебник / М.: Дрофа, 2012 г.</w:t>
      </w:r>
    </w:p>
    <w:p w:rsidR="00634C78" w:rsidRDefault="00634C78" w:rsidP="00634C78">
      <w:pPr>
        <w:ind w:left="66"/>
        <w:rPr>
          <w:sz w:val="22"/>
          <w:szCs w:val="22"/>
        </w:rPr>
      </w:pPr>
      <w:r>
        <w:rPr>
          <w:sz w:val="22"/>
          <w:szCs w:val="22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2012 г.</w:t>
      </w:r>
    </w:p>
    <w:p w:rsidR="00634C78" w:rsidRDefault="00634C78" w:rsidP="00634C78">
      <w:pPr>
        <w:ind w:left="66"/>
        <w:rPr>
          <w:sz w:val="22"/>
          <w:szCs w:val="22"/>
        </w:rPr>
      </w:pPr>
      <w:r>
        <w:rPr>
          <w:sz w:val="22"/>
          <w:szCs w:val="22"/>
        </w:rPr>
        <w:t>3. Пасечник В. В. Биология. Бактерии. Грибы. Растения. 5 класс. Методическое пособие / М.: Дрофа, 2012 г.</w:t>
      </w:r>
    </w:p>
    <w:p w:rsidR="00634C78" w:rsidRDefault="00634C78" w:rsidP="00634C78">
      <w:pPr>
        <w:ind w:left="66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Материально-техническое обеспечение учебного процесса: </w:t>
      </w: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курса «Биология. Бактерии. Грибы. Растения»</w:t>
      </w:r>
    </w:p>
    <w:p w:rsidR="00634C78" w:rsidRDefault="00634C78" w:rsidP="00634C78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Лабораторный практикум. Биология 6-11 класс </w:t>
      </w:r>
      <w:r>
        <w:rPr>
          <w:sz w:val="22"/>
          <w:szCs w:val="22"/>
        </w:rPr>
        <w:t>(учебное электронное издание), Республиканский мультимедиа центр, 2004</w:t>
      </w:r>
    </w:p>
    <w:p w:rsidR="00634C78" w:rsidRDefault="00634C78" w:rsidP="00634C78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Биология. Растения. Бактерии. Грибы. Лишайники. 6 класс. Образовательный комплекс.</w:t>
      </w:r>
      <w:r>
        <w:rPr>
          <w:sz w:val="22"/>
          <w:szCs w:val="22"/>
        </w:rPr>
        <w:t xml:space="preserve"> (электронное учебное издание), Фирма «1С», Издательский центр «Вентана-Граф», 2007</w:t>
      </w:r>
    </w:p>
    <w:p w:rsidR="00634C78" w:rsidRDefault="00634C78" w:rsidP="00634C78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Уроки биологии Кирилла и Мефодия. Растения. Бактерии. Грибы. 6 класс </w:t>
      </w:r>
      <w:r>
        <w:rPr>
          <w:sz w:val="22"/>
          <w:szCs w:val="22"/>
        </w:rPr>
        <w:t>(электронное учебное издание), ООО «Кириллл и Мефодий», 2004</w:t>
      </w:r>
    </w:p>
    <w:p w:rsidR="001C67E5" w:rsidRPr="001C67E5" w:rsidRDefault="001C67E5" w:rsidP="00634C78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Уроки биологии с применением информационных технологий, 6 класс. </w:t>
      </w:r>
      <w:r w:rsidRPr="001C67E5">
        <w:rPr>
          <w:sz w:val="22"/>
          <w:szCs w:val="22"/>
        </w:rPr>
        <w:t>Методическое пособие с электронным приложением</w:t>
      </w:r>
      <w:r>
        <w:rPr>
          <w:sz w:val="22"/>
          <w:szCs w:val="22"/>
        </w:rPr>
        <w:t>/ авт.-сост.С.Н.Лебедев.-3-е изд.,стереотип.- м.:Планета,2011.-108 с.-(Современная школа).</w:t>
      </w:r>
    </w:p>
    <w:p w:rsidR="00634C78" w:rsidRDefault="00634C78" w:rsidP="00634C78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Электронный атлас для школьника. Ботаника 6-7 классы. </w:t>
      </w:r>
      <w:r>
        <w:rPr>
          <w:sz w:val="22"/>
          <w:szCs w:val="22"/>
        </w:rPr>
        <w:t>(электронное учебное издание), Интерактивная линия, 2004</w:t>
      </w:r>
    </w:p>
    <w:p w:rsidR="00634C78" w:rsidRDefault="00634C78" w:rsidP="00634C78">
      <w:pPr>
        <w:rPr>
          <w:b/>
          <w:szCs w:val="28"/>
        </w:rPr>
      </w:pPr>
      <w:r>
        <w:rPr>
          <w:b/>
          <w:szCs w:val="28"/>
        </w:rPr>
        <w:t>ПЛАНИРУЕМЫЕ РЕЗУЛЬТАТЫ ИЗУЧЕНИЯ БИОЛОГИИ</w:t>
      </w:r>
    </w:p>
    <w:p w:rsidR="00634C78" w:rsidRDefault="00634C78" w:rsidP="00634C78">
      <w:pPr>
        <w:rPr>
          <w:b/>
          <w:i/>
          <w:sz w:val="22"/>
          <w:szCs w:val="28"/>
        </w:rPr>
      </w:pPr>
      <w:r>
        <w:rPr>
          <w:sz w:val="22"/>
          <w:szCs w:val="28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i/>
          <w:sz w:val="22"/>
          <w:szCs w:val="28"/>
        </w:rPr>
        <w:t>личностных результатов: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2) реализация установок здорового образа жизни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34C78" w:rsidRDefault="00634C78" w:rsidP="00634C78">
      <w:pPr>
        <w:rPr>
          <w:sz w:val="22"/>
          <w:szCs w:val="28"/>
        </w:rPr>
      </w:pPr>
      <w:r>
        <w:rPr>
          <w:b/>
          <w:i/>
          <w:sz w:val="22"/>
          <w:szCs w:val="28"/>
        </w:rPr>
        <w:t>Метапредметными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C766D" w:rsidRDefault="00DC766D" w:rsidP="00634C78">
      <w:pPr>
        <w:rPr>
          <w:sz w:val="22"/>
          <w:szCs w:val="28"/>
        </w:rPr>
      </w:pPr>
    </w:p>
    <w:p w:rsidR="00DC766D" w:rsidRDefault="00DC766D" w:rsidP="00634C78">
      <w:pPr>
        <w:rPr>
          <w:sz w:val="22"/>
          <w:szCs w:val="28"/>
        </w:rPr>
      </w:pPr>
    </w:p>
    <w:p w:rsidR="00DC766D" w:rsidRDefault="00DC766D" w:rsidP="00634C78">
      <w:pPr>
        <w:rPr>
          <w:sz w:val="22"/>
          <w:szCs w:val="28"/>
        </w:rPr>
      </w:pPr>
    </w:p>
    <w:p w:rsidR="00DC766D" w:rsidRDefault="00DC766D" w:rsidP="00634C78">
      <w:pPr>
        <w:rPr>
          <w:sz w:val="22"/>
          <w:szCs w:val="28"/>
        </w:rPr>
      </w:pP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lastRenderedPageBreak/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634C78" w:rsidRDefault="00634C78" w:rsidP="00634C78">
      <w:pPr>
        <w:rPr>
          <w:sz w:val="22"/>
          <w:szCs w:val="28"/>
        </w:rPr>
      </w:pPr>
      <w:r>
        <w:rPr>
          <w:sz w:val="22"/>
          <w:szCs w:val="28"/>
        </w:rPr>
        <w:t>свою точку зрения, отстаивать свою позицию.</w:t>
      </w:r>
    </w:p>
    <w:p w:rsidR="009F5AA5" w:rsidRDefault="00634C78" w:rsidP="00634C78">
      <w:pPr>
        <w:rPr>
          <w:sz w:val="22"/>
          <w:szCs w:val="28"/>
        </w:rPr>
      </w:pPr>
      <w:r>
        <w:rPr>
          <w:b/>
          <w:i/>
          <w:sz w:val="22"/>
          <w:szCs w:val="28"/>
        </w:rPr>
        <w:t>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634C78" w:rsidRDefault="00634C78" w:rsidP="00634C7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1. </w:t>
      </w:r>
      <w:r>
        <w:rPr>
          <w:sz w:val="22"/>
          <w:szCs w:val="28"/>
          <w:u w:val="single"/>
        </w:rPr>
        <w:t>В познавательной (интеллектуальной) сфере: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34C78" w:rsidRDefault="00634C78" w:rsidP="00634C78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34C78" w:rsidRDefault="00634C78" w:rsidP="00634C7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2. </w:t>
      </w:r>
      <w:r>
        <w:rPr>
          <w:sz w:val="22"/>
          <w:szCs w:val="28"/>
          <w:u w:val="single"/>
        </w:rPr>
        <w:t>В ценностно-ориентационной сфере:</w:t>
      </w:r>
    </w:p>
    <w:p w:rsidR="00634C78" w:rsidRDefault="00634C78" w:rsidP="00634C78">
      <w:pPr>
        <w:numPr>
          <w:ilvl w:val="0"/>
          <w:numId w:val="14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знание основных правил поведения в природе и основ здорового образа жизни;</w:t>
      </w:r>
    </w:p>
    <w:p w:rsidR="00634C78" w:rsidRDefault="00634C78" w:rsidP="00634C78">
      <w:pPr>
        <w:numPr>
          <w:ilvl w:val="0"/>
          <w:numId w:val="14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34C78" w:rsidRDefault="00634C78" w:rsidP="00634C7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3. </w:t>
      </w:r>
      <w:r>
        <w:rPr>
          <w:sz w:val="22"/>
          <w:szCs w:val="28"/>
          <w:u w:val="single"/>
        </w:rPr>
        <w:t>В сфере трудовой деятельности:</w:t>
      </w:r>
    </w:p>
    <w:p w:rsidR="00634C78" w:rsidRDefault="00634C78" w:rsidP="00634C78">
      <w:pPr>
        <w:numPr>
          <w:ilvl w:val="0"/>
          <w:numId w:val="16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знание и соблюдение правил работы в кабинете биологии;</w:t>
      </w:r>
    </w:p>
    <w:p w:rsidR="00634C78" w:rsidRDefault="00634C78" w:rsidP="00634C78">
      <w:pPr>
        <w:numPr>
          <w:ilvl w:val="0"/>
          <w:numId w:val="16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634C78" w:rsidRDefault="00634C78" w:rsidP="00634C7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4. </w:t>
      </w:r>
      <w:r>
        <w:rPr>
          <w:sz w:val="22"/>
          <w:szCs w:val="28"/>
          <w:u w:val="single"/>
        </w:rPr>
        <w:t>В сфере физической деятельности:</w:t>
      </w:r>
    </w:p>
    <w:p w:rsidR="00634C78" w:rsidRDefault="00634C78" w:rsidP="00634C78">
      <w:pPr>
        <w:numPr>
          <w:ilvl w:val="0"/>
          <w:numId w:val="18"/>
        </w:numPr>
        <w:tabs>
          <w:tab w:val="left" w:pos="284"/>
        </w:tabs>
        <w:ind w:left="-15" w:firstLine="15"/>
        <w:rPr>
          <w:sz w:val="22"/>
          <w:szCs w:val="28"/>
        </w:rPr>
      </w:pPr>
      <w:r>
        <w:rPr>
          <w:sz w:val="22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34C78" w:rsidRDefault="00634C78" w:rsidP="00634C7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5. </w:t>
      </w:r>
      <w:r>
        <w:rPr>
          <w:sz w:val="22"/>
          <w:szCs w:val="28"/>
          <w:u w:val="single"/>
        </w:rPr>
        <w:t>В эстетической сфере:</w:t>
      </w:r>
    </w:p>
    <w:p w:rsidR="0049586D" w:rsidRPr="007C3F67" w:rsidRDefault="00634C78" w:rsidP="007C3F67">
      <w:pPr>
        <w:numPr>
          <w:ilvl w:val="0"/>
          <w:numId w:val="20"/>
        </w:numPr>
        <w:tabs>
          <w:tab w:val="left" w:pos="284"/>
        </w:tabs>
        <w:ind w:left="0" w:hanging="15"/>
      </w:pPr>
      <w:r>
        <w:rPr>
          <w:sz w:val="22"/>
          <w:szCs w:val="28"/>
        </w:rPr>
        <w:t>овладение умением оценивать с эстетической точки зрения объекты живой природы</w:t>
      </w:r>
    </w:p>
    <w:p w:rsidR="00D6049E" w:rsidRPr="00D23E67" w:rsidRDefault="000355FE" w:rsidP="00D23E67">
      <w:pPr>
        <w:spacing w:after="200"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КАЛЕНДАРНО-</w:t>
      </w:r>
      <w:r w:rsidR="00D6049E">
        <w:rPr>
          <w:b/>
          <w:szCs w:val="22"/>
        </w:rPr>
        <w:t>ТЕМАТИЧЕСКОЕ ПЛАНИРОВАНИЕ</w:t>
      </w:r>
      <w:r>
        <w:rPr>
          <w:b/>
          <w:szCs w:val="22"/>
        </w:rPr>
        <w:t xml:space="preserve"> В 5 КЛАССЕ</w:t>
      </w:r>
    </w:p>
    <w:tbl>
      <w:tblPr>
        <w:tblW w:w="16302" w:type="dxa"/>
        <w:tblInd w:w="-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061"/>
        <w:gridCol w:w="708"/>
        <w:gridCol w:w="1134"/>
        <w:gridCol w:w="1560"/>
        <w:gridCol w:w="1633"/>
        <w:gridCol w:w="1910"/>
        <w:gridCol w:w="1701"/>
        <w:gridCol w:w="1560"/>
        <w:gridCol w:w="1417"/>
        <w:gridCol w:w="1276"/>
        <w:gridCol w:w="1208"/>
      </w:tblGrid>
      <w:tr w:rsidR="001A67CE" w:rsidTr="007C3F67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721" w:rsidRDefault="00A75721" w:rsidP="00A7572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раздела.</w:t>
            </w:r>
          </w:p>
          <w:p w:rsidR="001A67CE" w:rsidRDefault="001A67CE" w:rsidP="00A7572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7CE" w:rsidRDefault="00A75721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1A67CE" w:rsidRDefault="001A67CE" w:rsidP="001A67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ind w:left="-108" w:right="-10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Характеристи-ка деятельности учащихся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E" w:rsidRDefault="001A67CE" w:rsidP="001A67CE">
            <w:pPr>
              <w:snapToGrid w:val="0"/>
              <w:ind w:left="-113" w:right="-9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6E11AD" w:rsidTr="007C3F67">
        <w:trPr>
          <w:trHeight w:val="27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</w:tr>
      <w:tr w:rsidR="006E11AD" w:rsidTr="007C3F67">
        <w:trPr>
          <w:trHeight w:val="27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6E11AD">
            <w:pPr>
              <w:snapToGrid w:val="0"/>
              <w:ind w:left="-113" w:right="-3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</w:p>
          <w:p w:rsidR="006E11AD" w:rsidRDefault="006E11AD" w:rsidP="006E11AD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6E11AD" w:rsidTr="007C3F67">
        <w:trPr>
          <w:trHeight w:val="27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1AD" w:rsidRDefault="006E11AD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32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1073E">
            <w:pPr>
              <w:snapToGrid w:val="0"/>
              <w:ind w:left="-42" w:right="-98"/>
              <w:rPr>
                <w:b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Pr="0011073E" w:rsidRDefault="006B0F67" w:rsidP="0011073E">
            <w:r>
              <w:t xml:space="preserve">  </w:t>
            </w:r>
          </w:p>
        </w:tc>
      </w:tr>
      <w:tr w:rsidR="006B0F67" w:rsidTr="007C3F67">
        <w:trPr>
          <w:trHeight w:val="108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  <w:p w:rsidR="006B0F67" w:rsidRDefault="006B0F67" w:rsidP="00DA085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DA0857">
            <w:pPr>
              <w:snapToGrid w:val="0"/>
            </w:pPr>
            <w:r w:rsidRPr="00EF14EE">
              <w:rPr>
                <w:b/>
                <w:sz w:val="22"/>
                <w:szCs w:val="22"/>
              </w:rPr>
              <w:t xml:space="preserve">Введение </w:t>
            </w:r>
            <w:r>
              <w:rPr>
                <w:sz w:val="22"/>
                <w:szCs w:val="22"/>
              </w:rPr>
              <w:t>Биология - наука о живой природе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077D3C">
            <w:pPr>
              <w:snapToGrid w:val="0"/>
              <w:jc w:val="center"/>
              <w:rPr>
                <w:b/>
              </w:rPr>
            </w:pPr>
            <w:r w:rsidRPr="000C67C8">
              <w:rPr>
                <w:b/>
                <w:sz w:val="22"/>
                <w:szCs w:val="22"/>
              </w:rPr>
              <w:t>6</w:t>
            </w:r>
          </w:p>
          <w:p w:rsidR="006B0F67" w:rsidRPr="00732604" w:rsidRDefault="006B0F67" w:rsidP="007C3F6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85" w:rsidRDefault="002E6285" w:rsidP="001A67CE">
            <w:pPr>
              <w:snapToGrid w:val="0"/>
              <w:jc w:val="both"/>
            </w:pP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</w:pPr>
          </w:p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Биология как наука. Значение биологии </w:t>
            </w:r>
          </w:p>
          <w:p w:rsidR="006B0F67" w:rsidRDefault="006B0F67" w:rsidP="001A67CE">
            <w:pPr>
              <w:widowControl w:val="0"/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u w:val="single"/>
              </w:rPr>
            </w:pPr>
          </w:p>
          <w:p w:rsidR="006B0F67" w:rsidRDefault="0049586D" w:rsidP="001A67CE">
            <w:pPr>
              <w:snapToGrid w:val="0"/>
            </w:pPr>
            <w:r>
              <w:rPr>
                <w:sz w:val="22"/>
                <w:szCs w:val="22"/>
                <w:u w:val="single"/>
              </w:rPr>
              <w:t xml:space="preserve">УУД </w:t>
            </w:r>
            <w:r w:rsidR="006B0F67">
              <w:rPr>
                <w:sz w:val="22"/>
                <w:szCs w:val="22"/>
                <w:u w:val="single"/>
              </w:rPr>
              <w:t>Познавательные</w:t>
            </w:r>
            <w:r w:rsidR="006B0F67">
              <w:rPr>
                <w:sz w:val="22"/>
                <w:szCs w:val="22"/>
              </w:rPr>
              <w:t xml:space="preserve">: </w:t>
            </w:r>
            <w:r w:rsidR="006B0F67" w:rsidRPr="0049586D">
              <w:rPr>
                <w:sz w:val="22"/>
                <w:szCs w:val="22"/>
              </w:rPr>
              <w:t>умение структуриро-</w:t>
            </w:r>
            <w:r w:rsidRPr="0049586D">
              <w:rPr>
                <w:sz w:val="22"/>
                <w:szCs w:val="22"/>
              </w:rPr>
              <w:t xml:space="preserve"> </w:t>
            </w:r>
            <w:r w:rsidR="006B0F67" w:rsidRPr="0049586D">
              <w:rPr>
                <w:sz w:val="22"/>
                <w:szCs w:val="22"/>
              </w:rPr>
              <w:t>ериал, выделять в нем главное.</w:t>
            </w:r>
            <w:r w:rsidR="006B0F67"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r>
              <w:rPr>
                <w:sz w:val="22"/>
                <w:szCs w:val="22"/>
                <w:u w:val="single"/>
              </w:rPr>
              <w:t>Личностные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6B0F67" w:rsidRDefault="006B0F67" w:rsidP="001A67CE"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6B0F67" w:rsidRDefault="006B0F67" w:rsidP="001A67CE"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вос-принимать информацию на слух, отвечать на вопросы учителя, работать в группах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6B0F67" w:rsidRDefault="006B0F67" w:rsidP="001A67CE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1A67CE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- определять понятия  флора, фауна; </w:t>
            </w:r>
          </w:p>
          <w:p w:rsidR="006B0F67" w:rsidRDefault="006B0F67" w:rsidP="001A67CE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74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5AA5" w:rsidRDefault="009F5AA5" w:rsidP="00732604">
            <w:pPr>
              <w:snapToGrid w:val="0"/>
              <w:jc w:val="center"/>
            </w:pPr>
          </w:p>
          <w:p w:rsidR="009F5AA5" w:rsidRDefault="009F5AA5" w:rsidP="00732604">
            <w:pPr>
              <w:snapToGrid w:val="0"/>
              <w:jc w:val="center"/>
            </w:pPr>
          </w:p>
          <w:p w:rsidR="009F5AA5" w:rsidRDefault="009F5AA5" w:rsidP="00732604">
            <w:pPr>
              <w:snapToGrid w:val="0"/>
              <w:jc w:val="center"/>
            </w:pPr>
          </w:p>
          <w:p w:rsidR="009F5AA5" w:rsidRDefault="009F5AA5" w:rsidP="00732604">
            <w:pPr>
              <w:snapToGrid w:val="0"/>
              <w:jc w:val="center"/>
            </w:pPr>
          </w:p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Урок зак-репления и совершен-ствования знаний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widowControl w:val="0"/>
              <w:snapToGrid w:val="0"/>
            </w:pPr>
          </w:p>
          <w:p w:rsidR="009F5AA5" w:rsidRDefault="009F5AA5" w:rsidP="001A67CE">
            <w:pPr>
              <w:widowControl w:val="0"/>
              <w:snapToGrid w:val="0"/>
            </w:pPr>
          </w:p>
          <w:p w:rsidR="009F5AA5" w:rsidRDefault="009F5AA5" w:rsidP="001A67CE">
            <w:pPr>
              <w:widowControl w:val="0"/>
              <w:snapToGrid w:val="0"/>
            </w:pPr>
          </w:p>
          <w:p w:rsidR="009F5AA5" w:rsidRDefault="009F5AA5" w:rsidP="001A67CE">
            <w:pPr>
              <w:widowControl w:val="0"/>
              <w:snapToGrid w:val="0"/>
            </w:pPr>
          </w:p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результа-тов. Техника безопасности в кабинете био-логии. </w:t>
            </w:r>
          </w:p>
          <w:p w:rsidR="006B0F67" w:rsidRDefault="006B0F67" w:rsidP="001A67CE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6B0F67" w:rsidRDefault="006B0F67" w:rsidP="001A67CE">
            <w:pPr>
              <w:widowControl w:val="0"/>
            </w:pPr>
            <w:r>
              <w:rPr>
                <w:sz w:val="22"/>
                <w:szCs w:val="22"/>
              </w:rPr>
              <w:t>Приборы и оборудование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6B0F67" w:rsidRDefault="0049586D" w:rsidP="001A67CE">
            <w:pPr>
              <w:snapToGrid w:val="0"/>
            </w:pPr>
            <w:r>
              <w:rPr>
                <w:sz w:val="22"/>
                <w:szCs w:val="22"/>
              </w:rPr>
              <w:t>Понимание значи</w:t>
            </w:r>
            <w:r w:rsidR="006B0F67">
              <w:rPr>
                <w:sz w:val="22"/>
                <w:szCs w:val="22"/>
              </w:rPr>
              <w:t>мости научного исследования природы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  <w:rPr>
                <w:u w:val="single"/>
              </w:rPr>
            </w:pPr>
          </w:p>
          <w:p w:rsidR="009F5AA5" w:rsidRDefault="009F5AA5" w:rsidP="001A67CE">
            <w:pPr>
              <w:snapToGrid w:val="0"/>
              <w:rPr>
                <w:u w:val="single"/>
              </w:rPr>
            </w:pPr>
          </w:p>
          <w:p w:rsidR="009F5AA5" w:rsidRDefault="009F5AA5" w:rsidP="001A67CE">
            <w:pPr>
              <w:snapToGrid w:val="0"/>
              <w:rPr>
                <w:u w:val="single"/>
              </w:rPr>
            </w:pPr>
          </w:p>
          <w:p w:rsidR="009F5AA5" w:rsidRDefault="009F5AA5" w:rsidP="001A67CE">
            <w:pPr>
              <w:snapToGrid w:val="0"/>
              <w:rPr>
                <w:u w:val="single"/>
              </w:rPr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>: умение проводить элементарные исследования, рабо-тать с различными источниками инф</w:t>
            </w:r>
            <w:r w:rsidR="0049586D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мации.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Личностные УУД</w:t>
            </w:r>
            <w:r>
              <w:rPr>
                <w:sz w:val="22"/>
                <w:szCs w:val="22"/>
              </w:rPr>
              <w:t>: умение соблюдать дисцип</w:t>
            </w:r>
            <w:r w:rsidR="0049586D">
              <w:rPr>
                <w:sz w:val="22"/>
                <w:szCs w:val="22"/>
              </w:rPr>
              <w:t>лину на уроке, уважительно отно</w:t>
            </w:r>
            <w:r>
              <w:rPr>
                <w:sz w:val="22"/>
                <w:szCs w:val="22"/>
              </w:rPr>
              <w:t xml:space="preserve">ситься к учителю и одноклассникам. </w:t>
            </w:r>
          </w:p>
          <w:p w:rsidR="006B0F67" w:rsidRDefault="006B0F67" w:rsidP="001A67CE"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>полне</w:t>
            </w:r>
            <w:r w:rsidR="0049586D">
              <w:rPr>
                <w:sz w:val="22"/>
                <w:szCs w:val="22"/>
              </w:rPr>
              <w:t>ние заданий учителя согласно установленным правилам работы в каби</w:t>
            </w:r>
            <w:r>
              <w:rPr>
                <w:sz w:val="22"/>
                <w:szCs w:val="22"/>
              </w:rPr>
              <w:t xml:space="preserve">нете. </w:t>
            </w:r>
          </w:p>
          <w:p w:rsidR="001C67E5" w:rsidRDefault="006B0F67" w:rsidP="001A67CE">
            <w:r>
              <w:rPr>
                <w:sz w:val="22"/>
                <w:szCs w:val="22"/>
                <w:u w:val="single"/>
              </w:rPr>
              <w:t>Коммуникативные УУД</w:t>
            </w:r>
            <w:r w:rsidR="001C67E5">
              <w:rPr>
                <w:sz w:val="22"/>
                <w:szCs w:val="22"/>
              </w:rPr>
              <w:t>. умение воспри</w:t>
            </w:r>
            <w:r>
              <w:rPr>
                <w:sz w:val="22"/>
                <w:szCs w:val="22"/>
              </w:rPr>
              <w:t>нимать информацию на слух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- пользоваться простыми биоло-гическими при-борами, инстру-ментами и оборудованием;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9F5AA5" w:rsidRDefault="009F5AA5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1A67CE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современные методы биологии;</w:t>
            </w:r>
          </w:p>
          <w:p w:rsidR="006B0F67" w:rsidRDefault="006B0F67" w:rsidP="001A67CE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9F5AA5" w:rsidRDefault="009F5AA5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Определяют понятия «ме-тоды исследо-вания», «наб-людение», «эксперимент», «измерение». Характеризуют основные методы ис-следования в биологии. Изучают пра-вила техники безопасности в кабинете биологии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9F5AA5" w:rsidRDefault="009F5AA5" w:rsidP="001A67CE">
            <w:pPr>
              <w:snapToGrid w:val="0"/>
              <w:jc w:val="center"/>
            </w:pPr>
          </w:p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83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A5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Разнообразие жи</w:t>
            </w:r>
            <w:r w:rsidR="001C67E5">
              <w:rPr>
                <w:sz w:val="22"/>
                <w:szCs w:val="22"/>
              </w:rPr>
              <w:t>вой природы. Царства живых орга</w:t>
            </w:r>
            <w:r>
              <w:rPr>
                <w:sz w:val="22"/>
                <w:szCs w:val="22"/>
              </w:rPr>
              <w:t>низмов. Отличи-</w:t>
            </w:r>
            <w:r>
              <w:rPr>
                <w:sz w:val="22"/>
                <w:szCs w:val="22"/>
              </w:rPr>
              <w:lastRenderedPageBreak/>
              <w:t xml:space="preserve">тельные признаки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живого от неживого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6B0F67" w:rsidP="001A67CE">
            <w:pPr>
              <w:tabs>
                <w:tab w:val="left" w:pos="-360"/>
              </w:tabs>
              <w:snapToGrid w:val="0"/>
            </w:pPr>
            <w:r>
              <w:rPr>
                <w:sz w:val="22"/>
                <w:szCs w:val="22"/>
              </w:rPr>
              <w:t xml:space="preserve"> Царства: Бактерии, Грибы, Растения и Животные. Признаки живого: </w:t>
            </w:r>
          </w:p>
          <w:p w:rsidR="009F5AA5" w:rsidRDefault="006B0F67" w:rsidP="001A67CE">
            <w:pPr>
              <w:tabs>
                <w:tab w:val="left" w:pos="-360"/>
              </w:tabs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клеточное строение, питание, </w:t>
            </w:r>
          </w:p>
          <w:p w:rsidR="009F5AA5" w:rsidRDefault="009F5AA5" w:rsidP="001A67CE">
            <w:pPr>
              <w:tabs>
                <w:tab w:val="left" w:pos="-360"/>
              </w:tabs>
              <w:snapToGrid w:val="0"/>
            </w:pPr>
          </w:p>
          <w:p w:rsidR="006B0F67" w:rsidRDefault="006B0F67" w:rsidP="001A67CE">
            <w:pPr>
              <w:tabs>
                <w:tab w:val="left" w:pos="-360"/>
              </w:tabs>
              <w:snapToGrid w:val="0"/>
            </w:pPr>
            <w:r>
              <w:rPr>
                <w:sz w:val="22"/>
                <w:szCs w:val="22"/>
              </w:rPr>
              <w:t>дыхание, обмен веществ, раздражимость, рост, развитие, размножение</w:t>
            </w:r>
          </w:p>
          <w:p w:rsidR="006B0F67" w:rsidRDefault="006B0F67" w:rsidP="001A67CE">
            <w:pPr>
              <w:widowControl w:val="0"/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Понимание научного значения класси</w:t>
            </w:r>
            <w:r>
              <w:rPr>
                <w:rStyle w:val="2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6B0F67" w:rsidP="001A67CE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sz w:val="22"/>
                <w:szCs w:val="22"/>
              </w:rPr>
              <w:t>умение давать определения поня-тиям, кл</w:t>
            </w:r>
            <w:r w:rsidR="0049586D">
              <w:rPr>
                <w:rStyle w:val="2"/>
                <w:sz w:val="22"/>
                <w:szCs w:val="22"/>
              </w:rPr>
              <w:t>ассифициро</w:t>
            </w:r>
            <w:r>
              <w:rPr>
                <w:rStyle w:val="2"/>
                <w:sz w:val="22"/>
                <w:szCs w:val="22"/>
              </w:rPr>
              <w:t xml:space="preserve">вать объекты. </w:t>
            </w: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lastRenderedPageBreak/>
              <w:t xml:space="preserve">умение соблюдать </w:t>
            </w:r>
          </w:p>
          <w:p w:rsidR="009F5AA5" w:rsidRDefault="006B0F67" w:rsidP="001A67CE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дисц</w:t>
            </w:r>
            <w:r w:rsidR="009F5AA5">
              <w:rPr>
                <w:rStyle w:val="2"/>
                <w:sz w:val="22"/>
                <w:szCs w:val="22"/>
              </w:rPr>
              <w:t>иплину на уроке, уважительно от</w:t>
            </w:r>
            <w:r>
              <w:rPr>
                <w:rStyle w:val="2"/>
                <w:sz w:val="22"/>
                <w:szCs w:val="22"/>
              </w:rPr>
              <w:t xml:space="preserve">носиться к 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учителю и одноклассникам.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УУД.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умение вос-принимать информацию на слух, отвечать на вопросы учителя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9F5AA5" w:rsidRDefault="006B0F67" w:rsidP="001A67CE">
            <w:r>
              <w:rPr>
                <w:sz w:val="22"/>
                <w:szCs w:val="22"/>
              </w:rPr>
              <w:t xml:space="preserve">- царства живой природы: Бак-терии, Грибы, 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Растения, Жи-вотные;</w:t>
            </w:r>
          </w:p>
          <w:p w:rsidR="009F5AA5" w:rsidRDefault="006B0F67" w:rsidP="001A67CE">
            <w:r>
              <w:rPr>
                <w:sz w:val="22"/>
                <w:szCs w:val="22"/>
              </w:rPr>
              <w:t>- признаки жи-</w:t>
            </w:r>
          </w:p>
          <w:p w:rsidR="009F5AA5" w:rsidRDefault="009F5AA5" w:rsidP="001A67CE"/>
          <w:p w:rsidR="006B0F67" w:rsidRDefault="006B0F67" w:rsidP="001A67CE">
            <w:r>
              <w:rPr>
                <w:sz w:val="22"/>
                <w:szCs w:val="22"/>
              </w:rPr>
              <w:t>вого: клеточное строение, пита-ние, дыхание, обмен веществ, раздражимость, рост, развитие, размножение;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по-нятия «царства живой приро-ды», «царство Бактерии», «цар-ство Грибы», «царство Расте-ния» и «царство Животные»»;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отличать жи-вые организмы от неживых;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1A67CE">
            <w:r>
              <w:rPr>
                <w:i/>
                <w:sz w:val="22"/>
                <w:szCs w:val="22"/>
              </w:rPr>
              <w:t xml:space="preserve">- </w:t>
            </w:r>
            <w:r w:rsidR="0049586D">
              <w:rPr>
                <w:sz w:val="22"/>
                <w:szCs w:val="22"/>
              </w:rPr>
              <w:t>науки, изу-чающие живую при</w:t>
            </w:r>
            <w:r>
              <w:rPr>
                <w:sz w:val="22"/>
                <w:szCs w:val="22"/>
              </w:rPr>
              <w:t>роду;</w:t>
            </w:r>
          </w:p>
          <w:p w:rsidR="009F5AA5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научиться:</w:t>
            </w:r>
          </w:p>
          <w:p w:rsidR="009F5AA5" w:rsidRDefault="006B0F67" w:rsidP="009F5AA5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низшие </w:t>
            </w:r>
          </w:p>
          <w:p w:rsidR="009F5AA5" w:rsidRDefault="009F5AA5" w:rsidP="009F5AA5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</w:p>
          <w:p w:rsidR="006B0F67" w:rsidRDefault="006B0F67" w:rsidP="009F5AA5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растения, высшие растения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A5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Определяют понятия «царство Бактерии», «царство Грибы», «царство </w:t>
            </w:r>
          </w:p>
          <w:p w:rsidR="009F5AA5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Растения» и «царство Животные». </w:t>
            </w:r>
          </w:p>
          <w:p w:rsidR="009F5AA5" w:rsidRDefault="009F5AA5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84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6B0F67" w:rsidRDefault="006B0F67" w:rsidP="001A67CE">
            <w:pPr>
              <w:widowControl w:val="0"/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Познавателъные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>умение работать</w:t>
            </w:r>
            <w:r w:rsidR="0049586D">
              <w:rPr>
                <w:rStyle w:val="2"/>
                <w:sz w:val="22"/>
                <w:szCs w:val="22"/>
              </w:rPr>
              <w:t xml:space="preserve"> с различными источниками информации и преобразо</w:t>
            </w:r>
            <w:r>
              <w:rPr>
                <w:rStyle w:val="2"/>
                <w:sz w:val="22"/>
                <w:szCs w:val="22"/>
              </w:rPr>
              <w:t>вывать ее из одной формы в другую, давать определения понятиям. Развитие э</w:t>
            </w:r>
            <w:r w:rsidR="0049586D">
              <w:rPr>
                <w:rStyle w:val="2"/>
                <w:sz w:val="22"/>
                <w:szCs w:val="22"/>
              </w:rPr>
              <w:t>лементарных навыков устанавлива</w:t>
            </w:r>
            <w:r>
              <w:rPr>
                <w:rStyle w:val="2"/>
                <w:sz w:val="22"/>
                <w:szCs w:val="22"/>
              </w:rPr>
              <w:t xml:space="preserve">ния 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причинно – след-</w:t>
            </w:r>
            <w:r>
              <w:rPr>
                <w:rStyle w:val="2"/>
                <w:sz w:val="22"/>
                <w:szCs w:val="22"/>
              </w:rPr>
              <w:lastRenderedPageBreak/>
              <w:t>ственных связей.</w:t>
            </w:r>
          </w:p>
          <w:p w:rsidR="009F5AA5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 xml:space="preserve">умение применять полученные на уроке знания </w:t>
            </w:r>
            <w:r w:rsidR="0049586D">
              <w:rPr>
                <w:rStyle w:val="2"/>
                <w:sz w:val="22"/>
                <w:szCs w:val="22"/>
              </w:rPr>
              <w:t xml:space="preserve">на практике. </w:t>
            </w:r>
          </w:p>
          <w:p w:rsidR="009F5AA5" w:rsidRDefault="009F5AA5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:rsidR="006B0F67" w:rsidRDefault="0049586D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Потребность в спра</w:t>
            </w:r>
            <w:r w:rsidR="006B0F67">
              <w:rPr>
                <w:rStyle w:val="2"/>
                <w:sz w:val="22"/>
                <w:szCs w:val="22"/>
              </w:rPr>
              <w:t>ведливом оценивании своей рабо</w:t>
            </w:r>
            <w:r w:rsidR="006B0F67">
              <w:rPr>
                <w:rStyle w:val="2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уста-новленным </w:t>
            </w:r>
            <w:r w:rsidR="0049586D">
              <w:rPr>
                <w:rStyle w:val="2"/>
                <w:sz w:val="22"/>
                <w:szCs w:val="22"/>
              </w:rPr>
              <w:t>правилам работы в кабинете. Раз</w:t>
            </w:r>
            <w:r>
              <w:rPr>
                <w:rStyle w:val="2"/>
                <w:sz w:val="22"/>
                <w:szCs w:val="22"/>
              </w:rPr>
              <w:t>витие навыков само-оценки и самоанализа.</w:t>
            </w:r>
          </w:p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умение слуша</w:t>
            </w:r>
            <w:r w:rsidR="0049586D">
              <w:rPr>
                <w:rStyle w:val="2"/>
                <w:sz w:val="22"/>
                <w:szCs w:val="22"/>
              </w:rPr>
              <w:t>ть учителя и одноклассни</w:t>
            </w:r>
            <w:r>
              <w:rPr>
                <w:rStyle w:val="2"/>
                <w:sz w:val="22"/>
                <w:szCs w:val="22"/>
              </w:rPr>
              <w:t>ков, аргументировать свою точку зрения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основные сре-ды обитания жи-вых орг</w:t>
            </w:r>
            <w:r w:rsidR="0049586D">
              <w:rPr>
                <w:sz w:val="22"/>
                <w:szCs w:val="22"/>
              </w:rPr>
              <w:t>анизмов: водная среда, на-земно-воздуш</w:t>
            </w:r>
            <w:r>
              <w:rPr>
                <w:sz w:val="22"/>
                <w:szCs w:val="22"/>
              </w:rPr>
              <w:t>н</w:t>
            </w:r>
            <w:r w:rsidR="0049586D">
              <w:rPr>
                <w:sz w:val="22"/>
                <w:szCs w:val="22"/>
              </w:rPr>
              <w:t>ая среда, почва как среда обита</w:t>
            </w:r>
            <w:r>
              <w:rPr>
                <w:sz w:val="22"/>
                <w:szCs w:val="22"/>
              </w:rPr>
              <w:t>ния, организм как среда обит</w:t>
            </w:r>
            <w:r w:rsidR="0049586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ния;</w:t>
            </w:r>
          </w:p>
          <w:p w:rsidR="00F7520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должны уметь: </w:t>
            </w:r>
          </w:p>
          <w:p w:rsidR="009F5AA5" w:rsidRDefault="006B0F67" w:rsidP="001A67CE">
            <w:r>
              <w:rPr>
                <w:sz w:val="22"/>
                <w:szCs w:val="22"/>
              </w:rPr>
              <w:lastRenderedPageBreak/>
              <w:t xml:space="preserve">- определять понятия «биология», «экология», «биосфера», «среда </w:t>
            </w:r>
          </w:p>
          <w:p w:rsidR="006B0F67" w:rsidRDefault="006B0F67" w:rsidP="001A67CE">
            <w:r>
              <w:rPr>
                <w:sz w:val="22"/>
                <w:szCs w:val="22"/>
              </w:rPr>
              <w:t>обитания», «место обитания»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1A67CE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F7520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научиться:</w:t>
            </w:r>
          </w:p>
          <w:p w:rsidR="009F5AA5" w:rsidRDefault="006B0F67" w:rsidP="001A67CE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определять понятия  абиотические факторы, биотические факторы, 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антропогенный;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Определяют понятия «водная среда», «наземно-воздушная среда», «почва как среда обитания», «организм как среда обитания». Анализируют связи </w:t>
            </w:r>
          </w:p>
          <w:p w:rsidR="006B0F67" w:rsidRPr="00DC766D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организмов со </w:t>
            </w:r>
            <w:r>
              <w:rPr>
                <w:sz w:val="22"/>
                <w:szCs w:val="22"/>
              </w:rPr>
              <w:lastRenderedPageBreak/>
              <w:t>средой обитания. Характеризуют влияние деятельности человека на природу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4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  <w:p w:rsidR="00F7520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(исследоват</w:t>
            </w:r>
          </w:p>
          <w:p w:rsidR="00F75207" w:rsidRDefault="00F75207" w:rsidP="001A67CE">
            <w:pPr>
              <w:snapToGrid w:val="0"/>
              <w:jc w:val="both"/>
            </w:pPr>
          </w:p>
          <w:p w:rsidR="00F75207" w:rsidRDefault="00F75207" w:rsidP="001A67CE">
            <w:pPr>
              <w:snapToGrid w:val="0"/>
              <w:jc w:val="both"/>
            </w:pPr>
          </w:p>
          <w:p w:rsidR="00F75207" w:rsidRDefault="00F75207" w:rsidP="001A67CE">
            <w:pPr>
              <w:snapToGrid w:val="0"/>
              <w:jc w:val="both"/>
            </w:pP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ельские проекты)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Экологические факторы: абиотические, биотические, антропогенные. </w:t>
            </w:r>
          </w:p>
          <w:p w:rsidR="00F75207" w:rsidRDefault="00F75207" w:rsidP="001A67CE">
            <w:pPr>
              <w:snapToGrid w:val="0"/>
            </w:pPr>
          </w:p>
          <w:p w:rsidR="00F75207" w:rsidRDefault="00F75207" w:rsidP="001A67CE">
            <w:pPr>
              <w:snapToGrid w:val="0"/>
            </w:pPr>
          </w:p>
          <w:p w:rsidR="00F75207" w:rsidRDefault="00F7520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Влияние экологических факторов на живые организмы</w:t>
            </w:r>
          </w:p>
          <w:p w:rsidR="006B0F67" w:rsidRDefault="006B0F67" w:rsidP="001A67CE"/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Осознание влияния фак</w:t>
            </w:r>
            <w:r>
              <w:rPr>
                <w:rStyle w:val="2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"/>
                <w:sz w:val="22"/>
                <w:szCs w:val="22"/>
              </w:rPr>
              <w:softHyphen/>
              <w:t>низмы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работать с раз-личными источниками </w:t>
            </w:r>
          </w:p>
          <w:p w:rsidR="00F75207" w:rsidRDefault="00F7520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:rsidR="00F75207" w:rsidRDefault="00F7520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:rsidR="00F75207" w:rsidRDefault="00F7520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:rsidR="009F5AA5" w:rsidRPr="007C3F67" w:rsidRDefault="006B0F6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a8"/>
                <w:i w:val="0"/>
                <w:iCs w:val="0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информации, готовить</w:t>
            </w:r>
            <w:r w:rsidR="0049586D">
              <w:rPr>
                <w:rStyle w:val="2"/>
                <w:sz w:val="22"/>
                <w:szCs w:val="22"/>
              </w:rPr>
              <w:t xml:space="preserve"> сообщения и презента</w:t>
            </w:r>
            <w:r>
              <w:rPr>
                <w:rStyle w:val="2"/>
                <w:sz w:val="22"/>
                <w:szCs w:val="22"/>
              </w:rPr>
              <w:t xml:space="preserve">ции, выделять главное в тексте, структурировать учебный материал, </w:t>
            </w:r>
            <w:r w:rsidR="0049586D">
              <w:rPr>
                <w:rStyle w:val="2"/>
                <w:sz w:val="22"/>
                <w:szCs w:val="22"/>
              </w:rPr>
              <w:t>грамотно формулиро</w:t>
            </w:r>
            <w:r>
              <w:rPr>
                <w:rStyle w:val="2"/>
                <w:sz w:val="22"/>
                <w:szCs w:val="22"/>
              </w:rPr>
              <w:t>вать вопросы.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умение применять полученные на уроке знания на практике.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2"/>
                <w:sz w:val="22"/>
                <w:szCs w:val="22"/>
              </w:rPr>
              <w:t xml:space="preserve">: умение организовать выполнение заданий учителя согласно уста-новленным правилам работы в кабинете. </w:t>
            </w: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 w:rsidR="0049586D">
              <w:rPr>
                <w:rStyle w:val="2"/>
                <w:sz w:val="22"/>
                <w:szCs w:val="22"/>
              </w:rPr>
              <w:t>умение восприни</w:t>
            </w:r>
            <w:r>
              <w:rPr>
                <w:rStyle w:val="2"/>
                <w:sz w:val="22"/>
                <w:szCs w:val="22"/>
              </w:rPr>
              <w:t>мать информацию на слух, задавать вопросы, работать в составе творческих групп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F75207" w:rsidRDefault="006B0F67" w:rsidP="001A67CE">
            <w:r>
              <w:rPr>
                <w:sz w:val="22"/>
                <w:szCs w:val="22"/>
              </w:rPr>
              <w:t>- экологические</w:t>
            </w:r>
          </w:p>
          <w:p w:rsidR="00F75207" w:rsidRDefault="00F75207" w:rsidP="001A67CE"/>
          <w:p w:rsidR="00F75207" w:rsidRDefault="00F75207" w:rsidP="001A67CE"/>
          <w:p w:rsidR="00F75207" w:rsidRDefault="00F75207" w:rsidP="001A67CE"/>
          <w:p w:rsidR="006B0F67" w:rsidRDefault="006B0F67" w:rsidP="001A67CE">
            <w:r>
              <w:rPr>
                <w:sz w:val="22"/>
                <w:szCs w:val="22"/>
              </w:rPr>
              <w:t>факторы;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определять по-нятия «биология», «экология», «эко-логические факт-оры»;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F75207" w:rsidRDefault="006B0F67" w:rsidP="001A67CE">
            <w:r>
              <w:rPr>
                <w:i/>
                <w:sz w:val="22"/>
                <w:szCs w:val="22"/>
              </w:rPr>
              <w:t xml:space="preserve">- </w:t>
            </w:r>
            <w:r w:rsidR="0049586D">
              <w:rPr>
                <w:sz w:val="22"/>
                <w:szCs w:val="22"/>
              </w:rPr>
              <w:t>причины формирова</w:t>
            </w:r>
            <w:r>
              <w:rPr>
                <w:sz w:val="22"/>
                <w:szCs w:val="22"/>
              </w:rPr>
              <w:t>ния черт</w:t>
            </w:r>
          </w:p>
          <w:p w:rsidR="00F75207" w:rsidRDefault="00F75207" w:rsidP="001A67CE"/>
          <w:p w:rsidR="00F75207" w:rsidRDefault="00F75207" w:rsidP="001A67CE"/>
          <w:p w:rsidR="00F75207" w:rsidRDefault="00F75207" w:rsidP="001A67CE"/>
          <w:p w:rsidR="006B0F67" w:rsidRDefault="006B0F67" w:rsidP="001A67CE">
            <w:r>
              <w:rPr>
                <w:sz w:val="22"/>
                <w:szCs w:val="22"/>
              </w:rPr>
              <w:t>приспособленности организмов к среде обитания;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9F5AA5" w:rsidRDefault="006B0F67" w:rsidP="001A67CE">
            <w:r>
              <w:rPr>
                <w:sz w:val="22"/>
                <w:szCs w:val="22"/>
              </w:rPr>
              <w:t xml:space="preserve">- определять понятия  абиотические факторы, 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биотические факторы, антропогенный; 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Анализируют и сравнивают экологические факторы. Отрабатывают</w:t>
            </w:r>
          </w:p>
          <w:p w:rsidR="00F75207" w:rsidRDefault="00F75207" w:rsidP="001A67CE">
            <w:pPr>
              <w:snapToGrid w:val="0"/>
            </w:pPr>
          </w:p>
          <w:p w:rsidR="00F75207" w:rsidRDefault="00F75207" w:rsidP="001A67CE">
            <w:pPr>
              <w:snapToGrid w:val="0"/>
            </w:pPr>
          </w:p>
          <w:p w:rsidR="00F75207" w:rsidRDefault="00F7520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 навыки работы с текстом учебника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 неделя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97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7C3F6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Обобщающий урок. </w:t>
            </w:r>
          </w:p>
          <w:p w:rsidR="006B0F67" w:rsidRDefault="006B0F67" w:rsidP="001A67CE"/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C3F67"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 (урок применени</w:t>
            </w:r>
            <w:r>
              <w:rPr>
                <w:sz w:val="22"/>
                <w:szCs w:val="22"/>
              </w:rPr>
              <w:lastRenderedPageBreak/>
              <w:t>я знаний и  обобщения и систематизации знаний)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Пр.р. №1 «Фенологические наблюдения за сезонными изменениями в природе. </w:t>
            </w:r>
            <w:r>
              <w:rPr>
                <w:iCs/>
                <w:sz w:val="22"/>
                <w:szCs w:val="22"/>
              </w:rPr>
              <w:lastRenderedPageBreak/>
              <w:t>Ведение дневника наблюдений»</w:t>
            </w:r>
          </w:p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</w:t>
            </w:r>
            <w:r>
              <w:rPr>
                <w:sz w:val="22"/>
                <w:szCs w:val="22"/>
              </w:rPr>
              <w:lastRenderedPageBreak/>
              <w:t>одноклассникам.</w:t>
            </w:r>
          </w:p>
          <w:p w:rsidR="006B0F67" w:rsidRDefault="006B0F67" w:rsidP="001A67CE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основные мето-ды и</w:t>
            </w:r>
            <w:r w:rsidR="0049586D">
              <w:rPr>
                <w:sz w:val="22"/>
                <w:szCs w:val="22"/>
              </w:rPr>
              <w:t xml:space="preserve">сследования в </w:t>
            </w:r>
            <w:r w:rsidR="0049586D">
              <w:rPr>
                <w:sz w:val="22"/>
                <w:szCs w:val="22"/>
              </w:rPr>
              <w:lastRenderedPageBreak/>
              <w:t>биологии: наблюде</w:t>
            </w:r>
            <w:r>
              <w:rPr>
                <w:sz w:val="22"/>
                <w:szCs w:val="22"/>
              </w:rPr>
              <w:t xml:space="preserve">ние, эксперимент, измерение;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назем-но-воздушная среда, почва как среда обитания, организм как среда обитания;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правила техники бе</w:t>
            </w:r>
            <w:r w:rsidR="0049586D">
              <w:rPr>
                <w:sz w:val="22"/>
                <w:szCs w:val="22"/>
              </w:rPr>
              <w:t>зопасности при проведении наблюдений и лаборатор</w:t>
            </w:r>
            <w:r>
              <w:rPr>
                <w:sz w:val="22"/>
                <w:szCs w:val="22"/>
              </w:rPr>
              <w:t>ных опытов в кабинете биологии.</w:t>
            </w:r>
          </w:p>
          <w:p w:rsidR="006B0F67" w:rsidRDefault="006B0F67" w:rsidP="001A67CE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определять по-нятия «биология», «экология», «био-сфера», «царства живой природы», «экологические факторы»;</w:t>
            </w:r>
          </w:p>
          <w:p w:rsidR="00F7520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 xml:space="preserve">- пользоваться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простыми биоло-гическими прибо-рами, инструмен-тами и оборудова-нием;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 xml:space="preserve">- характеризовать экологические </w:t>
            </w:r>
            <w:r>
              <w:rPr>
                <w:sz w:val="22"/>
                <w:szCs w:val="22"/>
              </w:rPr>
              <w:lastRenderedPageBreak/>
              <w:t>факторы;</w:t>
            </w:r>
          </w:p>
          <w:p w:rsidR="006B0F67" w:rsidRDefault="001C67E5" w:rsidP="001A67CE">
            <w:pPr>
              <w:ind w:right="30"/>
            </w:pPr>
            <w:r>
              <w:rPr>
                <w:sz w:val="22"/>
                <w:szCs w:val="22"/>
              </w:rPr>
              <w:t>- проводить фенологические наблю</w:t>
            </w:r>
            <w:r w:rsidR="006B0F67">
              <w:rPr>
                <w:sz w:val="22"/>
                <w:szCs w:val="22"/>
              </w:rPr>
              <w:t>дения;</w:t>
            </w:r>
          </w:p>
          <w:p w:rsidR="006B0F67" w:rsidRDefault="006B0F67" w:rsidP="001A67CE">
            <w:pPr>
              <w:snapToGrid w:val="0"/>
              <w:ind w:left="15" w:right="45"/>
            </w:pPr>
            <w:r>
              <w:rPr>
                <w:sz w:val="22"/>
                <w:szCs w:val="22"/>
              </w:rPr>
              <w:t xml:space="preserve">- соблюдать правила техники </w:t>
            </w:r>
            <w:r w:rsidR="001C67E5">
              <w:rPr>
                <w:sz w:val="22"/>
                <w:szCs w:val="22"/>
              </w:rPr>
              <w:t>безопасности при проведении наблюдений и лабо</w:t>
            </w:r>
            <w:r>
              <w:rPr>
                <w:sz w:val="22"/>
                <w:szCs w:val="22"/>
              </w:rPr>
              <w:t>раторных опытов.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7C3F67">
            <w:pPr>
              <w:snapToGrid w:val="0"/>
            </w:pPr>
            <w:r>
              <w:rPr>
                <w:sz w:val="22"/>
                <w:szCs w:val="22"/>
              </w:rPr>
              <w:t xml:space="preserve">6 неделя .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</w:tbl>
    <w:p w:rsidR="00D6049E" w:rsidRDefault="00D6049E" w:rsidP="00D6049E">
      <w:pPr>
        <w:jc w:val="center"/>
        <w:rPr>
          <w:b/>
          <w:sz w:val="22"/>
          <w:szCs w:val="22"/>
        </w:rPr>
      </w:pPr>
    </w:p>
    <w:p w:rsidR="00FC0427" w:rsidRDefault="00FC0427" w:rsidP="00D6049E">
      <w:pPr>
        <w:rPr>
          <w:b/>
          <w:sz w:val="22"/>
          <w:szCs w:val="22"/>
        </w:rPr>
      </w:pPr>
    </w:p>
    <w:p w:rsidR="00D6049E" w:rsidRPr="003670CD" w:rsidRDefault="00D6049E" w:rsidP="003670CD"/>
    <w:tbl>
      <w:tblPr>
        <w:tblW w:w="1607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1540"/>
        <w:gridCol w:w="708"/>
        <w:gridCol w:w="1134"/>
        <w:gridCol w:w="1560"/>
        <w:gridCol w:w="1560"/>
        <w:gridCol w:w="1984"/>
        <w:gridCol w:w="1701"/>
        <w:gridCol w:w="1560"/>
        <w:gridCol w:w="1701"/>
        <w:gridCol w:w="992"/>
        <w:gridCol w:w="992"/>
      </w:tblGrid>
      <w:tr w:rsidR="006B0F67" w:rsidTr="007C3F67">
        <w:trPr>
          <w:trHeight w:val="108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DA0857">
            <w:pPr>
              <w:snapToGrid w:val="0"/>
            </w:pPr>
          </w:p>
          <w:p w:rsidR="006B0F67" w:rsidRDefault="006B0F67" w:rsidP="00DA0857">
            <w:pPr>
              <w:snapToGrid w:val="0"/>
            </w:pPr>
          </w:p>
          <w:p w:rsidR="006B0F67" w:rsidRDefault="006B0F67" w:rsidP="00DA0857">
            <w:pPr>
              <w:snapToGrid w:val="0"/>
            </w:pPr>
          </w:p>
          <w:p w:rsidR="006B0F67" w:rsidRDefault="006B0F67" w:rsidP="00DA0857">
            <w:pPr>
              <w:snapToGrid w:val="0"/>
            </w:pPr>
          </w:p>
          <w:p w:rsidR="006B0F67" w:rsidRDefault="006B0F67" w:rsidP="001C3BD7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Pr="003670CD" w:rsidRDefault="006B0F67" w:rsidP="001A67CE">
            <w:pPr>
              <w:snapToGrid w:val="0"/>
              <w:rPr>
                <w:b/>
              </w:rPr>
            </w:pPr>
            <w:r w:rsidRPr="003670CD">
              <w:rPr>
                <w:b/>
                <w:sz w:val="22"/>
                <w:szCs w:val="22"/>
              </w:rPr>
              <w:t xml:space="preserve">Клеточное строение организмов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DA0857">
            <w:pPr>
              <w:snapToGrid w:val="0"/>
              <w:jc w:val="center"/>
              <w:rPr>
                <w:b/>
              </w:rPr>
            </w:pPr>
            <w:r w:rsidRPr="000C67C8">
              <w:rPr>
                <w:b/>
                <w:sz w:val="22"/>
                <w:szCs w:val="22"/>
              </w:rPr>
              <w:t>11</w:t>
            </w:r>
          </w:p>
          <w:p w:rsidR="006B0F67" w:rsidRDefault="006B0F67" w:rsidP="00DA0857">
            <w:pPr>
              <w:snapToGrid w:val="0"/>
              <w:jc w:val="center"/>
              <w:rPr>
                <w:b/>
              </w:rPr>
            </w:pPr>
          </w:p>
          <w:p w:rsidR="006B0F67" w:rsidRDefault="006B0F67" w:rsidP="00DA0857">
            <w:pPr>
              <w:snapToGrid w:val="0"/>
              <w:jc w:val="center"/>
              <w:rPr>
                <w:b/>
              </w:rPr>
            </w:pPr>
          </w:p>
          <w:p w:rsidR="006B0F67" w:rsidRDefault="006B0F67" w:rsidP="00DA0857">
            <w:pPr>
              <w:snapToGrid w:val="0"/>
              <w:jc w:val="center"/>
              <w:rPr>
                <w:b/>
              </w:rPr>
            </w:pPr>
          </w:p>
          <w:p w:rsidR="006B0F67" w:rsidRPr="000C67C8" w:rsidRDefault="006B0F67" w:rsidP="00DA0857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</w:p>
          <w:p w:rsidR="006B0F67" w:rsidRDefault="006B0F67" w:rsidP="001A67CE">
            <w:pPr>
              <w:snapToGrid w:val="0"/>
              <w:jc w:val="both"/>
            </w:pPr>
          </w:p>
          <w:p w:rsidR="007C3F67" w:rsidRDefault="007C3F67" w:rsidP="001A67CE">
            <w:pPr>
              <w:snapToGrid w:val="0"/>
              <w:jc w:val="both"/>
            </w:pP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</w:p>
          <w:p w:rsidR="007C3F67" w:rsidRDefault="007C3F6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Увеличительные приборы (лупы, микроскопа). Правила работы с микроскопом. </w:t>
            </w:r>
          </w:p>
          <w:p w:rsidR="006B0F67" w:rsidRDefault="006B0F67" w:rsidP="001A67CE">
            <w:r>
              <w:rPr>
                <w:iCs/>
                <w:sz w:val="22"/>
                <w:szCs w:val="22"/>
              </w:rPr>
              <w:t>Л.р.№1 «Устройство лупы и светового микроскопа. Правила работы с ними»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</w:pPr>
          </w:p>
          <w:p w:rsidR="006B0F67" w:rsidRDefault="006B0F67" w:rsidP="001A67CE">
            <w:pPr>
              <w:snapToGrid w:val="0"/>
              <w:ind w:right="-108"/>
            </w:pPr>
          </w:p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snapToGrid w:val="0"/>
              <w:ind w:right="-108"/>
            </w:pPr>
          </w:p>
          <w:p w:rsidR="006B0F67" w:rsidRDefault="006B0F67" w:rsidP="001A67CE">
            <w:pPr>
              <w:snapToGrid w:val="0"/>
              <w:ind w:right="-108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ей главное. Приобретение элемен</w:t>
            </w:r>
            <w:r>
              <w:rPr>
                <w:rStyle w:val="2"/>
                <w:rFonts w:eastAsia="Courier New"/>
                <w:sz w:val="22"/>
                <w:szCs w:val="22"/>
              </w:rPr>
              <w:t>тарных навыков работы с приборами.</w:t>
            </w:r>
          </w:p>
          <w:p w:rsidR="00F75207" w:rsidRDefault="006B0F67" w:rsidP="001A67CE">
            <w:pPr>
              <w:ind w:right="-108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потребность в справед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ливом оценивании своей </w:t>
            </w:r>
          </w:p>
          <w:p w:rsidR="006B0F67" w:rsidRDefault="006B0F67" w:rsidP="001A67CE">
            <w:pPr>
              <w:ind w:right="-108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2"/>
                <w:rFonts w:eastAsia="Courier New"/>
                <w:sz w:val="22"/>
                <w:szCs w:val="22"/>
              </w:rPr>
              <w:t xml:space="preserve">работы и работы одноклассников. </w:t>
            </w:r>
          </w:p>
          <w:p w:rsidR="006B0F67" w:rsidRDefault="006B0F67" w:rsidP="001A67CE">
            <w:pPr>
              <w:ind w:right="-108"/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 xml:space="preserve">Коммуникативные </w:t>
            </w: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lastRenderedPageBreak/>
              <w:t>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F75207" w:rsidRDefault="006B0F67" w:rsidP="001A67CE">
            <w:r>
              <w:rPr>
                <w:sz w:val="22"/>
                <w:szCs w:val="22"/>
              </w:rPr>
              <w:t xml:space="preserve">- готовить микро-препараты и рассматривать их под </w:t>
            </w:r>
          </w:p>
          <w:p w:rsidR="006B0F67" w:rsidRDefault="006B0F67" w:rsidP="001A67CE">
            <w:r>
              <w:rPr>
                <w:sz w:val="22"/>
                <w:szCs w:val="22"/>
              </w:rPr>
              <w:t>микроскопом;</w:t>
            </w:r>
          </w:p>
          <w:p w:rsidR="006B0F67" w:rsidRDefault="006B0F67" w:rsidP="001A67CE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1A67CE">
            <w:pPr>
              <w:snapToGrid w:val="0"/>
              <w:ind w:right="-108"/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</w:p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правила работы с микроскопом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  <w:p w:rsidR="006B0F67" w:rsidRDefault="006B0F67" w:rsidP="001A67CE">
            <w:pPr>
              <w:snapToGrid w:val="0"/>
              <w:jc w:val="center"/>
            </w:pPr>
          </w:p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7 неделя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81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uppressAutoHyphens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0F67" w:rsidRDefault="006B0F67" w:rsidP="001A67C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Строение клетки: клеточная мембрана, клеточная стенка, цитоплазма, ядро, вакуоли</w:t>
            </w:r>
          </w:p>
          <w:p w:rsidR="006B0F67" w:rsidRDefault="006B0F67" w:rsidP="001A67CE">
            <w:pPr>
              <w:widowControl w:val="0"/>
            </w:pPr>
            <w:r>
              <w:rPr>
                <w:sz w:val="22"/>
                <w:szCs w:val="22"/>
              </w:rPr>
              <w:t>Л.р.№2 «Изучение клеток растения с помощью лупы.»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</w:t>
            </w:r>
            <w:r>
              <w:rPr>
                <w:rStyle w:val="2"/>
                <w:rFonts w:eastAsia="Courier New"/>
                <w:sz w:val="22"/>
                <w:szCs w:val="22"/>
              </w:rPr>
              <w:t>цию, выделять в ней главное. Приобретение элементарных навыков работы с приборами.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потребность в справед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ливом оценивании своей работы и работы одноклассников. </w:t>
            </w:r>
          </w:p>
          <w:p w:rsidR="00F7520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</w:t>
            </w:r>
            <w:r w:rsidR="002E6285">
              <w:rPr>
                <w:rStyle w:val="2"/>
                <w:rFonts w:eastAsia="Courier New"/>
                <w:sz w:val="22"/>
                <w:szCs w:val="22"/>
              </w:rPr>
              <w:t xml:space="preserve">ие заданий учителя. </w:t>
            </w:r>
          </w:p>
          <w:p w:rsidR="006B0F67" w:rsidRDefault="002E6285" w:rsidP="001A67CE">
            <w:r>
              <w:rPr>
                <w:rStyle w:val="2"/>
                <w:rFonts w:eastAsia="Courier New"/>
                <w:sz w:val="22"/>
                <w:szCs w:val="22"/>
              </w:rPr>
              <w:t>Развитие на</w:t>
            </w:r>
            <w:r w:rsidR="006B0F67">
              <w:rPr>
                <w:rStyle w:val="2"/>
                <w:rFonts w:eastAsia="Courier New"/>
                <w:sz w:val="22"/>
                <w:szCs w:val="22"/>
              </w:rPr>
              <w:t>выков самооценки и самоанализа.</w:t>
            </w:r>
            <w:r w:rsidR="006B0F67"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- определять по-нятия: «клетка», «оболочка», « ци-топлазма», « ядро»,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49586D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</w:t>
            </w:r>
            <w:r w:rsidR="006B0F67">
              <w:rPr>
                <w:b/>
                <w:i/>
                <w:sz w:val="22"/>
                <w:szCs w:val="22"/>
              </w:rPr>
              <w:t>нать:</w:t>
            </w:r>
          </w:p>
          <w:p w:rsidR="006B0F6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еди-ница строения и 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за-пасные вещес-тва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49586D">
              <w:rPr>
                <w:rFonts w:eastAsia="MS Mincho"/>
                <w:sz w:val="22"/>
                <w:szCs w:val="22"/>
              </w:rPr>
              <w:t>функции ос-новных час</w:t>
            </w:r>
            <w:r>
              <w:rPr>
                <w:rFonts w:eastAsia="MS Mincho"/>
                <w:sz w:val="22"/>
                <w:szCs w:val="22"/>
              </w:rPr>
              <w:t>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нау-читься:</w:t>
            </w:r>
          </w:p>
          <w:p w:rsidR="00F75207" w:rsidRDefault="006B0F67" w:rsidP="001A67CE">
            <w:pPr>
              <w:rPr>
                <w:rFonts w:eastAsia="MS Mincho"/>
              </w:rPr>
            </w:pPr>
            <w:r>
              <w:rPr>
                <w:sz w:val="22"/>
                <w:szCs w:val="22"/>
              </w:rPr>
              <w:t xml:space="preserve">- определять понятия «мем-брана», «хро-мопласты», «лейкопласты»;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мо-лодой клетки от </w:t>
            </w:r>
          </w:p>
          <w:p w:rsidR="006B0F67" w:rsidRDefault="006B0F67" w:rsidP="001A67CE">
            <w:r>
              <w:rPr>
                <w:rFonts w:eastAsia="MS Mincho"/>
                <w:sz w:val="22"/>
                <w:szCs w:val="22"/>
              </w:rPr>
              <w:t>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8 неделя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30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Приготовление микропрепарата кожицы чешуи лука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Л.р.№3 «Приготовление препарата кожицы чешуи лука, рассматривание </w:t>
            </w:r>
            <w:r>
              <w:rPr>
                <w:sz w:val="22"/>
                <w:szCs w:val="22"/>
              </w:rPr>
              <w:lastRenderedPageBreak/>
              <w:t>его под микроскопом»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Представление о единстве живой природы на основании знаний о клеточном </w:t>
            </w:r>
            <w:r>
              <w:rPr>
                <w:sz w:val="22"/>
                <w:szCs w:val="22"/>
              </w:rPr>
              <w:lastRenderedPageBreak/>
              <w:t>строении всех живых организмов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</w:t>
            </w:r>
            <w:r>
              <w:rPr>
                <w:rStyle w:val="2"/>
                <w:rFonts w:eastAsia="Courier New"/>
                <w:sz w:val="22"/>
                <w:szCs w:val="22"/>
              </w:rPr>
              <w:lastRenderedPageBreak/>
              <w:t>Приобретение элементарных навыков работы с приборами.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потребность в справедливом оценивании сво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ей работы и работы одноклассников. </w:t>
            </w:r>
          </w:p>
          <w:p w:rsidR="006B0F67" w:rsidRDefault="006B0F67" w:rsidP="001A67CE"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</w:t>
            </w:r>
            <w:r w:rsidR="0049586D">
              <w:rPr>
                <w:rStyle w:val="2"/>
                <w:rFonts w:eastAsia="Courier New"/>
                <w:sz w:val="22"/>
                <w:szCs w:val="22"/>
              </w:rPr>
              <w:t>ие заданий учителя. Развитие на</w:t>
            </w:r>
            <w:r>
              <w:rPr>
                <w:rStyle w:val="2"/>
                <w:rFonts w:eastAsia="Courier New"/>
                <w:sz w:val="22"/>
                <w:szCs w:val="22"/>
              </w:rPr>
              <w:t>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F7520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2"/>
                <w:rFonts w:eastAsia="Courier New"/>
                <w:sz w:val="22"/>
                <w:szCs w:val="22"/>
              </w:rPr>
              <w:t>информацией с одноклассниками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- определять понятия: «клетка», «оболочка», « цитоплазма», « ядро»,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</w:t>
            </w:r>
            <w:r w:rsidR="002E6285">
              <w:rPr>
                <w:b/>
                <w:i/>
                <w:sz w:val="22"/>
                <w:szCs w:val="22"/>
              </w:rPr>
              <w:t>ащиеся могут уз</w:t>
            </w:r>
            <w:r>
              <w:rPr>
                <w:b/>
                <w:i/>
                <w:sz w:val="22"/>
                <w:szCs w:val="22"/>
              </w:rPr>
              <w:t>нать:</w:t>
            </w:r>
          </w:p>
          <w:p w:rsidR="006B0F6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еди-ница строения и 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за-</w:t>
            </w:r>
            <w:r>
              <w:rPr>
                <w:rFonts w:eastAsia="MS Mincho"/>
                <w:sz w:val="22"/>
                <w:szCs w:val="22"/>
              </w:rPr>
              <w:lastRenderedPageBreak/>
              <w:t>пасные вещес-тва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2E6285">
              <w:rPr>
                <w:rFonts w:eastAsia="MS Mincho"/>
                <w:sz w:val="22"/>
                <w:szCs w:val="22"/>
              </w:rPr>
              <w:t>функции ос-новных час</w:t>
            </w:r>
            <w:r>
              <w:rPr>
                <w:rFonts w:eastAsia="MS Mincho"/>
                <w:sz w:val="22"/>
                <w:szCs w:val="22"/>
              </w:rPr>
              <w:t>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- определять понятия «мем-брана», «хро-мопласты», «лейкопласты»; </w:t>
            </w:r>
            <w:r>
              <w:rPr>
                <w:rFonts w:eastAsia="MS Mincho"/>
                <w:sz w:val="22"/>
                <w:szCs w:val="22"/>
              </w:rPr>
              <w:t>объяснять отличия моло-дой клетки от 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Учатся готовить микропрепараты. Наблюдают части и органоиды клетки под микроскопом, </w:t>
            </w:r>
            <w:r>
              <w:rPr>
                <w:sz w:val="22"/>
                <w:szCs w:val="22"/>
              </w:rPr>
              <w:lastRenderedPageBreak/>
              <w:t>описывают и схематически изображают 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 неделя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54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Строение клетки. Пластиды. Хлоропласты</w:t>
            </w:r>
          </w:p>
          <w:p w:rsidR="006B0F67" w:rsidRDefault="006B0F67" w:rsidP="001A67CE">
            <w:r>
              <w:rPr>
                <w:sz w:val="22"/>
                <w:szCs w:val="22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Познавательные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 w:rsidR="002E6285">
              <w:rPr>
                <w:rStyle w:val="2"/>
                <w:rFonts w:eastAsia="Courier New"/>
                <w:sz w:val="22"/>
                <w:szCs w:val="22"/>
              </w:rPr>
              <w:t>овладение уме</w:t>
            </w:r>
            <w:r>
              <w:rPr>
                <w:rStyle w:val="2"/>
                <w:rFonts w:eastAsia="Courier New"/>
                <w:sz w:val="22"/>
                <w:szCs w:val="22"/>
              </w:rPr>
              <w:t>нием</w:t>
            </w:r>
            <w:r w:rsidR="002E6285">
              <w:rPr>
                <w:rStyle w:val="2"/>
                <w:rFonts w:eastAsia="Courier New"/>
                <w:sz w:val="22"/>
                <w:szCs w:val="22"/>
              </w:rPr>
              <w:t xml:space="preserve"> оценивать информа</w:t>
            </w:r>
            <w:r>
              <w:rPr>
                <w:rStyle w:val="2"/>
                <w:rFonts w:eastAsia="Courier New"/>
                <w:sz w:val="22"/>
                <w:szCs w:val="22"/>
              </w:rPr>
              <w:t>цию, выделять в ней главное. Приобретение элементарных навыков работы с приборами.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 w:rsidR="002E6285">
              <w:rPr>
                <w:rStyle w:val="2"/>
                <w:rFonts w:eastAsia="Courier New"/>
                <w:sz w:val="22"/>
                <w:szCs w:val="22"/>
              </w:rPr>
              <w:t>потребность в спра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ведливом оценивании своей работы и работы одноклассников. </w:t>
            </w:r>
          </w:p>
          <w:p w:rsidR="006B0F67" w:rsidRDefault="006B0F67" w:rsidP="001A67CE"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</w:t>
            </w:r>
            <w:r>
              <w:rPr>
                <w:rStyle w:val="2"/>
                <w:rFonts w:eastAsia="Courier New"/>
                <w:sz w:val="22"/>
                <w:szCs w:val="22"/>
              </w:rPr>
              <w:lastRenderedPageBreak/>
              <w:t>выполнение заданий учи</w:t>
            </w:r>
            <w:r w:rsidR="002E6285">
              <w:rPr>
                <w:rStyle w:val="2"/>
                <w:rFonts w:eastAsia="Courier New"/>
                <w:sz w:val="22"/>
                <w:szCs w:val="22"/>
              </w:rPr>
              <w:t>теля. Развитие на</w:t>
            </w:r>
            <w:r>
              <w:rPr>
                <w:rStyle w:val="2"/>
                <w:rFonts w:eastAsia="Courier New"/>
                <w:sz w:val="22"/>
                <w:szCs w:val="22"/>
              </w:rPr>
              <w:t>выков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8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8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понятия: «клетка», «оболочка», « ци-топлазма», « ядро», «ядрышко», «ва-куоли», « плас-тиды», « хлоро-пласты», «пигменты», «хлорофилл»;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- работать с лупой и микро-скопом;</w:t>
            </w:r>
          </w:p>
          <w:p w:rsidR="006B0F67" w:rsidRDefault="006B0F67" w:rsidP="001A67CE">
            <w:pPr>
              <w:ind w:right="-113"/>
            </w:pPr>
            <w:r>
              <w:rPr>
                <w:sz w:val="22"/>
                <w:szCs w:val="22"/>
              </w:rPr>
              <w:t>- готовить микро-препараты и рассматривать их под микроскопом;</w:t>
            </w:r>
          </w:p>
          <w:p w:rsidR="006B0F67" w:rsidRDefault="006B0F67" w:rsidP="001A67CE">
            <w:pPr>
              <w:ind w:right="-113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- определять понятия «мембрана», </w:t>
            </w:r>
            <w:r>
              <w:rPr>
                <w:sz w:val="22"/>
                <w:szCs w:val="22"/>
              </w:rPr>
              <w:lastRenderedPageBreak/>
              <w:t>«хромопласты», «лейкопласты»;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6B0F67" w:rsidRDefault="006B0F67" w:rsidP="001A67CE">
            <w:pPr>
              <w:widowControl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10 неделя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99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вещества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F7520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(исследоват</w:t>
            </w: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ельские проекты)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Методы изучения клетки. Химический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Представление о единстве живой природы на основании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знаний о химическом составе  клетки.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E0" w:rsidRDefault="006B0F6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 w:rsidR="002E6285">
              <w:rPr>
                <w:rStyle w:val="2"/>
                <w:sz w:val="22"/>
                <w:szCs w:val="22"/>
              </w:rPr>
              <w:t>умение выделять глав</w:t>
            </w:r>
            <w:r>
              <w:rPr>
                <w:rStyle w:val="2"/>
                <w:sz w:val="22"/>
                <w:szCs w:val="22"/>
              </w:rPr>
              <w:t>ное в тексте, структу-</w:t>
            </w:r>
          </w:p>
          <w:p w:rsidR="006B0F67" w:rsidRDefault="006B0F6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рировать</w:t>
            </w:r>
            <w:r w:rsidR="002E6285">
              <w:rPr>
                <w:rStyle w:val="2"/>
                <w:sz w:val="22"/>
                <w:szCs w:val="22"/>
              </w:rPr>
              <w:t xml:space="preserve"> учебный материал, грамотно фор</w:t>
            </w:r>
            <w:r>
              <w:rPr>
                <w:rStyle w:val="2"/>
                <w:sz w:val="22"/>
                <w:szCs w:val="22"/>
              </w:rPr>
              <w:t>мулировать вопросы, умение работать с раз-личными источниками информац</w:t>
            </w:r>
            <w:r w:rsidR="002E6285">
              <w:rPr>
                <w:rStyle w:val="2"/>
                <w:sz w:val="22"/>
                <w:szCs w:val="22"/>
              </w:rPr>
              <w:t>ии, готовить сообщения и презен</w:t>
            </w:r>
            <w:r>
              <w:rPr>
                <w:rStyle w:val="2"/>
                <w:sz w:val="22"/>
                <w:szCs w:val="22"/>
              </w:rPr>
              <w:t>тации, представлять результаты работы классу.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 xml:space="preserve">тельно </w:t>
            </w:r>
            <w:r w:rsidR="002E6285">
              <w:rPr>
                <w:rStyle w:val="2"/>
                <w:sz w:val="22"/>
                <w:szCs w:val="22"/>
              </w:rPr>
              <w:t>относиться к учителю и одноклас</w:t>
            </w:r>
            <w:r>
              <w:rPr>
                <w:rStyle w:val="2"/>
                <w:sz w:val="22"/>
                <w:szCs w:val="22"/>
              </w:rPr>
              <w:t>сникам.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планировать свою раб</w:t>
            </w:r>
            <w:r w:rsidR="002E6285">
              <w:rPr>
                <w:rStyle w:val="2"/>
                <w:sz w:val="22"/>
                <w:szCs w:val="22"/>
              </w:rPr>
              <w:t>оту при вы-полнении заданий учи</w:t>
            </w:r>
            <w:r>
              <w:rPr>
                <w:rStyle w:val="2"/>
                <w:sz w:val="22"/>
                <w:szCs w:val="22"/>
              </w:rPr>
              <w:t xml:space="preserve">теля, делать выводы по </w:t>
            </w:r>
            <w:r>
              <w:rPr>
                <w:rStyle w:val="2"/>
                <w:sz w:val="22"/>
                <w:szCs w:val="22"/>
              </w:rPr>
              <w:lastRenderedPageBreak/>
              <w:t>результатам работы.</w:t>
            </w:r>
          </w:p>
          <w:p w:rsidR="006B0F67" w:rsidRDefault="006B0F67" w:rsidP="001A67CE">
            <w:pPr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химический состав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F75207" w:rsidRDefault="006B0F67" w:rsidP="001A67CE">
            <w:pPr>
              <w:ind w:right="-113"/>
              <w:rPr>
                <w:rFonts w:eastAsia="MS Mincho"/>
                <w:i/>
                <w:iCs/>
              </w:rPr>
            </w:pPr>
            <w:r>
              <w:rPr>
                <w:rFonts w:eastAsia="MS Mincho"/>
                <w:sz w:val="22"/>
                <w:szCs w:val="22"/>
              </w:rPr>
              <w:t>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</w:p>
          <w:p w:rsidR="006B0F67" w:rsidRDefault="006B0F67" w:rsidP="001A67CE">
            <w:pPr>
              <w:ind w:right="-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6B0F67" w:rsidRDefault="006B0F67" w:rsidP="001A67CE">
            <w:pPr>
              <w:snapToGrid w:val="0"/>
              <w:ind w:right="-113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Объясняют роль минеральных веществ и воды, входящих в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11 -12неделя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68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Жизнедеятельность клетки: поступление веществ в клетку (дыхание, </w:t>
            </w: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питание)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  <w:p w:rsidR="00F7520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 xml:space="preserve">Л.р.№5 «Приготовление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 xml:space="preserve">препарата и рассматривание под микроско-пом движения цитоплазмы в клетках листа элодеи»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spacing w:line="245" w:lineRule="atLeast"/>
              <w:ind w:right="-108"/>
            </w:pPr>
            <w:r>
              <w:rPr>
                <w:sz w:val="22"/>
                <w:szCs w:val="22"/>
              </w:rPr>
              <w:t>П</w:t>
            </w:r>
            <w:r w:rsidR="002E6285">
              <w:rPr>
                <w:sz w:val="22"/>
                <w:szCs w:val="22"/>
              </w:rPr>
              <w:t>онимание слож-ности строения жи</w:t>
            </w:r>
            <w:r>
              <w:rPr>
                <w:sz w:val="22"/>
                <w:szCs w:val="22"/>
              </w:rPr>
              <w:t>вых организмов,</w:t>
            </w:r>
          </w:p>
          <w:p w:rsidR="00F75207" w:rsidRDefault="002E6285" w:rsidP="001A67CE">
            <w:r>
              <w:rPr>
                <w:sz w:val="22"/>
                <w:szCs w:val="22"/>
              </w:rPr>
              <w:t>осмысление важнос</w:t>
            </w:r>
            <w:r w:rsidR="006B0F67">
              <w:rPr>
                <w:sz w:val="22"/>
                <w:szCs w:val="22"/>
              </w:rPr>
              <w:t xml:space="preserve">ти для </w:t>
            </w:r>
          </w:p>
          <w:p w:rsidR="006B0F67" w:rsidRDefault="006B0F67" w:rsidP="001A67CE">
            <w:r>
              <w:rPr>
                <w:sz w:val="22"/>
                <w:szCs w:val="22"/>
              </w:rPr>
              <w:t>живых орга-низмов процессов дыхания и питания.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осуществлять поиск нужной информа-ции, выделять главное в тексте, </w:t>
            </w:r>
          </w:p>
          <w:p w:rsidR="006B0F67" w:rsidRDefault="007119E0" w:rsidP="001A67CE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с</w:t>
            </w:r>
            <w:r w:rsidR="006B0F67">
              <w:rPr>
                <w:rStyle w:val="2"/>
                <w:sz w:val="22"/>
                <w:szCs w:val="22"/>
              </w:rPr>
              <w:t>трукт</w:t>
            </w:r>
            <w:r w:rsidR="002E6285">
              <w:rPr>
                <w:rStyle w:val="2"/>
                <w:sz w:val="22"/>
                <w:szCs w:val="22"/>
              </w:rPr>
              <w:t>урировать учебный материал, гра</w:t>
            </w:r>
            <w:r w:rsidR="006B0F67">
              <w:rPr>
                <w:rStyle w:val="2"/>
                <w:sz w:val="22"/>
                <w:szCs w:val="22"/>
              </w:rPr>
              <w:t xml:space="preserve">мотно формулировать вопросы. </w:t>
            </w:r>
          </w:p>
          <w:p w:rsidR="007119E0" w:rsidRPr="007C3F67" w:rsidRDefault="006B0F67" w:rsidP="007C3F67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a8"/>
                <w:i w:val="0"/>
                <w:iCs w:val="0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 w:rsidR="002E6285">
              <w:rPr>
                <w:rStyle w:val="2"/>
                <w:sz w:val="22"/>
                <w:szCs w:val="22"/>
              </w:rPr>
              <w:t xml:space="preserve"> умение применять полу</w:t>
            </w:r>
            <w:r>
              <w:rPr>
                <w:rStyle w:val="2"/>
                <w:sz w:val="22"/>
                <w:szCs w:val="22"/>
              </w:rPr>
              <w:t>ченные знан</w:t>
            </w:r>
            <w:r w:rsidR="002E6285">
              <w:rPr>
                <w:rStyle w:val="2"/>
                <w:sz w:val="22"/>
                <w:szCs w:val="22"/>
              </w:rPr>
              <w:t>ия в своей практической деятель</w:t>
            </w:r>
            <w:r>
              <w:rPr>
                <w:rStyle w:val="2"/>
                <w:sz w:val="22"/>
                <w:szCs w:val="22"/>
              </w:rPr>
              <w:t>ности.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"/>
                <w:sz w:val="22"/>
                <w:szCs w:val="22"/>
              </w:rPr>
              <w:t xml:space="preserve"> умение пл</w:t>
            </w:r>
            <w:r w:rsidR="002E6285">
              <w:rPr>
                <w:rStyle w:val="2"/>
                <w:sz w:val="22"/>
                <w:szCs w:val="22"/>
              </w:rPr>
              <w:t>анировать свою работу при выпол</w:t>
            </w:r>
            <w:r>
              <w:rPr>
                <w:rStyle w:val="2"/>
                <w:sz w:val="22"/>
                <w:szCs w:val="22"/>
              </w:rPr>
              <w:t>нении задан</w:t>
            </w:r>
            <w:r w:rsidR="002E6285">
              <w:rPr>
                <w:rStyle w:val="2"/>
                <w:sz w:val="22"/>
                <w:szCs w:val="22"/>
              </w:rPr>
              <w:t>ий учителя, делать выводы по ре</w:t>
            </w:r>
            <w:r>
              <w:rPr>
                <w:rStyle w:val="2"/>
                <w:sz w:val="22"/>
                <w:szCs w:val="22"/>
              </w:rPr>
              <w:t>зультатам работы.</w:t>
            </w:r>
          </w:p>
          <w:p w:rsidR="002E6285" w:rsidRDefault="006B0F67" w:rsidP="001A67CE">
            <w:pPr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F7520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 xml:space="preserve">- основные процессы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жизнедеятельности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119E0" w:rsidRDefault="006B0F67" w:rsidP="001A67CE">
            <w:r>
              <w:rPr>
                <w:sz w:val="22"/>
                <w:szCs w:val="22"/>
              </w:rPr>
              <w:t>- определять понятия: «клетка», «обо-лочка», « цитоплазма», « ядро», «яд-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рышко», «вакуоли», «пластиды», «хлоропласты»,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F7520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</w:t>
            </w:r>
          </w:p>
          <w:p w:rsidR="006B0F6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кос-мическую роль зеленых растений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определять понятия «мембрана»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MS Mincho"/>
                <w:sz w:val="22"/>
                <w:szCs w:val="22"/>
              </w:rPr>
              <w:t>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2E6285">
              <w:rPr>
                <w:rFonts w:eastAsia="MS Mincho"/>
                <w:sz w:val="22"/>
                <w:szCs w:val="22"/>
              </w:rPr>
              <w:t>до-казывать, что клетка обла</w:t>
            </w:r>
            <w:r>
              <w:rPr>
                <w:rFonts w:eastAsia="MS Mincho"/>
                <w:sz w:val="22"/>
                <w:szCs w:val="22"/>
              </w:rPr>
              <w:t>дает всеми признаками живого</w:t>
            </w:r>
            <w:r>
              <w:rPr>
                <w:sz w:val="22"/>
                <w:szCs w:val="22"/>
              </w:rPr>
              <w:t xml:space="preserve"> орга-низма;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Ставят </w:t>
            </w:r>
          </w:p>
          <w:p w:rsidR="007119E0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 xml:space="preserve">биологические эксперименты по изучению процессов жизнедеятельности организмов и объясняют их результаты. Отрабатывают умение готовить </w:t>
            </w:r>
          </w:p>
          <w:p w:rsidR="006B0F67" w:rsidRDefault="006B0F67" w:rsidP="001A67CE">
            <w:pPr>
              <w:snapToGrid w:val="0"/>
              <w:ind w:right="-108"/>
            </w:pPr>
            <w:bookmarkStart w:id="0" w:name="_GoBack"/>
            <w:bookmarkEnd w:id="0"/>
            <w:r>
              <w:rPr>
                <w:sz w:val="22"/>
                <w:szCs w:val="22"/>
              </w:rPr>
              <w:t>микропрепараты и работать с микроскопом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13 неделя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42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Жизнедеятельность клетки: рост, развитие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Рост и развитие клеток. </w:t>
            </w:r>
          </w:p>
          <w:p w:rsidR="006B0F67" w:rsidRDefault="006B0F67" w:rsidP="001A67CE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6B0F67" w:rsidRDefault="006B0F67" w:rsidP="001A67CE">
            <w:pPr>
              <w:widowControl w:val="0"/>
            </w:pPr>
            <w:r>
              <w:rPr>
                <w:sz w:val="22"/>
                <w:szCs w:val="22"/>
              </w:rPr>
              <w:t xml:space="preserve">Схемы, </w:t>
            </w:r>
            <w:r>
              <w:rPr>
                <w:sz w:val="22"/>
                <w:szCs w:val="22"/>
              </w:rPr>
              <w:lastRenderedPageBreak/>
              <w:t>таблицы и видеоматериалы о росте и развитии клеток разных растений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lastRenderedPageBreak/>
              <w:t>Понимание сложности строения живых организмов,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осмысление важности для живых организмов процессов роста и развития.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lastRenderedPageBreak/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осуществлять поиск нужной информации, </w:t>
            </w:r>
            <w:r>
              <w:rPr>
                <w:rStyle w:val="2"/>
                <w:sz w:val="22"/>
                <w:szCs w:val="22"/>
              </w:rPr>
              <w:lastRenderedPageBreak/>
              <w:t xml:space="preserve">выделять главное в тексте, структурировать учебный материал, грамотно формулировать вопросы, </w:t>
            </w:r>
          </w:p>
          <w:p w:rsidR="00F75207" w:rsidRDefault="006B0F67" w:rsidP="001A67CE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умение применять полученные знания в своей практической деятельности.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"/>
                <w:sz w:val="22"/>
                <w:szCs w:val="22"/>
              </w:rPr>
              <w:t xml:space="preserve"> умение пл</w:t>
            </w:r>
            <w:r w:rsidR="002E6285">
              <w:rPr>
                <w:rStyle w:val="2"/>
                <w:sz w:val="22"/>
                <w:szCs w:val="22"/>
              </w:rPr>
              <w:t>анировать свою работу при выпол</w:t>
            </w:r>
            <w:r>
              <w:rPr>
                <w:rStyle w:val="2"/>
                <w:sz w:val="22"/>
                <w:szCs w:val="22"/>
              </w:rPr>
              <w:t>нении заданий учителя, делать выводы по результатам работы.</w:t>
            </w:r>
          </w:p>
          <w:p w:rsidR="006B0F67" w:rsidRDefault="006B0F67" w:rsidP="001A67CE">
            <w:pPr>
              <w:snapToGrid w:val="0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 xml:space="preserve">Коммуникативные УУД: </w:t>
            </w:r>
            <w:r>
              <w:rPr>
                <w:rStyle w:val="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- основные процессы жизнедеятельности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1A67CE">
            <w:pPr>
              <w:ind w:right="-108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- клетка – единица </w:t>
            </w:r>
            <w:r>
              <w:rPr>
                <w:rFonts w:eastAsia="MS Mincho"/>
                <w:sz w:val="22"/>
                <w:szCs w:val="22"/>
              </w:rPr>
              <w:lastRenderedPageBreak/>
              <w:t>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2E6285">
              <w:rPr>
                <w:rFonts w:eastAsia="MS Mincho"/>
                <w:sz w:val="22"/>
                <w:szCs w:val="22"/>
              </w:rPr>
              <w:t>запас</w:t>
            </w:r>
            <w:r>
              <w:rPr>
                <w:rFonts w:eastAsia="MS Mincho"/>
                <w:sz w:val="22"/>
                <w:szCs w:val="22"/>
              </w:rPr>
              <w:t>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2E6285">
              <w:rPr>
                <w:rFonts w:eastAsia="MS Mincho"/>
                <w:sz w:val="22"/>
                <w:szCs w:val="22"/>
              </w:rPr>
              <w:t>функ</w:t>
            </w:r>
            <w:r>
              <w:rPr>
                <w:rFonts w:eastAsia="MS Mincho"/>
                <w:sz w:val="22"/>
                <w:szCs w:val="22"/>
              </w:rPr>
              <w:t>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F7520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научиться:</w:t>
            </w:r>
          </w:p>
          <w:p w:rsidR="006B0F67" w:rsidRDefault="006B0F67" w:rsidP="001A67CE">
            <w:pPr>
              <w:snapToGrid w:val="0"/>
              <w:ind w:right="-108"/>
            </w:pPr>
            <w:r>
              <w:rPr>
                <w:rFonts w:eastAsia="MS Mincho"/>
                <w:sz w:val="22"/>
                <w:szCs w:val="22"/>
              </w:rPr>
              <w:t>- 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доказывать, что клетка обладает все-ми признака-ми живого</w:t>
            </w:r>
            <w:r>
              <w:rPr>
                <w:sz w:val="22"/>
                <w:szCs w:val="22"/>
              </w:rPr>
              <w:t xml:space="preserve"> организма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lastRenderedPageBreak/>
              <w:t xml:space="preserve">Выделяют существенные признаки процессов </w:t>
            </w:r>
            <w:r>
              <w:rPr>
                <w:sz w:val="22"/>
                <w:szCs w:val="22"/>
              </w:rPr>
              <w:lastRenderedPageBreak/>
              <w:t xml:space="preserve">жизнедеятельности клетки. Обсуждают биологические эксперименты по изучению процессов жизнедеятельности организмов и </w:t>
            </w:r>
          </w:p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 xml:space="preserve">объясняют их результаты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 неделя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708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3D4F8C">
            <w:pPr>
              <w:snapToGrid w:val="0"/>
            </w:pPr>
          </w:p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F75207" w:rsidP="001A67CE">
            <w:pPr>
              <w:snapToGrid w:val="0"/>
            </w:pPr>
          </w:p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207" w:rsidRDefault="00F75207" w:rsidP="00732604">
            <w:pPr>
              <w:snapToGrid w:val="0"/>
              <w:jc w:val="center"/>
            </w:pPr>
          </w:p>
          <w:p w:rsidR="006B0F67" w:rsidRDefault="006B0F67" w:rsidP="003D4F8C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snapToGrid w:val="0"/>
              <w:jc w:val="both"/>
            </w:pP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widowControl w:val="0"/>
              <w:snapToGrid w:val="0"/>
            </w:pPr>
          </w:p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Генетический аппарат, ядро, хромосомы.</w:t>
            </w:r>
          </w:p>
          <w:p w:rsidR="006B0F67" w:rsidRDefault="006B0F67" w:rsidP="001A67CE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Демонстрация </w:t>
            </w:r>
          </w:p>
          <w:p w:rsidR="006B0F67" w:rsidRDefault="006B0F67" w:rsidP="001A67CE">
            <w:pPr>
              <w:widowControl w:val="0"/>
            </w:pPr>
            <w:r>
              <w:rPr>
                <w:sz w:val="22"/>
                <w:szCs w:val="22"/>
              </w:rPr>
              <w:t>Схемы и видеоматериалы о делении клетки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snapToGrid w:val="0"/>
              <w:ind w:right="-108"/>
            </w:pPr>
          </w:p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6B0F67" w:rsidRDefault="006B0F67" w:rsidP="001A67CE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a8"/>
                <w:rFonts w:eastAsia="Verdana"/>
                <w:sz w:val="22"/>
                <w:szCs w:val="22"/>
                <w:u w:val="single"/>
              </w:rPr>
            </w:pPr>
          </w:p>
          <w:p w:rsidR="006B0F67" w:rsidRDefault="006B0F6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 w:rsidR="002E6285">
              <w:rPr>
                <w:rStyle w:val="2"/>
                <w:sz w:val="22"/>
                <w:szCs w:val="22"/>
              </w:rPr>
              <w:t>умение выделять глав</w:t>
            </w:r>
            <w:r>
              <w:rPr>
                <w:rStyle w:val="2"/>
                <w:sz w:val="22"/>
                <w:szCs w:val="22"/>
              </w:rPr>
              <w:t>ное в тексте, структу-рировать учеб</w:t>
            </w:r>
            <w:r w:rsidR="002E6285">
              <w:rPr>
                <w:rStyle w:val="2"/>
                <w:sz w:val="22"/>
                <w:szCs w:val="22"/>
              </w:rPr>
              <w:t>ный мате</w:t>
            </w:r>
            <w:r>
              <w:rPr>
                <w:rStyle w:val="2"/>
                <w:sz w:val="22"/>
                <w:szCs w:val="22"/>
              </w:rPr>
              <w:t>риал, грамотно форму-лировать вопросы, умение работать с раз-личными источниками информаци</w:t>
            </w:r>
            <w:r w:rsidR="002E6285">
              <w:rPr>
                <w:rStyle w:val="2"/>
                <w:sz w:val="22"/>
                <w:szCs w:val="22"/>
              </w:rPr>
              <w:t>и, готовить сообщения, представ</w:t>
            </w:r>
            <w:r>
              <w:rPr>
                <w:rStyle w:val="2"/>
                <w:sz w:val="22"/>
                <w:szCs w:val="22"/>
              </w:rPr>
              <w:t>лять результаты работы классу.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>тельно относиться к учителю и од</w:t>
            </w:r>
            <w:r w:rsidR="002E6285">
              <w:rPr>
                <w:rStyle w:val="2"/>
                <w:sz w:val="22"/>
                <w:szCs w:val="22"/>
              </w:rPr>
              <w:t>ноклас</w:t>
            </w:r>
            <w:r>
              <w:rPr>
                <w:rStyle w:val="2"/>
                <w:sz w:val="22"/>
                <w:szCs w:val="22"/>
              </w:rPr>
              <w:t>сникам.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планировать свою раб</w:t>
            </w:r>
            <w:r w:rsidR="002E6285">
              <w:rPr>
                <w:rStyle w:val="2"/>
                <w:sz w:val="22"/>
                <w:szCs w:val="22"/>
              </w:rPr>
              <w:t>оту при вы-полнении заданий учи</w:t>
            </w:r>
            <w:r>
              <w:rPr>
                <w:rStyle w:val="2"/>
                <w:sz w:val="22"/>
                <w:szCs w:val="22"/>
              </w:rPr>
              <w:t>теля, делать выводы по результатам работы.</w:t>
            </w:r>
          </w:p>
          <w:p w:rsidR="006B0F67" w:rsidRDefault="006B0F67" w:rsidP="001A67CE">
            <w:pPr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snapToGrid w:val="0"/>
              <w:rPr>
                <w:b/>
                <w:i/>
              </w:rPr>
            </w:pPr>
          </w:p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1A67CE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pPr>
              <w:snapToGrid w:val="0"/>
              <w:ind w:right="-108"/>
            </w:pP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1A67CE">
            <w:pPr>
              <w:widowControl w:val="0"/>
              <w:snapToGrid w:val="0"/>
            </w:pPr>
          </w:p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F75207" w:rsidP="001A67CE">
            <w:pPr>
              <w:snapToGrid w:val="0"/>
              <w:jc w:val="center"/>
            </w:pPr>
          </w:p>
          <w:p w:rsidR="006B0F67" w:rsidRDefault="006B0F67" w:rsidP="003D4F8C">
            <w:pPr>
              <w:snapToGrid w:val="0"/>
            </w:pPr>
            <w:r>
              <w:rPr>
                <w:sz w:val="22"/>
                <w:szCs w:val="22"/>
              </w:rPr>
              <w:t>15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69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7C3F67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207" w:rsidRDefault="00F75207" w:rsidP="00732604">
            <w:pPr>
              <w:suppressAutoHyphens w:val="0"/>
              <w:spacing w:after="200" w:line="276" w:lineRule="auto"/>
              <w:jc w:val="center"/>
            </w:pPr>
          </w:p>
          <w:p w:rsidR="00F75207" w:rsidRDefault="00F75207" w:rsidP="00732604">
            <w:pPr>
              <w:suppressAutoHyphens w:val="0"/>
              <w:spacing w:after="200" w:line="276" w:lineRule="auto"/>
              <w:jc w:val="center"/>
            </w:pPr>
          </w:p>
          <w:p w:rsidR="006B0F67" w:rsidRDefault="006B0F67" w:rsidP="00732604">
            <w:pPr>
              <w:suppressAutoHyphens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6B0F67" w:rsidRDefault="006B0F67" w:rsidP="001A67C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Урок формирования знаний</w:t>
            </w:r>
          </w:p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(познавател</w:t>
            </w:r>
            <w:r>
              <w:rPr>
                <w:sz w:val="22"/>
                <w:szCs w:val="22"/>
              </w:rPr>
              <w:lastRenderedPageBreak/>
              <w:t>ьный проект)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Ткань.</w:t>
            </w:r>
          </w:p>
          <w:p w:rsidR="006B0F67" w:rsidRDefault="006B0F67" w:rsidP="001A67CE"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Микропрепараты различных </w:t>
            </w:r>
            <w:r>
              <w:rPr>
                <w:sz w:val="22"/>
                <w:szCs w:val="22"/>
              </w:rPr>
              <w:lastRenderedPageBreak/>
              <w:t xml:space="preserve">растительных тканей. </w:t>
            </w:r>
          </w:p>
          <w:p w:rsidR="006B0F67" w:rsidRDefault="006B0F67" w:rsidP="001A67CE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Понимание сложности строения живых организмов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>умение выделят</w:t>
            </w:r>
            <w:r w:rsidR="0049586D">
              <w:rPr>
                <w:rStyle w:val="2"/>
                <w:sz w:val="22"/>
                <w:szCs w:val="22"/>
              </w:rPr>
              <w:t xml:space="preserve">ь глав-ное в тексте, </w:t>
            </w:r>
            <w:r w:rsidR="0049586D">
              <w:rPr>
                <w:rStyle w:val="2"/>
                <w:sz w:val="22"/>
                <w:szCs w:val="22"/>
              </w:rPr>
              <w:lastRenderedPageBreak/>
              <w:t>структури</w:t>
            </w:r>
            <w:r>
              <w:rPr>
                <w:rStyle w:val="2"/>
                <w:sz w:val="22"/>
                <w:szCs w:val="22"/>
              </w:rPr>
              <w:t>ровать уч</w:t>
            </w:r>
            <w:r w:rsidR="0049586D">
              <w:rPr>
                <w:rStyle w:val="2"/>
                <w:sz w:val="22"/>
                <w:szCs w:val="22"/>
              </w:rPr>
              <w:t>ебный мате-риал, грамотно формулировать вопросы, уме</w:t>
            </w:r>
            <w:r>
              <w:rPr>
                <w:rStyle w:val="2"/>
                <w:sz w:val="22"/>
                <w:szCs w:val="22"/>
              </w:rPr>
              <w:t>ние работа</w:t>
            </w:r>
            <w:r w:rsidR="0049586D">
              <w:rPr>
                <w:rStyle w:val="2"/>
                <w:sz w:val="22"/>
                <w:szCs w:val="22"/>
              </w:rPr>
              <w:t>ть с различ-ными источниками ин</w:t>
            </w:r>
            <w:r>
              <w:rPr>
                <w:rStyle w:val="2"/>
                <w:sz w:val="22"/>
                <w:szCs w:val="22"/>
              </w:rPr>
              <w:t>формации,</w:t>
            </w:r>
            <w:r w:rsidR="0049586D">
              <w:rPr>
                <w:rStyle w:val="2"/>
                <w:sz w:val="22"/>
                <w:szCs w:val="22"/>
              </w:rPr>
              <w:t xml:space="preserve"> готовить со-общения и презента</w:t>
            </w:r>
            <w:r>
              <w:rPr>
                <w:rStyle w:val="2"/>
                <w:sz w:val="22"/>
                <w:szCs w:val="22"/>
              </w:rPr>
              <w:t>ции, представлять ре-зультаты работы классу.</w:t>
            </w:r>
          </w:p>
          <w:p w:rsidR="006B0F67" w:rsidRDefault="006B0F67" w:rsidP="001A67CE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 xml:space="preserve">тельно </w:t>
            </w:r>
            <w:r w:rsidR="0049586D">
              <w:rPr>
                <w:rStyle w:val="2"/>
                <w:sz w:val="22"/>
                <w:szCs w:val="22"/>
              </w:rPr>
              <w:t>относиться к учителю и одноклас</w:t>
            </w:r>
            <w:r>
              <w:rPr>
                <w:rStyle w:val="2"/>
                <w:sz w:val="22"/>
                <w:szCs w:val="22"/>
              </w:rPr>
              <w:t>сникам.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планировать свою раб</w:t>
            </w:r>
            <w:r w:rsidR="0049586D">
              <w:rPr>
                <w:rStyle w:val="2"/>
                <w:sz w:val="22"/>
                <w:szCs w:val="22"/>
              </w:rPr>
              <w:t>оту при вы-полнении заданий учи</w:t>
            </w:r>
            <w:r>
              <w:rPr>
                <w:rStyle w:val="2"/>
                <w:sz w:val="22"/>
                <w:szCs w:val="22"/>
              </w:rPr>
              <w:t>теля, делать выводы по результатам работы.</w:t>
            </w:r>
          </w:p>
          <w:p w:rsidR="006B0F67" w:rsidRDefault="006B0F67" w:rsidP="001A67CE">
            <w:pPr>
              <w:spacing w:line="245" w:lineRule="atLeast"/>
              <w:rPr>
                <w:rStyle w:val="2"/>
                <w:sz w:val="22"/>
                <w:szCs w:val="22"/>
              </w:rPr>
            </w:pPr>
            <w:r>
              <w:rPr>
                <w:rStyle w:val="a8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8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r>
              <w:rPr>
                <w:sz w:val="22"/>
                <w:szCs w:val="22"/>
              </w:rPr>
              <w:lastRenderedPageBreak/>
              <w:t>- характерные признаки различных растительных тканей.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6B0F67" w:rsidRDefault="006B0F67" w:rsidP="001A67C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rFonts w:eastAsia="MS Mincho"/>
                <w:sz w:val="22"/>
                <w:szCs w:val="22"/>
              </w:rPr>
              <w:t xml:space="preserve">- клетка –еди-ница строения и </w:t>
            </w:r>
            <w:r>
              <w:rPr>
                <w:rFonts w:eastAsia="MS Mincho"/>
                <w:sz w:val="22"/>
                <w:szCs w:val="22"/>
              </w:rPr>
              <w:lastRenderedPageBreak/>
              <w:t>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1A67CE">
            <w:r>
              <w:rPr>
                <w:sz w:val="22"/>
                <w:szCs w:val="22"/>
              </w:rPr>
              <w:t>- определять понятия «ос-новная ткань», «образовательная ткань», «проводящая ткань», «механическая ткань», «покровная ткань»;</w:t>
            </w:r>
          </w:p>
          <w:p w:rsidR="006B0F67" w:rsidRDefault="006B0F67" w:rsidP="001A67CE">
            <w:r>
              <w:rPr>
                <w:sz w:val="22"/>
                <w:szCs w:val="22"/>
              </w:rPr>
              <w:t xml:space="preserve">- находить от-личительные особенности строения раз-личных типов растительных тканей;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Определяют понятие «ткань». Выделяют признаки, </w:t>
            </w:r>
            <w:r>
              <w:rPr>
                <w:sz w:val="22"/>
                <w:szCs w:val="22"/>
              </w:rPr>
              <w:lastRenderedPageBreak/>
              <w:t>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7C3F6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16 неделя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  <w:tr w:rsidR="006B0F67" w:rsidTr="007C3F67">
        <w:trPr>
          <w:trHeight w:val="40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F7520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</w:t>
            </w:r>
            <w:r>
              <w:rPr>
                <w:sz w:val="22"/>
                <w:szCs w:val="22"/>
              </w:rPr>
              <w:lastRenderedPageBreak/>
              <w:t>работать с микроскопом и приготовления микропрепаратов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6B0F67" w:rsidRDefault="006B0F67" w:rsidP="001A67CE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lastRenderedPageBreak/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1A67CE">
            <w:pPr>
              <w:snapToGrid w:val="0"/>
              <w:ind w:right="-108"/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строение клетки;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химический сос-тав клетки;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lastRenderedPageBreak/>
              <w:t>- основные процес-сы жизнедеятель-ности клетки;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характерные признаки различ-ных растительных тканей.</w:t>
            </w:r>
          </w:p>
          <w:p w:rsidR="006B0F67" w:rsidRDefault="006B0F67" w:rsidP="001A67CE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определять поня-тия: «цитология», «клетка», «оболоч-ка», «цитоплазма», « ядро», «ядрышко», «вакуоли», « пла-стиды», « хлоро-пласты», «пиг-менты», «хлоро-филл», «химичес-кий состав», «не-органические ве-щества», «органи-ческие вещества», «ядро», «ядрыш-ко», «хромосомы», «ткань»;</w:t>
            </w:r>
          </w:p>
          <w:p w:rsidR="006B0F67" w:rsidRDefault="006B0F67" w:rsidP="001A67CE">
            <w:pPr>
              <w:ind w:right="-108"/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B0F67" w:rsidRDefault="006B0F67" w:rsidP="001A67CE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Работают с учебником, рабочей тетрадью и дидактическими материалами. Заполняют </w:t>
            </w:r>
            <w:r>
              <w:rPr>
                <w:sz w:val="22"/>
                <w:szCs w:val="22"/>
              </w:rPr>
              <w:lastRenderedPageBreak/>
              <w:t>таблицы. Демонстрируют умение готовить микропрепараты и работать с микроскопом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17 неделя 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1A67CE">
            <w:pPr>
              <w:snapToGrid w:val="0"/>
              <w:jc w:val="center"/>
            </w:pPr>
          </w:p>
        </w:tc>
      </w:tr>
    </w:tbl>
    <w:p w:rsidR="00D6049E" w:rsidRDefault="00D6049E" w:rsidP="00D6049E">
      <w:pPr>
        <w:rPr>
          <w:b/>
          <w:sz w:val="28"/>
          <w:szCs w:val="28"/>
        </w:rPr>
      </w:pPr>
    </w:p>
    <w:p w:rsidR="00D6049E" w:rsidRDefault="00D6049E" w:rsidP="00D6049E">
      <w:pPr>
        <w:jc w:val="both"/>
        <w:rPr>
          <w:sz w:val="22"/>
          <w:szCs w:val="22"/>
        </w:rPr>
      </w:pPr>
    </w:p>
    <w:p w:rsidR="0049586D" w:rsidRDefault="0049586D" w:rsidP="00D6049E">
      <w:pPr>
        <w:jc w:val="both"/>
        <w:rPr>
          <w:sz w:val="22"/>
          <w:szCs w:val="22"/>
        </w:rPr>
      </w:pPr>
    </w:p>
    <w:p w:rsidR="0049586D" w:rsidRDefault="0049586D" w:rsidP="00D6049E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48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402"/>
        <w:gridCol w:w="12"/>
        <w:gridCol w:w="429"/>
        <w:gridCol w:w="287"/>
        <w:gridCol w:w="129"/>
        <w:gridCol w:w="867"/>
        <w:gridCol w:w="1559"/>
        <w:gridCol w:w="1559"/>
        <w:gridCol w:w="1843"/>
        <w:gridCol w:w="1701"/>
        <w:gridCol w:w="1397"/>
        <w:gridCol w:w="1580"/>
        <w:gridCol w:w="1265"/>
        <w:gridCol w:w="30"/>
        <w:gridCol w:w="963"/>
        <w:gridCol w:w="10"/>
      </w:tblGrid>
      <w:tr w:rsidR="006B0F67" w:rsidTr="001C67E5">
        <w:trPr>
          <w:gridAfter w:val="1"/>
          <w:wAfter w:w="10" w:type="dxa"/>
          <w:trHeight w:val="10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rPr>
                <w:b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</w:rPr>
            </w:pPr>
          </w:p>
          <w:p w:rsidR="006B0F67" w:rsidRPr="003670CD" w:rsidRDefault="006B0F67" w:rsidP="00223DBD">
            <w:pPr>
              <w:snapToGrid w:val="0"/>
              <w:spacing w:line="245" w:lineRule="atLeast"/>
              <w:rPr>
                <w:b/>
              </w:rPr>
            </w:pPr>
            <w:r w:rsidRPr="003670CD">
              <w:rPr>
                <w:b/>
                <w:sz w:val="22"/>
                <w:szCs w:val="22"/>
              </w:rPr>
              <w:t>Царство Б</w:t>
            </w:r>
            <w:r>
              <w:rPr>
                <w:b/>
                <w:sz w:val="22"/>
                <w:szCs w:val="22"/>
              </w:rPr>
              <w:t xml:space="preserve">актерии. Царство Грибы 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207" w:rsidRDefault="00F7520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F75207" w:rsidRDefault="00F7520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6B0F67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</w:p>
          <w:p w:rsidR="006B0F67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6B0F67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6B0F67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6B0F67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</w:p>
          <w:p w:rsidR="006B0F67" w:rsidRPr="000C67C8" w:rsidRDefault="006B0F67" w:rsidP="000C67C8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both"/>
            </w:pP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</w:p>
          <w:p w:rsidR="00F75207" w:rsidRDefault="00F75207" w:rsidP="00223DBD">
            <w:pPr>
              <w:snapToGrid w:val="0"/>
              <w:spacing w:line="245" w:lineRule="atLeast"/>
              <w:jc w:val="both"/>
            </w:pPr>
          </w:p>
          <w:p w:rsidR="00F75207" w:rsidRDefault="00F75207" w:rsidP="00223DBD">
            <w:pPr>
              <w:snapToGrid w:val="0"/>
              <w:spacing w:line="245" w:lineRule="atLeast"/>
              <w:jc w:val="both"/>
            </w:pP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раз-личными </w:t>
            </w:r>
            <w:r w:rsidR="0049586D">
              <w:rPr>
                <w:sz w:val="22"/>
                <w:szCs w:val="22"/>
              </w:rPr>
              <w:t>источниками информации, преобра</w:t>
            </w:r>
            <w:r>
              <w:rPr>
                <w:sz w:val="22"/>
                <w:szCs w:val="22"/>
              </w:rPr>
              <w:t>зовывать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учебный материал.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</w:t>
            </w:r>
            <w:r w:rsidR="0049586D">
              <w:rPr>
                <w:sz w:val="22"/>
                <w:szCs w:val="22"/>
              </w:rPr>
              <w:t>ебность в справед</w:t>
            </w:r>
            <w:r>
              <w:rPr>
                <w:sz w:val="22"/>
                <w:szCs w:val="22"/>
              </w:rPr>
              <w:t>ливом оценивании своей работы и работы одноклассников.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</w:t>
            </w:r>
            <w:r w:rsidR="0049586D">
              <w:rPr>
                <w:sz w:val="22"/>
                <w:szCs w:val="22"/>
              </w:rPr>
              <w:t>ие заданий учителя. Развитие на</w:t>
            </w:r>
            <w:r>
              <w:rPr>
                <w:sz w:val="22"/>
                <w:szCs w:val="22"/>
              </w:rPr>
              <w:t>выков самооценки и самоанализа.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взаимо-действие с однокл</w:t>
            </w:r>
            <w:r w:rsidR="0049586D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49586D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выращивать бакте</w:t>
            </w:r>
            <w:r w:rsidR="006B0F67">
              <w:rPr>
                <w:sz w:val="22"/>
                <w:szCs w:val="22"/>
              </w:rPr>
              <w:t>рии: карто-фельную и сенную палочку;</w:t>
            </w:r>
          </w:p>
          <w:p w:rsidR="006B0F67" w:rsidRDefault="006B0F67" w:rsidP="00223DBD">
            <w:pPr>
              <w:snapToGrid w:val="0"/>
              <w:spacing w:line="245" w:lineRule="atLeas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Выделяют существенные признаки бактерий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 xml:space="preserve">18 неделя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gridAfter w:val="1"/>
          <w:wAfter w:w="10" w:type="dxa"/>
          <w:trHeight w:val="8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207" w:rsidRDefault="00F75207" w:rsidP="00732604">
            <w:pPr>
              <w:snapToGrid w:val="0"/>
              <w:spacing w:line="245" w:lineRule="atLeast"/>
              <w:jc w:val="center"/>
            </w:pPr>
          </w:p>
          <w:p w:rsidR="00F75207" w:rsidRDefault="00F75207" w:rsidP="00732604">
            <w:pPr>
              <w:snapToGrid w:val="0"/>
              <w:spacing w:line="245" w:lineRule="atLeast"/>
              <w:jc w:val="center"/>
            </w:pPr>
          </w:p>
          <w:p w:rsidR="00F75207" w:rsidRDefault="00F75207" w:rsidP="00732604">
            <w:pPr>
              <w:snapToGrid w:val="0"/>
              <w:spacing w:line="245" w:lineRule="atLeast"/>
              <w:jc w:val="center"/>
            </w:pPr>
          </w:p>
          <w:p w:rsidR="006B0F67" w:rsidRDefault="006B0F67" w:rsidP="00F75207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jc w:val="both"/>
            </w:pPr>
          </w:p>
          <w:p w:rsidR="00F75207" w:rsidRDefault="00F75207" w:rsidP="00223DBD">
            <w:pPr>
              <w:snapToGrid w:val="0"/>
              <w:spacing w:line="245" w:lineRule="atLeast"/>
              <w:jc w:val="both"/>
            </w:pP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widowControl w:val="0"/>
              <w:snapToGrid w:val="0"/>
              <w:spacing w:line="245" w:lineRule="atLeast"/>
            </w:pPr>
          </w:p>
          <w:p w:rsidR="00F75207" w:rsidRDefault="00F75207" w:rsidP="00223DBD">
            <w:pPr>
              <w:widowControl w:val="0"/>
              <w:snapToGrid w:val="0"/>
              <w:spacing w:line="245" w:lineRule="atLeast"/>
            </w:pPr>
          </w:p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iCs/>
                <w:u w:val="single"/>
              </w:rPr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раз-личными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 w:rsidR="0049586D">
              <w:rPr>
                <w:sz w:val="22"/>
                <w:szCs w:val="22"/>
              </w:rPr>
              <w:t xml:space="preserve"> по</w:t>
            </w:r>
            <w:r w:rsidR="0049586D">
              <w:rPr>
                <w:sz w:val="22"/>
                <w:szCs w:val="22"/>
              </w:rPr>
              <w:softHyphen/>
              <w:t>требность в справед</w:t>
            </w:r>
            <w:r>
              <w:rPr>
                <w:sz w:val="22"/>
                <w:szCs w:val="22"/>
              </w:rPr>
              <w:t>ливом оценивании своей работы и работы одноклассников.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</w:t>
            </w:r>
            <w:r w:rsidR="0049586D">
              <w:rPr>
                <w:sz w:val="22"/>
                <w:szCs w:val="22"/>
              </w:rPr>
              <w:t>ие заданий учителя. Развитие на</w:t>
            </w:r>
            <w:r>
              <w:rPr>
                <w:sz w:val="22"/>
                <w:szCs w:val="22"/>
              </w:rPr>
              <w:t>выков самооценки и самоанализа.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</w:t>
            </w:r>
            <w:r w:rsidR="00B55CFB">
              <w:rPr>
                <w:sz w:val="22"/>
                <w:szCs w:val="22"/>
              </w:rPr>
              <w:t>амодей-ствие с одноклассни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роль бактерий 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F75207" w:rsidRDefault="00F75207" w:rsidP="00223DBD">
            <w:pPr>
              <w:snapToGrid w:val="0"/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уз-нать: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F75207" w:rsidRDefault="00F75207" w:rsidP="00223DBD">
            <w:pPr>
              <w:snapToGrid w:val="0"/>
              <w:spacing w:line="245" w:lineRule="atLeast"/>
              <w:jc w:val="center"/>
            </w:pPr>
          </w:p>
          <w:p w:rsidR="006B0F67" w:rsidRDefault="00F7520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 xml:space="preserve">19 неделя </w:t>
            </w:r>
            <w:r w:rsidR="006B0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gridAfter w:val="1"/>
          <w:wAfter w:w="10" w:type="dxa"/>
          <w:trHeight w:val="8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20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Грибы, их общая характеристика, строение и жизнедеятель</w:t>
            </w:r>
            <w:r>
              <w:rPr>
                <w:sz w:val="22"/>
                <w:szCs w:val="22"/>
              </w:rPr>
              <w:lastRenderedPageBreak/>
              <w:t xml:space="preserve">ность. Роль грибов в 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природе и жизни человека.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Грибы, особенности строения и жизнедеятельности. </w:t>
            </w:r>
            <w:r>
              <w:rPr>
                <w:sz w:val="22"/>
                <w:szCs w:val="22"/>
              </w:rPr>
              <w:lastRenderedPageBreak/>
              <w:t xml:space="preserve">Многообразие грибов. Роль </w:t>
            </w: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грибов в природе и жизни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</w:t>
            </w:r>
            <w:r>
              <w:rPr>
                <w:sz w:val="22"/>
                <w:szCs w:val="22"/>
              </w:rPr>
              <w:lastRenderedPageBreak/>
              <w:t xml:space="preserve">жизни человека. Осознание </w:t>
            </w: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необходимости оказания экстренной помощи при отравлении ядовитыми грибами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9586D">
              <w:rPr>
                <w:sz w:val="22"/>
                <w:szCs w:val="22"/>
              </w:rPr>
              <w:t>умение выделять глав</w:t>
            </w:r>
            <w:r>
              <w:rPr>
                <w:sz w:val="22"/>
                <w:szCs w:val="22"/>
              </w:rPr>
              <w:t>ное в тексте</w:t>
            </w:r>
            <w:r w:rsidR="0049586D">
              <w:rPr>
                <w:sz w:val="22"/>
                <w:szCs w:val="22"/>
              </w:rPr>
              <w:t xml:space="preserve">, структури-ровать учебный </w:t>
            </w:r>
            <w:r w:rsidR="0049586D">
              <w:rPr>
                <w:sz w:val="22"/>
                <w:szCs w:val="22"/>
              </w:rPr>
              <w:lastRenderedPageBreak/>
              <w:t>мате</w:t>
            </w:r>
            <w:r>
              <w:rPr>
                <w:sz w:val="22"/>
                <w:szCs w:val="22"/>
              </w:rPr>
              <w:t>риал, грамотно фор</w:t>
            </w:r>
            <w:r w:rsidR="00B55CFB">
              <w:rPr>
                <w:sz w:val="22"/>
                <w:szCs w:val="22"/>
              </w:rPr>
              <w:t>му-</w:t>
            </w: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B55CFB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лировать вопросы, ра</w:t>
            </w:r>
            <w:r w:rsidR="006B0F67">
              <w:rPr>
                <w:sz w:val="22"/>
                <w:szCs w:val="22"/>
              </w:rPr>
              <w:t>ботать</w:t>
            </w:r>
            <w:r>
              <w:rPr>
                <w:sz w:val="22"/>
                <w:szCs w:val="22"/>
              </w:rPr>
              <w:t xml:space="preserve"> с различными источниками инфор</w:t>
            </w:r>
            <w:r w:rsidR="006B0F67">
              <w:rPr>
                <w:sz w:val="22"/>
                <w:szCs w:val="22"/>
              </w:rPr>
              <w:t>мации, готовить со-общения и презента</w:t>
            </w:r>
            <w:r w:rsidR="006B0F67">
              <w:rPr>
                <w:sz w:val="22"/>
                <w:szCs w:val="22"/>
              </w:rPr>
              <w:softHyphen/>
              <w:t>ции, представлять ре</w:t>
            </w:r>
            <w:r w:rsidR="006B0F67"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 w:rsidR="00B55CFB">
              <w:rPr>
                <w:sz w:val="22"/>
                <w:szCs w:val="22"/>
              </w:rPr>
              <w:t xml:space="preserve"> умение оценивать уровень опасности си</w:t>
            </w:r>
            <w:r>
              <w:rPr>
                <w:sz w:val="22"/>
                <w:szCs w:val="22"/>
              </w:rPr>
              <w:t>туации для здоровья, понимание важности сохранения здоровья.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</w:t>
            </w:r>
            <w:r w:rsidR="00B55CFB">
              <w:rPr>
                <w:sz w:val="22"/>
                <w:szCs w:val="22"/>
              </w:rPr>
              <w:t>ие заданий учителя. Развитие на</w:t>
            </w:r>
            <w:r>
              <w:rPr>
                <w:sz w:val="22"/>
                <w:szCs w:val="22"/>
              </w:rPr>
              <w:t>выков самооценки и самоанализа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строение и основные процессы </w:t>
            </w:r>
            <w:r>
              <w:rPr>
                <w:sz w:val="22"/>
                <w:szCs w:val="22"/>
              </w:rPr>
              <w:lastRenderedPageBreak/>
              <w:t>жизнедеятельности грибов;</w:t>
            </w:r>
          </w:p>
          <w:p w:rsidR="00F75207" w:rsidRDefault="00F75207" w:rsidP="00223DBD">
            <w:pPr>
              <w:spacing w:line="245" w:lineRule="atLeast"/>
            </w:pP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-жизнеде-ятельность </w:t>
            </w:r>
            <w:r>
              <w:rPr>
                <w:sz w:val="22"/>
                <w:szCs w:val="22"/>
              </w:rPr>
              <w:lastRenderedPageBreak/>
              <w:t>грибов-хищников</w:t>
            </w:r>
          </w:p>
          <w:p w:rsidR="00F75207" w:rsidRDefault="00F75207" w:rsidP="00223DBD">
            <w:pPr>
              <w:spacing w:line="245" w:lineRule="atLeast"/>
              <w:rPr>
                <w:b/>
                <w:i/>
              </w:rPr>
            </w:pP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20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>Выделяют существенные признаки строения и жизнедеятельно</w:t>
            </w:r>
            <w:r>
              <w:rPr>
                <w:sz w:val="22"/>
                <w:szCs w:val="22"/>
              </w:rPr>
              <w:lastRenderedPageBreak/>
              <w:t xml:space="preserve">сти грибов. Объясняют роль </w:t>
            </w:r>
          </w:p>
          <w:p w:rsidR="00F75207" w:rsidRDefault="00F75207" w:rsidP="00223DBD">
            <w:pPr>
              <w:snapToGrid w:val="0"/>
              <w:spacing w:line="245" w:lineRule="atLeast"/>
            </w:pP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грибов в природе и жизни человека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20  неделя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gridAfter w:val="1"/>
          <w:wAfter w:w="10" w:type="dxa"/>
          <w:trHeight w:val="8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Съедобные и ядовитые грибы. Оказание первой помощи </w:t>
            </w:r>
            <w:r>
              <w:rPr>
                <w:sz w:val="22"/>
                <w:szCs w:val="22"/>
              </w:rPr>
              <w:lastRenderedPageBreak/>
              <w:t>при отравлении ядовитыми грибами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</w:t>
            </w:r>
            <w:r>
              <w:rPr>
                <w:sz w:val="22"/>
                <w:szCs w:val="22"/>
              </w:rPr>
              <w:lastRenderedPageBreak/>
              <w:t>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55CFB">
              <w:rPr>
                <w:sz w:val="22"/>
                <w:szCs w:val="22"/>
              </w:rPr>
              <w:t>умение выделять глав</w:t>
            </w:r>
            <w:r>
              <w:rPr>
                <w:sz w:val="22"/>
                <w:szCs w:val="22"/>
              </w:rPr>
              <w:t>ное в тексте</w:t>
            </w:r>
            <w:r w:rsidR="00B55CFB">
              <w:rPr>
                <w:sz w:val="22"/>
                <w:szCs w:val="22"/>
              </w:rPr>
              <w:t xml:space="preserve">, структури-ровать учебный </w:t>
            </w:r>
            <w:r w:rsidR="00B55CFB">
              <w:rPr>
                <w:sz w:val="22"/>
                <w:szCs w:val="22"/>
              </w:rPr>
              <w:lastRenderedPageBreak/>
              <w:t>мате</w:t>
            </w:r>
            <w:r>
              <w:rPr>
                <w:sz w:val="22"/>
                <w:szCs w:val="22"/>
              </w:rPr>
              <w:t>риал, грам</w:t>
            </w:r>
            <w:r w:rsidR="00B55CFB">
              <w:rPr>
                <w:sz w:val="22"/>
                <w:szCs w:val="22"/>
              </w:rPr>
              <w:t>отно форму-лировать вопросы, ра</w:t>
            </w:r>
            <w:r>
              <w:rPr>
                <w:sz w:val="22"/>
                <w:szCs w:val="22"/>
              </w:rPr>
              <w:t>ботать с различным</w:t>
            </w:r>
            <w:r w:rsidR="00B55CFB">
              <w:rPr>
                <w:sz w:val="22"/>
                <w:szCs w:val="22"/>
              </w:rPr>
              <w:t>и источниками инфор</w:t>
            </w:r>
            <w:r>
              <w:rPr>
                <w:sz w:val="22"/>
                <w:szCs w:val="22"/>
              </w:rPr>
              <w:t>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 w:rsidR="00B55CFB">
              <w:rPr>
                <w:sz w:val="22"/>
                <w:szCs w:val="22"/>
              </w:rPr>
              <w:t xml:space="preserve"> умение оценивать уровень опасности ситуа</w:t>
            </w:r>
            <w:r>
              <w:rPr>
                <w:sz w:val="22"/>
                <w:szCs w:val="22"/>
              </w:rPr>
              <w:t>ции для здор</w:t>
            </w:r>
            <w:r w:rsidR="00B55CFB">
              <w:rPr>
                <w:sz w:val="22"/>
                <w:szCs w:val="22"/>
              </w:rPr>
              <w:t>овья, пони-мание важности сохра</w:t>
            </w:r>
            <w:r>
              <w:rPr>
                <w:sz w:val="22"/>
                <w:szCs w:val="22"/>
              </w:rPr>
              <w:t>нения здоровья.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</w:t>
            </w:r>
            <w:r w:rsidR="00B55CFB">
              <w:rPr>
                <w:sz w:val="22"/>
                <w:szCs w:val="22"/>
              </w:rPr>
              <w:t>ие заданий учителя. Развитие на</w:t>
            </w:r>
            <w:r>
              <w:rPr>
                <w:sz w:val="22"/>
                <w:szCs w:val="22"/>
              </w:rPr>
              <w:t>выков самооценки и самоанализа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строение и основные процессы </w:t>
            </w:r>
            <w:r>
              <w:rPr>
                <w:sz w:val="22"/>
                <w:szCs w:val="22"/>
              </w:rPr>
              <w:lastRenderedPageBreak/>
              <w:t>жизнедеятельности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съедобные грибы от ядовитых;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- выявлять у грибов черты </w:t>
            </w:r>
            <w:r>
              <w:rPr>
                <w:sz w:val="22"/>
                <w:szCs w:val="22"/>
              </w:rPr>
              <w:lastRenderedPageBreak/>
              <w:t>сходства с растениями и животными.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Различают на живых объектах и таблицах съедобные и ядовитые </w:t>
            </w:r>
            <w:r>
              <w:rPr>
                <w:sz w:val="22"/>
                <w:szCs w:val="22"/>
              </w:rPr>
              <w:lastRenderedPageBreak/>
              <w:t>грибы. Осваивают приёмы оказания первой помощи при отравлении ядовитыми грибами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21  неделя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gridAfter w:val="1"/>
          <w:wAfter w:w="10" w:type="dxa"/>
          <w:trHeight w:val="100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732604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Плесневые грибы и дрожжи.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Л.р.№7 «Строение плесневого гриба мукора. </w:t>
            </w:r>
            <w:r>
              <w:rPr>
                <w:sz w:val="22"/>
                <w:szCs w:val="22"/>
              </w:rPr>
              <w:lastRenderedPageBreak/>
              <w:t>Строение дрожжей».</w:t>
            </w:r>
          </w:p>
          <w:p w:rsidR="006B0F67" w:rsidRDefault="006B0F67" w:rsidP="00223DBD">
            <w:pPr>
              <w:widowControl w:val="0"/>
              <w:spacing w:line="245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>Понимание роли представителей царства Грибы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55CFB">
              <w:rPr>
                <w:sz w:val="22"/>
                <w:szCs w:val="22"/>
              </w:rPr>
              <w:t>умение выделять глав</w:t>
            </w:r>
            <w:r>
              <w:rPr>
                <w:sz w:val="22"/>
                <w:szCs w:val="22"/>
              </w:rPr>
              <w:t>ное в тексте, с</w:t>
            </w:r>
            <w:r w:rsidR="00B55CFB">
              <w:rPr>
                <w:sz w:val="22"/>
                <w:szCs w:val="22"/>
              </w:rPr>
              <w:t>труктури-ровать учебный мате</w:t>
            </w:r>
            <w:r>
              <w:rPr>
                <w:sz w:val="22"/>
                <w:szCs w:val="22"/>
              </w:rPr>
              <w:t>риал, грам</w:t>
            </w:r>
            <w:r w:rsidR="00B55CFB">
              <w:rPr>
                <w:sz w:val="22"/>
                <w:szCs w:val="22"/>
              </w:rPr>
              <w:t>отно форму-</w:t>
            </w:r>
            <w:r w:rsidR="00B55CFB">
              <w:rPr>
                <w:sz w:val="22"/>
                <w:szCs w:val="22"/>
              </w:rPr>
              <w:lastRenderedPageBreak/>
              <w:t>лировать вопросы, ра</w:t>
            </w:r>
            <w:r>
              <w:rPr>
                <w:sz w:val="22"/>
                <w:szCs w:val="22"/>
              </w:rPr>
              <w:t>ботать</w:t>
            </w:r>
            <w:r w:rsidR="00B55CFB">
              <w:rPr>
                <w:sz w:val="22"/>
                <w:szCs w:val="22"/>
              </w:rPr>
              <w:t xml:space="preserve"> с различными источниками инфор</w:t>
            </w:r>
            <w:r>
              <w:rPr>
                <w:sz w:val="22"/>
                <w:szCs w:val="22"/>
              </w:rPr>
              <w:t>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 w:rsidR="00B55CFB">
              <w:rPr>
                <w:sz w:val="22"/>
                <w:szCs w:val="22"/>
              </w:rPr>
              <w:t xml:space="preserve"> умение оценивать уровень опасности ситуа</w:t>
            </w:r>
            <w:r>
              <w:rPr>
                <w:sz w:val="22"/>
                <w:szCs w:val="22"/>
              </w:rPr>
              <w:t>ции для здор</w:t>
            </w:r>
            <w:r w:rsidR="00B55CFB">
              <w:rPr>
                <w:sz w:val="22"/>
                <w:szCs w:val="22"/>
              </w:rPr>
              <w:t>овья, пони-мание важности сохра</w:t>
            </w:r>
            <w:r>
              <w:rPr>
                <w:sz w:val="22"/>
                <w:szCs w:val="22"/>
              </w:rPr>
              <w:t>нения здоровья.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</w:t>
            </w:r>
            <w:r w:rsidR="00B55CFB">
              <w:rPr>
                <w:sz w:val="22"/>
                <w:szCs w:val="22"/>
              </w:rPr>
              <w:t>ние заданий учителя. Развитие н</w:t>
            </w:r>
            <w:r>
              <w:rPr>
                <w:sz w:val="22"/>
                <w:szCs w:val="22"/>
              </w:rPr>
              <w:t>авыков самооценки и самоанализа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lastRenderedPageBreak/>
              <w:t>- разнообразие и распространение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</w:t>
            </w:r>
            <w:r>
              <w:rPr>
                <w:sz w:val="22"/>
                <w:szCs w:val="22"/>
              </w:rPr>
              <w:lastRenderedPageBreak/>
              <w:t>дрожжей. Сравнивают увиденное под микроскопом с приведённым в учебнике изображением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22 неделя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trHeight w:val="9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</w:t>
            </w:r>
          </w:p>
          <w:p w:rsidR="006B0F67" w:rsidRDefault="006B0F67" w:rsidP="00223DBD">
            <w:pPr>
              <w:spacing w:line="245" w:lineRule="atLeast"/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732604">
            <w:pPr>
              <w:suppressAutoHyphens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6B0F67" w:rsidRDefault="006B0F67" w:rsidP="00223DBD">
            <w:pPr>
              <w:suppressAutoHyphens w:val="0"/>
              <w:spacing w:after="200" w:line="276" w:lineRule="auto"/>
            </w:pPr>
          </w:p>
          <w:p w:rsidR="006B0F67" w:rsidRDefault="006B0F67" w:rsidP="00223DBD">
            <w:pPr>
              <w:spacing w:line="245" w:lineRule="atLeas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Грибы-паразиты. Роль грибов-паразитов в природе и жизни человека</w:t>
            </w:r>
          </w:p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Муляжи плодовых тел </w:t>
            </w:r>
            <w:r>
              <w:rPr>
                <w:sz w:val="22"/>
                <w:szCs w:val="22"/>
              </w:rPr>
              <w:lastRenderedPageBreak/>
              <w:t>грибов-паразитов, натуральные объекты (трутовика, ржавчины, головни, спорыньи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>Понимание роли представителей царства Грибы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55CFB">
              <w:rPr>
                <w:sz w:val="22"/>
                <w:szCs w:val="22"/>
              </w:rPr>
              <w:t>умение выделять глав</w:t>
            </w:r>
            <w:r>
              <w:rPr>
                <w:sz w:val="22"/>
                <w:szCs w:val="22"/>
              </w:rPr>
              <w:t>ное в тексте</w:t>
            </w:r>
            <w:r w:rsidR="00B55CFB">
              <w:rPr>
                <w:sz w:val="22"/>
                <w:szCs w:val="22"/>
              </w:rPr>
              <w:t>, структу-рировать учебный мате</w:t>
            </w:r>
            <w:r>
              <w:rPr>
                <w:sz w:val="22"/>
                <w:szCs w:val="22"/>
              </w:rPr>
              <w:t>риал, грам</w:t>
            </w:r>
            <w:r w:rsidR="00B55CFB">
              <w:rPr>
                <w:sz w:val="22"/>
                <w:szCs w:val="22"/>
              </w:rPr>
              <w:t>отно форму-лировать вопросы, ра</w:t>
            </w:r>
            <w:r>
              <w:rPr>
                <w:sz w:val="22"/>
                <w:szCs w:val="22"/>
              </w:rPr>
              <w:t>ботать с</w:t>
            </w:r>
            <w:r w:rsidR="00B55CFB">
              <w:rPr>
                <w:sz w:val="22"/>
                <w:szCs w:val="22"/>
              </w:rPr>
              <w:t xml:space="preserve"> </w:t>
            </w:r>
            <w:r w:rsidR="00B55CFB">
              <w:rPr>
                <w:sz w:val="22"/>
                <w:szCs w:val="22"/>
              </w:rPr>
              <w:lastRenderedPageBreak/>
              <w:t>различными источниками информа</w:t>
            </w:r>
            <w:r>
              <w:rPr>
                <w:sz w:val="22"/>
                <w:szCs w:val="22"/>
              </w:rPr>
              <w:t>ции, готовить сообще-ния и през</w:t>
            </w:r>
            <w:r w:rsidR="00B55CFB">
              <w:rPr>
                <w:sz w:val="22"/>
                <w:szCs w:val="22"/>
              </w:rPr>
              <w:t>ента</w:t>
            </w:r>
            <w:r w:rsidR="00B55CFB">
              <w:rPr>
                <w:sz w:val="22"/>
                <w:szCs w:val="22"/>
              </w:rPr>
              <w:softHyphen/>
              <w:t>ции, представлять результа</w:t>
            </w:r>
            <w:r>
              <w:rPr>
                <w:sz w:val="22"/>
                <w:szCs w:val="22"/>
              </w:rPr>
              <w:t xml:space="preserve">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 w:rsidR="00B55CFB">
              <w:rPr>
                <w:sz w:val="22"/>
                <w:szCs w:val="22"/>
              </w:rPr>
              <w:t xml:space="preserve"> умение оценивать уровень опасности ситуа</w:t>
            </w:r>
            <w:r>
              <w:rPr>
                <w:sz w:val="22"/>
                <w:szCs w:val="22"/>
              </w:rPr>
              <w:t>ции для здор</w:t>
            </w:r>
            <w:r w:rsidR="00B55CFB">
              <w:rPr>
                <w:sz w:val="22"/>
                <w:szCs w:val="22"/>
              </w:rPr>
              <w:t>овья, пони-мание важности сохра</w:t>
            </w:r>
            <w:r>
              <w:rPr>
                <w:sz w:val="22"/>
                <w:szCs w:val="22"/>
              </w:rPr>
              <w:t>нения здоровья.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</w:t>
            </w:r>
            <w:r w:rsidR="00B55CFB">
              <w:rPr>
                <w:sz w:val="22"/>
                <w:szCs w:val="22"/>
              </w:rPr>
              <w:t>ие заданий учителя. Развитие на</w:t>
            </w:r>
            <w:r>
              <w:rPr>
                <w:sz w:val="22"/>
                <w:szCs w:val="22"/>
              </w:rPr>
              <w:t>выков самооценки и самоанализа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разнообразие и распространение </w:t>
            </w:r>
            <w:r>
              <w:rPr>
                <w:sz w:val="22"/>
                <w:szCs w:val="22"/>
              </w:rPr>
              <w:lastRenderedPageBreak/>
              <w:t>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23 неделя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  <w:tr w:rsidR="006B0F67" w:rsidTr="001C67E5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732604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</w:t>
            </w:r>
            <w:r>
              <w:rPr>
                <w:sz w:val="22"/>
                <w:szCs w:val="22"/>
              </w:rPr>
              <w:lastRenderedPageBreak/>
              <w:t xml:space="preserve">съедобные </w:t>
            </w:r>
            <w:r w:rsidR="002E5BD5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margin-left:-146.25pt;margin-top:67.25pt;width:761.8pt;height:87.85pt;z-index:251678720;visibility:visible;mso-wrap-distance-lef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tylwIAAB0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" stroked="f">
                  <v:fill opacity="0"/>
                  <v:textbox inset="0,0,0,0">
                    <w:txbxContent>
                      <w:p w:rsidR="004F753B" w:rsidRDefault="004F753B" w:rsidP="00D6049E"/>
                    </w:txbxContent>
                  </v:textbox>
                  <w10:wrap type="square" side="largest" anchorx="margin"/>
                </v:shape>
              </w:pict>
            </w:r>
            <w:r>
              <w:rPr>
                <w:sz w:val="22"/>
                <w:szCs w:val="22"/>
              </w:rPr>
              <w:t>грибы от ядовитых, оказывать первую помощь при отравлении ядовитыми грибами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</w:t>
            </w:r>
            <w:r w:rsidR="00B55CFB">
              <w:rPr>
                <w:sz w:val="22"/>
                <w:szCs w:val="22"/>
              </w:rPr>
              <w:t>ение соблюдать дис</w:t>
            </w:r>
            <w:r>
              <w:rPr>
                <w:sz w:val="22"/>
                <w:szCs w:val="22"/>
              </w:rPr>
              <w:t xml:space="preserve">циплину на уроке, ува-жительно </w:t>
            </w:r>
            <w:r w:rsidR="00B55CFB">
              <w:rPr>
                <w:sz w:val="22"/>
                <w:szCs w:val="22"/>
              </w:rPr>
              <w:t>относиться к учителю и одноклас</w:t>
            </w:r>
            <w:r>
              <w:rPr>
                <w:sz w:val="22"/>
                <w:szCs w:val="22"/>
              </w:rPr>
              <w:t>сникам.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</w:t>
            </w:r>
            <w:r>
              <w:rPr>
                <w:sz w:val="22"/>
                <w:szCs w:val="22"/>
              </w:rPr>
              <w:lastRenderedPageBreak/>
              <w:t>заданий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ос-новные процессы жизнедеятельности бактерий и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роль бактерий и </w:t>
            </w:r>
            <w:r>
              <w:rPr>
                <w:sz w:val="22"/>
                <w:szCs w:val="22"/>
              </w:rPr>
              <w:lastRenderedPageBreak/>
              <w:t>грибов в природе и жизни человека.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B55CFB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бак</w:t>
            </w:r>
            <w:r w:rsidR="006B0F67">
              <w:rPr>
                <w:sz w:val="22"/>
                <w:szCs w:val="22"/>
              </w:rPr>
              <w:t>териям и грибам;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бакте-рии и грибы от других живых организмов;</w:t>
            </w:r>
          </w:p>
          <w:p w:rsidR="006B0F67" w:rsidRDefault="006B0F67" w:rsidP="00223DBD">
            <w:pPr>
              <w:spacing w:line="245" w:lineRule="atLeast"/>
            </w:pPr>
            <w:r>
              <w:rPr>
                <w:sz w:val="22"/>
                <w:szCs w:val="22"/>
              </w:rPr>
              <w:t>- отличать съедоб-ные грибы от ядо-витых;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223DBD">
            <w:pPr>
              <w:spacing w:line="245" w:lineRule="atLeast"/>
              <w:rPr>
                <w:rFonts w:eastAsia="MS Mincho"/>
              </w:rPr>
            </w:pPr>
            <w:r>
              <w:rPr>
                <w:sz w:val="22"/>
                <w:szCs w:val="22"/>
              </w:rPr>
              <w:t>- значение бактерий в процессах брожения, деятельность серо- и железобактерий;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6B0F67" w:rsidRDefault="006B0F67" w:rsidP="00223DBD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  <w:r>
              <w:rPr>
                <w:b/>
                <w:i/>
                <w:sz w:val="22"/>
                <w:szCs w:val="22"/>
              </w:rPr>
              <w:lastRenderedPageBreak/>
              <w:t>смогут научиться:</w:t>
            </w:r>
          </w:p>
          <w:p w:rsidR="006B0F67" w:rsidRDefault="006B0F67" w:rsidP="00223DBD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7C3F67">
            <w:pPr>
              <w:pStyle w:val="21"/>
              <w:snapToGrid w:val="0"/>
              <w:spacing w:after="0" w:line="245" w:lineRule="atLeast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</w:t>
            </w:r>
            <w:r>
              <w:rPr>
                <w:sz w:val="22"/>
                <w:szCs w:val="22"/>
              </w:rPr>
              <w:lastRenderedPageBreak/>
              <w:t>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24  неделя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223DBD">
            <w:pPr>
              <w:snapToGrid w:val="0"/>
              <w:spacing w:line="245" w:lineRule="atLeast"/>
              <w:jc w:val="center"/>
            </w:pPr>
          </w:p>
        </w:tc>
      </w:tr>
    </w:tbl>
    <w:p w:rsidR="00D6049E" w:rsidRDefault="00D6049E" w:rsidP="00D6049E">
      <w:pPr>
        <w:rPr>
          <w:iCs/>
          <w:sz w:val="22"/>
          <w:szCs w:val="22"/>
        </w:rPr>
      </w:pPr>
    </w:p>
    <w:p w:rsidR="00D6049E" w:rsidRPr="00D6049E" w:rsidRDefault="00D6049E" w:rsidP="001A67CE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581" w:tblpY="158"/>
        <w:tblW w:w="16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"/>
        <w:gridCol w:w="1816"/>
        <w:gridCol w:w="27"/>
        <w:gridCol w:w="816"/>
        <w:gridCol w:w="17"/>
        <w:gridCol w:w="972"/>
        <w:gridCol w:w="38"/>
        <w:gridCol w:w="1521"/>
        <w:gridCol w:w="48"/>
        <w:gridCol w:w="1867"/>
        <w:gridCol w:w="62"/>
        <w:gridCol w:w="1746"/>
        <w:gridCol w:w="48"/>
        <w:gridCol w:w="1795"/>
        <w:gridCol w:w="42"/>
        <w:gridCol w:w="1386"/>
        <w:gridCol w:w="31"/>
        <w:gridCol w:w="1518"/>
        <w:gridCol w:w="42"/>
        <w:gridCol w:w="1061"/>
        <w:gridCol w:w="16"/>
        <w:gridCol w:w="11"/>
        <w:gridCol w:w="571"/>
      </w:tblGrid>
      <w:tr w:rsidR="006B0F67" w:rsidTr="001C67E5">
        <w:trPr>
          <w:trHeight w:val="10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  <w:p w:rsidR="006B0F67" w:rsidRDefault="006B0F67" w:rsidP="005A6FCB">
            <w:pPr>
              <w:snapToGrid w:val="0"/>
              <w:jc w:val="center"/>
            </w:pPr>
          </w:p>
          <w:p w:rsidR="006B0F67" w:rsidRDefault="006B0F67" w:rsidP="005A6FCB">
            <w:pPr>
              <w:snapToGrid w:val="0"/>
              <w:jc w:val="center"/>
            </w:pPr>
          </w:p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Pr="001A67CE" w:rsidRDefault="006B0F67" w:rsidP="005A6FCB">
            <w:pPr>
              <w:snapToGrid w:val="0"/>
              <w:rPr>
                <w:b/>
              </w:rPr>
            </w:pPr>
            <w:r w:rsidRPr="001A67CE">
              <w:rPr>
                <w:b/>
                <w:sz w:val="22"/>
                <w:szCs w:val="22"/>
              </w:rPr>
              <w:t xml:space="preserve">Царство Растения </w:t>
            </w:r>
          </w:p>
          <w:p w:rsidR="006B0F67" w:rsidRDefault="006B0F67" w:rsidP="005A6FCB">
            <w:pPr>
              <w:snapToGrid w:val="0"/>
            </w:pP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  <w:rPr>
                <w:b/>
              </w:rPr>
            </w:pPr>
            <w:r w:rsidRPr="000C67C8">
              <w:rPr>
                <w:b/>
                <w:sz w:val="22"/>
                <w:szCs w:val="22"/>
              </w:rPr>
              <w:t xml:space="preserve">10 </w:t>
            </w:r>
          </w:p>
          <w:p w:rsidR="006B0F67" w:rsidRDefault="006B0F67" w:rsidP="005A6FCB">
            <w:pPr>
              <w:jc w:val="center"/>
              <w:rPr>
                <w:b/>
              </w:rPr>
            </w:pPr>
          </w:p>
          <w:p w:rsidR="006B0F67" w:rsidRDefault="006B0F67" w:rsidP="005A6FCB">
            <w:pPr>
              <w:jc w:val="center"/>
              <w:rPr>
                <w:b/>
              </w:rPr>
            </w:pPr>
          </w:p>
          <w:p w:rsidR="006B0F67" w:rsidRPr="00732604" w:rsidRDefault="006B0F67" w:rsidP="005A6FCB">
            <w:pPr>
              <w:jc w:val="center"/>
            </w:pPr>
            <w:r w:rsidRPr="00732604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</w:p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6B0F67" w:rsidRDefault="006B0F67" w:rsidP="005A6FCB">
            <w:pPr>
              <w:widowControl w:val="0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6B0F67" w:rsidRDefault="006B0F67" w:rsidP="005A6FCB">
            <w:pPr>
              <w:widowControl w:val="0"/>
            </w:pPr>
            <w:r>
              <w:rPr>
                <w:sz w:val="22"/>
                <w:szCs w:val="22"/>
              </w:rPr>
              <w:t xml:space="preserve">Гербарные экземпляры </w:t>
            </w:r>
            <w:r>
              <w:rPr>
                <w:sz w:val="22"/>
                <w:szCs w:val="22"/>
              </w:rPr>
              <w:lastRenderedPageBreak/>
              <w:t>растений. Таблицы, видеоматериалы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умение выделять главное в тексте, структурировать учебный материал, давать определения поняти</w:t>
            </w:r>
            <w:r w:rsidR="00B55CFB">
              <w:rPr>
                <w:sz w:val="22"/>
                <w:szCs w:val="22"/>
              </w:rPr>
              <w:t>ям, работать с различными источ</w:t>
            </w:r>
            <w:r>
              <w:rPr>
                <w:sz w:val="22"/>
                <w:szCs w:val="22"/>
              </w:rPr>
              <w:t>никами информации, пре</w:t>
            </w:r>
            <w:r>
              <w:rPr>
                <w:sz w:val="22"/>
                <w:szCs w:val="22"/>
              </w:rPr>
              <w:softHyphen/>
              <w:t>образовывать ее из од</w:t>
            </w:r>
            <w:r w:rsidR="00B55CFB">
              <w:rPr>
                <w:sz w:val="22"/>
                <w:szCs w:val="22"/>
              </w:rPr>
              <w:t xml:space="preserve">ной формы в </w:t>
            </w:r>
            <w:r w:rsidR="00B55CFB">
              <w:rPr>
                <w:sz w:val="22"/>
                <w:szCs w:val="22"/>
              </w:rPr>
              <w:lastRenderedPageBreak/>
              <w:t>другую, готовить сообщения и презента</w:t>
            </w:r>
            <w:r>
              <w:rPr>
                <w:sz w:val="22"/>
                <w:szCs w:val="22"/>
              </w:rPr>
              <w:t>ции, представлять результаты работы классу.</w:t>
            </w:r>
          </w:p>
          <w:p w:rsidR="006B0F67" w:rsidRDefault="006B0F67" w:rsidP="005A6FCB"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потребность в </w:t>
            </w:r>
            <w:r w:rsidR="00B55CFB">
              <w:rPr>
                <w:sz w:val="22"/>
                <w:szCs w:val="22"/>
              </w:rPr>
              <w:t>спра</w:t>
            </w:r>
            <w:r>
              <w:rPr>
                <w:sz w:val="22"/>
                <w:szCs w:val="22"/>
              </w:rPr>
              <w:t>ведли</w:t>
            </w:r>
            <w:r w:rsidR="00B55CFB">
              <w:rPr>
                <w:sz w:val="22"/>
                <w:szCs w:val="22"/>
              </w:rPr>
              <w:softHyphen/>
              <w:t>вом оценива</w:t>
            </w:r>
            <w:r>
              <w:rPr>
                <w:sz w:val="22"/>
                <w:szCs w:val="22"/>
              </w:rPr>
              <w:t>нии св</w:t>
            </w:r>
            <w:r w:rsidR="00B55CFB">
              <w:rPr>
                <w:sz w:val="22"/>
                <w:szCs w:val="22"/>
              </w:rPr>
              <w:t>оей работы и работы одноклассни</w:t>
            </w:r>
            <w:r>
              <w:rPr>
                <w:sz w:val="22"/>
                <w:szCs w:val="22"/>
              </w:rPr>
              <w:t>ков.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</w:t>
            </w:r>
            <w:r w:rsidR="00B55CFB">
              <w:rPr>
                <w:sz w:val="22"/>
                <w:szCs w:val="22"/>
              </w:rPr>
              <w:t>е заданий учи</w:t>
            </w:r>
            <w:r w:rsidR="00B55CFB">
              <w:rPr>
                <w:sz w:val="22"/>
                <w:szCs w:val="22"/>
              </w:rPr>
              <w:softHyphen/>
              <w:t>теля. Развитие на</w:t>
            </w:r>
            <w:r>
              <w:rPr>
                <w:sz w:val="22"/>
                <w:szCs w:val="22"/>
              </w:rPr>
              <w:t>выков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6B0F67" w:rsidRDefault="006B0F67" w:rsidP="005A6FCB">
            <w:pPr>
              <w:snapToGrid w:val="0"/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умение строить эффективное взаи</w:t>
            </w:r>
            <w:r w:rsidR="00B55CFB">
              <w:rPr>
                <w:sz w:val="22"/>
                <w:szCs w:val="22"/>
              </w:rPr>
              <w:t>модействие с одноклас</w:t>
            </w:r>
            <w:r>
              <w:rPr>
                <w:sz w:val="22"/>
                <w:szCs w:val="22"/>
              </w:rPr>
              <w:t>сниками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6B0F67" w:rsidRDefault="006B0F67" w:rsidP="005A6FCB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6B0F67" w:rsidRDefault="006B0F67" w:rsidP="005A6FCB">
            <w:pPr>
              <w:snapToGrid w:val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Определяют понятия «ботаника», «низшие растения», «высшие растения», «слоевище», «таллом». 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Выделяют существенные признаки растений. Выявляют на живых объектах </w:t>
            </w:r>
            <w:r>
              <w:rPr>
                <w:sz w:val="22"/>
                <w:szCs w:val="22"/>
              </w:rPr>
              <w:lastRenderedPageBreak/>
              <w:t>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25  неделя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8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7C3F67" w:rsidP="005A6FCB">
            <w:pPr>
              <w:snapToGrid w:val="0"/>
            </w:pPr>
            <w:r>
              <w:rPr>
                <w:sz w:val="22"/>
                <w:szCs w:val="22"/>
              </w:rPr>
              <w:t>Водоросли, их многообразие, строе</w:t>
            </w:r>
            <w:r w:rsidR="006B0F67">
              <w:rPr>
                <w:sz w:val="22"/>
                <w:szCs w:val="22"/>
              </w:rPr>
              <w:t>ние, среда обитания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Водоросли: одноклеточные и многоклеточные. Строение, жизнедеятельность, размножение, среда обитания зеленых, бурых и красных </w:t>
            </w:r>
            <w:r>
              <w:rPr>
                <w:sz w:val="22"/>
                <w:szCs w:val="22"/>
              </w:rPr>
              <w:lastRenderedPageBreak/>
              <w:t>водорослей.</w:t>
            </w:r>
          </w:p>
          <w:p w:rsidR="006B0F67" w:rsidRDefault="006B0F67" w:rsidP="005A6FCB"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B55CFB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 познавательная самостоятельность и мотива</w:t>
            </w:r>
            <w:r w:rsidR="006B0F67">
              <w:rPr>
                <w:sz w:val="22"/>
                <w:szCs w:val="22"/>
              </w:rPr>
              <w:t>ция на изучение объектов природы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</w:t>
            </w:r>
            <w:r w:rsidR="00B55CFB">
              <w:rPr>
                <w:sz w:val="22"/>
                <w:szCs w:val="22"/>
              </w:rPr>
              <w:t>ь существенные признаки низ</w:t>
            </w:r>
            <w:r>
              <w:rPr>
                <w:sz w:val="22"/>
                <w:szCs w:val="22"/>
              </w:rPr>
              <w:t xml:space="preserve">ших растений и на этом основании относить водоросли к низшим растениям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выявлять </w:t>
            </w:r>
            <w:r>
              <w:rPr>
                <w:sz w:val="22"/>
                <w:szCs w:val="22"/>
              </w:rPr>
              <w:lastRenderedPageBreak/>
              <w:t>приспособления у растений к среде обитания,</w:t>
            </w:r>
          </w:p>
          <w:p w:rsidR="006B0F67" w:rsidRDefault="006B0F67" w:rsidP="005A6FCB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Выделяют существенные признаки водорослей. Работают с таблицами и гербарными образцами, определяя представителей водорослей. </w:t>
            </w:r>
            <w:r>
              <w:rPr>
                <w:sz w:val="22"/>
                <w:szCs w:val="22"/>
              </w:rPr>
              <w:lastRenderedPageBreak/>
              <w:t>Готовят микропрепараты и работают с микроскопом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26  неделя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8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6B0F67" w:rsidRDefault="006B0F67" w:rsidP="005A6FCB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27  неделя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8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Лишайники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6B0F67" w:rsidRDefault="006B0F67" w:rsidP="005A6FC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28  неделя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Мхи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uppressAutoHyphens w:val="0"/>
              <w:spacing w:after="200" w:line="276" w:lineRule="auto"/>
            </w:pPr>
          </w:p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Урок формирование знаний и </w:t>
            </w:r>
            <w:r>
              <w:rPr>
                <w:sz w:val="22"/>
                <w:szCs w:val="22"/>
              </w:rPr>
              <w:lastRenderedPageBreak/>
              <w:t>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Высшие споровые растения. Мхи, их </w:t>
            </w:r>
            <w:r>
              <w:rPr>
                <w:sz w:val="22"/>
                <w:szCs w:val="22"/>
              </w:rPr>
              <w:lastRenderedPageBreak/>
              <w:t>отличительные особенности, многообразие, распространение, среда обитания, роль в природе и жизни человека, охрана.</w:t>
            </w:r>
          </w:p>
          <w:p w:rsidR="006B0F67" w:rsidRDefault="006B0F67" w:rsidP="005A6FCB"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6B0F67" w:rsidRDefault="006B0F67" w:rsidP="005A6FCB"/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Формируется научное мировоззрение на основе сравнения </w:t>
            </w:r>
            <w:r>
              <w:rPr>
                <w:sz w:val="22"/>
                <w:szCs w:val="22"/>
              </w:rPr>
              <w:lastRenderedPageBreak/>
              <w:t>низших и высших растений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Развивается умение выделять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существенные признаки высших </w:t>
            </w:r>
            <w:r>
              <w:rPr>
                <w:sz w:val="22"/>
                <w:szCs w:val="22"/>
              </w:rPr>
              <w:lastRenderedPageBreak/>
              <w:t>споровых растений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и на этом основании относить мхи к высшим споровым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основные группы растений </w:t>
            </w:r>
            <w:r>
              <w:rPr>
                <w:sz w:val="22"/>
                <w:szCs w:val="22"/>
              </w:rPr>
              <w:lastRenderedPageBreak/>
              <w:t>(водоросли, мхи, хвощи, плауны, папоротники, голосеменные, цветковые), их строение и многообразие;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жизненные </w:t>
            </w:r>
            <w:r>
              <w:rPr>
                <w:sz w:val="22"/>
                <w:szCs w:val="22"/>
              </w:rPr>
              <w:lastRenderedPageBreak/>
              <w:t xml:space="preserve">циклы мхов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</w:t>
            </w:r>
            <w:r w:rsidR="00B55CFB">
              <w:rPr>
                <w:sz w:val="22"/>
                <w:szCs w:val="22"/>
              </w:rPr>
              <w:t>выявлять приспособления у расте</w:t>
            </w:r>
            <w:r>
              <w:rPr>
                <w:sz w:val="22"/>
                <w:szCs w:val="22"/>
              </w:rPr>
              <w:t>ний к среде обитания,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- </w:t>
            </w:r>
            <w:r w:rsidR="00B55CFB">
              <w:rPr>
                <w:sz w:val="22"/>
                <w:szCs w:val="22"/>
              </w:rPr>
              <w:t>различать лекарственные и ядовитые расте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</w:t>
            </w:r>
            <w:r>
              <w:rPr>
                <w:sz w:val="22"/>
                <w:szCs w:val="22"/>
              </w:rPr>
              <w:lastRenderedPageBreak/>
              <w:t>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29  неделя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Высшие споровые растения.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6B0F67" w:rsidRDefault="006B0F67" w:rsidP="005A6FCB">
            <w:r>
              <w:rPr>
                <w:sz w:val="22"/>
                <w:szCs w:val="22"/>
              </w:rPr>
              <w:lastRenderedPageBreak/>
              <w:t>Л.р.№10 « Строение спороносящего хвоща.»</w:t>
            </w:r>
          </w:p>
          <w:p w:rsidR="006B0F67" w:rsidRDefault="006B0F67" w:rsidP="005A6FCB">
            <w:r>
              <w:rPr>
                <w:sz w:val="22"/>
                <w:szCs w:val="22"/>
              </w:rPr>
              <w:t>Л.р.№11 «Строение спороносящего папоротника.»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 в процессе эволюции.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- давать характеристику </w:t>
            </w:r>
            <w:r>
              <w:rPr>
                <w:sz w:val="22"/>
                <w:szCs w:val="22"/>
              </w:rPr>
              <w:lastRenderedPageBreak/>
              <w:t>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жизненные циклы папо-ротников, 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древовид-ные папорот-ники,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редкие и охраняемые растения Омс-кой области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  <w:r>
              <w:rPr>
                <w:b/>
                <w:i/>
                <w:sz w:val="22"/>
                <w:szCs w:val="22"/>
              </w:rPr>
              <w:lastRenderedPageBreak/>
              <w:t>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уметь выяв-лять усложне-ния растений в связи с освое-нием ими су-ши,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различать ле-карственные и ядовитые растения.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</w:t>
            </w:r>
            <w:r>
              <w:rPr>
                <w:sz w:val="22"/>
                <w:szCs w:val="22"/>
              </w:rPr>
              <w:lastRenderedPageBreak/>
              <w:t>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30 неделя 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6B0F67" w:rsidRDefault="006B0F67" w:rsidP="005A6FCB">
            <w:r>
              <w:rPr>
                <w:sz w:val="22"/>
                <w:szCs w:val="22"/>
              </w:rPr>
              <w:t>Л.р.№12 «Строение хвои и шишек хвойных (на примере местных видов).»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высших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редкие и ох-раняемые рас-тения Омской области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уметь выяв-лять усложне-ния растений в связи с освое-нием ими су-ши,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- различать </w:t>
            </w:r>
            <w:r>
              <w:rPr>
                <w:sz w:val="22"/>
                <w:szCs w:val="22"/>
              </w:rPr>
              <w:lastRenderedPageBreak/>
              <w:t>лекарственные и ядовитые растения.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Выполняют лабораторную работу. Выделяют существенные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31  неделя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покрытосеменных растений и установления усложнений в их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строении.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группы растений (водорос-ли, мхи, хвощи, плауны, папорот-ники, голосемен-ные, цветковые), их строение и многообразие;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покрытосе-менные – гос-подствующая группа расте-ний,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редкие и ох-раняемые рас-тения Омской области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уметь выяв-лять усложне-ния растений в связи с освое-нием ими су-ши, 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выявлять приспособления у растений к среде обита-ния,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различать ле-карственные и ядовитые растения.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32  неделя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Происхождение растений. </w:t>
            </w:r>
          </w:p>
          <w:p w:rsidR="006B0F67" w:rsidRDefault="006B0F67" w:rsidP="005A6FCB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Методы изучения древних растений. Изменение и развитие </w:t>
            </w:r>
            <w:r>
              <w:rPr>
                <w:sz w:val="22"/>
                <w:szCs w:val="22"/>
              </w:rPr>
              <w:lastRenderedPageBreak/>
              <w:t>растительного мира. Основные этапы развития растительного мира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изучения основных этапов развития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растительного мира и установления усложнений в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строении растений в процессе эволюции.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FB" w:rsidRPr="00B55CFB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Развивается умение приводить доказательства того, что многообразие растительного </w:t>
            </w:r>
            <w:r>
              <w:rPr>
                <w:sz w:val="22"/>
                <w:szCs w:val="22"/>
              </w:rPr>
              <w:lastRenderedPageBreak/>
              <w:t>мира — результат длительного исторического развития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 xml:space="preserve"> (эволюции)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происхождение </w:t>
            </w:r>
            <w:r>
              <w:rPr>
                <w:sz w:val="22"/>
                <w:szCs w:val="22"/>
              </w:rPr>
              <w:lastRenderedPageBreak/>
              <w:t>растений и основ-ные этапы разви-тия растительного мира.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- объяснять проис-хождение растений и основные этапы развития расти-тельного мира.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6B0F67" w:rsidRDefault="006B0F67" w:rsidP="005A6FCB">
            <w:r>
              <w:rPr>
                <w:sz w:val="22"/>
                <w:szCs w:val="22"/>
              </w:rPr>
              <w:t xml:space="preserve">- древовид-ные папорот-ники, </w:t>
            </w:r>
          </w:p>
          <w:p w:rsidR="006B0F67" w:rsidRDefault="006B0F67" w:rsidP="005A6FCB">
            <w:r>
              <w:rPr>
                <w:sz w:val="22"/>
                <w:szCs w:val="22"/>
              </w:rPr>
              <w:lastRenderedPageBreak/>
              <w:t>- покрыто-семенные – господствующая группа растений,</w:t>
            </w:r>
          </w:p>
          <w:p w:rsidR="006B0F67" w:rsidRDefault="006B0F67" w:rsidP="005A6FC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5A6FCB">
            <w:r>
              <w:rPr>
                <w:sz w:val="22"/>
                <w:szCs w:val="22"/>
              </w:rPr>
              <w:t>- уметь выяв-лять усложне-ния растений в связи с освое-нием ими суши.</w:t>
            </w:r>
          </w:p>
          <w:p w:rsidR="006B0F67" w:rsidRDefault="006B0F67" w:rsidP="005A6FCB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Определяют понятия «палеонтология», «палеоботаника», </w:t>
            </w:r>
            <w:r>
              <w:rPr>
                <w:sz w:val="22"/>
                <w:szCs w:val="22"/>
              </w:rPr>
              <w:lastRenderedPageBreak/>
              <w:t>«риниофиты». Характеризуют основные этапы развития растительного мира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33  неделя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rPr>
          <w:trHeight w:val="9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</w:pPr>
            <w:r>
              <w:rPr>
                <w:sz w:val="22"/>
                <w:szCs w:val="22"/>
              </w:rPr>
              <w:t>Основные этапы развития растительного мира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r>
              <w:rPr>
                <w:sz w:val="22"/>
                <w:szCs w:val="22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EF4752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6B0F67" w:rsidRDefault="006B0F67" w:rsidP="00EF4752">
            <w:pPr>
              <w:snapToGrid w:val="0"/>
            </w:pPr>
            <w:r>
              <w:rPr>
                <w:sz w:val="22"/>
                <w:szCs w:val="22"/>
              </w:rPr>
              <w:t>растительного мира и установления усложнений в</w:t>
            </w:r>
          </w:p>
          <w:p w:rsidR="006B0F67" w:rsidRDefault="006B0F67" w:rsidP="00EF4752">
            <w:pPr>
              <w:snapToGrid w:val="0"/>
              <w:jc w:val="center"/>
            </w:pPr>
            <w:r>
              <w:rPr>
                <w:sz w:val="22"/>
                <w:szCs w:val="22"/>
              </w:rPr>
              <w:t>строении растений в процессе эволюции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EF4752">
            <w:pPr>
              <w:snapToGrid w:val="0"/>
            </w:pPr>
            <w:r>
              <w:rPr>
                <w:sz w:val="22"/>
                <w:szCs w:val="22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развития</w:t>
            </w:r>
            <w:r w:rsidR="00B55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(эволюции)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EF475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происхождение растений и основ-ные этапы разви-тия растительного мира.</w:t>
            </w:r>
          </w:p>
          <w:p w:rsidR="006B0F67" w:rsidRDefault="006B0F67" w:rsidP="00EF475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B0F67" w:rsidRDefault="006B0F67" w:rsidP="00EF4752">
            <w:pPr>
              <w:snapToGrid w:val="0"/>
            </w:pPr>
            <w:r>
              <w:rPr>
                <w:sz w:val="22"/>
                <w:szCs w:val="22"/>
              </w:rPr>
              <w:t>- объяснять проис-хождение растений и основные этапы развития расти-тельного мира.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EF475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6B0F67" w:rsidRDefault="006B0F67" w:rsidP="00EF4752">
            <w:r>
              <w:rPr>
                <w:sz w:val="22"/>
                <w:szCs w:val="22"/>
              </w:rPr>
              <w:t xml:space="preserve">- древовид-ные папорот-ники, 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покрыто-семенные – господствующая группа растений,</w:t>
            </w:r>
          </w:p>
          <w:p w:rsidR="006B0F67" w:rsidRDefault="006B0F67" w:rsidP="00EF475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6B0F67" w:rsidRDefault="006B0F67" w:rsidP="00EF4752">
            <w:r>
              <w:rPr>
                <w:sz w:val="22"/>
                <w:szCs w:val="22"/>
              </w:rPr>
              <w:t>- уметь выяв-лять усложне-ния растений в связи с освое-нием ими суши.</w:t>
            </w:r>
          </w:p>
          <w:p w:rsidR="006B0F67" w:rsidRDefault="006B0F67" w:rsidP="005A6FCB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  <w:r>
              <w:rPr>
                <w:sz w:val="22"/>
                <w:szCs w:val="22"/>
              </w:rPr>
              <w:t>34  неделя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67" w:rsidRDefault="006B0F67" w:rsidP="005A6FCB">
            <w:pPr>
              <w:snapToGrid w:val="0"/>
              <w:jc w:val="center"/>
            </w:pPr>
          </w:p>
        </w:tc>
      </w:tr>
      <w:tr w:rsidR="006B0F67" w:rsidTr="001C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4"/>
        </w:trPr>
        <w:tc>
          <w:tcPr>
            <w:tcW w:w="714" w:type="dxa"/>
            <w:gridSpan w:val="2"/>
            <w:shd w:val="clear" w:color="auto" w:fill="auto"/>
          </w:tcPr>
          <w:p w:rsidR="006B0F67" w:rsidRPr="005A6FCB" w:rsidRDefault="006B0F67" w:rsidP="00EF4752"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  <w:r>
              <w:rPr>
                <w:sz w:val="22"/>
                <w:szCs w:val="22"/>
              </w:rPr>
              <w:lastRenderedPageBreak/>
              <w:t>(смешанный) урок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  <w:r>
              <w:lastRenderedPageBreak/>
              <w:t xml:space="preserve">Систематизация и обобщение </w:t>
            </w:r>
            <w:r>
              <w:lastRenderedPageBreak/>
              <w:t>понятий раздела. Подведение итогов за год. Летние задания</w:t>
            </w:r>
          </w:p>
        </w:tc>
        <w:tc>
          <w:tcPr>
            <w:tcW w:w="1867" w:type="dxa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6B0F67" w:rsidRDefault="006B0F67" w:rsidP="00EF4752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 w:rsidR="00B55CFB">
              <w:rPr>
                <w:sz w:val="22"/>
                <w:szCs w:val="22"/>
              </w:rPr>
              <w:t xml:space="preserve">ние соблюдать </w:t>
            </w:r>
            <w:r w:rsidR="00B55CFB">
              <w:rPr>
                <w:sz w:val="22"/>
                <w:szCs w:val="22"/>
              </w:rPr>
              <w:lastRenderedPageBreak/>
              <w:t>дисциплину на уро</w:t>
            </w:r>
            <w:r>
              <w:rPr>
                <w:sz w:val="22"/>
                <w:szCs w:val="22"/>
              </w:rPr>
              <w:t>ке, уважительно от-носиться к учителю и одноклассникам.</w:t>
            </w:r>
          </w:p>
          <w:p w:rsidR="006B0F67" w:rsidRDefault="006B0F67" w:rsidP="00EF4752">
            <w:pPr>
              <w:rPr>
                <w:b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0F67" w:rsidRDefault="006B0F67" w:rsidP="00EF475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B0F67" w:rsidRDefault="006B0F67" w:rsidP="00EF4752">
            <w:r>
              <w:rPr>
                <w:sz w:val="22"/>
                <w:szCs w:val="22"/>
              </w:rPr>
              <w:t xml:space="preserve">- основные </w:t>
            </w:r>
            <w:r>
              <w:rPr>
                <w:sz w:val="22"/>
                <w:szCs w:val="22"/>
              </w:rPr>
              <w:lastRenderedPageBreak/>
              <w:t>методы изучения растений;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ос</w:t>
            </w:r>
            <w:r w:rsidR="00B55CFB">
              <w:rPr>
                <w:sz w:val="22"/>
                <w:szCs w:val="22"/>
              </w:rPr>
              <w:t>новные группы растений (водоросли, мхи, хвощи, плауны, папоротники, голосемен</w:t>
            </w:r>
            <w:r>
              <w:rPr>
                <w:sz w:val="22"/>
                <w:szCs w:val="22"/>
              </w:rPr>
              <w:t>ные, цветковые), их строение и многообразие;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особенности строения и жизне-деятельности лишайников;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происхождени</w:t>
            </w:r>
            <w:r w:rsidR="00B55CFB">
              <w:rPr>
                <w:sz w:val="22"/>
                <w:szCs w:val="22"/>
              </w:rPr>
              <w:t>е растений и основные этапы разви</w:t>
            </w:r>
            <w:r>
              <w:rPr>
                <w:sz w:val="22"/>
                <w:szCs w:val="22"/>
              </w:rPr>
              <w:t>тия растительного мира.</w:t>
            </w:r>
          </w:p>
          <w:p w:rsidR="006B0F67" w:rsidRDefault="00B55CFB" w:rsidP="00EF475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</w:t>
            </w:r>
            <w:r w:rsidR="006B0F67">
              <w:rPr>
                <w:b/>
                <w:i/>
                <w:sz w:val="22"/>
                <w:szCs w:val="22"/>
              </w:rPr>
              <w:t>ны уметь:</w:t>
            </w:r>
          </w:p>
          <w:p w:rsidR="006B0F67" w:rsidRDefault="00B55CFB" w:rsidP="00EF4752">
            <w:r>
              <w:rPr>
                <w:sz w:val="22"/>
                <w:szCs w:val="22"/>
              </w:rPr>
              <w:t>- давать общую характеристику растительного царст</w:t>
            </w:r>
            <w:r w:rsidR="006B0F67">
              <w:rPr>
                <w:sz w:val="22"/>
                <w:szCs w:val="22"/>
              </w:rPr>
              <w:t>ва;</w:t>
            </w:r>
          </w:p>
          <w:p w:rsidR="006B0F67" w:rsidRDefault="006B0F67" w:rsidP="00EF4752">
            <w:r>
              <w:rPr>
                <w:sz w:val="22"/>
                <w:szCs w:val="22"/>
              </w:rPr>
              <w:t>- объяснять роль растений в биос-фере;</w:t>
            </w:r>
          </w:p>
          <w:p w:rsidR="006B0F67" w:rsidRDefault="006B0F67" w:rsidP="00EF4752">
            <w:r>
              <w:rPr>
                <w:sz w:val="22"/>
                <w:szCs w:val="22"/>
              </w:rPr>
              <w:t xml:space="preserve">- давать характе-ристику основным группам растений (водоросли, мхи, </w:t>
            </w:r>
            <w:r>
              <w:rPr>
                <w:sz w:val="22"/>
                <w:szCs w:val="22"/>
              </w:rPr>
              <w:lastRenderedPageBreak/>
              <w:t>хвощи, пла</w:t>
            </w:r>
            <w:r w:rsidR="00B55CFB">
              <w:rPr>
                <w:sz w:val="22"/>
                <w:szCs w:val="22"/>
              </w:rPr>
              <w:t>уны, папоротники, голосеменные, цветко</w:t>
            </w:r>
            <w:r>
              <w:rPr>
                <w:sz w:val="22"/>
                <w:szCs w:val="22"/>
              </w:rPr>
              <w:t>вые);</w:t>
            </w:r>
          </w:p>
          <w:p w:rsidR="006B0F67" w:rsidRPr="004164CA" w:rsidRDefault="00B55CFB" w:rsidP="004164CA">
            <w:pPr>
              <w:snapToGrid w:val="0"/>
            </w:pPr>
            <w:r>
              <w:rPr>
                <w:sz w:val="22"/>
                <w:szCs w:val="22"/>
              </w:rPr>
              <w:t>- объяснять проис</w:t>
            </w:r>
            <w:r w:rsidR="006B0F67">
              <w:rPr>
                <w:sz w:val="22"/>
                <w:szCs w:val="22"/>
              </w:rPr>
              <w:t>хождение растений и основные этапы развития расти-тельного мира.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6B0F67" w:rsidRDefault="006B0F67" w:rsidP="00EF47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Сравнивают представителей разных </w:t>
            </w:r>
            <w:r>
              <w:rPr>
                <w:sz w:val="22"/>
                <w:szCs w:val="22"/>
              </w:rPr>
              <w:lastRenderedPageBreak/>
              <w:t>групп растений, делают выводы на основе сравнения.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6B0F67" w:rsidRDefault="006B0F67" w:rsidP="00EF4752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  <w:p w:rsidR="006B0F67" w:rsidRDefault="006B0F67" w:rsidP="00EF4752">
            <w:pPr>
              <w:rPr>
                <w:b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571" w:type="dxa"/>
          </w:tcPr>
          <w:p w:rsidR="006B0F67" w:rsidRDefault="006B0F67" w:rsidP="00EF4752">
            <w:pPr>
              <w:rPr>
                <w:b/>
              </w:rPr>
            </w:pPr>
          </w:p>
        </w:tc>
      </w:tr>
    </w:tbl>
    <w:p w:rsidR="001A67CE" w:rsidRDefault="001A67CE" w:rsidP="00EF4752"/>
    <w:sectPr w:rsidR="001A67CE" w:rsidSect="007C3F6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52" w:rsidRDefault="00B56C52" w:rsidP="00D6049E">
      <w:r>
        <w:separator/>
      </w:r>
    </w:p>
  </w:endnote>
  <w:endnote w:type="continuationSeparator" w:id="1">
    <w:p w:rsidR="00B56C52" w:rsidRDefault="00B56C52" w:rsidP="00D6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52" w:rsidRDefault="00B56C52" w:rsidP="00D6049E">
      <w:r>
        <w:separator/>
      </w:r>
    </w:p>
  </w:footnote>
  <w:footnote w:type="continuationSeparator" w:id="1">
    <w:p w:rsidR="00B56C52" w:rsidRDefault="00B56C52" w:rsidP="00D60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B24"/>
    <w:rsid w:val="00022745"/>
    <w:rsid w:val="000355FE"/>
    <w:rsid w:val="00077D3C"/>
    <w:rsid w:val="000C67C8"/>
    <w:rsid w:val="000E5B24"/>
    <w:rsid w:val="0011073E"/>
    <w:rsid w:val="00132F26"/>
    <w:rsid w:val="00167C30"/>
    <w:rsid w:val="00186B53"/>
    <w:rsid w:val="001A67CE"/>
    <w:rsid w:val="001C3BD7"/>
    <w:rsid w:val="001C67E5"/>
    <w:rsid w:val="001E2C86"/>
    <w:rsid w:val="00210D89"/>
    <w:rsid w:val="00223DBD"/>
    <w:rsid w:val="00234E74"/>
    <w:rsid w:val="00264DC5"/>
    <w:rsid w:val="002B708A"/>
    <w:rsid w:val="002E5BD5"/>
    <w:rsid w:val="002E6285"/>
    <w:rsid w:val="003534E7"/>
    <w:rsid w:val="003670CD"/>
    <w:rsid w:val="003D4F8C"/>
    <w:rsid w:val="003E4F91"/>
    <w:rsid w:val="004032D9"/>
    <w:rsid w:val="004164CA"/>
    <w:rsid w:val="0045217B"/>
    <w:rsid w:val="00457590"/>
    <w:rsid w:val="00474B9E"/>
    <w:rsid w:val="0049586D"/>
    <w:rsid w:val="004F2241"/>
    <w:rsid w:val="004F753B"/>
    <w:rsid w:val="005968F5"/>
    <w:rsid w:val="005A6FCB"/>
    <w:rsid w:val="006001AA"/>
    <w:rsid w:val="00634C78"/>
    <w:rsid w:val="006A16B7"/>
    <w:rsid w:val="006B0F67"/>
    <w:rsid w:val="006E11AD"/>
    <w:rsid w:val="007119E0"/>
    <w:rsid w:val="00732604"/>
    <w:rsid w:val="00741CC9"/>
    <w:rsid w:val="00781808"/>
    <w:rsid w:val="007C3F67"/>
    <w:rsid w:val="00844450"/>
    <w:rsid w:val="00861E8F"/>
    <w:rsid w:val="008C5385"/>
    <w:rsid w:val="008D436E"/>
    <w:rsid w:val="008D74A6"/>
    <w:rsid w:val="00995908"/>
    <w:rsid w:val="009F4393"/>
    <w:rsid w:val="009F5AA5"/>
    <w:rsid w:val="00A6578B"/>
    <w:rsid w:val="00A7402F"/>
    <w:rsid w:val="00A75721"/>
    <w:rsid w:val="00A91A78"/>
    <w:rsid w:val="00AC03B2"/>
    <w:rsid w:val="00AD4C19"/>
    <w:rsid w:val="00AE3937"/>
    <w:rsid w:val="00AF0EB5"/>
    <w:rsid w:val="00B55CFB"/>
    <w:rsid w:val="00B56C52"/>
    <w:rsid w:val="00BA755F"/>
    <w:rsid w:val="00BE0B82"/>
    <w:rsid w:val="00BE7A85"/>
    <w:rsid w:val="00C152F0"/>
    <w:rsid w:val="00C5778B"/>
    <w:rsid w:val="00CB39DA"/>
    <w:rsid w:val="00D23E67"/>
    <w:rsid w:val="00D525C2"/>
    <w:rsid w:val="00D6049E"/>
    <w:rsid w:val="00D765EB"/>
    <w:rsid w:val="00D87856"/>
    <w:rsid w:val="00DA0857"/>
    <w:rsid w:val="00DC766D"/>
    <w:rsid w:val="00DF0D14"/>
    <w:rsid w:val="00EC1B6C"/>
    <w:rsid w:val="00ED4394"/>
    <w:rsid w:val="00EF14EE"/>
    <w:rsid w:val="00EF4752"/>
    <w:rsid w:val="00F555F0"/>
    <w:rsid w:val="00F61FBE"/>
    <w:rsid w:val="00F75207"/>
    <w:rsid w:val="00FC0427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49E"/>
  </w:style>
  <w:style w:type="paragraph" w:styleId="a5">
    <w:name w:val="footer"/>
    <w:basedOn w:val="a"/>
    <w:link w:val="a6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49E"/>
  </w:style>
  <w:style w:type="character" w:customStyle="1" w:styleId="2">
    <w:name w:val="Основной текст2"/>
    <w:rsid w:val="00D6049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D6049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D6049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D6049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D6049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styleId="a9">
    <w:name w:val="Body Text"/>
    <w:basedOn w:val="a"/>
    <w:link w:val="aa"/>
    <w:semiHidden/>
    <w:unhideWhenUsed/>
    <w:rsid w:val="00634C7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34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634C78"/>
  </w:style>
  <w:style w:type="paragraph" w:styleId="ac">
    <w:name w:val="Balloon Text"/>
    <w:basedOn w:val="a"/>
    <w:link w:val="1"/>
    <w:semiHidden/>
    <w:unhideWhenUsed/>
    <w:rsid w:val="00634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634C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634C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0">
    <w:name w:val="Название2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634C78"/>
    <w:pPr>
      <w:suppressLineNumbers/>
    </w:pPr>
  </w:style>
  <w:style w:type="paragraph" w:customStyle="1" w:styleId="10">
    <w:name w:val="Название1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4C78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4C78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634C78"/>
  </w:style>
  <w:style w:type="paragraph" w:customStyle="1" w:styleId="af">
    <w:name w:val="Содержимое таблицы"/>
    <w:basedOn w:val="a"/>
    <w:rsid w:val="00634C78"/>
    <w:pPr>
      <w:suppressLineNumbers/>
    </w:pPr>
  </w:style>
  <w:style w:type="paragraph" w:customStyle="1" w:styleId="af0">
    <w:name w:val="Заголовок таблицы"/>
    <w:basedOn w:val="af"/>
    <w:rsid w:val="00634C78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634C78"/>
  </w:style>
  <w:style w:type="character" w:customStyle="1" w:styleId="WW8Num1z0">
    <w:name w:val="WW8Num1z0"/>
    <w:rsid w:val="00634C78"/>
    <w:rPr>
      <w:rFonts w:ascii="Symbol" w:hAnsi="Symbol" w:hint="default"/>
    </w:rPr>
  </w:style>
  <w:style w:type="character" w:customStyle="1" w:styleId="WW8Num1z1">
    <w:name w:val="WW8Num1z1"/>
    <w:rsid w:val="00634C78"/>
    <w:rPr>
      <w:rFonts w:ascii="Courier New" w:hAnsi="Courier New" w:cs="Courier New" w:hint="default"/>
    </w:rPr>
  </w:style>
  <w:style w:type="character" w:customStyle="1" w:styleId="WW8Num2z0">
    <w:name w:val="WW8Num2z0"/>
    <w:rsid w:val="00634C78"/>
    <w:rPr>
      <w:rFonts w:ascii="Symbol" w:hAnsi="Symbol" w:hint="default"/>
    </w:rPr>
  </w:style>
  <w:style w:type="character" w:customStyle="1" w:styleId="WW8Num2z1">
    <w:name w:val="WW8Num2z1"/>
    <w:rsid w:val="00634C78"/>
    <w:rPr>
      <w:rFonts w:ascii="Courier New" w:hAnsi="Courier New" w:cs="Courier New" w:hint="default"/>
    </w:rPr>
  </w:style>
  <w:style w:type="character" w:customStyle="1" w:styleId="WW8Num3z0">
    <w:name w:val="WW8Num3z0"/>
    <w:rsid w:val="00634C78"/>
    <w:rPr>
      <w:rFonts w:ascii="Symbol" w:hAnsi="Symbol" w:cs="OpenSymbol" w:hint="default"/>
    </w:rPr>
  </w:style>
  <w:style w:type="character" w:customStyle="1" w:styleId="WW8Num3z1">
    <w:name w:val="WW8Num3z1"/>
    <w:rsid w:val="00634C78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634C78"/>
    <w:rPr>
      <w:rFonts w:ascii="Symbol" w:hAnsi="Symbol" w:hint="default"/>
    </w:rPr>
  </w:style>
  <w:style w:type="character" w:customStyle="1" w:styleId="WW8Num4z1">
    <w:name w:val="WW8Num4z1"/>
    <w:rsid w:val="00634C78"/>
    <w:rPr>
      <w:rFonts w:ascii="Courier New" w:hAnsi="Courier New" w:cs="Courier New" w:hint="default"/>
    </w:rPr>
  </w:style>
  <w:style w:type="character" w:customStyle="1" w:styleId="WW8Num5z0">
    <w:name w:val="WW8Num5z0"/>
    <w:rsid w:val="00634C78"/>
    <w:rPr>
      <w:rFonts w:ascii="Symbol" w:hAnsi="Symbol" w:hint="default"/>
    </w:rPr>
  </w:style>
  <w:style w:type="character" w:customStyle="1" w:styleId="WW8Num5z1">
    <w:name w:val="WW8Num5z1"/>
    <w:rsid w:val="00634C78"/>
    <w:rPr>
      <w:rFonts w:ascii="Courier New" w:hAnsi="Courier New" w:cs="Courier New" w:hint="default"/>
    </w:rPr>
  </w:style>
  <w:style w:type="character" w:customStyle="1" w:styleId="WW8Num7z0">
    <w:name w:val="WW8Num7z0"/>
    <w:rsid w:val="00634C78"/>
    <w:rPr>
      <w:rFonts w:ascii="Symbol" w:hAnsi="Symbol" w:hint="default"/>
    </w:rPr>
  </w:style>
  <w:style w:type="character" w:customStyle="1" w:styleId="WW8Num7z1">
    <w:name w:val="WW8Num7z1"/>
    <w:rsid w:val="00634C78"/>
    <w:rPr>
      <w:rFonts w:ascii="Courier New" w:hAnsi="Courier New" w:cs="Courier New" w:hint="default"/>
    </w:rPr>
  </w:style>
  <w:style w:type="character" w:customStyle="1" w:styleId="WW8Num7z2">
    <w:name w:val="WW8Num7z2"/>
    <w:rsid w:val="00634C78"/>
    <w:rPr>
      <w:rFonts w:ascii="Wingdings" w:hAnsi="Wingdings" w:hint="default"/>
    </w:rPr>
  </w:style>
  <w:style w:type="character" w:customStyle="1" w:styleId="WW8Num8z0">
    <w:name w:val="WW8Num8z0"/>
    <w:rsid w:val="00634C78"/>
    <w:rPr>
      <w:rFonts w:ascii="Symbol" w:hAnsi="Symbol" w:hint="default"/>
    </w:rPr>
  </w:style>
  <w:style w:type="character" w:customStyle="1" w:styleId="WW8Num8z1">
    <w:name w:val="WW8Num8z1"/>
    <w:rsid w:val="00634C78"/>
    <w:rPr>
      <w:rFonts w:ascii="Courier New" w:hAnsi="Courier New" w:cs="Courier New" w:hint="default"/>
    </w:rPr>
  </w:style>
  <w:style w:type="character" w:customStyle="1" w:styleId="WW8Num8z2">
    <w:name w:val="WW8Num8z2"/>
    <w:rsid w:val="00634C78"/>
    <w:rPr>
      <w:rFonts w:ascii="Wingdings" w:hAnsi="Wingdings" w:hint="default"/>
    </w:rPr>
  </w:style>
  <w:style w:type="character" w:customStyle="1" w:styleId="23">
    <w:name w:val="Основной шрифт абзаца2"/>
    <w:rsid w:val="00634C78"/>
  </w:style>
  <w:style w:type="character" w:customStyle="1" w:styleId="WW8Num1z2">
    <w:name w:val="WW8Num1z2"/>
    <w:rsid w:val="00634C78"/>
    <w:rPr>
      <w:rFonts w:ascii="Wingdings" w:hAnsi="Wingdings" w:hint="default"/>
    </w:rPr>
  </w:style>
  <w:style w:type="character" w:customStyle="1" w:styleId="WW8Num2z2">
    <w:name w:val="WW8Num2z2"/>
    <w:rsid w:val="00634C78"/>
    <w:rPr>
      <w:rFonts w:ascii="Wingdings" w:hAnsi="Wingdings" w:hint="default"/>
    </w:rPr>
  </w:style>
  <w:style w:type="character" w:customStyle="1" w:styleId="WW8Num4z2">
    <w:name w:val="WW8Num4z2"/>
    <w:rsid w:val="00634C78"/>
    <w:rPr>
      <w:rFonts w:ascii="Wingdings" w:hAnsi="Wingdings" w:hint="default"/>
    </w:rPr>
  </w:style>
  <w:style w:type="character" w:customStyle="1" w:styleId="WW8Num5z2">
    <w:name w:val="WW8Num5z2"/>
    <w:rsid w:val="00634C78"/>
    <w:rPr>
      <w:rFonts w:ascii="Wingdings" w:hAnsi="Wingdings" w:hint="default"/>
    </w:rPr>
  </w:style>
  <w:style w:type="character" w:customStyle="1" w:styleId="WW8Num6z0">
    <w:name w:val="WW8Num6z0"/>
    <w:rsid w:val="00634C78"/>
    <w:rPr>
      <w:rFonts w:ascii="Symbol" w:hAnsi="Symbol" w:hint="default"/>
    </w:rPr>
  </w:style>
  <w:style w:type="character" w:customStyle="1" w:styleId="WW8Num6z1">
    <w:name w:val="WW8Num6z1"/>
    <w:rsid w:val="00634C78"/>
    <w:rPr>
      <w:rFonts w:ascii="Courier New" w:hAnsi="Courier New" w:cs="Courier New" w:hint="default"/>
    </w:rPr>
  </w:style>
  <w:style w:type="character" w:customStyle="1" w:styleId="WW8Num6z2">
    <w:name w:val="WW8Num6z2"/>
    <w:rsid w:val="00634C78"/>
    <w:rPr>
      <w:rFonts w:ascii="Wingdings" w:hAnsi="Wingdings" w:hint="default"/>
    </w:rPr>
  </w:style>
  <w:style w:type="character" w:customStyle="1" w:styleId="12">
    <w:name w:val="Основной шрифт абзаца1"/>
    <w:rsid w:val="00634C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с отступом 2 Знак"/>
    <w:rsid w:val="00634C78"/>
    <w:rPr>
      <w:sz w:val="24"/>
    </w:rPr>
  </w:style>
  <w:style w:type="character" w:customStyle="1" w:styleId="210">
    <w:name w:val="Основной текст с отступом 2 Знак1"/>
    <w:rsid w:val="00634C78"/>
    <w:rPr>
      <w:sz w:val="24"/>
      <w:szCs w:val="24"/>
    </w:rPr>
  </w:style>
  <w:style w:type="character" w:customStyle="1" w:styleId="af2">
    <w:name w:val="Основной текст_"/>
    <w:rsid w:val="00634C78"/>
    <w:rPr>
      <w:shd w:val="clear" w:color="auto" w:fill="FFFFFF"/>
    </w:rPr>
  </w:style>
  <w:style w:type="character" w:customStyle="1" w:styleId="af3">
    <w:name w:val="Маркеры списка"/>
    <w:rsid w:val="00634C78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c"/>
    <w:semiHidden/>
    <w:locked/>
    <w:rsid w:val="00634C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49E"/>
  </w:style>
  <w:style w:type="paragraph" w:styleId="a5">
    <w:name w:val="footer"/>
    <w:basedOn w:val="a"/>
    <w:link w:val="a6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49E"/>
  </w:style>
  <w:style w:type="character" w:customStyle="1" w:styleId="2">
    <w:name w:val="Основной текст2"/>
    <w:rsid w:val="00D6049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D6049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D6049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D6049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D6049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styleId="a9">
    <w:name w:val="Body Text"/>
    <w:basedOn w:val="a"/>
    <w:link w:val="aa"/>
    <w:semiHidden/>
    <w:unhideWhenUsed/>
    <w:rsid w:val="00634C7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34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634C78"/>
  </w:style>
  <w:style w:type="paragraph" w:styleId="ac">
    <w:name w:val="Balloon Text"/>
    <w:basedOn w:val="a"/>
    <w:link w:val="1"/>
    <w:semiHidden/>
    <w:unhideWhenUsed/>
    <w:rsid w:val="00634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634C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634C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0">
    <w:name w:val="Название2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634C78"/>
    <w:pPr>
      <w:suppressLineNumbers/>
    </w:pPr>
  </w:style>
  <w:style w:type="paragraph" w:customStyle="1" w:styleId="10">
    <w:name w:val="Название1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4C78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4C78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634C78"/>
  </w:style>
  <w:style w:type="paragraph" w:customStyle="1" w:styleId="af">
    <w:name w:val="Содержимое таблицы"/>
    <w:basedOn w:val="a"/>
    <w:rsid w:val="00634C78"/>
    <w:pPr>
      <w:suppressLineNumbers/>
    </w:pPr>
  </w:style>
  <w:style w:type="paragraph" w:customStyle="1" w:styleId="af0">
    <w:name w:val="Заголовок таблицы"/>
    <w:basedOn w:val="af"/>
    <w:rsid w:val="00634C78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634C78"/>
  </w:style>
  <w:style w:type="character" w:customStyle="1" w:styleId="WW8Num1z0">
    <w:name w:val="WW8Num1z0"/>
    <w:rsid w:val="00634C78"/>
    <w:rPr>
      <w:rFonts w:ascii="Symbol" w:hAnsi="Symbol" w:hint="default"/>
    </w:rPr>
  </w:style>
  <w:style w:type="character" w:customStyle="1" w:styleId="WW8Num1z1">
    <w:name w:val="WW8Num1z1"/>
    <w:rsid w:val="00634C78"/>
    <w:rPr>
      <w:rFonts w:ascii="Courier New" w:hAnsi="Courier New" w:cs="Courier New" w:hint="default"/>
    </w:rPr>
  </w:style>
  <w:style w:type="character" w:customStyle="1" w:styleId="WW8Num2z0">
    <w:name w:val="WW8Num2z0"/>
    <w:rsid w:val="00634C78"/>
    <w:rPr>
      <w:rFonts w:ascii="Symbol" w:hAnsi="Symbol" w:hint="default"/>
    </w:rPr>
  </w:style>
  <w:style w:type="character" w:customStyle="1" w:styleId="WW8Num2z1">
    <w:name w:val="WW8Num2z1"/>
    <w:rsid w:val="00634C78"/>
    <w:rPr>
      <w:rFonts w:ascii="Courier New" w:hAnsi="Courier New" w:cs="Courier New" w:hint="default"/>
    </w:rPr>
  </w:style>
  <w:style w:type="character" w:customStyle="1" w:styleId="WW8Num3z0">
    <w:name w:val="WW8Num3z0"/>
    <w:rsid w:val="00634C78"/>
    <w:rPr>
      <w:rFonts w:ascii="Symbol" w:hAnsi="Symbol" w:cs="OpenSymbol" w:hint="default"/>
    </w:rPr>
  </w:style>
  <w:style w:type="character" w:customStyle="1" w:styleId="WW8Num3z1">
    <w:name w:val="WW8Num3z1"/>
    <w:rsid w:val="00634C78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634C78"/>
    <w:rPr>
      <w:rFonts w:ascii="Symbol" w:hAnsi="Symbol" w:hint="default"/>
    </w:rPr>
  </w:style>
  <w:style w:type="character" w:customStyle="1" w:styleId="WW8Num4z1">
    <w:name w:val="WW8Num4z1"/>
    <w:rsid w:val="00634C78"/>
    <w:rPr>
      <w:rFonts w:ascii="Courier New" w:hAnsi="Courier New" w:cs="Courier New" w:hint="default"/>
    </w:rPr>
  </w:style>
  <w:style w:type="character" w:customStyle="1" w:styleId="WW8Num5z0">
    <w:name w:val="WW8Num5z0"/>
    <w:rsid w:val="00634C78"/>
    <w:rPr>
      <w:rFonts w:ascii="Symbol" w:hAnsi="Symbol" w:hint="default"/>
    </w:rPr>
  </w:style>
  <w:style w:type="character" w:customStyle="1" w:styleId="WW8Num5z1">
    <w:name w:val="WW8Num5z1"/>
    <w:rsid w:val="00634C78"/>
    <w:rPr>
      <w:rFonts w:ascii="Courier New" w:hAnsi="Courier New" w:cs="Courier New" w:hint="default"/>
    </w:rPr>
  </w:style>
  <w:style w:type="character" w:customStyle="1" w:styleId="WW8Num7z0">
    <w:name w:val="WW8Num7z0"/>
    <w:rsid w:val="00634C78"/>
    <w:rPr>
      <w:rFonts w:ascii="Symbol" w:hAnsi="Symbol" w:hint="default"/>
    </w:rPr>
  </w:style>
  <w:style w:type="character" w:customStyle="1" w:styleId="WW8Num7z1">
    <w:name w:val="WW8Num7z1"/>
    <w:rsid w:val="00634C78"/>
    <w:rPr>
      <w:rFonts w:ascii="Courier New" w:hAnsi="Courier New" w:cs="Courier New" w:hint="default"/>
    </w:rPr>
  </w:style>
  <w:style w:type="character" w:customStyle="1" w:styleId="WW8Num7z2">
    <w:name w:val="WW8Num7z2"/>
    <w:rsid w:val="00634C78"/>
    <w:rPr>
      <w:rFonts w:ascii="Wingdings" w:hAnsi="Wingdings" w:hint="default"/>
    </w:rPr>
  </w:style>
  <w:style w:type="character" w:customStyle="1" w:styleId="WW8Num8z0">
    <w:name w:val="WW8Num8z0"/>
    <w:rsid w:val="00634C78"/>
    <w:rPr>
      <w:rFonts w:ascii="Symbol" w:hAnsi="Symbol" w:hint="default"/>
    </w:rPr>
  </w:style>
  <w:style w:type="character" w:customStyle="1" w:styleId="WW8Num8z1">
    <w:name w:val="WW8Num8z1"/>
    <w:rsid w:val="00634C78"/>
    <w:rPr>
      <w:rFonts w:ascii="Courier New" w:hAnsi="Courier New" w:cs="Courier New" w:hint="default"/>
    </w:rPr>
  </w:style>
  <w:style w:type="character" w:customStyle="1" w:styleId="WW8Num8z2">
    <w:name w:val="WW8Num8z2"/>
    <w:rsid w:val="00634C78"/>
    <w:rPr>
      <w:rFonts w:ascii="Wingdings" w:hAnsi="Wingdings" w:hint="default"/>
    </w:rPr>
  </w:style>
  <w:style w:type="character" w:customStyle="1" w:styleId="23">
    <w:name w:val="Основной шрифт абзаца2"/>
    <w:rsid w:val="00634C78"/>
  </w:style>
  <w:style w:type="character" w:customStyle="1" w:styleId="WW8Num1z2">
    <w:name w:val="WW8Num1z2"/>
    <w:rsid w:val="00634C78"/>
    <w:rPr>
      <w:rFonts w:ascii="Wingdings" w:hAnsi="Wingdings" w:hint="default"/>
    </w:rPr>
  </w:style>
  <w:style w:type="character" w:customStyle="1" w:styleId="WW8Num2z2">
    <w:name w:val="WW8Num2z2"/>
    <w:rsid w:val="00634C78"/>
    <w:rPr>
      <w:rFonts w:ascii="Wingdings" w:hAnsi="Wingdings" w:hint="default"/>
    </w:rPr>
  </w:style>
  <w:style w:type="character" w:customStyle="1" w:styleId="WW8Num4z2">
    <w:name w:val="WW8Num4z2"/>
    <w:rsid w:val="00634C78"/>
    <w:rPr>
      <w:rFonts w:ascii="Wingdings" w:hAnsi="Wingdings" w:hint="default"/>
    </w:rPr>
  </w:style>
  <w:style w:type="character" w:customStyle="1" w:styleId="WW8Num5z2">
    <w:name w:val="WW8Num5z2"/>
    <w:rsid w:val="00634C78"/>
    <w:rPr>
      <w:rFonts w:ascii="Wingdings" w:hAnsi="Wingdings" w:hint="default"/>
    </w:rPr>
  </w:style>
  <w:style w:type="character" w:customStyle="1" w:styleId="WW8Num6z0">
    <w:name w:val="WW8Num6z0"/>
    <w:rsid w:val="00634C78"/>
    <w:rPr>
      <w:rFonts w:ascii="Symbol" w:hAnsi="Symbol" w:hint="default"/>
    </w:rPr>
  </w:style>
  <w:style w:type="character" w:customStyle="1" w:styleId="WW8Num6z1">
    <w:name w:val="WW8Num6z1"/>
    <w:rsid w:val="00634C78"/>
    <w:rPr>
      <w:rFonts w:ascii="Courier New" w:hAnsi="Courier New" w:cs="Courier New" w:hint="default"/>
    </w:rPr>
  </w:style>
  <w:style w:type="character" w:customStyle="1" w:styleId="WW8Num6z2">
    <w:name w:val="WW8Num6z2"/>
    <w:rsid w:val="00634C78"/>
    <w:rPr>
      <w:rFonts w:ascii="Wingdings" w:hAnsi="Wingdings" w:hint="default"/>
    </w:rPr>
  </w:style>
  <w:style w:type="character" w:customStyle="1" w:styleId="12">
    <w:name w:val="Основной шрифт абзаца1"/>
    <w:rsid w:val="00634C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с отступом 2 Знак"/>
    <w:rsid w:val="00634C78"/>
    <w:rPr>
      <w:sz w:val="24"/>
    </w:rPr>
  </w:style>
  <w:style w:type="character" w:customStyle="1" w:styleId="210">
    <w:name w:val="Основной текст с отступом 2 Знак1"/>
    <w:rsid w:val="00634C78"/>
    <w:rPr>
      <w:sz w:val="24"/>
      <w:szCs w:val="24"/>
    </w:rPr>
  </w:style>
  <w:style w:type="character" w:customStyle="1" w:styleId="af2">
    <w:name w:val="Основной текст_"/>
    <w:rsid w:val="00634C78"/>
    <w:rPr>
      <w:shd w:val="clear" w:color="auto" w:fill="FFFFFF"/>
    </w:rPr>
  </w:style>
  <w:style w:type="character" w:customStyle="1" w:styleId="af3">
    <w:name w:val="Маркеры списка"/>
    <w:rsid w:val="00634C78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c"/>
    <w:semiHidden/>
    <w:locked/>
    <w:rsid w:val="00634C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9119-1B08-4DCA-A174-CAFA3FF2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38</Pages>
  <Words>10502</Words>
  <Characters>59865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40</cp:revision>
  <cp:lastPrinted>2016-09-04T16:40:00Z</cp:lastPrinted>
  <dcterms:created xsi:type="dcterms:W3CDTF">2015-04-14T00:53:00Z</dcterms:created>
  <dcterms:modified xsi:type="dcterms:W3CDTF">2017-11-21T21:57:00Z</dcterms:modified>
</cp:coreProperties>
</file>