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horzAnchor="page" w:tblpX="541" w:tblpY="-855"/>
        <w:tblW w:w="10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6"/>
        <w:gridCol w:w="222"/>
      </w:tblGrid>
      <w:tr w:rsidR="003C4B2D" w:rsidTr="00927198">
        <w:tc>
          <w:tcPr>
            <w:tcW w:w="10773" w:type="dxa"/>
          </w:tcPr>
          <w:p w:rsidR="00927198" w:rsidRPr="003C4B2D" w:rsidRDefault="00927198" w:rsidP="00927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81925" cy="10696575"/>
                  <wp:effectExtent l="0" t="0" r="9525" b="9525"/>
                  <wp:docPr id="1" name="Рисунок 1" descr="C:\Users\pc\Desktop\МОИ ДОКУМЕНТЫ\1 Черепкова Г.К\05 МЕРОПРИЯТИЯ\ПОДРОСТ\тит.Подрос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МОИ ДОКУМЕНТЫ\1 Черепкова Г.К\05 МЕРОПРИЯТИЯ\ПОДРОСТ\тит.Подрос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1925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B2D" w:rsidRPr="003C4B2D" w:rsidRDefault="003C4B2D" w:rsidP="00927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3C4B2D" w:rsidRDefault="003C4B2D" w:rsidP="009271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</w:tcPr>
          <w:p w:rsidR="003C4B2D" w:rsidRDefault="003C4B2D" w:rsidP="0092719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7793A" w:rsidRPr="00DD4B37" w:rsidRDefault="00A7793A" w:rsidP="00DD4B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D4B37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A7793A" w:rsidRPr="00DD4B37" w:rsidRDefault="00A7793A" w:rsidP="00DD4B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1.1</w:t>
      </w:r>
      <w:r w:rsidRPr="00DD4B37">
        <w:rPr>
          <w:rFonts w:ascii="Times New Roman" w:hAnsi="Times New Roman" w:cs="Times New Roman"/>
          <w:sz w:val="26"/>
          <w:szCs w:val="26"/>
        </w:rPr>
        <w:tab/>
        <w:t xml:space="preserve">Областной юниорский лесной конкурс «Подрост» («За сохранение природы и бережное отношение к лесным богатствам») (далее - Конкурс) </w:t>
      </w:r>
      <w:r w:rsidR="00CA0642" w:rsidRPr="00DD4B37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A45E22" w:rsidRPr="000B085D">
        <w:rPr>
          <w:rFonts w:ascii="Times New Roman" w:hAnsi="Times New Roman" w:cs="Times New Roman"/>
          <w:sz w:val="26"/>
          <w:szCs w:val="26"/>
        </w:rPr>
        <w:t xml:space="preserve">в рамках Всероссийского конкурса и организуется </w:t>
      </w:r>
      <w:r w:rsidR="00CA0642" w:rsidRPr="000B085D">
        <w:rPr>
          <w:rFonts w:ascii="Times New Roman" w:hAnsi="Times New Roman" w:cs="Times New Roman"/>
          <w:sz w:val="26"/>
          <w:szCs w:val="26"/>
        </w:rPr>
        <w:t xml:space="preserve">Департаментом по спорту и молодежной политики </w:t>
      </w:r>
      <w:r w:rsidR="00CA0642" w:rsidRPr="00DD4B37">
        <w:rPr>
          <w:rFonts w:ascii="Times New Roman" w:hAnsi="Times New Roman" w:cs="Times New Roman"/>
          <w:sz w:val="26"/>
          <w:szCs w:val="26"/>
        </w:rPr>
        <w:t>Тюменской области</w:t>
      </w:r>
      <w:r w:rsidR="00F6562A">
        <w:rPr>
          <w:rFonts w:ascii="Times New Roman" w:hAnsi="Times New Roman" w:cs="Times New Roman"/>
          <w:sz w:val="26"/>
          <w:szCs w:val="26"/>
        </w:rPr>
        <w:t>, ГАУ ДО ТО «Дворец творчества и спорта «Пионер»</w:t>
      </w:r>
      <w:r w:rsidR="00CA0642" w:rsidRPr="00DD4B37">
        <w:rPr>
          <w:rFonts w:ascii="Times New Roman" w:hAnsi="Times New Roman" w:cs="Times New Roman"/>
          <w:sz w:val="26"/>
          <w:szCs w:val="26"/>
        </w:rPr>
        <w:t xml:space="preserve"> совместно с Департаментом лесного комплекса Тюменской области</w:t>
      </w:r>
      <w:r w:rsidR="00EE464B" w:rsidRPr="00DD4B37">
        <w:rPr>
          <w:rFonts w:ascii="Times New Roman" w:hAnsi="Times New Roman" w:cs="Times New Roman"/>
          <w:sz w:val="26"/>
          <w:szCs w:val="26"/>
        </w:rPr>
        <w:t xml:space="preserve"> и Тюменским областным общественным детским движением «ЧИР»</w:t>
      </w:r>
      <w:r w:rsidRPr="00DD4B37">
        <w:rPr>
          <w:rFonts w:ascii="Times New Roman" w:hAnsi="Times New Roman" w:cs="Times New Roman"/>
          <w:sz w:val="26"/>
          <w:szCs w:val="26"/>
        </w:rPr>
        <w:t>.</w:t>
      </w:r>
    </w:p>
    <w:p w:rsidR="00A7793A" w:rsidRPr="00DD4B37" w:rsidRDefault="00A7793A" w:rsidP="00DD4B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1.2</w:t>
      </w:r>
      <w:r w:rsidRPr="00DD4B37">
        <w:rPr>
          <w:rFonts w:ascii="Times New Roman" w:hAnsi="Times New Roman" w:cs="Times New Roman"/>
          <w:sz w:val="26"/>
          <w:szCs w:val="26"/>
        </w:rPr>
        <w:tab/>
      </w:r>
      <w:r w:rsidRPr="00DD4B37">
        <w:rPr>
          <w:rFonts w:ascii="Times New Roman" w:hAnsi="Times New Roman" w:cs="Times New Roman"/>
          <w:b/>
          <w:sz w:val="26"/>
          <w:szCs w:val="26"/>
        </w:rPr>
        <w:t>Цель Конкурса</w:t>
      </w:r>
      <w:r w:rsidRPr="00DD4B37">
        <w:rPr>
          <w:rFonts w:ascii="Times New Roman" w:hAnsi="Times New Roman" w:cs="Times New Roman"/>
          <w:sz w:val="26"/>
          <w:szCs w:val="26"/>
        </w:rPr>
        <w:t xml:space="preserve"> – </w:t>
      </w:r>
      <w:r w:rsidR="00F6562A">
        <w:rPr>
          <w:rFonts w:ascii="Times New Roman" w:hAnsi="Times New Roman" w:cs="Times New Roman"/>
          <w:sz w:val="26"/>
          <w:szCs w:val="26"/>
        </w:rPr>
        <w:t>развитие интереса</w:t>
      </w:r>
      <w:r w:rsidR="00CA0642" w:rsidRPr="00DD4B37">
        <w:rPr>
          <w:rFonts w:ascii="Times New Roman" w:hAnsi="Times New Roman" w:cs="Times New Roman"/>
          <w:sz w:val="26"/>
          <w:szCs w:val="26"/>
        </w:rPr>
        <w:t xml:space="preserve"> обуча</w:t>
      </w:r>
      <w:r w:rsidRPr="00DD4B37">
        <w:rPr>
          <w:rFonts w:ascii="Times New Roman" w:hAnsi="Times New Roman" w:cs="Times New Roman"/>
          <w:sz w:val="26"/>
          <w:szCs w:val="26"/>
        </w:rPr>
        <w:t xml:space="preserve">ющихся образовательных </w:t>
      </w:r>
      <w:r w:rsidR="00CA0642" w:rsidRPr="00DD4B37">
        <w:rPr>
          <w:rFonts w:ascii="Times New Roman" w:hAnsi="Times New Roman" w:cs="Times New Roman"/>
          <w:sz w:val="26"/>
          <w:szCs w:val="26"/>
        </w:rPr>
        <w:t>организаций</w:t>
      </w:r>
      <w:r w:rsidRPr="00DD4B37">
        <w:rPr>
          <w:rFonts w:ascii="Times New Roman" w:hAnsi="Times New Roman" w:cs="Times New Roman"/>
          <w:sz w:val="26"/>
          <w:szCs w:val="26"/>
        </w:rPr>
        <w:t xml:space="preserve"> Тюменской области </w:t>
      </w:r>
      <w:r w:rsidR="00F6562A">
        <w:rPr>
          <w:rFonts w:ascii="Times New Roman" w:hAnsi="Times New Roman" w:cs="Times New Roman"/>
          <w:sz w:val="26"/>
          <w:szCs w:val="26"/>
        </w:rPr>
        <w:t>путем включения их в</w:t>
      </w:r>
      <w:r w:rsidR="00CA0642" w:rsidRPr="00DD4B37">
        <w:rPr>
          <w:rFonts w:ascii="Times New Roman" w:hAnsi="Times New Roman" w:cs="Times New Roman"/>
          <w:sz w:val="26"/>
          <w:szCs w:val="26"/>
        </w:rPr>
        <w:t xml:space="preserve"> практическ</w:t>
      </w:r>
      <w:r w:rsidR="00F6562A">
        <w:rPr>
          <w:rFonts w:ascii="Times New Roman" w:hAnsi="Times New Roman" w:cs="Times New Roman"/>
          <w:sz w:val="26"/>
          <w:szCs w:val="26"/>
        </w:rPr>
        <w:t>ую работу по изучению лесных экосистем и природоохранную деятельность, направленную на формирование у них экологически ответственного мировоззрения, самореализацию и их</w:t>
      </w:r>
      <w:r w:rsidRPr="00DD4B37">
        <w:rPr>
          <w:rFonts w:ascii="Times New Roman" w:hAnsi="Times New Roman" w:cs="Times New Roman"/>
          <w:sz w:val="26"/>
          <w:szCs w:val="26"/>
        </w:rPr>
        <w:t xml:space="preserve"> профессионально</w:t>
      </w:r>
      <w:r w:rsidR="00F6562A">
        <w:rPr>
          <w:rFonts w:ascii="Times New Roman" w:hAnsi="Times New Roman" w:cs="Times New Roman"/>
          <w:sz w:val="26"/>
          <w:szCs w:val="26"/>
        </w:rPr>
        <w:t>е</w:t>
      </w:r>
      <w:r w:rsidR="00F367CE" w:rsidRPr="00DD4B37">
        <w:rPr>
          <w:rFonts w:ascii="Times New Roman" w:hAnsi="Times New Roman" w:cs="Times New Roman"/>
          <w:sz w:val="26"/>
          <w:szCs w:val="26"/>
        </w:rPr>
        <w:t xml:space="preserve"> самоопределени</w:t>
      </w:r>
      <w:r w:rsidR="00F6562A">
        <w:rPr>
          <w:rFonts w:ascii="Times New Roman" w:hAnsi="Times New Roman" w:cs="Times New Roman"/>
          <w:sz w:val="26"/>
          <w:szCs w:val="26"/>
        </w:rPr>
        <w:t>е</w:t>
      </w:r>
      <w:r w:rsidRPr="00DD4B37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A7793A" w:rsidRPr="00DD4B37" w:rsidRDefault="00A7793A" w:rsidP="00DD4B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1.3</w:t>
      </w:r>
      <w:r w:rsidRPr="00DD4B37">
        <w:rPr>
          <w:rFonts w:ascii="Times New Roman" w:hAnsi="Times New Roman" w:cs="Times New Roman"/>
          <w:sz w:val="26"/>
          <w:szCs w:val="26"/>
        </w:rPr>
        <w:tab/>
      </w:r>
      <w:r w:rsidRPr="00DD4B37">
        <w:rPr>
          <w:rFonts w:ascii="Times New Roman" w:hAnsi="Times New Roman" w:cs="Times New Roman"/>
          <w:b/>
          <w:sz w:val="26"/>
          <w:szCs w:val="26"/>
        </w:rPr>
        <w:t>Задачи Конкурса:</w:t>
      </w:r>
    </w:p>
    <w:p w:rsidR="00A7793A" w:rsidRPr="00DD4B37" w:rsidRDefault="00A7793A" w:rsidP="00DD4B3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подведение итогов деятельности школьных лесничеств и других объединений</w:t>
      </w:r>
      <w:r w:rsidR="00F367CE" w:rsidRPr="00DD4B37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Pr="00DD4B37">
        <w:rPr>
          <w:rFonts w:ascii="Times New Roman" w:hAnsi="Times New Roman" w:cs="Times New Roman"/>
          <w:sz w:val="26"/>
          <w:szCs w:val="26"/>
        </w:rPr>
        <w:t>, ведущих природоохранную, учебно-исследовательскую и эколого-просветительскую работу</w:t>
      </w:r>
      <w:r w:rsidR="00F367CE" w:rsidRPr="00DD4B37">
        <w:rPr>
          <w:rFonts w:ascii="Times New Roman" w:hAnsi="Times New Roman" w:cs="Times New Roman"/>
          <w:sz w:val="26"/>
          <w:szCs w:val="26"/>
        </w:rPr>
        <w:t>, направленную на сохранение лесов</w:t>
      </w:r>
      <w:r w:rsidRPr="00DD4B37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A7793A" w:rsidRPr="00DD4B37" w:rsidRDefault="00A7793A" w:rsidP="00DD4B3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выявление и поощрение обучающихся, принимавших практическое участие в природоохранной работе, имеющих специальные экологические и лесохозяйственные знания, навыки, способности</w:t>
      </w:r>
      <w:r w:rsidR="00F367CE" w:rsidRPr="00DD4B37">
        <w:rPr>
          <w:rFonts w:ascii="Times New Roman" w:hAnsi="Times New Roman" w:cs="Times New Roman"/>
          <w:sz w:val="26"/>
          <w:szCs w:val="26"/>
        </w:rPr>
        <w:t>;</w:t>
      </w:r>
      <w:r w:rsidRPr="00DD4B37">
        <w:rPr>
          <w:rFonts w:ascii="Times New Roman" w:hAnsi="Times New Roman" w:cs="Times New Roman"/>
          <w:sz w:val="26"/>
          <w:szCs w:val="26"/>
        </w:rPr>
        <w:t xml:space="preserve"> а также руководителей </w:t>
      </w:r>
      <w:r w:rsidR="00F367CE" w:rsidRPr="00DD4B37">
        <w:rPr>
          <w:rFonts w:ascii="Times New Roman" w:hAnsi="Times New Roman" w:cs="Times New Roman"/>
          <w:sz w:val="26"/>
          <w:szCs w:val="26"/>
        </w:rPr>
        <w:t>творческих о</w:t>
      </w:r>
      <w:r w:rsidRPr="00DD4B37">
        <w:rPr>
          <w:rFonts w:ascii="Times New Roman" w:hAnsi="Times New Roman" w:cs="Times New Roman"/>
          <w:sz w:val="26"/>
          <w:szCs w:val="26"/>
        </w:rPr>
        <w:t xml:space="preserve">бъединений, успешно использующих инновационные методы в образовательной деятельности </w:t>
      </w:r>
      <w:r w:rsidR="00F367CE" w:rsidRPr="00DD4B37">
        <w:rPr>
          <w:rFonts w:ascii="Times New Roman" w:hAnsi="Times New Roman" w:cs="Times New Roman"/>
          <w:sz w:val="26"/>
          <w:szCs w:val="26"/>
        </w:rPr>
        <w:t>с обучающимися</w:t>
      </w:r>
      <w:r w:rsidRPr="00DD4B37">
        <w:rPr>
          <w:rFonts w:ascii="Times New Roman" w:hAnsi="Times New Roman" w:cs="Times New Roman"/>
          <w:sz w:val="26"/>
          <w:szCs w:val="26"/>
        </w:rPr>
        <w:t>;</w:t>
      </w:r>
    </w:p>
    <w:p w:rsidR="00A7793A" w:rsidRPr="00DD4B37" w:rsidRDefault="00A7793A" w:rsidP="00DD4B3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 xml:space="preserve">выявление, развитие и профессиональное самоопределение одаренных детей </w:t>
      </w:r>
      <w:r w:rsidR="00F367CE" w:rsidRPr="00DD4B37">
        <w:rPr>
          <w:rFonts w:ascii="Times New Roman" w:hAnsi="Times New Roman" w:cs="Times New Roman"/>
          <w:sz w:val="26"/>
          <w:szCs w:val="26"/>
        </w:rPr>
        <w:t xml:space="preserve">и молодежи </w:t>
      </w:r>
      <w:r w:rsidRPr="00DD4B37">
        <w:rPr>
          <w:rFonts w:ascii="Times New Roman" w:hAnsi="Times New Roman" w:cs="Times New Roman"/>
          <w:sz w:val="26"/>
          <w:szCs w:val="26"/>
        </w:rPr>
        <w:t>в области эколого-лесохозяйственного образования;</w:t>
      </w:r>
    </w:p>
    <w:p w:rsidR="00F367CE" w:rsidRPr="00DD4B37" w:rsidRDefault="00A7793A" w:rsidP="00DD4B3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о</w:t>
      </w:r>
      <w:r w:rsidR="00F367CE" w:rsidRPr="00DD4B37">
        <w:rPr>
          <w:rFonts w:ascii="Times New Roman" w:hAnsi="Times New Roman" w:cs="Times New Roman"/>
          <w:sz w:val="26"/>
          <w:szCs w:val="26"/>
        </w:rPr>
        <w:t>бмен опытом работы по организации и содержанию деятельности школьных лесничеств</w:t>
      </w:r>
      <w:r w:rsidR="00AE222A">
        <w:rPr>
          <w:rFonts w:ascii="Times New Roman" w:hAnsi="Times New Roman" w:cs="Times New Roman"/>
          <w:sz w:val="26"/>
          <w:szCs w:val="26"/>
        </w:rPr>
        <w:t xml:space="preserve"> в современных условиях</w:t>
      </w:r>
      <w:r w:rsidR="00F367CE" w:rsidRPr="00DD4B37">
        <w:rPr>
          <w:rFonts w:ascii="Times New Roman" w:hAnsi="Times New Roman" w:cs="Times New Roman"/>
          <w:sz w:val="26"/>
          <w:szCs w:val="26"/>
        </w:rPr>
        <w:t>.</w:t>
      </w:r>
    </w:p>
    <w:p w:rsidR="00A7793A" w:rsidRPr="00DD4B37" w:rsidRDefault="00A7793A" w:rsidP="00DD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793A" w:rsidRPr="00DD4B37" w:rsidRDefault="00A7793A" w:rsidP="00DD4B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B37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A7793A" w:rsidRPr="00DD4B37" w:rsidRDefault="00A7793A" w:rsidP="00DD4B37">
      <w:pPr>
        <w:pStyle w:val="a6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 xml:space="preserve">В Конкурсе могут </w:t>
      </w:r>
      <w:r w:rsidR="00393AFA" w:rsidRPr="00DD4B37">
        <w:rPr>
          <w:rFonts w:ascii="Times New Roman" w:hAnsi="Times New Roman" w:cs="Times New Roman"/>
          <w:sz w:val="26"/>
          <w:szCs w:val="26"/>
        </w:rPr>
        <w:t xml:space="preserve">принимать участие </w:t>
      </w:r>
      <w:r w:rsidRPr="00DD4B37">
        <w:rPr>
          <w:rFonts w:ascii="Times New Roman" w:hAnsi="Times New Roman" w:cs="Times New Roman"/>
          <w:sz w:val="26"/>
          <w:szCs w:val="26"/>
        </w:rPr>
        <w:t xml:space="preserve">обучающиеся образовательных </w:t>
      </w:r>
      <w:r w:rsidR="00393AFA" w:rsidRPr="00DD4B37">
        <w:rPr>
          <w:rFonts w:ascii="Times New Roman" w:hAnsi="Times New Roman" w:cs="Times New Roman"/>
          <w:sz w:val="26"/>
          <w:szCs w:val="26"/>
        </w:rPr>
        <w:t xml:space="preserve">организаций Тюменской области (учащиеся общеобразовательных организаций </w:t>
      </w:r>
      <w:r w:rsidR="00AE222A">
        <w:rPr>
          <w:rFonts w:ascii="Times New Roman" w:hAnsi="Times New Roman" w:cs="Times New Roman"/>
          <w:sz w:val="26"/>
          <w:szCs w:val="26"/>
        </w:rPr>
        <w:t xml:space="preserve">в возрасте от 14 до 18 лет </w:t>
      </w:r>
      <w:r w:rsidRPr="00DD4B37">
        <w:rPr>
          <w:rFonts w:ascii="Times New Roman" w:hAnsi="Times New Roman" w:cs="Times New Roman"/>
          <w:sz w:val="26"/>
          <w:szCs w:val="26"/>
        </w:rPr>
        <w:t>на период проведения финала</w:t>
      </w:r>
      <w:r w:rsidR="00393AFA" w:rsidRPr="00DD4B37">
        <w:rPr>
          <w:rFonts w:ascii="Times New Roman" w:hAnsi="Times New Roman" w:cs="Times New Roman"/>
          <w:sz w:val="26"/>
          <w:szCs w:val="26"/>
        </w:rPr>
        <w:t xml:space="preserve"> и </w:t>
      </w:r>
      <w:r w:rsidR="00393AFA" w:rsidRPr="003C4B2D">
        <w:rPr>
          <w:rFonts w:ascii="Times New Roman" w:hAnsi="Times New Roman" w:cs="Times New Roman"/>
          <w:sz w:val="26"/>
          <w:szCs w:val="26"/>
        </w:rPr>
        <w:t>студенты профессиональных образовательных организаций лесотехнического профиля в возрасте от 14 до 21 года),</w:t>
      </w:r>
      <w:r w:rsidRPr="003C4B2D">
        <w:rPr>
          <w:rFonts w:ascii="Times New Roman" w:hAnsi="Times New Roman" w:cs="Times New Roman"/>
          <w:sz w:val="26"/>
          <w:szCs w:val="26"/>
        </w:rPr>
        <w:t xml:space="preserve"> </w:t>
      </w:r>
      <w:r w:rsidRPr="00DD4B37">
        <w:rPr>
          <w:rFonts w:ascii="Times New Roman" w:hAnsi="Times New Roman" w:cs="Times New Roman"/>
          <w:sz w:val="26"/>
          <w:szCs w:val="26"/>
        </w:rPr>
        <w:t xml:space="preserve">а также руководители </w:t>
      </w:r>
      <w:r w:rsidR="00393AFA" w:rsidRPr="00DD4B37">
        <w:rPr>
          <w:rFonts w:ascii="Times New Roman" w:hAnsi="Times New Roman" w:cs="Times New Roman"/>
          <w:sz w:val="26"/>
          <w:szCs w:val="26"/>
        </w:rPr>
        <w:t>школьных лесничеств (</w:t>
      </w:r>
      <w:r w:rsidRPr="00DD4B37">
        <w:rPr>
          <w:rFonts w:ascii="Times New Roman" w:hAnsi="Times New Roman" w:cs="Times New Roman"/>
          <w:sz w:val="26"/>
          <w:szCs w:val="26"/>
        </w:rPr>
        <w:t>педагогические работники, специалисты лесного хозяйства и природоохранных организаций</w:t>
      </w:r>
      <w:r w:rsidR="00AE222A">
        <w:rPr>
          <w:rFonts w:ascii="Times New Roman" w:hAnsi="Times New Roman" w:cs="Times New Roman"/>
          <w:sz w:val="26"/>
          <w:szCs w:val="26"/>
        </w:rPr>
        <w:t>)</w:t>
      </w:r>
      <w:r w:rsidRPr="00DD4B37">
        <w:rPr>
          <w:rFonts w:ascii="Times New Roman" w:hAnsi="Times New Roman" w:cs="Times New Roman"/>
          <w:sz w:val="26"/>
          <w:szCs w:val="26"/>
        </w:rPr>
        <w:t>.</w:t>
      </w:r>
    </w:p>
    <w:p w:rsidR="00AE222A" w:rsidRDefault="00AE222A" w:rsidP="00DD4B37">
      <w:pPr>
        <w:pStyle w:val="a6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393AFA" w:rsidRPr="00DD4B37">
        <w:rPr>
          <w:rFonts w:ascii="Times New Roman" w:hAnsi="Times New Roman" w:cs="Times New Roman"/>
          <w:sz w:val="26"/>
          <w:szCs w:val="26"/>
        </w:rPr>
        <w:t>опускается только индивидуальное участие</w:t>
      </w:r>
      <w:r>
        <w:rPr>
          <w:rFonts w:ascii="Times New Roman" w:hAnsi="Times New Roman" w:cs="Times New Roman"/>
          <w:sz w:val="26"/>
          <w:szCs w:val="26"/>
        </w:rPr>
        <w:t xml:space="preserve"> в Конкурсе</w:t>
      </w:r>
      <w:r w:rsidR="00393AFA" w:rsidRPr="00DD4B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793A" w:rsidRPr="00DD4B37" w:rsidRDefault="00393AFA" w:rsidP="00DD4B37">
      <w:pPr>
        <w:pStyle w:val="a6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Замена участников в ходе Конкурса не допускается.</w:t>
      </w:r>
    </w:p>
    <w:p w:rsidR="00393AFA" w:rsidRPr="003C4B2D" w:rsidRDefault="00393AFA" w:rsidP="00DD4B37">
      <w:pPr>
        <w:pStyle w:val="a6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B2D">
        <w:rPr>
          <w:rFonts w:ascii="Times New Roman" w:hAnsi="Times New Roman" w:cs="Times New Roman"/>
          <w:sz w:val="26"/>
          <w:szCs w:val="26"/>
        </w:rPr>
        <w:t>Студенты профессиональных образовательных организаций, обучающиеся по специальностям, не связанным с лесотехническим профилем, могут участвовать в номинациях «для учащихся».</w:t>
      </w:r>
    </w:p>
    <w:p w:rsidR="008C1078" w:rsidRPr="00DD4B37" w:rsidRDefault="008C1078" w:rsidP="00DD4B37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7793A" w:rsidRPr="00DD4B37" w:rsidRDefault="00A7793A" w:rsidP="00DD4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B37">
        <w:rPr>
          <w:rFonts w:ascii="Times New Roman" w:hAnsi="Times New Roman" w:cs="Times New Roman"/>
          <w:b/>
          <w:sz w:val="26"/>
          <w:szCs w:val="26"/>
        </w:rPr>
        <w:t xml:space="preserve">3. ПОРЯДОК </w:t>
      </w:r>
      <w:r w:rsidR="008C1078" w:rsidRPr="00DD4B37">
        <w:rPr>
          <w:rFonts w:ascii="Times New Roman" w:hAnsi="Times New Roman" w:cs="Times New Roman"/>
          <w:b/>
          <w:sz w:val="26"/>
          <w:szCs w:val="26"/>
        </w:rPr>
        <w:t xml:space="preserve">И СРОКИ </w:t>
      </w:r>
      <w:r w:rsidRPr="00DD4B37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="008C1078" w:rsidRPr="00DD4B37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A7793A" w:rsidRPr="00DD4B37" w:rsidRDefault="00A7793A" w:rsidP="00DD4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3.1. Конкурс проводится по следующим номинациям:</w:t>
      </w:r>
    </w:p>
    <w:p w:rsidR="00A7793A" w:rsidRPr="00DD4B37" w:rsidRDefault="00A7793A" w:rsidP="00DD4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D4B37">
        <w:rPr>
          <w:rFonts w:ascii="Times New Roman" w:hAnsi="Times New Roman" w:cs="Times New Roman"/>
          <w:i/>
          <w:sz w:val="26"/>
          <w:szCs w:val="26"/>
          <w:u w:val="single"/>
        </w:rPr>
        <w:t xml:space="preserve">для обучающихся </w:t>
      </w:r>
      <w:r w:rsidR="008C1078" w:rsidRPr="00DD4B37">
        <w:rPr>
          <w:rFonts w:ascii="Times New Roman" w:hAnsi="Times New Roman" w:cs="Times New Roman"/>
          <w:i/>
          <w:sz w:val="26"/>
          <w:szCs w:val="26"/>
          <w:u w:val="single"/>
        </w:rPr>
        <w:t xml:space="preserve"> общеобразовательных организаций:</w:t>
      </w:r>
    </w:p>
    <w:p w:rsidR="00A7793A" w:rsidRPr="00DD4B37" w:rsidRDefault="008C1078" w:rsidP="00DD4B37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22A">
        <w:rPr>
          <w:rFonts w:ascii="Times New Roman" w:hAnsi="Times New Roman" w:cs="Times New Roman"/>
          <w:b/>
          <w:i/>
          <w:iCs/>
          <w:sz w:val="26"/>
          <w:szCs w:val="26"/>
        </w:rPr>
        <w:t>«Л</w:t>
      </w:r>
      <w:r w:rsidR="00A7793A" w:rsidRPr="00AE222A">
        <w:rPr>
          <w:rFonts w:ascii="Times New Roman" w:hAnsi="Times New Roman" w:cs="Times New Roman"/>
          <w:b/>
          <w:i/>
          <w:iCs/>
          <w:sz w:val="26"/>
          <w:szCs w:val="26"/>
        </w:rPr>
        <w:t>есоведение и лесоводство</w:t>
      </w:r>
      <w:r w:rsidRPr="00AE222A">
        <w:rPr>
          <w:rFonts w:ascii="Times New Roman" w:hAnsi="Times New Roman" w:cs="Times New Roman"/>
          <w:b/>
          <w:i/>
          <w:iCs/>
          <w:sz w:val="26"/>
          <w:szCs w:val="26"/>
        </w:rPr>
        <w:t>»</w:t>
      </w:r>
      <w:r w:rsidR="00A7793A" w:rsidRPr="00DD4B37">
        <w:rPr>
          <w:rFonts w:ascii="Times New Roman" w:hAnsi="Times New Roman" w:cs="Times New Roman"/>
          <w:sz w:val="26"/>
          <w:szCs w:val="26"/>
        </w:rPr>
        <w:t xml:space="preserve"> (</w:t>
      </w:r>
      <w:r w:rsidRPr="00DD4B37">
        <w:rPr>
          <w:rFonts w:ascii="Times New Roman" w:hAnsi="Times New Roman" w:cs="Times New Roman"/>
          <w:sz w:val="26"/>
          <w:szCs w:val="26"/>
        </w:rPr>
        <w:t xml:space="preserve">рассматриваются исследовательские работы, посвященные лесной типологии, возобновлению и формированию </w:t>
      </w:r>
      <w:r w:rsidR="00A7793A" w:rsidRPr="00DD4B37">
        <w:rPr>
          <w:rFonts w:ascii="Times New Roman" w:hAnsi="Times New Roman" w:cs="Times New Roman"/>
          <w:sz w:val="26"/>
          <w:szCs w:val="26"/>
        </w:rPr>
        <w:t>леса; влияни</w:t>
      </w:r>
      <w:r w:rsidRPr="00DD4B37">
        <w:rPr>
          <w:rFonts w:ascii="Times New Roman" w:hAnsi="Times New Roman" w:cs="Times New Roman"/>
          <w:sz w:val="26"/>
          <w:szCs w:val="26"/>
        </w:rPr>
        <w:t>ю</w:t>
      </w:r>
      <w:r w:rsidR="00A7793A" w:rsidRPr="00DD4B37">
        <w:rPr>
          <w:rFonts w:ascii="Times New Roman" w:hAnsi="Times New Roman" w:cs="Times New Roman"/>
          <w:sz w:val="26"/>
          <w:szCs w:val="26"/>
        </w:rPr>
        <w:t xml:space="preserve"> на лес рекреационной нагрузки, рубок ухода, лесных пожаров и др.; восстановлени</w:t>
      </w:r>
      <w:r w:rsidRPr="00DD4B37">
        <w:rPr>
          <w:rFonts w:ascii="Times New Roman" w:hAnsi="Times New Roman" w:cs="Times New Roman"/>
          <w:sz w:val="26"/>
          <w:szCs w:val="26"/>
        </w:rPr>
        <w:t>ю</w:t>
      </w:r>
      <w:r w:rsidR="00A7793A" w:rsidRPr="00DD4B37">
        <w:rPr>
          <w:rFonts w:ascii="Times New Roman" w:hAnsi="Times New Roman" w:cs="Times New Roman"/>
          <w:sz w:val="26"/>
          <w:szCs w:val="26"/>
        </w:rPr>
        <w:t xml:space="preserve"> леса после рубок главного пользования, эффективности лесовосстановительных мероприятий; </w:t>
      </w:r>
      <w:r w:rsidR="00A7793A" w:rsidRPr="00DD4B37">
        <w:rPr>
          <w:rFonts w:ascii="Times New Roman" w:hAnsi="Times New Roman" w:cs="Times New Roman"/>
          <w:sz w:val="26"/>
          <w:szCs w:val="26"/>
        </w:rPr>
        <w:lastRenderedPageBreak/>
        <w:t>разведени</w:t>
      </w:r>
      <w:r w:rsidR="00AE222A">
        <w:rPr>
          <w:rFonts w:ascii="Times New Roman" w:hAnsi="Times New Roman" w:cs="Times New Roman"/>
          <w:sz w:val="26"/>
          <w:szCs w:val="26"/>
        </w:rPr>
        <w:t>ю</w:t>
      </w:r>
      <w:r w:rsidR="00A7793A" w:rsidRPr="00DD4B37">
        <w:rPr>
          <w:rFonts w:ascii="Times New Roman" w:hAnsi="Times New Roman" w:cs="Times New Roman"/>
          <w:sz w:val="26"/>
          <w:szCs w:val="26"/>
        </w:rPr>
        <w:t xml:space="preserve"> лесных культур и др.);</w:t>
      </w:r>
    </w:p>
    <w:p w:rsidR="00A7793A" w:rsidRPr="00DD4B37" w:rsidRDefault="008C1078" w:rsidP="00DD4B37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1F">
        <w:rPr>
          <w:rFonts w:ascii="Times New Roman" w:hAnsi="Times New Roman" w:cs="Times New Roman"/>
          <w:b/>
          <w:i/>
          <w:iCs/>
          <w:sz w:val="26"/>
          <w:szCs w:val="26"/>
        </w:rPr>
        <w:t>«Э</w:t>
      </w:r>
      <w:r w:rsidR="00A7793A" w:rsidRPr="009D251F">
        <w:rPr>
          <w:rFonts w:ascii="Times New Roman" w:hAnsi="Times New Roman" w:cs="Times New Roman"/>
          <w:b/>
          <w:i/>
          <w:iCs/>
          <w:sz w:val="26"/>
          <w:szCs w:val="26"/>
        </w:rPr>
        <w:t>кология лесных животных</w:t>
      </w:r>
      <w:r w:rsidRPr="009D251F">
        <w:rPr>
          <w:rFonts w:ascii="Times New Roman" w:hAnsi="Times New Roman" w:cs="Times New Roman"/>
          <w:b/>
          <w:i/>
          <w:iCs/>
          <w:sz w:val="26"/>
          <w:szCs w:val="26"/>
        </w:rPr>
        <w:t>»</w:t>
      </w:r>
      <w:r w:rsidR="00A7793A" w:rsidRPr="00DD4B37">
        <w:rPr>
          <w:rFonts w:ascii="Times New Roman" w:hAnsi="Times New Roman" w:cs="Times New Roman"/>
          <w:sz w:val="26"/>
          <w:szCs w:val="26"/>
        </w:rPr>
        <w:t xml:space="preserve"> (</w:t>
      </w:r>
      <w:r w:rsidRPr="00DD4B37">
        <w:rPr>
          <w:rFonts w:ascii="Times New Roman" w:hAnsi="Times New Roman" w:cs="Times New Roman"/>
          <w:sz w:val="26"/>
          <w:szCs w:val="26"/>
        </w:rPr>
        <w:t xml:space="preserve">рассматриваются исследовательские работы, посвященные лесной </w:t>
      </w:r>
      <w:r w:rsidR="00A7793A" w:rsidRPr="00DD4B37">
        <w:rPr>
          <w:rFonts w:ascii="Times New Roman" w:hAnsi="Times New Roman" w:cs="Times New Roman"/>
          <w:sz w:val="26"/>
          <w:szCs w:val="26"/>
        </w:rPr>
        <w:t>фаун</w:t>
      </w:r>
      <w:r w:rsidRPr="00DD4B37">
        <w:rPr>
          <w:rFonts w:ascii="Times New Roman" w:hAnsi="Times New Roman" w:cs="Times New Roman"/>
          <w:sz w:val="26"/>
          <w:szCs w:val="26"/>
        </w:rPr>
        <w:t>е</w:t>
      </w:r>
      <w:r w:rsidR="00A7793A" w:rsidRPr="00DD4B37">
        <w:rPr>
          <w:rFonts w:ascii="Times New Roman" w:hAnsi="Times New Roman" w:cs="Times New Roman"/>
          <w:sz w:val="26"/>
          <w:szCs w:val="26"/>
        </w:rPr>
        <w:t>, экологи</w:t>
      </w:r>
      <w:r w:rsidRPr="00DD4B37">
        <w:rPr>
          <w:rFonts w:ascii="Times New Roman" w:hAnsi="Times New Roman" w:cs="Times New Roman"/>
          <w:sz w:val="26"/>
          <w:szCs w:val="26"/>
        </w:rPr>
        <w:t>и</w:t>
      </w:r>
      <w:r w:rsidR="00A7793A" w:rsidRPr="00DD4B37">
        <w:rPr>
          <w:rFonts w:ascii="Times New Roman" w:hAnsi="Times New Roman" w:cs="Times New Roman"/>
          <w:sz w:val="26"/>
          <w:szCs w:val="26"/>
        </w:rPr>
        <w:t xml:space="preserve"> и поведени</w:t>
      </w:r>
      <w:r w:rsidRPr="00DD4B37">
        <w:rPr>
          <w:rFonts w:ascii="Times New Roman" w:hAnsi="Times New Roman" w:cs="Times New Roman"/>
          <w:sz w:val="26"/>
          <w:szCs w:val="26"/>
        </w:rPr>
        <w:t>ю</w:t>
      </w:r>
      <w:r w:rsidR="00A7793A" w:rsidRPr="00DD4B37">
        <w:rPr>
          <w:rFonts w:ascii="Times New Roman" w:hAnsi="Times New Roman" w:cs="Times New Roman"/>
          <w:sz w:val="26"/>
          <w:szCs w:val="26"/>
        </w:rPr>
        <w:t xml:space="preserve"> птиц, насекомых и других обитающих в лесу животных, в т.ч. вредителей леса; изучение эффективности биологических способов защиты леса (привлечение энтомофагов) и др.);</w:t>
      </w:r>
    </w:p>
    <w:p w:rsidR="00A7793A" w:rsidRPr="00DD4B37" w:rsidRDefault="008C1078" w:rsidP="00DD4B37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1F">
        <w:rPr>
          <w:rFonts w:ascii="Times New Roman" w:hAnsi="Times New Roman" w:cs="Times New Roman"/>
          <w:b/>
          <w:i/>
          <w:iCs/>
          <w:sz w:val="26"/>
          <w:szCs w:val="26"/>
        </w:rPr>
        <w:t>«Э</w:t>
      </w:r>
      <w:r w:rsidR="00A7793A" w:rsidRPr="009D251F">
        <w:rPr>
          <w:rFonts w:ascii="Times New Roman" w:hAnsi="Times New Roman" w:cs="Times New Roman"/>
          <w:b/>
          <w:i/>
          <w:iCs/>
          <w:sz w:val="26"/>
          <w:szCs w:val="26"/>
        </w:rPr>
        <w:t>кология лесных растений</w:t>
      </w:r>
      <w:r w:rsidRPr="009D251F">
        <w:rPr>
          <w:rFonts w:ascii="Times New Roman" w:hAnsi="Times New Roman" w:cs="Times New Roman"/>
          <w:b/>
          <w:i/>
          <w:iCs/>
          <w:sz w:val="26"/>
          <w:szCs w:val="26"/>
        </w:rPr>
        <w:t>»</w:t>
      </w:r>
      <w:r w:rsidR="00A7793A" w:rsidRPr="00DD4B37">
        <w:rPr>
          <w:rFonts w:ascii="Times New Roman" w:hAnsi="Times New Roman" w:cs="Times New Roman"/>
          <w:sz w:val="26"/>
          <w:szCs w:val="26"/>
        </w:rPr>
        <w:t xml:space="preserve"> (</w:t>
      </w:r>
      <w:r w:rsidRPr="00DD4B37">
        <w:rPr>
          <w:rFonts w:ascii="Times New Roman" w:hAnsi="Times New Roman" w:cs="Times New Roman"/>
          <w:sz w:val="26"/>
          <w:szCs w:val="26"/>
        </w:rPr>
        <w:t>рассматриваются флористические и геоботанические исследования лесных экосистем; изучение экологических и биологических особенностей видов лесных растений, грибов, лишайников</w:t>
      </w:r>
      <w:r w:rsidR="00A7793A" w:rsidRPr="00DD4B37">
        <w:rPr>
          <w:rFonts w:ascii="Times New Roman" w:hAnsi="Times New Roman" w:cs="Times New Roman"/>
          <w:sz w:val="26"/>
          <w:szCs w:val="26"/>
        </w:rPr>
        <w:t>);</w:t>
      </w:r>
    </w:p>
    <w:p w:rsidR="00A7793A" w:rsidRPr="00DD4B37" w:rsidRDefault="008C1078" w:rsidP="00DD4B37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1F">
        <w:rPr>
          <w:rFonts w:ascii="Times New Roman" w:hAnsi="Times New Roman" w:cs="Times New Roman"/>
          <w:b/>
          <w:i/>
          <w:iCs/>
          <w:sz w:val="26"/>
          <w:szCs w:val="26"/>
        </w:rPr>
        <w:t>«П</w:t>
      </w:r>
      <w:r w:rsidR="00A7793A" w:rsidRPr="009D251F">
        <w:rPr>
          <w:rFonts w:ascii="Times New Roman" w:hAnsi="Times New Roman" w:cs="Times New Roman"/>
          <w:b/>
          <w:i/>
          <w:iCs/>
          <w:sz w:val="26"/>
          <w:szCs w:val="26"/>
        </w:rPr>
        <w:t>рактическая природоохранная деятельность</w:t>
      </w:r>
      <w:r w:rsidRPr="009D251F">
        <w:rPr>
          <w:rFonts w:ascii="Times New Roman" w:hAnsi="Times New Roman" w:cs="Times New Roman"/>
          <w:b/>
          <w:i/>
          <w:iCs/>
          <w:sz w:val="26"/>
          <w:szCs w:val="26"/>
        </w:rPr>
        <w:t>»</w:t>
      </w:r>
      <w:r w:rsidR="00A7793A" w:rsidRPr="00DD4B3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A7793A" w:rsidRPr="00DD4B37">
        <w:rPr>
          <w:rFonts w:ascii="Times New Roman" w:hAnsi="Times New Roman" w:cs="Times New Roman"/>
          <w:sz w:val="26"/>
          <w:szCs w:val="26"/>
        </w:rPr>
        <w:t xml:space="preserve">(рассматриваются </w:t>
      </w:r>
      <w:r w:rsidRPr="00DD4B37">
        <w:rPr>
          <w:rFonts w:ascii="Times New Roman" w:hAnsi="Times New Roman" w:cs="Times New Roman"/>
          <w:sz w:val="26"/>
          <w:szCs w:val="26"/>
        </w:rPr>
        <w:t xml:space="preserve">практические, социально-значимые проекты, связанные с охраной лесов от пожаров, организацией и проведением разнообразных природоохранных </w:t>
      </w:r>
      <w:r w:rsidR="009D251F">
        <w:rPr>
          <w:rFonts w:ascii="Times New Roman" w:hAnsi="Times New Roman" w:cs="Times New Roman"/>
          <w:sz w:val="26"/>
          <w:szCs w:val="26"/>
        </w:rPr>
        <w:t xml:space="preserve">лесных </w:t>
      </w:r>
      <w:r w:rsidRPr="00DD4B37">
        <w:rPr>
          <w:rFonts w:ascii="Times New Roman" w:hAnsi="Times New Roman" w:cs="Times New Roman"/>
          <w:sz w:val="26"/>
          <w:szCs w:val="26"/>
        </w:rPr>
        <w:t>акций, защитой леса от вредителей и болезней, пропагандой знаний о лесе, популяризацией лесных профессий и деятельности по сохранению лесов</w:t>
      </w:r>
      <w:r w:rsidR="00A7793A" w:rsidRPr="00DD4B37">
        <w:rPr>
          <w:rFonts w:ascii="Times New Roman" w:hAnsi="Times New Roman" w:cs="Times New Roman"/>
          <w:sz w:val="26"/>
          <w:szCs w:val="26"/>
        </w:rPr>
        <w:t>);</w:t>
      </w:r>
    </w:p>
    <w:p w:rsidR="008C1078" w:rsidRPr="00DD4B37" w:rsidRDefault="008C1078" w:rsidP="00DD4B3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D4B37">
        <w:rPr>
          <w:rFonts w:ascii="Times New Roman" w:hAnsi="Times New Roman" w:cs="Times New Roman"/>
          <w:i/>
          <w:sz w:val="26"/>
          <w:szCs w:val="26"/>
        </w:rPr>
        <w:t xml:space="preserve">          </w:t>
      </w:r>
    </w:p>
    <w:p w:rsidR="008C1078" w:rsidRPr="00DD4B37" w:rsidRDefault="008C1078" w:rsidP="00DD4B3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D4B37">
        <w:rPr>
          <w:rFonts w:ascii="Times New Roman" w:hAnsi="Times New Roman" w:cs="Times New Roman"/>
          <w:i/>
          <w:sz w:val="26"/>
          <w:szCs w:val="26"/>
          <w:u w:val="single"/>
        </w:rPr>
        <w:t>для студентов профессиональных образовательных организаций лесотехнического профиля:</w:t>
      </w:r>
    </w:p>
    <w:p w:rsidR="008C1078" w:rsidRPr="00DD4B37" w:rsidRDefault="008C1078" w:rsidP="00DD4B37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1F">
        <w:rPr>
          <w:rFonts w:ascii="Times New Roman" w:hAnsi="Times New Roman" w:cs="Times New Roman"/>
          <w:b/>
          <w:i/>
          <w:iCs/>
          <w:sz w:val="26"/>
          <w:szCs w:val="26"/>
        </w:rPr>
        <w:t>«</w:t>
      </w:r>
      <w:r w:rsidR="009D251F" w:rsidRPr="009D251F">
        <w:rPr>
          <w:rFonts w:ascii="Times New Roman" w:hAnsi="Times New Roman" w:cs="Times New Roman"/>
          <w:b/>
          <w:i/>
          <w:iCs/>
          <w:sz w:val="26"/>
          <w:szCs w:val="26"/>
        </w:rPr>
        <w:t>Лучшая опытно-исследовательская работа студентов профессиональных образовательных организаций лесной отрасли</w:t>
      </w:r>
      <w:r w:rsidRPr="009D251F">
        <w:rPr>
          <w:rFonts w:ascii="Times New Roman" w:hAnsi="Times New Roman" w:cs="Times New Roman"/>
          <w:b/>
          <w:i/>
          <w:iCs/>
          <w:sz w:val="26"/>
          <w:szCs w:val="26"/>
        </w:rPr>
        <w:t>»</w:t>
      </w:r>
      <w:r w:rsidRPr="00DD4B37">
        <w:rPr>
          <w:rFonts w:ascii="Times New Roman" w:hAnsi="Times New Roman" w:cs="Times New Roman"/>
          <w:sz w:val="26"/>
          <w:szCs w:val="26"/>
        </w:rPr>
        <w:t xml:space="preserve"> (исследовательские работы, </w:t>
      </w:r>
      <w:r w:rsidR="00364A5B" w:rsidRPr="00DD4B37">
        <w:rPr>
          <w:rFonts w:ascii="Times New Roman" w:hAnsi="Times New Roman" w:cs="Times New Roman"/>
          <w:sz w:val="26"/>
          <w:szCs w:val="26"/>
        </w:rPr>
        <w:t>связанные с изучением технологий лесохозяйственных работ, специальных дисциплин лесного профиля, подготовкой инновационных предложений по ведению лесного хозяйства</w:t>
      </w:r>
      <w:r w:rsidRPr="00DD4B37">
        <w:rPr>
          <w:rFonts w:ascii="Times New Roman" w:hAnsi="Times New Roman" w:cs="Times New Roman"/>
          <w:sz w:val="26"/>
          <w:szCs w:val="26"/>
        </w:rPr>
        <w:t>);</w:t>
      </w:r>
    </w:p>
    <w:p w:rsidR="008C1078" w:rsidRPr="00DD4B37" w:rsidRDefault="008C1078" w:rsidP="00DD4B3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7793A" w:rsidRPr="00DD4B37" w:rsidRDefault="00A7793A" w:rsidP="00DD4B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D4B37">
        <w:rPr>
          <w:rFonts w:ascii="Times New Roman" w:hAnsi="Times New Roman" w:cs="Times New Roman"/>
          <w:i/>
          <w:sz w:val="26"/>
          <w:szCs w:val="26"/>
          <w:u w:val="single"/>
        </w:rPr>
        <w:t xml:space="preserve">для руководителей школьных лесничеств:                  </w:t>
      </w:r>
    </w:p>
    <w:p w:rsidR="00A7793A" w:rsidRPr="00DD4B37" w:rsidRDefault="00364A5B" w:rsidP="00DD4B3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8B7">
        <w:rPr>
          <w:rFonts w:ascii="Times New Roman" w:hAnsi="Times New Roman" w:cs="Times New Roman"/>
          <w:b/>
          <w:i/>
          <w:iCs/>
          <w:sz w:val="26"/>
          <w:szCs w:val="26"/>
        </w:rPr>
        <w:t>«Ш</w:t>
      </w:r>
      <w:r w:rsidR="00A7793A" w:rsidRPr="002F18B7">
        <w:rPr>
          <w:rFonts w:ascii="Times New Roman" w:hAnsi="Times New Roman" w:cs="Times New Roman"/>
          <w:b/>
          <w:i/>
          <w:iCs/>
          <w:sz w:val="26"/>
          <w:szCs w:val="26"/>
        </w:rPr>
        <w:t>кольные лесничества</w:t>
      </w:r>
      <w:r w:rsidR="002F18B7" w:rsidRPr="002F18B7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– пространство возможностей дополнительного естественнонаучного образования</w:t>
      </w:r>
      <w:r w:rsidRPr="002F18B7">
        <w:rPr>
          <w:rFonts w:ascii="Times New Roman" w:hAnsi="Times New Roman" w:cs="Times New Roman"/>
          <w:b/>
          <w:sz w:val="26"/>
          <w:szCs w:val="26"/>
        </w:rPr>
        <w:t>»</w:t>
      </w:r>
      <w:r w:rsidR="00A7793A" w:rsidRPr="00DD4B37">
        <w:rPr>
          <w:rFonts w:ascii="Times New Roman" w:hAnsi="Times New Roman" w:cs="Times New Roman"/>
          <w:sz w:val="26"/>
          <w:szCs w:val="26"/>
        </w:rPr>
        <w:t xml:space="preserve"> (представление опыта (в т.ч. инновационного) работы региона, </w:t>
      </w:r>
      <w:r w:rsidR="002F18B7">
        <w:rPr>
          <w:rFonts w:ascii="Times New Roman" w:hAnsi="Times New Roman" w:cs="Times New Roman"/>
          <w:sz w:val="26"/>
          <w:szCs w:val="26"/>
        </w:rPr>
        <w:t>организации</w:t>
      </w:r>
      <w:r w:rsidR="00A7793A" w:rsidRPr="00DD4B37">
        <w:rPr>
          <w:rFonts w:ascii="Times New Roman" w:hAnsi="Times New Roman" w:cs="Times New Roman"/>
          <w:sz w:val="26"/>
          <w:szCs w:val="26"/>
        </w:rPr>
        <w:t xml:space="preserve">, руководителя объединения по организации и содержанию деятельности школьных лесничеств, направленного на развитие интересов и профессиональное самоопределение детей и молодежи).  </w:t>
      </w:r>
    </w:p>
    <w:p w:rsidR="00364A5B" w:rsidRPr="00DD4B37" w:rsidRDefault="00364A5B" w:rsidP="00DD4B37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4A5B" w:rsidRPr="00DD4B37" w:rsidRDefault="00A7793A" w:rsidP="00DD4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3.</w:t>
      </w:r>
      <w:r w:rsidR="00C14A25">
        <w:rPr>
          <w:rFonts w:ascii="Times New Roman" w:hAnsi="Times New Roman" w:cs="Times New Roman"/>
          <w:sz w:val="26"/>
          <w:szCs w:val="26"/>
        </w:rPr>
        <w:t>2</w:t>
      </w:r>
      <w:r w:rsidRPr="00DD4B37">
        <w:rPr>
          <w:rFonts w:ascii="Times New Roman" w:hAnsi="Times New Roman" w:cs="Times New Roman"/>
          <w:sz w:val="26"/>
          <w:szCs w:val="26"/>
        </w:rPr>
        <w:t xml:space="preserve">. Конкурс проводится в </w:t>
      </w:r>
      <w:r w:rsidR="00364A5B" w:rsidRPr="00DD4B37">
        <w:rPr>
          <w:rFonts w:ascii="Times New Roman" w:hAnsi="Times New Roman" w:cs="Times New Roman"/>
          <w:sz w:val="26"/>
          <w:szCs w:val="26"/>
        </w:rPr>
        <w:t>три</w:t>
      </w:r>
      <w:r w:rsidRPr="00DD4B37"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364A5B" w:rsidRPr="00DD4B37" w:rsidRDefault="00A7793A" w:rsidP="00DD4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 xml:space="preserve"> </w:t>
      </w:r>
      <w:r w:rsidR="00364A5B" w:rsidRPr="00DD4B3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64A5B" w:rsidRPr="00DD4B37">
        <w:rPr>
          <w:rFonts w:ascii="Times New Roman" w:hAnsi="Times New Roman" w:cs="Times New Roman"/>
          <w:sz w:val="26"/>
          <w:szCs w:val="26"/>
        </w:rPr>
        <w:t xml:space="preserve"> этап – </w:t>
      </w:r>
      <w:r w:rsidR="00344690" w:rsidRPr="00DD4B37">
        <w:rPr>
          <w:rFonts w:ascii="Times New Roman" w:hAnsi="Times New Roman" w:cs="Times New Roman"/>
          <w:sz w:val="26"/>
          <w:szCs w:val="26"/>
        </w:rPr>
        <w:t>областной</w:t>
      </w:r>
      <w:r w:rsidR="00364A5B" w:rsidRPr="00DD4B37">
        <w:rPr>
          <w:rFonts w:ascii="Times New Roman" w:hAnsi="Times New Roman" w:cs="Times New Roman"/>
          <w:sz w:val="26"/>
          <w:szCs w:val="26"/>
        </w:rPr>
        <w:t xml:space="preserve"> (</w:t>
      </w:r>
      <w:r w:rsidR="00344690" w:rsidRPr="00DD4B37">
        <w:rPr>
          <w:rFonts w:ascii="Times New Roman" w:hAnsi="Times New Roman" w:cs="Times New Roman"/>
          <w:sz w:val="26"/>
          <w:szCs w:val="26"/>
        </w:rPr>
        <w:t>заочный</w:t>
      </w:r>
      <w:r w:rsidR="00364A5B" w:rsidRPr="00DD4B37">
        <w:rPr>
          <w:rFonts w:ascii="Times New Roman" w:hAnsi="Times New Roman" w:cs="Times New Roman"/>
          <w:sz w:val="26"/>
          <w:szCs w:val="26"/>
        </w:rPr>
        <w:t xml:space="preserve">) – с </w:t>
      </w:r>
      <w:r w:rsidR="006F7B55">
        <w:rPr>
          <w:rFonts w:ascii="Times New Roman" w:hAnsi="Times New Roman" w:cs="Times New Roman"/>
          <w:sz w:val="26"/>
          <w:szCs w:val="26"/>
        </w:rPr>
        <w:t xml:space="preserve">01 </w:t>
      </w:r>
      <w:r w:rsidR="00C14A25">
        <w:rPr>
          <w:rFonts w:ascii="Times New Roman" w:hAnsi="Times New Roman" w:cs="Times New Roman"/>
          <w:sz w:val="26"/>
          <w:szCs w:val="26"/>
        </w:rPr>
        <w:t>декабр</w:t>
      </w:r>
      <w:r w:rsidR="006663D3">
        <w:rPr>
          <w:rFonts w:ascii="Times New Roman" w:hAnsi="Times New Roman" w:cs="Times New Roman"/>
          <w:sz w:val="26"/>
          <w:szCs w:val="26"/>
        </w:rPr>
        <w:t>я</w:t>
      </w:r>
      <w:r w:rsidR="00364A5B" w:rsidRPr="00DD4B37">
        <w:rPr>
          <w:rFonts w:ascii="Times New Roman" w:hAnsi="Times New Roman" w:cs="Times New Roman"/>
          <w:sz w:val="26"/>
          <w:szCs w:val="26"/>
        </w:rPr>
        <w:t xml:space="preserve"> 201</w:t>
      </w:r>
      <w:r w:rsidR="006663D3">
        <w:rPr>
          <w:rFonts w:ascii="Times New Roman" w:hAnsi="Times New Roman" w:cs="Times New Roman"/>
          <w:sz w:val="26"/>
          <w:szCs w:val="26"/>
        </w:rPr>
        <w:t>6</w:t>
      </w:r>
      <w:r w:rsidR="00364A5B" w:rsidRPr="00DD4B37">
        <w:rPr>
          <w:rFonts w:ascii="Times New Roman" w:hAnsi="Times New Roman" w:cs="Times New Roman"/>
          <w:sz w:val="26"/>
          <w:szCs w:val="26"/>
        </w:rPr>
        <w:t xml:space="preserve"> г. по </w:t>
      </w:r>
      <w:r w:rsidR="006F7B55">
        <w:rPr>
          <w:rFonts w:ascii="Times New Roman" w:hAnsi="Times New Roman" w:cs="Times New Roman"/>
          <w:sz w:val="26"/>
          <w:szCs w:val="26"/>
        </w:rPr>
        <w:t xml:space="preserve">15 </w:t>
      </w:r>
      <w:r w:rsidR="00364A5B" w:rsidRPr="00DD4B37">
        <w:rPr>
          <w:rFonts w:ascii="Times New Roman" w:hAnsi="Times New Roman" w:cs="Times New Roman"/>
          <w:sz w:val="26"/>
          <w:szCs w:val="26"/>
        </w:rPr>
        <w:t>январ</w:t>
      </w:r>
      <w:r w:rsidR="006F7B55">
        <w:rPr>
          <w:rFonts w:ascii="Times New Roman" w:hAnsi="Times New Roman" w:cs="Times New Roman"/>
          <w:sz w:val="26"/>
          <w:szCs w:val="26"/>
        </w:rPr>
        <w:t>я</w:t>
      </w:r>
      <w:r w:rsidR="00364A5B" w:rsidRPr="00DD4B37">
        <w:rPr>
          <w:rFonts w:ascii="Times New Roman" w:hAnsi="Times New Roman" w:cs="Times New Roman"/>
          <w:sz w:val="26"/>
          <w:szCs w:val="26"/>
        </w:rPr>
        <w:t xml:space="preserve"> 201</w:t>
      </w:r>
      <w:r w:rsidR="006663D3">
        <w:rPr>
          <w:rFonts w:ascii="Times New Roman" w:hAnsi="Times New Roman" w:cs="Times New Roman"/>
          <w:sz w:val="26"/>
          <w:szCs w:val="26"/>
        </w:rPr>
        <w:t>7</w:t>
      </w:r>
      <w:r w:rsidR="00364A5B" w:rsidRPr="00DD4B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64A5B" w:rsidRPr="00DD4B37" w:rsidRDefault="00364A5B" w:rsidP="00DD4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D4B37">
        <w:rPr>
          <w:rFonts w:ascii="Times New Roman" w:hAnsi="Times New Roman" w:cs="Times New Roman"/>
          <w:sz w:val="26"/>
          <w:szCs w:val="26"/>
        </w:rPr>
        <w:t xml:space="preserve"> этап – федеральный (заочный) – февраль-</w:t>
      </w:r>
      <w:r w:rsidR="006663D3">
        <w:rPr>
          <w:rFonts w:ascii="Times New Roman" w:hAnsi="Times New Roman" w:cs="Times New Roman"/>
          <w:sz w:val="26"/>
          <w:szCs w:val="26"/>
        </w:rPr>
        <w:t>апрель</w:t>
      </w:r>
      <w:r w:rsidRPr="00DD4B37">
        <w:rPr>
          <w:rFonts w:ascii="Times New Roman" w:hAnsi="Times New Roman" w:cs="Times New Roman"/>
          <w:sz w:val="26"/>
          <w:szCs w:val="26"/>
        </w:rPr>
        <w:t xml:space="preserve"> 201</w:t>
      </w:r>
      <w:r w:rsidR="006663D3">
        <w:rPr>
          <w:rFonts w:ascii="Times New Roman" w:hAnsi="Times New Roman" w:cs="Times New Roman"/>
          <w:sz w:val="26"/>
          <w:szCs w:val="26"/>
        </w:rPr>
        <w:t>7</w:t>
      </w:r>
      <w:r w:rsidRPr="00DD4B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7793A" w:rsidRDefault="00364A5B" w:rsidP="00DD4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FE28FE" w:rsidRPr="00DD4B37">
        <w:rPr>
          <w:rFonts w:ascii="Times New Roman" w:hAnsi="Times New Roman" w:cs="Times New Roman"/>
          <w:sz w:val="26"/>
          <w:szCs w:val="26"/>
        </w:rPr>
        <w:t xml:space="preserve"> этап – финальный (очный) – май 201</w:t>
      </w:r>
      <w:r w:rsidR="006663D3">
        <w:rPr>
          <w:rFonts w:ascii="Times New Roman" w:hAnsi="Times New Roman" w:cs="Times New Roman"/>
          <w:sz w:val="26"/>
          <w:szCs w:val="26"/>
        </w:rPr>
        <w:t>7</w:t>
      </w:r>
      <w:r w:rsidR="00FE28FE" w:rsidRPr="00DD4B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14A25" w:rsidRPr="00DD4B37" w:rsidRDefault="00C14A25" w:rsidP="00C14A25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D4B37">
        <w:rPr>
          <w:rFonts w:ascii="Times New Roman" w:hAnsi="Times New Roman" w:cs="Times New Roman"/>
          <w:sz w:val="26"/>
          <w:szCs w:val="26"/>
        </w:rPr>
        <w:t xml:space="preserve">. Конкурсные работы должны быть </w:t>
      </w:r>
      <w:r>
        <w:rPr>
          <w:rFonts w:ascii="Times New Roman" w:hAnsi="Times New Roman" w:cs="Times New Roman"/>
          <w:sz w:val="26"/>
          <w:szCs w:val="26"/>
        </w:rPr>
        <w:t>выполнены</w:t>
      </w:r>
      <w:r w:rsidRPr="00DD4B37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тематикой Конкурса и его номинациями, оформлены согласно </w:t>
      </w:r>
      <w:r w:rsidRPr="00DD4B37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Pr="00DD4B37">
        <w:rPr>
          <w:rFonts w:ascii="Times New Roman" w:hAnsi="Times New Roman" w:cs="Times New Roman"/>
          <w:i/>
          <w:sz w:val="26"/>
          <w:szCs w:val="26"/>
        </w:rPr>
        <w:t>(Приложение 1)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FE28FE" w:rsidRDefault="00FE28FE" w:rsidP="00DD4B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3.</w:t>
      </w:r>
      <w:r w:rsidR="009F595E">
        <w:rPr>
          <w:rFonts w:ascii="Times New Roman" w:hAnsi="Times New Roman" w:cs="Times New Roman"/>
          <w:sz w:val="26"/>
          <w:szCs w:val="26"/>
        </w:rPr>
        <w:t>4</w:t>
      </w:r>
      <w:r w:rsidRPr="00DD4B37">
        <w:rPr>
          <w:rFonts w:ascii="Times New Roman" w:hAnsi="Times New Roman" w:cs="Times New Roman"/>
          <w:sz w:val="26"/>
          <w:szCs w:val="26"/>
        </w:rPr>
        <w:t xml:space="preserve">. Конкурсные работы на </w:t>
      </w:r>
      <w:r w:rsidR="00344690" w:rsidRPr="00DD4B37">
        <w:rPr>
          <w:rFonts w:ascii="Times New Roman" w:hAnsi="Times New Roman" w:cs="Times New Roman"/>
          <w:sz w:val="26"/>
          <w:szCs w:val="26"/>
        </w:rPr>
        <w:t xml:space="preserve">областном (заочном) этапе оценивается в соответствии с критериями </w:t>
      </w:r>
      <w:r w:rsidR="00344690" w:rsidRPr="00DD4B37">
        <w:rPr>
          <w:rFonts w:ascii="Times New Roman" w:hAnsi="Times New Roman" w:cs="Times New Roman"/>
          <w:i/>
          <w:sz w:val="26"/>
          <w:szCs w:val="26"/>
        </w:rPr>
        <w:t xml:space="preserve">(Приложение </w:t>
      </w:r>
      <w:r w:rsidR="00986F51">
        <w:rPr>
          <w:rFonts w:ascii="Times New Roman" w:hAnsi="Times New Roman" w:cs="Times New Roman"/>
          <w:i/>
          <w:sz w:val="26"/>
          <w:szCs w:val="26"/>
        </w:rPr>
        <w:t>2</w:t>
      </w:r>
      <w:r w:rsidR="00344690" w:rsidRPr="00DD4B37">
        <w:rPr>
          <w:rFonts w:ascii="Times New Roman" w:hAnsi="Times New Roman" w:cs="Times New Roman"/>
          <w:i/>
          <w:sz w:val="26"/>
          <w:szCs w:val="26"/>
        </w:rPr>
        <w:t>).</w:t>
      </w:r>
    </w:p>
    <w:p w:rsidR="009F595E" w:rsidRPr="003E61EF" w:rsidRDefault="009F595E" w:rsidP="009F59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c"/>
          <w:rFonts w:ascii="Times New Roman" w:eastAsia="Arial" w:hAnsi="Times New Roman"/>
          <w:color w:val="auto"/>
          <w:sz w:val="26"/>
          <w:szCs w:val="26"/>
          <w:lang w:eastAsia="ar-SA"/>
        </w:rPr>
      </w:pPr>
      <w:r w:rsidRPr="00DD4B3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D4B37">
        <w:rPr>
          <w:rFonts w:ascii="Times New Roman" w:hAnsi="Times New Roman" w:cs="Times New Roman"/>
          <w:sz w:val="26"/>
          <w:szCs w:val="26"/>
        </w:rPr>
        <w:t xml:space="preserve">. Конкурсные </w:t>
      </w:r>
      <w:r>
        <w:rPr>
          <w:rFonts w:ascii="Times New Roman" w:hAnsi="Times New Roman" w:cs="Times New Roman"/>
          <w:sz w:val="26"/>
          <w:szCs w:val="26"/>
        </w:rPr>
        <w:t xml:space="preserve">материалы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doc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  <w:lang w:val="en-US"/>
        </w:rPr>
        <w:t>pdf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D4B37">
        <w:rPr>
          <w:rFonts w:ascii="Times New Roman" w:hAnsi="Times New Roman" w:cs="Times New Roman"/>
          <w:sz w:val="26"/>
          <w:szCs w:val="26"/>
        </w:rPr>
        <w:t xml:space="preserve"> анкет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D4B37">
        <w:rPr>
          <w:rFonts w:ascii="Times New Roman" w:hAnsi="Times New Roman" w:cs="Times New Roman"/>
          <w:sz w:val="26"/>
          <w:szCs w:val="26"/>
        </w:rPr>
        <w:t>-заявк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53092D">
        <w:rPr>
          <w:rFonts w:ascii="Times New Roman" w:hAnsi="Times New Roman" w:cs="Times New Roman"/>
          <w:i/>
          <w:sz w:val="26"/>
          <w:szCs w:val="26"/>
        </w:rPr>
        <w:t xml:space="preserve">(Приложение </w:t>
      </w:r>
      <w:r w:rsidR="00986F51">
        <w:rPr>
          <w:rFonts w:ascii="Times New Roman" w:hAnsi="Times New Roman" w:cs="Times New Roman"/>
          <w:i/>
          <w:sz w:val="26"/>
          <w:szCs w:val="26"/>
        </w:rPr>
        <w:t>3</w:t>
      </w:r>
      <w:r w:rsidRPr="0053092D">
        <w:rPr>
          <w:rFonts w:ascii="Times New Roman" w:hAnsi="Times New Roman" w:cs="Times New Roman"/>
          <w:i/>
          <w:sz w:val="26"/>
          <w:szCs w:val="26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согласие на обработку персональных данных</w:t>
      </w:r>
      <w:r w:rsidRPr="00DD4B37">
        <w:rPr>
          <w:rFonts w:ascii="Times New Roman" w:hAnsi="Times New Roman" w:cs="Times New Roman"/>
          <w:sz w:val="26"/>
          <w:szCs w:val="26"/>
        </w:rPr>
        <w:t xml:space="preserve"> </w:t>
      </w:r>
      <w:r w:rsidRPr="00DD4B37">
        <w:rPr>
          <w:rFonts w:ascii="Times New Roman" w:hAnsi="Times New Roman" w:cs="Times New Roman"/>
          <w:i/>
          <w:sz w:val="26"/>
          <w:szCs w:val="26"/>
        </w:rPr>
        <w:t xml:space="preserve">(Приложение </w:t>
      </w:r>
      <w:r w:rsidR="00986F51">
        <w:rPr>
          <w:rFonts w:ascii="Times New Roman" w:hAnsi="Times New Roman" w:cs="Times New Roman"/>
          <w:i/>
          <w:sz w:val="26"/>
          <w:szCs w:val="26"/>
        </w:rPr>
        <w:t>4</w:t>
      </w:r>
      <w:r w:rsidRPr="00DD4B37">
        <w:rPr>
          <w:rFonts w:ascii="Times New Roman" w:hAnsi="Times New Roman" w:cs="Times New Roman"/>
          <w:i/>
          <w:sz w:val="26"/>
          <w:szCs w:val="26"/>
        </w:rPr>
        <w:t>)</w:t>
      </w:r>
      <w:r w:rsidRPr="00DD4B37">
        <w:rPr>
          <w:rFonts w:ascii="Times New Roman" w:hAnsi="Times New Roman" w:cs="Times New Roman"/>
          <w:sz w:val="26"/>
          <w:szCs w:val="26"/>
        </w:rPr>
        <w:t xml:space="preserve"> высылаются </w:t>
      </w:r>
      <w:r w:rsidRPr="00DD4B37">
        <w:rPr>
          <w:rFonts w:ascii="Times New Roman" w:hAnsi="Times New Roman" w:cs="Times New Roman"/>
          <w:b/>
          <w:sz w:val="26"/>
          <w:szCs w:val="26"/>
        </w:rPr>
        <w:t>до 15 января 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DD4B3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DD4B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электронный адрес </w:t>
      </w:r>
      <w:hyperlink r:id="rId8" w:history="1">
        <w:r w:rsidRPr="003E61EF">
          <w:rPr>
            <w:rStyle w:val="ac"/>
            <w:rFonts w:ascii="Times New Roman" w:eastAsia="Arial" w:hAnsi="Times New Roman"/>
            <w:b/>
            <w:color w:val="auto"/>
            <w:sz w:val="26"/>
            <w:szCs w:val="26"/>
            <w:lang w:val="en-US" w:eastAsia="ar-SA"/>
          </w:rPr>
          <w:t>cherepkova</w:t>
        </w:r>
        <w:r w:rsidRPr="003E61EF">
          <w:rPr>
            <w:rStyle w:val="ac"/>
            <w:rFonts w:ascii="Times New Roman" w:eastAsia="Arial" w:hAnsi="Times New Roman"/>
            <w:b/>
            <w:color w:val="auto"/>
            <w:sz w:val="26"/>
            <w:szCs w:val="26"/>
            <w:lang w:eastAsia="ar-SA"/>
          </w:rPr>
          <w:t>@</w:t>
        </w:r>
        <w:r w:rsidRPr="003E61EF">
          <w:rPr>
            <w:rStyle w:val="ac"/>
            <w:rFonts w:ascii="Times New Roman" w:eastAsia="Arial" w:hAnsi="Times New Roman"/>
            <w:b/>
            <w:color w:val="auto"/>
            <w:sz w:val="26"/>
            <w:szCs w:val="26"/>
            <w:lang w:val="en-US" w:eastAsia="ar-SA"/>
          </w:rPr>
          <w:t>pioner</w:t>
        </w:r>
        <w:r w:rsidRPr="003E61EF">
          <w:rPr>
            <w:rStyle w:val="ac"/>
            <w:rFonts w:ascii="Times New Roman" w:eastAsia="Arial" w:hAnsi="Times New Roman"/>
            <w:b/>
            <w:color w:val="auto"/>
            <w:sz w:val="26"/>
            <w:szCs w:val="26"/>
            <w:lang w:eastAsia="ar-SA"/>
          </w:rPr>
          <w:t>72.</w:t>
        </w:r>
        <w:r w:rsidRPr="003E61EF">
          <w:rPr>
            <w:rStyle w:val="ac"/>
            <w:rFonts w:ascii="Times New Roman" w:eastAsia="Arial" w:hAnsi="Times New Roman"/>
            <w:b/>
            <w:color w:val="auto"/>
            <w:sz w:val="26"/>
            <w:szCs w:val="26"/>
            <w:lang w:val="en-US" w:eastAsia="ar-SA"/>
          </w:rPr>
          <w:t>ru</w:t>
        </w:r>
      </w:hyperlink>
      <w:r w:rsidRPr="003E61EF">
        <w:rPr>
          <w:rStyle w:val="ac"/>
          <w:rFonts w:ascii="Times New Roman" w:eastAsia="Arial" w:hAnsi="Times New Roman"/>
          <w:b/>
          <w:color w:val="auto"/>
          <w:sz w:val="26"/>
          <w:szCs w:val="26"/>
          <w:lang w:eastAsia="ar-SA"/>
        </w:rPr>
        <w:t>.</w:t>
      </w:r>
    </w:p>
    <w:p w:rsidR="00344690" w:rsidRPr="00DD4B37" w:rsidRDefault="00344690" w:rsidP="00DD4B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3.6. По итогам оценки конкурсных работ областного (заочного) этапа определяются участники федерального (заочного) этапа.</w:t>
      </w:r>
    </w:p>
    <w:p w:rsidR="00A7793A" w:rsidRPr="00DD4B37" w:rsidRDefault="00A7793A" w:rsidP="00DD4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3.</w:t>
      </w:r>
      <w:r w:rsidR="00344690" w:rsidRPr="00DD4B37">
        <w:rPr>
          <w:rFonts w:ascii="Times New Roman" w:hAnsi="Times New Roman" w:cs="Times New Roman"/>
          <w:sz w:val="26"/>
          <w:szCs w:val="26"/>
        </w:rPr>
        <w:t>7</w:t>
      </w:r>
      <w:r w:rsidRPr="00DD4B37">
        <w:rPr>
          <w:rFonts w:ascii="Times New Roman" w:hAnsi="Times New Roman" w:cs="Times New Roman"/>
          <w:sz w:val="26"/>
          <w:szCs w:val="26"/>
        </w:rPr>
        <w:t xml:space="preserve">. </w:t>
      </w:r>
      <w:r w:rsidR="003E61EF">
        <w:rPr>
          <w:rFonts w:ascii="Times New Roman" w:hAnsi="Times New Roman" w:cs="Times New Roman"/>
          <w:sz w:val="26"/>
          <w:szCs w:val="26"/>
        </w:rPr>
        <w:t xml:space="preserve">К участию в </w:t>
      </w:r>
      <w:r w:rsidRPr="00DD4B37">
        <w:rPr>
          <w:rFonts w:ascii="Times New Roman" w:hAnsi="Times New Roman" w:cs="Times New Roman"/>
          <w:sz w:val="26"/>
          <w:szCs w:val="26"/>
        </w:rPr>
        <w:t>Конкурс</w:t>
      </w:r>
      <w:r w:rsidR="003E61EF">
        <w:rPr>
          <w:rFonts w:ascii="Times New Roman" w:hAnsi="Times New Roman" w:cs="Times New Roman"/>
          <w:sz w:val="26"/>
          <w:szCs w:val="26"/>
        </w:rPr>
        <w:t>е</w:t>
      </w:r>
      <w:r w:rsidRPr="00DD4B37">
        <w:rPr>
          <w:rFonts w:ascii="Times New Roman" w:hAnsi="Times New Roman" w:cs="Times New Roman"/>
          <w:sz w:val="26"/>
          <w:szCs w:val="26"/>
        </w:rPr>
        <w:t xml:space="preserve"> не </w:t>
      </w:r>
      <w:r w:rsidR="003E61EF">
        <w:rPr>
          <w:rFonts w:ascii="Times New Roman" w:hAnsi="Times New Roman" w:cs="Times New Roman"/>
          <w:sz w:val="26"/>
          <w:szCs w:val="26"/>
        </w:rPr>
        <w:t>допускаются</w:t>
      </w:r>
      <w:r w:rsidRPr="00DD4B3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7793A" w:rsidRPr="00DD4B37" w:rsidRDefault="00A7793A" w:rsidP="00DD4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 xml:space="preserve">- </w:t>
      </w:r>
      <w:r w:rsidR="003E61EF">
        <w:rPr>
          <w:rFonts w:ascii="Times New Roman" w:hAnsi="Times New Roman" w:cs="Times New Roman"/>
          <w:sz w:val="26"/>
          <w:szCs w:val="26"/>
        </w:rPr>
        <w:t>реферативные работы, содержание которых основано только на анализе литературных источников или на сведениях, предоставленных различными организациями и ведомствами</w:t>
      </w:r>
      <w:r w:rsidRPr="00DD4B37">
        <w:rPr>
          <w:rFonts w:ascii="Times New Roman" w:hAnsi="Times New Roman" w:cs="Times New Roman"/>
          <w:sz w:val="26"/>
          <w:szCs w:val="26"/>
        </w:rPr>
        <w:t>;</w:t>
      </w:r>
    </w:p>
    <w:p w:rsidR="00A7793A" w:rsidRPr="00DD4B37" w:rsidRDefault="00A7793A" w:rsidP="00DD4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 xml:space="preserve">- </w:t>
      </w:r>
      <w:r w:rsidR="003E61EF">
        <w:rPr>
          <w:rFonts w:ascii="Times New Roman" w:hAnsi="Times New Roman" w:cs="Times New Roman"/>
          <w:sz w:val="26"/>
          <w:szCs w:val="26"/>
        </w:rPr>
        <w:t>коллективные работы;</w:t>
      </w:r>
    </w:p>
    <w:p w:rsidR="00344690" w:rsidRPr="00DD4B37" w:rsidRDefault="00344690" w:rsidP="00DD4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lastRenderedPageBreak/>
        <w:t>- работ</w:t>
      </w:r>
      <w:r w:rsidR="003E61EF">
        <w:rPr>
          <w:rFonts w:ascii="Times New Roman" w:hAnsi="Times New Roman" w:cs="Times New Roman"/>
          <w:sz w:val="26"/>
          <w:szCs w:val="26"/>
        </w:rPr>
        <w:t>ы, дублирующие содержание конкурсных работ, занявших призовые места на других конкурсных мероприятиях областного, всероссийского уровня</w:t>
      </w:r>
      <w:r w:rsidRPr="00DD4B37">
        <w:rPr>
          <w:rFonts w:ascii="Times New Roman" w:hAnsi="Times New Roman" w:cs="Times New Roman"/>
          <w:sz w:val="26"/>
          <w:szCs w:val="26"/>
        </w:rPr>
        <w:t>, пров</w:t>
      </w:r>
      <w:r w:rsidR="003E61EF">
        <w:rPr>
          <w:rFonts w:ascii="Times New Roman" w:hAnsi="Times New Roman" w:cs="Times New Roman"/>
          <w:sz w:val="26"/>
          <w:szCs w:val="26"/>
        </w:rPr>
        <w:t>одимых</w:t>
      </w:r>
      <w:r w:rsidRPr="00DD4B37">
        <w:rPr>
          <w:rFonts w:ascii="Times New Roman" w:hAnsi="Times New Roman" w:cs="Times New Roman"/>
          <w:sz w:val="26"/>
          <w:szCs w:val="26"/>
        </w:rPr>
        <w:t xml:space="preserve"> в предыдущем и текущем годах;</w:t>
      </w:r>
    </w:p>
    <w:p w:rsidR="00344690" w:rsidRPr="00DD4B37" w:rsidRDefault="00344690" w:rsidP="00DD4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 xml:space="preserve">- </w:t>
      </w:r>
      <w:r w:rsidR="003E61EF">
        <w:rPr>
          <w:rFonts w:ascii="Times New Roman" w:hAnsi="Times New Roman" w:cs="Times New Roman"/>
          <w:sz w:val="26"/>
          <w:szCs w:val="26"/>
        </w:rPr>
        <w:t>работы, имеющие признаки</w:t>
      </w:r>
      <w:r w:rsidRPr="00DD4B37">
        <w:rPr>
          <w:rFonts w:ascii="Times New Roman" w:hAnsi="Times New Roman" w:cs="Times New Roman"/>
          <w:sz w:val="26"/>
          <w:szCs w:val="26"/>
        </w:rPr>
        <w:t xml:space="preserve"> плагиата</w:t>
      </w:r>
      <w:r w:rsidR="009F595E">
        <w:rPr>
          <w:rFonts w:ascii="Times New Roman" w:hAnsi="Times New Roman" w:cs="Times New Roman"/>
          <w:sz w:val="26"/>
          <w:szCs w:val="26"/>
        </w:rPr>
        <w:t>.</w:t>
      </w:r>
    </w:p>
    <w:p w:rsidR="00A7793A" w:rsidRPr="00DD4B37" w:rsidRDefault="009F595E" w:rsidP="009F5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793A" w:rsidRPr="00DD4B37" w:rsidRDefault="00A7793A" w:rsidP="00DD4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B37">
        <w:rPr>
          <w:rFonts w:ascii="Times New Roman" w:hAnsi="Times New Roman" w:cs="Times New Roman"/>
          <w:b/>
          <w:sz w:val="26"/>
          <w:szCs w:val="26"/>
        </w:rPr>
        <w:t>4. РУКОВОДСТВО КОНКУРСОМ</w:t>
      </w:r>
    </w:p>
    <w:p w:rsidR="00A7793A" w:rsidRPr="00DD4B37" w:rsidRDefault="00A7793A" w:rsidP="00DD4B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4.1.</w:t>
      </w:r>
      <w:r w:rsidRPr="00DD4B37">
        <w:rPr>
          <w:rFonts w:ascii="Times New Roman" w:hAnsi="Times New Roman" w:cs="Times New Roman"/>
          <w:sz w:val="26"/>
          <w:szCs w:val="26"/>
        </w:rPr>
        <w:tab/>
        <w:t xml:space="preserve"> Общее руководство </w:t>
      </w:r>
      <w:r w:rsidR="00344690" w:rsidRPr="00DD4B37">
        <w:rPr>
          <w:rFonts w:ascii="Times New Roman" w:hAnsi="Times New Roman" w:cs="Times New Roman"/>
          <w:sz w:val="26"/>
          <w:szCs w:val="26"/>
        </w:rPr>
        <w:t xml:space="preserve">по подготовке и проведению </w:t>
      </w:r>
      <w:r w:rsidRPr="00DD4B37">
        <w:rPr>
          <w:rFonts w:ascii="Times New Roman" w:hAnsi="Times New Roman" w:cs="Times New Roman"/>
          <w:sz w:val="26"/>
          <w:szCs w:val="26"/>
        </w:rPr>
        <w:t>Конкурс</w:t>
      </w:r>
      <w:r w:rsidR="00344690" w:rsidRPr="00DD4B37">
        <w:rPr>
          <w:rFonts w:ascii="Times New Roman" w:hAnsi="Times New Roman" w:cs="Times New Roman"/>
          <w:sz w:val="26"/>
          <w:szCs w:val="26"/>
        </w:rPr>
        <w:t>а</w:t>
      </w:r>
      <w:r w:rsidRPr="00DD4B37">
        <w:rPr>
          <w:rFonts w:ascii="Times New Roman" w:hAnsi="Times New Roman" w:cs="Times New Roman"/>
          <w:sz w:val="26"/>
          <w:szCs w:val="26"/>
        </w:rPr>
        <w:t xml:space="preserve"> осуществляет Оргкомитет, </w:t>
      </w:r>
      <w:r w:rsidRPr="00DD4B37">
        <w:rPr>
          <w:rFonts w:ascii="Times New Roman" w:hAnsi="Times New Roman" w:cs="Times New Roman"/>
          <w:color w:val="000000"/>
          <w:sz w:val="26"/>
          <w:szCs w:val="26"/>
        </w:rPr>
        <w:t xml:space="preserve">в который входят </w:t>
      </w:r>
      <w:r w:rsidR="00B63996" w:rsidRPr="00DD4B37">
        <w:rPr>
          <w:rFonts w:ascii="Times New Roman" w:hAnsi="Times New Roman" w:cs="Times New Roman"/>
          <w:color w:val="000000"/>
          <w:sz w:val="26"/>
          <w:szCs w:val="26"/>
        </w:rPr>
        <w:t xml:space="preserve">преподаватели и </w:t>
      </w:r>
      <w:r w:rsidRPr="00DD4B37">
        <w:rPr>
          <w:rFonts w:ascii="Times New Roman" w:hAnsi="Times New Roman" w:cs="Times New Roman"/>
          <w:color w:val="000000"/>
          <w:sz w:val="26"/>
          <w:szCs w:val="26"/>
        </w:rPr>
        <w:t>специалисты</w:t>
      </w:r>
      <w:r w:rsidR="00B63996" w:rsidRPr="00DD4B37">
        <w:rPr>
          <w:rFonts w:ascii="Times New Roman" w:hAnsi="Times New Roman" w:cs="Times New Roman"/>
          <w:sz w:val="26"/>
          <w:szCs w:val="26"/>
        </w:rPr>
        <w:t xml:space="preserve"> </w:t>
      </w:r>
      <w:r w:rsidRPr="00DD4B37">
        <w:rPr>
          <w:rFonts w:ascii="Times New Roman" w:hAnsi="Times New Roman" w:cs="Times New Roman"/>
          <w:color w:val="000000"/>
          <w:sz w:val="26"/>
          <w:szCs w:val="26"/>
        </w:rPr>
        <w:t xml:space="preserve">эколого-биологического </w:t>
      </w:r>
      <w:r w:rsidR="00B63996" w:rsidRPr="00DD4B37">
        <w:rPr>
          <w:rFonts w:ascii="Times New Roman" w:hAnsi="Times New Roman" w:cs="Times New Roman"/>
          <w:color w:val="000000"/>
          <w:sz w:val="26"/>
          <w:szCs w:val="26"/>
        </w:rPr>
        <w:t>отделения</w:t>
      </w:r>
      <w:r w:rsidRPr="00DD4B37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Pr="00DD4B37">
        <w:rPr>
          <w:rFonts w:ascii="Times New Roman" w:hAnsi="Times New Roman" w:cs="Times New Roman"/>
          <w:sz w:val="26"/>
          <w:szCs w:val="26"/>
        </w:rPr>
        <w:t>АУ ДО ТО «</w:t>
      </w:r>
      <w:r w:rsidR="00B63996" w:rsidRPr="00DD4B37">
        <w:rPr>
          <w:rFonts w:ascii="Times New Roman" w:hAnsi="Times New Roman" w:cs="Times New Roman"/>
          <w:sz w:val="26"/>
          <w:szCs w:val="26"/>
        </w:rPr>
        <w:t>Дворец творчества и спорта «Пионер» и заинтере</w:t>
      </w:r>
      <w:r w:rsidR="009F595E">
        <w:rPr>
          <w:rFonts w:ascii="Times New Roman" w:hAnsi="Times New Roman" w:cs="Times New Roman"/>
          <w:sz w:val="26"/>
          <w:szCs w:val="26"/>
        </w:rPr>
        <w:t>сованных организаций и ведомств.</w:t>
      </w:r>
    </w:p>
    <w:p w:rsidR="00EE464B" w:rsidRPr="00DD4B37" w:rsidRDefault="00B63996" w:rsidP="00DD4B37">
      <w:pPr>
        <w:widowControl w:val="0"/>
        <w:shd w:val="clear" w:color="auto" w:fill="FFFFFF"/>
        <w:tabs>
          <w:tab w:val="left" w:pos="0"/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 xml:space="preserve">4.2. </w:t>
      </w:r>
      <w:r w:rsidR="00EE464B" w:rsidRPr="00DD4B37">
        <w:rPr>
          <w:rFonts w:ascii="Times New Roman" w:hAnsi="Times New Roman" w:cs="Times New Roman"/>
          <w:sz w:val="26"/>
          <w:szCs w:val="26"/>
        </w:rPr>
        <w:t>Оргкомитет:</w:t>
      </w:r>
    </w:p>
    <w:p w:rsidR="00EE464B" w:rsidRPr="00DD4B37" w:rsidRDefault="00EE464B" w:rsidP="00DD4B37">
      <w:pPr>
        <w:widowControl w:val="0"/>
        <w:shd w:val="clear" w:color="auto" w:fill="FFFFFF"/>
        <w:tabs>
          <w:tab w:val="left" w:pos="0"/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- утверждает состав жюри;</w:t>
      </w:r>
    </w:p>
    <w:p w:rsidR="00EE464B" w:rsidRPr="00DD4B37" w:rsidRDefault="00EE464B" w:rsidP="00DD4B37">
      <w:pPr>
        <w:widowControl w:val="0"/>
        <w:shd w:val="clear" w:color="auto" w:fill="FFFFFF"/>
        <w:tabs>
          <w:tab w:val="left" w:pos="0"/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- принимает конкурсные работы для участия в областном конкурсе, проводит окончательное распределение их по номинациям в соответствии с содержанием материалов и организует работу по отбору финалистов федерального (заочного) этапа;</w:t>
      </w:r>
    </w:p>
    <w:p w:rsidR="00EE464B" w:rsidRPr="00DD4B37" w:rsidRDefault="00EE464B" w:rsidP="00DD4B37">
      <w:pPr>
        <w:widowControl w:val="0"/>
        <w:shd w:val="clear" w:color="auto" w:fill="FFFFFF"/>
        <w:tabs>
          <w:tab w:val="left" w:pos="0"/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- информирует об итогах областного конкурса органы исполнительной власти Тюменской области, осуществляющие управление в сфере образования.</w:t>
      </w:r>
    </w:p>
    <w:p w:rsidR="00EE464B" w:rsidRPr="00DD4B37" w:rsidRDefault="00EE464B" w:rsidP="00DD4B37">
      <w:pPr>
        <w:widowControl w:val="0"/>
        <w:shd w:val="clear" w:color="auto" w:fill="FFFFFF"/>
        <w:tabs>
          <w:tab w:val="left" w:pos="0"/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4.3. Решение жюри по каждой номинации областного конкурса оформляется протоколом и утверждается председателем жюри.</w:t>
      </w:r>
    </w:p>
    <w:p w:rsidR="00EE464B" w:rsidRPr="00DD4B37" w:rsidRDefault="00EE464B" w:rsidP="00DD4B37">
      <w:pPr>
        <w:widowControl w:val="0"/>
        <w:shd w:val="clear" w:color="auto" w:fill="FFFFFF"/>
        <w:tabs>
          <w:tab w:val="left" w:pos="0"/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 xml:space="preserve">4.4. Организацию и проведение областного конкурса осуществляет эколого-биологическое отделение ГАУ ДО ТО «ДТиС «Пионер» и ТООДД «ЧИР». </w:t>
      </w:r>
    </w:p>
    <w:p w:rsidR="00B63996" w:rsidRPr="00DD4B37" w:rsidRDefault="00B63996" w:rsidP="00DD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793A" w:rsidRPr="00DD4B37" w:rsidRDefault="00DD4B37" w:rsidP="00DD4B37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EE464B" w:rsidRPr="00DD4B37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A7793A" w:rsidRPr="009F595E" w:rsidRDefault="00A7793A" w:rsidP="00DD4B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95E">
        <w:rPr>
          <w:rFonts w:ascii="Times New Roman" w:hAnsi="Times New Roman" w:cs="Times New Roman"/>
          <w:sz w:val="26"/>
          <w:szCs w:val="26"/>
        </w:rPr>
        <w:t xml:space="preserve">5.1. Все участники </w:t>
      </w:r>
      <w:r w:rsidR="00EE464B" w:rsidRPr="009F595E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9F595E">
        <w:rPr>
          <w:rFonts w:ascii="Times New Roman" w:hAnsi="Times New Roman" w:cs="Times New Roman"/>
          <w:sz w:val="26"/>
          <w:szCs w:val="26"/>
        </w:rPr>
        <w:t xml:space="preserve">получают </w:t>
      </w:r>
      <w:r w:rsidR="009F595E">
        <w:rPr>
          <w:rFonts w:ascii="Times New Roman" w:hAnsi="Times New Roman" w:cs="Times New Roman"/>
          <w:sz w:val="26"/>
          <w:szCs w:val="26"/>
        </w:rPr>
        <w:t>свидетельство участника Конкурса</w:t>
      </w:r>
      <w:r w:rsidRPr="009F595E">
        <w:rPr>
          <w:rFonts w:ascii="Times New Roman" w:hAnsi="Times New Roman" w:cs="Times New Roman"/>
          <w:sz w:val="26"/>
          <w:szCs w:val="26"/>
        </w:rPr>
        <w:t>.</w:t>
      </w:r>
    </w:p>
    <w:p w:rsidR="00A7793A" w:rsidRPr="009F595E" w:rsidRDefault="00A7793A" w:rsidP="00DD4B37">
      <w:pPr>
        <w:widowControl w:val="0"/>
        <w:tabs>
          <w:tab w:val="left" w:pos="11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595E">
        <w:rPr>
          <w:rFonts w:ascii="Times New Roman" w:hAnsi="Times New Roman" w:cs="Times New Roman"/>
          <w:sz w:val="26"/>
          <w:szCs w:val="26"/>
        </w:rPr>
        <w:t>5.</w:t>
      </w:r>
      <w:r w:rsidR="00EE464B" w:rsidRPr="009F595E">
        <w:rPr>
          <w:rFonts w:ascii="Times New Roman" w:hAnsi="Times New Roman" w:cs="Times New Roman"/>
          <w:sz w:val="26"/>
          <w:szCs w:val="26"/>
        </w:rPr>
        <w:t>2</w:t>
      </w:r>
      <w:r w:rsidRPr="009F595E">
        <w:rPr>
          <w:rFonts w:ascii="Times New Roman" w:hAnsi="Times New Roman" w:cs="Times New Roman"/>
          <w:sz w:val="26"/>
          <w:szCs w:val="26"/>
        </w:rPr>
        <w:t>.</w:t>
      </w:r>
      <w:r w:rsidRPr="009F595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E464B" w:rsidRPr="009F595E">
        <w:rPr>
          <w:rFonts w:ascii="Times New Roman" w:hAnsi="Times New Roman" w:cs="Times New Roman"/>
          <w:sz w:val="26"/>
          <w:szCs w:val="26"/>
        </w:rPr>
        <w:t xml:space="preserve">Победители (1-е место) и призёры (2-е и 3-е место) каждой из номинаций Конкурса </w:t>
      </w:r>
      <w:r w:rsidRPr="009F595E">
        <w:rPr>
          <w:rFonts w:ascii="Times New Roman" w:hAnsi="Times New Roman" w:cs="Times New Roman"/>
          <w:color w:val="000000"/>
          <w:sz w:val="26"/>
          <w:szCs w:val="26"/>
        </w:rPr>
        <w:t xml:space="preserve">награждаются </w:t>
      </w:r>
      <w:r w:rsidR="00EE464B" w:rsidRPr="009F595E">
        <w:rPr>
          <w:rFonts w:ascii="Times New Roman" w:hAnsi="Times New Roman" w:cs="Times New Roman"/>
          <w:color w:val="000000"/>
          <w:sz w:val="26"/>
          <w:szCs w:val="26"/>
        </w:rPr>
        <w:t>Дипломами</w:t>
      </w:r>
      <w:r w:rsidRPr="009F595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E464B" w:rsidRPr="009F595E" w:rsidRDefault="00EE464B" w:rsidP="00DD4B37">
      <w:pPr>
        <w:widowControl w:val="0"/>
        <w:tabs>
          <w:tab w:val="left" w:pos="11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595E">
        <w:rPr>
          <w:rFonts w:ascii="Times New Roman" w:hAnsi="Times New Roman" w:cs="Times New Roman"/>
          <w:color w:val="000000"/>
          <w:sz w:val="26"/>
          <w:szCs w:val="26"/>
        </w:rPr>
        <w:t xml:space="preserve">5.3. Руководители конкурсных работ награждаются </w:t>
      </w:r>
      <w:r w:rsidR="00A45E22">
        <w:rPr>
          <w:rFonts w:ascii="Times New Roman" w:hAnsi="Times New Roman" w:cs="Times New Roman"/>
          <w:color w:val="000000"/>
          <w:sz w:val="26"/>
          <w:szCs w:val="26"/>
        </w:rPr>
        <w:t>благодарственными письмами</w:t>
      </w:r>
      <w:r w:rsidRPr="009F595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7793A" w:rsidRPr="00DD4B37" w:rsidRDefault="009E4174" w:rsidP="00DD4B37">
      <w:pPr>
        <w:widowControl w:val="0"/>
        <w:tabs>
          <w:tab w:val="left" w:pos="11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5.4. </w:t>
      </w:r>
      <w:r w:rsidRPr="001D39F7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оценки конкурсных работ областного (заочного) этапа определяются участники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(заочного) этапа </w:t>
      </w:r>
      <w:r w:rsidRPr="001D39F7">
        <w:rPr>
          <w:rFonts w:ascii="Times New Roman" w:eastAsia="Times New Roman" w:hAnsi="Times New Roman"/>
          <w:sz w:val="26"/>
          <w:szCs w:val="26"/>
          <w:lang w:eastAsia="ru-RU"/>
        </w:rPr>
        <w:t xml:space="preserve">Всероссийского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юниорского </w:t>
      </w:r>
      <w:r w:rsidRPr="001D39F7">
        <w:rPr>
          <w:rFonts w:ascii="Times New Roman" w:eastAsia="Times New Roman" w:hAnsi="Times New Roman"/>
          <w:sz w:val="26"/>
          <w:szCs w:val="26"/>
          <w:lang w:eastAsia="ru-RU"/>
        </w:rPr>
        <w:t>конкурса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Подрост</w:t>
      </w:r>
      <w:r w:rsidRPr="001D39F7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9E4174" w:rsidRDefault="009E4174" w:rsidP="003C4B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C92" w:rsidRPr="00DD4B37" w:rsidRDefault="00D92C92" w:rsidP="003C4B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B37">
        <w:rPr>
          <w:rFonts w:ascii="Times New Roman" w:eastAsia="Times New Roman" w:hAnsi="Times New Roman" w:cs="Times New Roman"/>
          <w:b/>
          <w:sz w:val="24"/>
          <w:szCs w:val="24"/>
        </w:rPr>
        <w:t>6. ФИНАНСИРОВАНИЕ</w:t>
      </w:r>
    </w:p>
    <w:p w:rsidR="00D92C92" w:rsidRPr="00DD4B37" w:rsidRDefault="00D92C92" w:rsidP="00DD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B37">
        <w:rPr>
          <w:rFonts w:ascii="Times New Roman" w:eastAsia="Times New Roman" w:hAnsi="Times New Roman" w:cs="Times New Roman"/>
          <w:sz w:val="26"/>
          <w:szCs w:val="26"/>
        </w:rPr>
        <w:t>6.1. Финансирование конкурса осуществляется за счет привлеченных средств.</w:t>
      </w:r>
    </w:p>
    <w:p w:rsidR="00A7793A" w:rsidRPr="00DD4B37" w:rsidRDefault="00A7793A" w:rsidP="00DD4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793A" w:rsidRPr="00A25B29" w:rsidRDefault="00DD4B37" w:rsidP="00DD4B37">
      <w:pPr>
        <w:pageBreakBefore/>
        <w:widowControl w:val="0"/>
        <w:tabs>
          <w:tab w:val="left" w:pos="793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B3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</w:t>
      </w:r>
      <w:r w:rsidR="00A7793A" w:rsidRPr="00DD4B37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A7793A" w:rsidRPr="00DD4B3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</w:t>
      </w:r>
      <w:r w:rsidR="00A7793A" w:rsidRPr="00A25B2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7793A" w:rsidRPr="00DD4B37" w:rsidRDefault="00A7793A" w:rsidP="00DD4B37">
      <w:pPr>
        <w:keepNext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4B37" w:rsidRDefault="00A7793A" w:rsidP="00DD4B37">
      <w:pPr>
        <w:keepNext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B37">
        <w:rPr>
          <w:rFonts w:ascii="Times New Roman" w:hAnsi="Times New Roman" w:cs="Times New Roman"/>
          <w:b/>
          <w:sz w:val="26"/>
          <w:szCs w:val="26"/>
        </w:rPr>
        <w:t>Требования к оформлению конкурсных работ</w:t>
      </w:r>
    </w:p>
    <w:p w:rsidR="00DD4B37" w:rsidRDefault="00DD4B37" w:rsidP="00DD4B37">
      <w:pPr>
        <w:keepNext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2C92" w:rsidRPr="00DD4B37" w:rsidRDefault="009F595E" w:rsidP="00DD4B37">
      <w:pPr>
        <w:keepNext/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D92C92" w:rsidRPr="00DD4B37">
        <w:rPr>
          <w:rFonts w:ascii="Times New Roman" w:hAnsi="Times New Roman" w:cs="Times New Roman"/>
          <w:b/>
          <w:sz w:val="26"/>
          <w:szCs w:val="26"/>
        </w:rPr>
        <w:t>Общие требования к конкурсным работам</w:t>
      </w:r>
    </w:p>
    <w:p w:rsidR="00D92C92" w:rsidRPr="00DD4B37" w:rsidRDefault="00D92C92" w:rsidP="00DD4B37">
      <w:pPr>
        <w:pStyle w:val="a6"/>
        <w:widowControl w:val="0"/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1.1. Каждая конкурсная работа должна сопровождаться отдельной анкетой-заявкой, зап</w:t>
      </w:r>
      <w:r w:rsidR="001C109E" w:rsidRPr="00DD4B37">
        <w:rPr>
          <w:rFonts w:ascii="Times New Roman" w:hAnsi="Times New Roman" w:cs="Times New Roman"/>
          <w:sz w:val="26"/>
          <w:szCs w:val="26"/>
        </w:rPr>
        <w:t>олняемой автором (приложение 2)</w:t>
      </w:r>
      <w:r w:rsidRPr="00DD4B37">
        <w:rPr>
          <w:rFonts w:ascii="Times New Roman" w:hAnsi="Times New Roman" w:cs="Times New Roman"/>
          <w:sz w:val="26"/>
          <w:szCs w:val="26"/>
        </w:rPr>
        <w:t>.</w:t>
      </w:r>
    </w:p>
    <w:p w:rsidR="00D92C92" w:rsidRDefault="00D92C92" w:rsidP="00DD4B37">
      <w:pPr>
        <w:pStyle w:val="a6"/>
        <w:widowControl w:val="0"/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1.2. Все текстовые материалы должны быть написаны на русском языке (при необходимости с использованием латинских названий видов</w:t>
      </w:r>
      <w:r w:rsidR="00CC205F">
        <w:rPr>
          <w:rFonts w:ascii="Times New Roman" w:hAnsi="Times New Roman" w:cs="Times New Roman"/>
          <w:sz w:val="26"/>
          <w:szCs w:val="26"/>
        </w:rPr>
        <w:t xml:space="preserve"> животных и растений). </w:t>
      </w:r>
      <w:r w:rsidRPr="00DD4B37">
        <w:rPr>
          <w:rFonts w:ascii="Times New Roman" w:hAnsi="Times New Roman" w:cs="Times New Roman"/>
          <w:sz w:val="26"/>
          <w:szCs w:val="26"/>
        </w:rPr>
        <w:t>Листы должны быть надежно скреплены степлером, в скоросшивателе и т.п. и пронумерованы. Формат – А-4.</w:t>
      </w:r>
    </w:p>
    <w:p w:rsidR="00CC205F" w:rsidRDefault="00CC205F" w:rsidP="00DD4B37">
      <w:pPr>
        <w:pStyle w:val="a6"/>
        <w:widowControl w:val="0"/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Объем работы не ограничен.</w:t>
      </w:r>
    </w:p>
    <w:p w:rsidR="00CC205F" w:rsidRDefault="00CC205F" w:rsidP="00DD4B37">
      <w:pPr>
        <w:pStyle w:val="a6"/>
        <w:widowControl w:val="0"/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Картографический материал должен иметь условные обозначения и масштаб.</w:t>
      </w:r>
    </w:p>
    <w:p w:rsidR="00CC205F" w:rsidRPr="000B085D" w:rsidRDefault="00CC205F" w:rsidP="00DD4B37">
      <w:pPr>
        <w:pStyle w:val="a6"/>
        <w:widowControl w:val="0"/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Pr="000B085D">
        <w:rPr>
          <w:rFonts w:ascii="Times New Roman" w:hAnsi="Times New Roman" w:cs="Times New Roman"/>
          <w:sz w:val="26"/>
          <w:szCs w:val="26"/>
        </w:rPr>
        <w:t>Дополнительные наглядные материалы к работам (гербарии, зоологические коллекции и т.д.)</w:t>
      </w:r>
      <w:r w:rsidR="00D14833" w:rsidRPr="000B085D">
        <w:rPr>
          <w:rFonts w:ascii="Times New Roman" w:hAnsi="Times New Roman" w:cs="Times New Roman"/>
          <w:sz w:val="26"/>
          <w:szCs w:val="26"/>
        </w:rPr>
        <w:t xml:space="preserve"> на областной этап участники оформляют в приложении в виде фотографий, в случае приглашения участника на Всероссийский конкурс, наглядные материалы привозятся на финал. Дополнительные наглядные материалы после защиты возвращаются их авторам.</w:t>
      </w:r>
    </w:p>
    <w:p w:rsidR="00D92C92" w:rsidRPr="00DD4B37" w:rsidRDefault="00D92C92" w:rsidP="00DD4B37">
      <w:pPr>
        <w:keepNext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793A" w:rsidRPr="00DD4B37" w:rsidRDefault="001C109E" w:rsidP="00DD4B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i/>
          <w:sz w:val="26"/>
          <w:szCs w:val="26"/>
        </w:rPr>
        <w:t>2</w:t>
      </w:r>
      <w:r w:rsidR="00A7793A" w:rsidRPr="00DD4B37">
        <w:rPr>
          <w:rFonts w:ascii="Times New Roman" w:hAnsi="Times New Roman" w:cs="Times New Roman"/>
          <w:i/>
          <w:sz w:val="26"/>
          <w:szCs w:val="26"/>
        </w:rPr>
        <w:t>.  Учебно-исследовательская работа</w:t>
      </w:r>
      <w:r w:rsidR="00A7793A" w:rsidRPr="00DD4B37">
        <w:rPr>
          <w:rFonts w:ascii="Times New Roman" w:hAnsi="Times New Roman" w:cs="Times New Roman"/>
          <w:sz w:val="26"/>
          <w:szCs w:val="26"/>
        </w:rPr>
        <w:t xml:space="preserve"> должна содержать:</w:t>
      </w:r>
    </w:p>
    <w:p w:rsidR="00A7793A" w:rsidRPr="00DD4B37" w:rsidRDefault="001C109E" w:rsidP="00DD4B37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 xml:space="preserve">титульный лист, на котором указывается: </w:t>
      </w:r>
      <w:r w:rsidR="00A7793A" w:rsidRPr="00DD4B37">
        <w:rPr>
          <w:rFonts w:ascii="Times New Roman" w:hAnsi="Times New Roman" w:cs="Times New Roman"/>
          <w:sz w:val="26"/>
          <w:szCs w:val="26"/>
        </w:rPr>
        <w:t>названи</w:t>
      </w:r>
      <w:r w:rsidRPr="00DD4B37">
        <w:rPr>
          <w:rFonts w:ascii="Times New Roman" w:hAnsi="Times New Roman" w:cs="Times New Roman"/>
          <w:sz w:val="26"/>
          <w:szCs w:val="26"/>
        </w:rPr>
        <w:t>е образовательной</w:t>
      </w:r>
      <w:r w:rsidR="00A7793A" w:rsidRPr="00DD4B37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 w:rsidRPr="00DD4B37">
        <w:rPr>
          <w:rFonts w:ascii="Times New Roman" w:hAnsi="Times New Roman" w:cs="Times New Roman"/>
          <w:sz w:val="26"/>
          <w:szCs w:val="26"/>
        </w:rPr>
        <w:t xml:space="preserve">при которой выполнена работа, район и населённый пункт, название детского </w:t>
      </w:r>
      <w:r w:rsidR="00A7793A" w:rsidRPr="00DD4B37">
        <w:rPr>
          <w:rFonts w:ascii="Times New Roman" w:hAnsi="Times New Roman" w:cs="Times New Roman"/>
          <w:sz w:val="26"/>
          <w:szCs w:val="26"/>
        </w:rPr>
        <w:t xml:space="preserve"> объединения; тем</w:t>
      </w:r>
      <w:r w:rsidRPr="00DD4B37">
        <w:rPr>
          <w:rFonts w:ascii="Times New Roman" w:hAnsi="Times New Roman" w:cs="Times New Roman"/>
          <w:sz w:val="26"/>
          <w:szCs w:val="26"/>
        </w:rPr>
        <w:t>а</w:t>
      </w:r>
      <w:r w:rsidR="00A7793A" w:rsidRPr="00DD4B37">
        <w:rPr>
          <w:rFonts w:ascii="Times New Roman" w:hAnsi="Times New Roman" w:cs="Times New Roman"/>
          <w:sz w:val="26"/>
          <w:szCs w:val="26"/>
        </w:rPr>
        <w:t xml:space="preserve"> работы; фамили</w:t>
      </w:r>
      <w:r w:rsidRPr="00DD4B37">
        <w:rPr>
          <w:rFonts w:ascii="Times New Roman" w:hAnsi="Times New Roman" w:cs="Times New Roman"/>
          <w:sz w:val="26"/>
          <w:szCs w:val="26"/>
        </w:rPr>
        <w:t>я, имя, отчество</w:t>
      </w:r>
      <w:r w:rsidR="00A7793A" w:rsidRPr="00DD4B37">
        <w:rPr>
          <w:rFonts w:ascii="Times New Roman" w:hAnsi="Times New Roman" w:cs="Times New Roman"/>
          <w:sz w:val="26"/>
          <w:szCs w:val="26"/>
        </w:rPr>
        <w:t xml:space="preserve"> автора, класс; фамили</w:t>
      </w:r>
      <w:r w:rsidRPr="00DD4B37">
        <w:rPr>
          <w:rFonts w:ascii="Times New Roman" w:hAnsi="Times New Roman" w:cs="Times New Roman"/>
          <w:sz w:val="26"/>
          <w:szCs w:val="26"/>
        </w:rPr>
        <w:t>я</w:t>
      </w:r>
      <w:r w:rsidR="00A7793A" w:rsidRPr="00DD4B37">
        <w:rPr>
          <w:rFonts w:ascii="Times New Roman" w:hAnsi="Times New Roman" w:cs="Times New Roman"/>
          <w:sz w:val="26"/>
          <w:szCs w:val="26"/>
        </w:rPr>
        <w:t>, им</w:t>
      </w:r>
      <w:r w:rsidRPr="00DD4B37">
        <w:rPr>
          <w:rFonts w:ascii="Times New Roman" w:hAnsi="Times New Roman" w:cs="Times New Roman"/>
          <w:sz w:val="26"/>
          <w:szCs w:val="26"/>
        </w:rPr>
        <w:t>я, отчество должность и место работы р</w:t>
      </w:r>
      <w:r w:rsidR="00A7793A" w:rsidRPr="00DD4B37">
        <w:rPr>
          <w:rFonts w:ascii="Times New Roman" w:hAnsi="Times New Roman" w:cs="Times New Roman"/>
          <w:sz w:val="26"/>
          <w:szCs w:val="26"/>
        </w:rPr>
        <w:t>уководителя</w:t>
      </w:r>
      <w:r w:rsidRPr="00DD4B37">
        <w:rPr>
          <w:rFonts w:ascii="Times New Roman" w:hAnsi="Times New Roman" w:cs="Times New Roman"/>
          <w:sz w:val="26"/>
          <w:szCs w:val="26"/>
        </w:rPr>
        <w:t xml:space="preserve"> работы (полностью)</w:t>
      </w:r>
      <w:r w:rsidR="00A7793A" w:rsidRPr="00DD4B37">
        <w:rPr>
          <w:rFonts w:ascii="Times New Roman" w:hAnsi="Times New Roman" w:cs="Times New Roman"/>
          <w:sz w:val="26"/>
          <w:szCs w:val="26"/>
        </w:rPr>
        <w:t xml:space="preserve"> и консультанта (если имеются); год выполнения работы;</w:t>
      </w:r>
    </w:p>
    <w:p w:rsidR="00A7793A" w:rsidRPr="00DD4B37" w:rsidRDefault="00A7793A" w:rsidP="00DD4B3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оглавление, перечисляющее нижеупомянутые разделы;</w:t>
      </w:r>
    </w:p>
    <w:p w:rsidR="00A7793A" w:rsidRPr="00DD4B37" w:rsidRDefault="00A7793A" w:rsidP="00DD4B3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введение,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физико-географическую характеристику района исследования;</w:t>
      </w:r>
    </w:p>
    <w:p w:rsidR="00A7793A" w:rsidRPr="00DD4B37" w:rsidRDefault="00A7793A" w:rsidP="00DD4B3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методику исследования (описание методов сбора, первичной и статистической обработки материала);</w:t>
      </w:r>
    </w:p>
    <w:p w:rsidR="00A7793A" w:rsidRPr="00DD4B37" w:rsidRDefault="00A7793A" w:rsidP="00DD4B3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результаты исследований и их обсуждение. Желательно использование таблиц, графиков и т.п.;</w:t>
      </w:r>
    </w:p>
    <w:p w:rsidR="00A7793A" w:rsidRPr="00DD4B37" w:rsidRDefault="00A7793A" w:rsidP="00DD4B3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выводы (</w:t>
      </w:r>
      <w:r w:rsidR="00A251E5">
        <w:rPr>
          <w:rFonts w:ascii="Times New Roman" w:hAnsi="Times New Roman" w:cs="Times New Roman"/>
          <w:sz w:val="26"/>
          <w:szCs w:val="26"/>
        </w:rPr>
        <w:t xml:space="preserve">приводятся </w:t>
      </w:r>
      <w:r w:rsidRPr="00DD4B37">
        <w:rPr>
          <w:rFonts w:ascii="Times New Roman" w:hAnsi="Times New Roman" w:cs="Times New Roman"/>
          <w:sz w:val="26"/>
          <w:szCs w:val="26"/>
        </w:rPr>
        <w:t xml:space="preserve">краткие </w:t>
      </w:r>
      <w:r w:rsidR="00A251E5">
        <w:rPr>
          <w:rFonts w:ascii="Times New Roman" w:hAnsi="Times New Roman" w:cs="Times New Roman"/>
          <w:sz w:val="26"/>
          <w:szCs w:val="26"/>
        </w:rPr>
        <w:t>формулировки результатов работы в соответствии с поставленными</w:t>
      </w:r>
      <w:r w:rsidRPr="00DD4B37">
        <w:rPr>
          <w:rFonts w:ascii="Times New Roman" w:hAnsi="Times New Roman" w:cs="Times New Roman"/>
          <w:sz w:val="26"/>
          <w:szCs w:val="26"/>
        </w:rPr>
        <w:t xml:space="preserve"> задача</w:t>
      </w:r>
      <w:r w:rsidR="00A251E5">
        <w:rPr>
          <w:rFonts w:ascii="Times New Roman" w:hAnsi="Times New Roman" w:cs="Times New Roman"/>
          <w:sz w:val="26"/>
          <w:szCs w:val="26"/>
        </w:rPr>
        <w:t>ми</w:t>
      </w:r>
      <w:r w:rsidRPr="00DD4B37">
        <w:rPr>
          <w:rFonts w:ascii="Times New Roman" w:hAnsi="Times New Roman" w:cs="Times New Roman"/>
          <w:sz w:val="26"/>
          <w:szCs w:val="26"/>
        </w:rPr>
        <w:t>);</w:t>
      </w:r>
    </w:p>
    <w:p w:rsidR="00A7793A" w:rsidRPr="00DD4B37" w:rsidRDefault="00A7793A" w:rsidP="00DD4B3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заключение,</w:t>
      </w:r>
      <w:r w:rsidRPr="00DD4B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D4B37">
        <w:rPr>
          <w:rFonts w:ascii="Times New Roman" w:hAnsi="Times New Roman" w:cs="Times New Roman"/>
          <w:sz w:val="26"/>
          <w:szCs w:val="26"/>
        </w:rPr>
        <w:t>где могут быть отмечены лица, помогавшие в выполнении работы, намечены дальнейшие перспективы работы и даны практические рекомендации, проистекающие</w:t>
      </w:r>
      <w:r w:rsidRPr="00DD4B3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D4B37">
        <w:rPr>
          <w:rFonts w:ascii="Times New Roman" w:hAnsi="Times New Roman" w:cs="Times New Roman"/>
          <w:sz w:val="26"/>
          <w:szCs w:val="26"/>
        </w:rPr>
        <w:t>из данного исследования;</w:t>
      </w:r>
    </w:p>
    <w:p w:rsidR="00A7793A" w:rsidRPr="00DD4B37" w:rsidRDefault="00A7793A" w:rsidP="00DD4B3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A7793A" w:rsidRPr="00DD4B37" w:rsidRDefault="00A7793A" w:rsidP="00DD4B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Фактические и числовые данные, имеющие большой объем, а также рисунки, диаграммы, схемы, карты, фотографии и т.д. могут быть вынесены в конец работы – в приложения. Все приложения должны быть пронумерованы и озаглавлены, а в тексте работы должны быть сделаны ссылки на них.</w:t>
      </w:r>
    </w:p>
    <w:p w:rsidR="003C1185" w:rsidRDefault="00A7793A" w:rsidP="00DD4B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lastRenderedPageBreak/>
        <w:t xml:space="preserve">Картографический материал должен иметь условные обозначения, масштаб. </w:t>
      </w:r>
    </w:p>
    <w:p w:rsidR="00A7793A" w:rsidRPr="00D14833" w:rsidRDefault="00A7793A" w:rsidP="00DD4B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833">
        <w:rPr>
          <w:rFonts w:ascii="Times New Roman" w:hAnsi="Times New Roman" w:cs="Times New Roman"/>
          <w:sz w:val="26"/>
          <w:szCs w:val="26"/>
        </w:rPr>
        <w:t xml:space="preserve">К учебно-исследовательским работам должны прилагаться тезисы </w:t>
      </w:r>
      <w:r w:rsidR="004420C2" w:rsidRPr="00D14833">
        <w:rPr>
          <w:rFonts w:ascii="Times New Roman" w:hAnsi="Times New Roman" w:cs="Times New Roman"/>
          <w:sz w:val="26"/>
          <w:szCs w:val="26"/>
        </w:rPr>
        <w:t>(1-2</w:t>
      </w:r>
      <w:r w:rsidRPr="00D14833">
        <w:rPr>
          <w:rFonts w:ascii="Times New Roman" w:hAnsi="Times New Roman" w:cs="Times New Roman"/>
          <w:sz w:val="26"/>
          <w:szCs w:val="26"/>
        </w:rPr>
        <w:t xml:space="preserve"> страницы</w:t>
      </w:r>
      <w:r w:rsidR="004420C2" w:rsidRPr="00D14833">
        <w:rPr>
          <w:rFonts w:ascii="Times New Roman" w:hAnsi="Times New Roman" w:cs="Times New Roman"/>
          <w:sz w:val="26"/>
          <w:szCs w:val="26"/>
        </w:rPr>
        <w:t>, шрифт 12 или крупнее через 1,5 интервала)</w:t>
      </w:r>
      <w:r w:rsidRPr="00D14833">
        <w:rPr>
          <w:rFonts w:ascii="Times New Roman" w:hAnsi="Times New Roman" w:cs="Times New Roman"/>
          <w:sz w:val="26"/>
          <w:szCs w:val="26"/>
        </w:rPr>
        <w:t xml:space="preserve">. В “шапке” тезисов следует указать название работы, фамилию, имя, класс автора, </w:t>
      </w:r>
      <w:r w:rsidR="004420C2" w:rsidRPr="00D14833">
        <w:rPr>
          <w:rFonts w:ascii="Times New Roman" w:hAnsi="Times New Roman" w:cs="Times New Roman"/>
          <w:sz w:val="26"/>
          <w:szCs w:val="26"/>
        </w:rPr>
        <w:t xml:space="preserve">название образовательной организации при которой выполнена работа, фамилию и.о. руководителя, </w:t>
      </w:r>
      <w:r w:rsidRPr="00D14833"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4420C2" w:rsidRPr="00D14833">
        <w:rPr>
          <w:rFonts w:ascii="Times New Roman" w:hAnsi="Times New Roman" w:cs="Times New Roman"/>
          <w:sz w:val="26"/>
          <w:szCs w:val="26"/>
        </w:rPr>
        <w:t>района и населённого пункта</w:t>
      </w:r>
      <w:r w:rsidRPr="00D14833">
        <w:rPr>
          <w:rFonts w:ascii="Times New Roman" w:hAnsi="Times New Roman" w:cs="Times New Roman"/>
          <w:sz w:val="26"/>
          <w:szCs w:val="26"/>
        </w:rPr>
        <w:t>.</w:t>
      </w:r>
    </w:p>
    <w:p w:rsidR="00A7793A" w:rsidRPr="00DD4B37" w:rsidRDefault="00900D25" w:rsidP="00DD4B37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i/>
          <w:sz w:val="26"/>
          <w:szCs w:val="26"/>
        </w:rPr>
        <w:t>3</w:t>
      </w:r>
      <w:r w:rsidR="00A7793A" w:rsidRPr="00DD4B37">
        <w:rPr>
          <w:rFonts w:ascii="Times New Roman" w:hAnsi="Times New Roman" w:cs="Times New Roman"/>
          <w:i/>
          <w:sz w:val="26"/>
          <w:szCs w:val="26"/>
        </w:rPr>
        <w:t>. Практический природоохранный</w:t>
      </w:r>
      <w:r w:rsidR="003C1185">
        <w:rPr>
          <w:rFonts w:ascii="Times New Roman" w:hAnsi="Times New Roman" w:cs="Times New Roman"/>
          <w:i/>
          <w:sz w:val="26"/>
          <w:szCs w:val="26"/>
        </w:rPr>
        <w:t>, социально-значимый</w:t>
      </w:r>
      <w:r w:rsidR="00A7793A" w:rsidRPr="00DD4B37">
        <w:rPr>
          <w:rFonts w:ascii="Times New Roman" w:hAnsi="Times New Roman" w:cs="Times New Roman"/>
          <w:i/>
          <w:sz w:val="26"/>
          <w:szCs w:val="26"/>
        </w:rPr>
        <w:t xml:space="preserve"> проект</w:t>
      </w:r>
      <w:r w:rsidR="00A7793A" w:rsidRPr="00DD4B37">
        <w:rPr>
          <w:rFonts w:ascii="Times New Roman" w:hAnsi="Times New Roman" w:cs="Times New Roman"/>
          <w:sz w:val="26"/>
          <w:szCs w:val="26"/>
        </w:rPr>
        <w:t xml:space="preserve"> включает:</w:t>
      </w:r>
    </w:p>
    <w:p w:rsidR="00A7793A" w:rsidRPr="00DD4B37" w:rsidRDefault="00A7793A" w:rsidP="00DD4B37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титульный лист с указанием (сверху вниз) названия организации и объединения; название работы; фамилии и имени (полностью) автора, класс; фамилии, имена и отчества (полностью) руководителя и консультанта (если имеются); год выполнения работы;</w:t>
      </w:r>
    </w:p>
    <w:p w:rsidR="00A7793A" w:rsidRPr="003C1185" w:rsidRDefault="00A7793A" w:rsidP="00DD4B3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185">
        <w:rPr>
          <w:rFonts w:ascii="Times New Roman" w:hAnsi="Times New Roman" w:cs="Times New Roman"/>
          <w:sz w:val="26"/>
          <w:szCs w:val="26"/>
        </w:rPr>
        <w:t>оглавление, перечисляющее разделы;</w:t>
      </w:r>
    </w:p>
    <w:p w:rsidR="00A7793A" w:rsidRPr="003C1185" w:rsidRDefault="00A7793A" w:rsidP="00DD4B3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185">
        <w:rPr>
          <w:rFonts w:ascii="Times New Roman" w:hAnsi="Times New Roman" w:cs="Times New Roman"/>
          <w:sz w:val="26"/>
          <w:szCs w:val="26"/>
        </w:rPr>
        <w:t>введение, где необходимо указать проблему, которую решает проект; обосновать ее актуальность, цель и задачи работы;</w:t>
      </w:r>
    </w:p>
    <w:p w:rsidR="00A7793A" w:rsidRPr="003C1185" w:rsidRDefault="00A7793A" w:rsidP="00DD4B3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185">
        <w:rPr>
          <w:rFonts w:ascii="Times New Roman" w:hAnsi="Times New Roman" w:cs="Times New Roman"/>
          <w:sz w:val="26"/>
          <w:szCs w:val="26"/>
        </w:rPr>
        <w:t xml:space="preserve"> этапы и механизмы реализации</w:t>
      </w:r>
      <w:r w:rsidR="003C1185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3C1185">
        <w:rPr>
          <w:rFonts w:ascii="Times New Roman" w:hAnsi="Times New Roman" w:cs="Times New Roman"/>
          <w:sz w:val="26"/>
          <w:szCs w:val="26"/>
        </w:rPr>
        <w:t>;</w:t>
      </w:r>
    </w:p>
    <w:p w:rsidR="00A7793A" w:rsidRPr="003C1185" w:rsidRDefault="00A7793A" w:rsidP="00DD4B3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185">
        <w:rPr>
          <w:rFonts w:ascii="Times New Roman" w:hAnsi="Times New Roman" w:cs="Times New Roman"/>
          <w:sz w:val="26"/>
          <w:szCs w:val="26"/>
        </w:rPr>
        <w:t xml:space="preserve"> результаты его реализации;</w:t>
      </w:r>
    </w:p>
    <w:p w:rsidR="00A7793A" w:rsidRPr="003C1185" w:rsidRDefault="00A7793A" w:rsidP="00DD4B3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185">
        <w:rPr>
          <w:rFonts w:ascii="Times New Roman" w:hAnsi="Times New Roman" w:cs="Times New Roman"/>
          <w:sz w:val="26"/>
          <w:szCs w:val="26"/>
        </w:rPr>
        <w:t>практическая значимость.</w:t>
      </w:r>
    </w:p>
    <w:p w:rsidR="00A7793A" w:rsidRPr="003C1185" w:rsidRDefault="00A7793A" w:rsidP="00DD4B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185">
        <w:rPr>
          <w:rFonts w:ascii="Times New Roman" w:hAnsi="Times New Roman" w:cs="Times New Roman"/>
          <w:sz w:val="26"/>
          <w:szCs w:val="26"/>
        </w:rPr>
        <w:t xml:space="preserve">Желательно иметь в приложении наглядный материал (по усмотрению автора), раскрывающий содержание всех этапов реализации проекта.  </w:t>
      </w:r>
    </w:p>
    <w:p w:rsidR="00A7793A" w:rsidRPr="003C1185" w:rsidRDefault="00900D25" w:rsidP="00DD4B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185">
        <w:rPr>
          <w:rFonts w:ascii="Times New Roman" w:hAnsi="Times New Roman" w:cs="Times New Roman"/>
          <w:i/>
          <w:sz w:val="26"/>
          <w:szCs w:val="26"/>
        </w:rPr>
        <w:t>4</w:t>
      </w:r>
      <w:r w:rsidR="00A7793A" w:rsidRPr="003C1185">
        <w:rPr>
          <w:rFonts w:ascii="Times New Roman" w:hAnsi="Times New Roman" w:cs="Times New Roman"/>
          <w:i/>
          <w:sz w:val="26"/>
          <w:szCs w:val="26"/>
        </w:rPr>
        <w:t xml:space="preserve">. Описание опыта работы </w:t>
      </w:r>
      <w:r w:rsidRPr="003C1185">
        <w:rPr>
          <w:rFonts w:ascii="Times New Roman" w:hAnsi="Times New Roman" w:cs="Times New Roman"/>
          <w:i/>
          <w:sz w:val="26"/>
          <w:szCs w:val="26"/>
        </w:rPr>
        <w:t>района</w:t>
      </w:r>
      <w:r w:rsidR="00A7793A" w:rsidRPr="003C118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3C1185">
        <w:rPr>
          <w:rFonts w:ascii="Times New Roman" w:hAnsi="Times New Roman" w:cs="Times New Roman"/>
          <w:i/>
          <w:sz w:val="26"/>
          <w:szCs w:val="26"/>
        </w:rPr>
        <w:t>организации</w:t>
      </w:r>
      <w:r w:rsidR="00A7793A" w:rsidRPr="003C1185">
        <w:rPr>
          <w:rFonts w:ascii="Times New Roman" w:hAnsi="Times New Roman" w:cs="Times New Roman"/>
          <w:i/>
          <w:sz w:val="26"/>
          <w:szCs w:val="26"/>
        </w:rPr>
        <w:t xml:space="preserve">, руководителя школьного лесничества  </w:t>
      </w:r>
      <w:r w:rsidR="00A7793A" w:rsidRPr="003C1185">
        <w:rPr>
          <w:rFonts w:ascii="Times New Roman" w:hAnsi="Times New Roman" w:cs="Times New Roman"/>
          <w:sz w:val="26"/>
          <w:szCs w:val="26"/>
        </w:rPr>
        <w:t>должно иметь:</w:t>
      </w:r>
    </w:p>
    <w:p w:rsidR="00A7793A" w:rsidRPr="003C1185" w:rsidRDefault="00A7793A" w:rsidP="00DD4B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185">
        <w:rPr>
          <w:rFonts w:ascii="Times New Roman" w:hAnsi="Times New Roman" w:cs="Times New Roman"/>
          <w:sz w:val="26"/>
          <w:szCs w:val="26"/>
        </w:rPr>
        <w:t>Титульный лист с указанием фамилии, имени и отчества автора, полного названия коллектива или организации, полного почтового адреса и других координат, года представления опыта.</w:t>
      </w:r>
    </w:p>
    <w:p w:rsidR="00A7793A" w:rsidRPr="003C1185" w:rsidRDefault="00A7793A" w:rsidP="00DD4B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185">
        <w:rPr>
          <w:rFonts w:ascii="Times New Roman" w:hAnsi="Times New Roman" w:cs="Times New Roman"/>
          <w:sz w:val="26"/>
          <w:szCs w:val="26"/>
        </w:rPr>
        <w:t>Содержание включает в себя следующее:</w:t>
      </w:r>
    </w:p>
    <w:p w:rsidR="00A7793A" w:rsidRPr="003C1185" w:rsidRDefault="00A7793A" w:rsidP="00DD4B3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185">
        <w:rPr>
          <w:rFonts w:ascii="Times New Roman" w:hAnsi="Times New Roman" w:cs="Times New Roman"/>
          <w:sz w:val="26"/>
          <w:szCs w:val="26"/>
        </w:rPr>
        <w:t>краткую историю вопроса, на решение которого было направлено действие (р</w:t>
      </w:r>
      <w:r w:rsidR="00900D25" w:rsidRPr="003C1185">
        <w:rPr>
          <w:rFonts w:ascii="Times New Roman" w:hAnsi="Times New Roman" w:cs="Times New Roman"/>
          <w:sz w:val="26"/>
          <w:szCs w:val="26"/>
        </w:rPr>
        <w:t>айона</w:t>
      </w:r>
      <w:r w:rsidRPr="003C1185">
        <w:rPr>
          <w:rFonts w:ascii="Times New Roman" w:hAnsi="Times New Roman" w:cs="Times New Roman"/>
          <w:sz w:val="26"/>
          <w:szCs w:val="26"/>
        </w:rPr>
        <w:t xml:space="preserve">, </w:t>
      </w:r>
      <w:r w:rsidR="00900D25" w:rsidRPr="003C1185">
        <w:rPr>
          <w:rFonts w:ascii="Times New Roman" w:hAnsi="Times New Roman" w:cs="Times New Roman"/>
          <w:sz w:val="26"/>
          <w:szCs w:val="26"/>
        </w:rPr>
        <w:t>организации</w:t>
      </w:r>
      <w:r w:rsidRPr="003C1185">
        <w:rPr>
          <w:rFonts w:ascii="Times New Roman" w:hAnsi="Times New Roman" w:cs="Times New Roman"/>
          <w:sz w:val="26"/>
          <w:szCs w:val="26"/>
        </w:rPr>
        <w:t>, руководителя детского объединения);</w:t>
      </w:r>
    </w:p>
    <w:p w:rsidR="00A7793A" w:rsidRPr="003C1185" w:rsidRDefault="00A7793A" w:rsidP="00DD4B3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185">
        <w:rPr>
          <w:rFonts w:ascii="Times New Roman" w:hAnsi="Times New Roman" w:cs="Times New Roman"/>
          <w:sz w:val="26"/>
          <w:szCs w:val="26"/>
        </w:rPr>
        <w:t xml:space="preserve">характеристику условий, в которых создавался опыт;  </w:t>
      </w:r>
    </w:p>
    <w:p w:rsidR="00A7793A" w:rsidRPr="003C1185" w:rsidRDefault="00A7793A" w:rsidP="00DD4B3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185">
        <w:rPr>
          <w:rFonts w:ascii="Times New Roman" w:hAnsi="Times New Roman" w:cs="Times New Roman"/>
          <w:sz w:val="26"/>
          <w:szCs w:val="26"/>
        </w:rPr>
        <w:t>описание и анализ того нового, оригинального, что есть в практике создателя опыта (показать в динамике);</w:t>
      </w:r>
    </w:p>
    <w:p w:rsidR="00A7793A" w:rsidRPr="003C1185" w:rsidRDefault="00A7793A" w:rsidP="00DD4B3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185">
        <w:rPr>
          <w:rFonts w:ascii="Times New Roman" w:hAnsi="Times New Roman" w:cs="Times New Roman"/>
          <w:sz w:val="26"/>
          <w:szCs w:val="26"/>
        </w:rPr>
        <w:t>изложение достигнутых результатов и перспективы на дальнейшую работу.</w:t>
      </w:r>
    </w:p>
    <w:p w:rsidR="00A7793A" w:rsidRPr="003C1185" w:rsidRDefault="00A7793A" w:rsidP="00DD4B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185">
        <w:rPr>
          <w:rFonts w:ascii="Times New Roman" w:hAnsi="Times New Roman" w:cs="Times New Roman"/>
          <w:i/>
          <w:sz w:val="26"/>
          <w:szCs w:val="26"/>
        </w:rPr>
        <w:t>Приложение</w:t>
      </w:r>
      <w:r w:rsidRPr="003C1185">
        <w:rPr>
          <w:rFonts w:ascii="Times New Roman" w:hAnsi="Times New Roman" w:cs="Times New Roman"/>
          <w:sz w:val="26"/>
          <w:szCs w:val="26"/>
        </w:rPr>
        <w:t xml:space="preserve"> </w:t>
      </w:r>
      <w:r w:rsidRPr="003C1185">
        <w:rPr>
          <w:rFonts w:ascii="Times New Roman" w:hAnsi="Times New Roman" w:cs="Times New Roman"/>
          <w:i/>
          <w:sz w:val="26"/>
          <w:szCs w:val="26"/>
        </w:rPr>
        <w:t>к описанию опыта работы</w:t>
      </w:r>
      <w:r w:rsidRPr="003C1185">
        <w:rPr>
          <w:rFonts w:ascii="Times New Roman" w:hAnsi="Times New Roman" w:cs="Times New Roman"/>
          <w:sz w:val="26"/>
          <w:szCs w:val="26"/>
        </w:rPr>
        <w:t xml:space="preserve"> может включать: </w:t>
      </w:r>
      <w:r w:rsidR="003C1185">
        <w:rPr>
          <w:rFonts w:ascii="Times New Roman" w:hAnsi="Times New Roman" w:cs="Times New Roman"/>
          <w:sz w:val="26"/>
          <w:szCs w:val="26"/>
        </w:rPr>
        <w:t>дополнительные обще</w:t>
      </w:r>
      <w:r w:rsidRPr="003C1185">
        <w:rPr>
          <w:rFonts w:ascii="Times New Roman" w:hAnsi="Times New Roman" w:cs="Times New Roman"/>
          <w:sz w:val="26"/>
          <w:szCs w:val="26"/>
        </w:rPr>
        <w:t xml:space="preserve">образовательные </w:t>
      </w:r>
      <w:r w:rsidR="003C1185">
        <w:rPr>
          <w:rFonts w:ascii="Times New Roman" w:hAnsi="Times New Roman" w:cs="Times New Roman"/>
          <w:sz w:val="26"/>
          <w:szCs w:val="26"/>
        </w:rPr>
        <w:t xml:space="preserve">общеразвивающие программы, </w:t>
      </w:r>
      <w:r w:rsidRPr="003C1185">
        <w:rPr>
          <w:rFonts w:ascii="Times New Roman" w:hAnsi="Times New Roman" w:cs="Times New Roman"/>
          <w:sz w:val="26"/>
          <w:szCs w:val="26"/>
        </w:rPr>
        <w:t>соответствующие тематике Конкурса; разные виды методической продукции (рекомендации, пособия, имитационные игры, разрабо</w:t>
      </w:r>
      <w:r w:rsidR="003C1185">
        <w:rPr>
          <w:rFonts w:ascii="Times New Roman" w:hAnsi="Times New Roman" w:cs="Times New Roman"/>
          <w:sz w:val="26"/>
          <w:szCs w:val="26"/>
        </w:rPr>
        <w:t xml:space="preserve">тки массовых мероприятий и др.), </w:t>
      </w:r>
      <w:r w:rsidR="003C1185" w:rsidRPr="003C1185">
        <w:rPr>
          <w:rFonts w:ascii="Times New Roman" w:hAnsi="Times New Roman" w:cs="Times New Roman"/>
          <w:sz w:val="26"/>
          <w:szCs w:val="26"/>
        </w:rPr>
        <w:t>оформлены в любой произвольной форме, удобной для исполнителя</w:t>
      </w:r>
      <w:r w:rsidR="003C1185">
        <w:rPr>
          <w:rFonts w:ascii="Times New Roman" w:hAnsi="Times New Roman" w:cs="Times New Roman"/>
          <w:sz w:val="26"/>
          <w:szCs w:val="26"/>
        </w:rPr>
        <w:t>.</w:t>
      </w:r>
    </w:p>
    <w:p w:rsidR="00A7793A" w:rsidRPr="003C1185" w:rsidRDefault="00A7793A" w:rsidP="00DD4B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185">
        <w:rPr>
          <w:rFonts w:ascii="Times New Roman" w:hAnsi="Times New Roman" w:cs="Times New Roman"/>
          <w:sz w:val="26"/>
          <w:szCs w:val="26"/>
        </w:rPr>
        <w:t xml:space="preserve">Объем текста описания опыта работы не должен превышать 20 страниц. Желательно наличие иллюстративных материалов (схемы, таблицы, графики фотографии, публикации и пр. форматом – не более А-4).  </w:t>
      </w:r>
    </w:p>
    <w:p w:rsidR="00900D25" w:rsidRPr="003C1185" w:rsidRDefault="00900D25" w:rsidP="00DD4B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4B2D" w:rsidRPr="003C1185" w:rsidRDefault="003C4B2D" w:rsidP="00DD4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C4B2D" w:rsidRDefault="003C4B2D" w:rsidP="00DD4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C4B2D" w:rsidRDefault="003C4B2D" w:rsidP="00DD4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C4B2D" w:rsidRDefault="003C4B2D" w:rsidP="00DD4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C4B2D" w:rsidRDefault="003C4B2D" w:rsidP="00DD4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C4B2D" w:rsidRDefault="003C4B2D" w:rsidP="00DD4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C4B2D" w:rsidRDefault="003C4B2D" w:rsidP="00DD4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1460C" w:rsidRPr="00A25B29" w:rsidRDefault="0031460C" w:rsidP="00DD4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5B2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86F51" w:rsidRDefault="00986F51" w:rsidP="00986F51">
      <w:pPr>
        <w:keepNext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6F51" w:rsidRPr="00DD4B37" w:rsidRDefault="00986F51" w:rsidP="00986F51">
      <w:pPr>
        <w:keepNext/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B37">
        <w:rPr>
          <w:rFonts w:ascii="Times New Roman" w:hAnsi="Times New Roman" w:cs="Times New Roman"/>
          <w:b/>
          <w:sz w:val="26"/>
          <w:szCs w:val="26"/>
        </w:rPr>
        <w:t>Критерии оценки конкурсных работ</w:t>
      </w:r>
    </w:p>
    <w:p w:rsidR="00986F51" w:rsidRPr="00986F51" w:rsidRDefault="00986F51" w:rsidP="00986F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86F51">
        <w:rPr>
          <w:rFonts w:ascii="Times New Roman" w:hAnsi="Times New Roman" w:cs="Times New Roman"/>
          <w:i/>
          <w:sz w:val="26"/>
          <w:szCs w:val="26"/>
        </w:rPr>
        <w:t>1.</w:t>
      </w:r>
      <w:r w:rsidRPr="00986F51">
        <w:rPr>
          <w:rFonts w:ascii="Times New Roman" w:hAnsi="Times New Roman" w:cs="Times New Roman"/>
          <w:i/>
          <w:sz w:val="26"/>
          <w:szCs w:val="26"/>
          <w:u w:val="single"/>
        </w:rPr>
        <w:t xml:space="preserve"> Учебно-исследовательские работы:</w:t>
      </w:r>
    </w:p>
    <w:p w:rsidR="00986F51" w:rsidRPr="00986F51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F51">
        <w:rPr>
          <w:rFonts w:ascii="Times New Roman" w:hAnsi="Times New Roman" w:cs="Times New Roman"/>
          <w:sz w:val="26"/>
          <w:szCs w:val="26"/>
        </w:rPr>
        <w:t>соблюдение представленного материала требованиям к оформлению исследовательских работ;</w:t>
      </w:r>
    </w:p>
    <w:p w:rsidR="00986F51" w:rsidRPr="00986F51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F51">
        <w:rPr>
          <w:rFonts w:ascii="Times New Roman" w:hAnsi="Times New Roman" w:cs="Times New Roman"/>
          <w:sz w:val="26"/>
          <w:szCs w:val="26"/>
        </w:rPr>
        <w:t>актуальность выбранной темы и её обоснование;</w:t>
      </w:r>
    </w:p>
    <w:p w:rsidR="00986F51" w:rsidRPr="00986F51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F51">
        <w:rPr>
          <w:rFonts w:ascii="Times New Roman" w:hAnsi="Times New Roman" w:cs="Times New Roman"/>
          <w:sz w:val="26"/>
          <w:szCs w:val="26"/>
        </w:rPr>
        <w:t>постановка цели и задач;</w:t>
      </w:r>
    </w:p>
    <w:p w:rsidR="00986F51" w:rsidRPr="00986F51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F51">
        <w:rPr>
          <w:rFonts w:ascii="Times New Roman" w:hAnsi="Times New Roman" w:cs="Times New Roman"/>
          <w:sz w:val="26"/>
          <w:szCs w:val="26"/>
        </w:rPr>
        <w:t>обоснованность применения методики исследования, полнота её изложения;</w:t>
      </w:r>
    </w:p>
    <w:p w:rsidR="00986F51" w:rsidRPr="00986F51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F51">
        <w:rPr>
          <w:rFonts w:ascii="Times New Roman" w:hAnsi="Times New Roman" w:cs="Times New Roman"/>
          <w:sz w:val="26"/>
          <w:szCs w:val="26"/>
        </w:rPr>
        <w:t>полнота и достоверность собранного и представленного материала;</w:t>
      </w:r>
    </w:p>
    <w:p w:rsidR="00986F51" w:rsidRPr="00DD4B37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6F51">
        <w:rPr>
          <w:rFonts w:ascii="Times New Roman" w:hAnsi="Times New Roman" w:cs="Times New Roman"/>
          <w:sz w:val="26"/>
          <w:szCs w:val="26"/>
        </w:rPr>
        <w:t>теоретическая проработка темы исследования: глубина проработанности и осмысления материала</w:t>
      </w:r>
      <w:r w:rsidRPr="00DD4B37">
        <w:rPr>
          <w:rFonts w:ascii="Times New Roman" w:hAnsi="Times New Roman" w:cs="Times New Roman"/>
          <w:sz w:val="26"/>
          <w:szCs w:val="26"/>
        </w:rPr>
        <w:t>, использование литературы;</w:t>
      </w:r>
    </w:p>
    <w:p w:rsidR="00986F51" w:rsidRPr="00DD4B37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научное, практическое, образовательное значение проведённой исследовательской работы;</w:t>
      </w:r>
    </w:p>
    <w:p w:rsidR="00986F51" w:rsidRPr="00DD4B37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 xml:space="preserve">анализ и обсуждение результатов,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D4B37">
        <w:rPr>
          <w:rFonts w:ascii="Times New Roman" w:hAnsi="Times New Roman" w:cs="Times New Roman"/>
          <w:sz w:val="26"/>
          <w:szCs w:val="26"/>
        </w:rPr>
        <w:t>боснованность и значимость выводов;</w:t>
      </w:r>
    </w:p>
    <w:p w:rsidR="00986F51" w:rsidRPr="00DD4B37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качество представления, наглядность результатов исследования.</w:t>
      </w:r>
    </w:p>
    <w:p w:rsidR="00986F51" w:rsidRPr="00DD4B37" w:rsidRDefault="00986F51" w:rsidP="00986F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6F51" w:rsidRPr="00986F51" w:rsidRDefault="00986F51" w:rsidP="00986F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86F51">
        <w:rPr>
          <w:rFonts w:ascii="Times New Roman" w:hAnsi="Times New Roman" w:cs="Times New Roman"/>
          <w:i/>
          <w:sz w:val="26"/>
          <w:szCs w:val="26"/>
        </w:rPr>
        <w:t xml:space="preserve">2. </w:t>
      </w:r>
      <w:r w:rsidRPr="00986F51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Практический природоохранный, социально-значимый  проект  </w:t>
      </w:r>
    </w:p>
    <w:p w:rsidR="00986F51" w:rsidRPr="00DD4B37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соблюдение представленного материала требованиям к оформлению проекта;</w:t>
      </w:r>
    </w:p>
    <w:p w:rsidR="00986F51" w:rsidRPr="00DD4B37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актуальность выбранной темы проекта и её обоснование;</w:t>
      </w:r>
    </w:p>
    <w:p w:rsidR="00986F51" w:rsidRPr="00DD4B37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постановка цели и задач, их соответствие теме проекта;</w:t>
      </w:r>
    </w:p>
    <w:p w:rsidR="00986F51" w:rsidRPr="00DD4B37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оригинальность технологии реализации проекта, наличие самостоятельного взгляда автора на решаемую проблему;</w:t>
      </w:r>
    </w:p>
    <w:p w:rsidR="00986F51" w:rsidRPr="00DD4B37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грамотность и логическая последовательность реализации проекта;</w:t>
      </w:r>
    </w:p>
    <w:p w:rsidR="00986F51" w:rsidRPr="00DD4B37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теоретическая проработка темы проекта;</w:t>
      </w:r>
    </w:p>
    <w:p w:rsidR="00986F51" w:rsidRPr="00DD4B37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степень реализации проекта;</w:t>
      </w:r>
    </w:p>
    <w:p w:rsidR="00986F51" w:rsidRPr="00DD4B37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практическая значимость проекта.</w:t>
      </w:r>
    </w:p>
    <w:p w:rsidR="00986F51" w:rsidRPr="00DD4B37" w:rsidRDefault="00986F51" w:rsidP="00986F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6F51" w:rsidRPr="00986F51" w:rsidRDefault="00986F51" w:rsidP="00986F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86F51">
        <w:rPr>
          <w:rFonts w:ascii="Times New Roman" w:hAnsi="Times New Roman" w:cs="Times New Roman"/>
          <w:i/>
          <w:sz w:val="26"/>
          <w:szCs w:val="26"/>
        </w:rPr>
        <w:t xml:space="preserve">3. </w:t>
      </w:r>
      <w:r w:rsidRPr="00986F51">
        <w:rPr>
          <w:rFonts w:ascii="Times New Roman" w:hAnsi="Times New Roman" w:cs="Times New Roman"/>
          <w:i/>
          <w:sz w:val="26"/>
          <w:szCs w:val="26"/>
          <w:u w:val="single"/>
        </w:rPr>
        <w:t>Описание опыта работы:</w:t>
      </w:r>
    </w:p>
    <w:p w:rsidR="00986F51" w:rsidRPr="00DD4B37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соблюдение представленного материала требованиям к оформлению описания опыта работы;</w:t>
      </w:r>
    </w:p>
    <w:p w:rsidR="00986F51" w:rsidRPr="00DD4B37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актуальность представленного опыта работы;</w:t>
      </w:r>
    </w:p>
    <w:p w:rsidR="00986F51" w:rsidRPr="00DD4B37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постановка цели и задач, их соответствие актуальности представленного опыта работы;</w:t>
      </w:r>
    </w:p>
    <w:p w:rsidR="00986F51" w:rsidRPr="00DD4B37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обоснование представленного опыта работы;</w:t>
      </w:r>
    </w:p>
    <w:p w:rsidR="00986F51" w:rsidRPr="00DD4B37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оригинальность технологии в реализации плана (или программы) работы;</w:t>
      </w:r>
    </w:p>
    <w:p w:rsidR="00986F51" w:rsidRPr="00DD4B37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грамотность и логичность в последовательности реализации плана (или программы) работы;</w:t>
      </w:r>
    </w:p>
    <w:p w:rsidR="00986F51" w:rsidRPr="00DD4B37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степень программно-методического обеспечения представленного опыта работы;</w:t>
      </w:r>
    </w:p>
    <w:p w:rsidR="00986F51" w:rsidRPr="00DD4B37" w:rsidRDefault="00986F51" w:rsidP="00986F5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практическая значимость представленного опыта работы.</w:t>
      </w:r>
    </w:p>
    <w:p w:rsidR="00986F51" w:rsidRPr="00DD4B37" w:rsidRDefault="00986F51" w:rsidP="00986F51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1460C" w:rsidRPr="00DD4B37" w:rsidRDefault="0031460C" w:rsidP="00DD4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6F51" w:rsidRDefault="00986F51" w:rsidP="00DD4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085D" w:rsidRDefault="000B085D" w:rsidP="00986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6F51" w:rsidRPr="00A25B29" w:rsidRDefault="00986F51" w:rsidP="00986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5B2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86F51" w:rsidRDefault="00986F51" w:rsidP="00DD4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1460C" w:rsidRPr="00DD4B37" w:rsidRDefault="0031460C" w:rsidP="00DD4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4B37">
        <w:rPr>
          <w:rFonts w:ascii="Times New Roman" w:hAnsi="Times New Roman" w:cs="Times New Roman"/>
          <w:b/>
          <w:bCs/>
          <w:sz w:val="26"/>
          <w:szCs w:val="26"/>
        </w:rPr>
        <w:t>Анкета-заявка</w:t>
      </w:r>
    </w:p>
    <w:p w:rsidR="0031460C" w:rsidRPr="00DD4B37" w:rsidRDefault="0031460C" w:rsidP="00DD4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4B37">
        <w:rPr>
          <w:rFonts w:ascii="Times New Roman" w:hAnsi="Times New Roman" w:cs="Times New Roman"/>
          <w:b/>
          <w:bCs/>
          <w:sz w:val="26"/>
          <w:szCs w:val="26"/>
        </w:rPr>
        <w:t>на участие в Областном (заочном) юниорском лесном конкурсе «Подрост»</w:t>
      </w:r>
    </w:p>
    <w:p w:rsidR="0031460C" w:rsidRPr="00DD4B37" w:rsidRDefault="0031460C" w:rsidP="00DD4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4B37">
        <w:rPr>
          <w:rFonts w:ascii="Times New Roman" w:hAnsi="Times New Roman" w:cs="Times New Roman"/>
          <w:b/>
          <w:bCs/>
          <w:sz w:val="26"/>
          <w:szCs w:val="26"/>
        </w:rPr>
        <w:t>(«За сохранение природы и бережное отношение к лесным богатствам»)</w:t>
      </w:r>
    </w:p>
    <w:p w:rsidR="0031460C" w:rsidRPr="00DD4B37" w:rsidRDefault="0031460C" w:rsidP="00DD4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DD4B37">
        <w:rPr>
          <w:rFonts w:ascii="Times New Roman" w:hAnsi="Times New Roman" w:cs="Times New Roman"/>
          <w:i/>
          <w:iCs/>
          <w:sz w:val="26"/>
          <w:szCs w:val="26"/>
        </w:rPr>
        <w:t>(разборчиво заполняется автором)</w:t>
      </w:r>
    </w:p>
    <w:p w:rsidR="0031460C" w:rsidRPr="00DD4B37" w:rsidRDefault="0031460C" w:rsidP="00DD4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460C" w:rsidRPr="00DD4B37" w:rsidRDefault="0031460C" w:rsidP="00986F51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1. Название работы:</w:t>
      </w:r>
      <w:r w:rsidR="005814EE">
        <w:rPr>
          <w:rFonts w:ascii="Times New Roman" w:hAnsi="Times New Roman" w:cs="Times New Roman"/>
          <w:sz w:val="26"/>
          <w:szCs w:val="26"/>
        </w:rPr>
        <w:t xml:space="preserve"> </w:t>
      </w:r>
      <w:r w:rsidRPr="00DD4B37">
        <w:rPr>
          <w:rFonts w:ascii="Times New Roman" w:hAnsi="Times New Roman" w:cs="Times New Roman"/>
          <w:sz w:val="26"/>
          <w:szCs w:val="26"/>
        </w:rPr>
        <w:t>________________</w:t>
      </w:r>
      <w:r w:rsidR="005814EE">
        <w:rPr>
          <w:rFonts w:ascii="Times New Roman" w:hAnsi="Times New Roman" w:cs="Times New Roman"/>
          <w:sz w:val="26"/>
          <w:szCs w:val="26"/>
        </w:rPr>
        <w:t>________</w:t>
      </w:r>
      <w:r w:rsidRPr="00DD4B37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31460C" w:rsidRPr="00DD4B37" w:rsidRDefault="0031460C" w:rsidP="00986F51">
      <w:pPr>
        <w:widowControl w:val="0"/>
        <w:shd w:val="clear" w:color="auto" w:fill="FFFFFF"/>
        <w:tabs>
          <w:tab w:val="left" w:leader="underscore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60C" w:rsidRPr="00DD4B37" w:rsidRDefault="0031460C" w:rsidP="00986F51">
      <w:pPr>
        <w:widowControl w:val="0"/>
        <w:shd w:val="clear" w:color="auto" w:fill="FFFFFF"/>
        <w:tabs>
          <w:tab w:val="left" w:pos="211"/>
          <w:tab w:val="left" w:leader="underscore" w:pos="6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2. Предполагаемая номинация: _________</w:t>
      </w:r>
      <w:r w:rsidR="005814EE">
        <w:rPr>
          <w:rFonts w:ascii="Times New Roman" w:hAnsi="Times New Roman" w:cs="Times New Roman"/>
          <w:sz w:val="26"/>
          <w:szCs w:val="26"/>
        </w:rPr>
        <w:t>________</w:t>
      </w:r>
      <w:r w:rsidRPr="00DD4B37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31460C" w:rsidRPr="00DD4B37" w:rsidRDefault="0031460C" w:rsidP="00986F51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Фамилия, имя, отчество автора (полностью):</w:t>
      </w:r>
    </w:p>
    <w:p w:rsidR="0031460C" w:rsidRPr="00DD4B37" w:rsidRDefault="0031460C" w:rsidP="00986F51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5814EE">
        <w:rPr>
          <w:rFonts w:ascii="Times New Roman" w:hAnsi="Times New Roman" w:cs="Times New Roman"/>
          <w:sz w:val="26"/>
          <w:szCs w:val="26"/>
        </w:rPr>
        <w:t>________</w:t>
      </w:r>
      <w:r w:rsidRPr="00DD4B3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31460C" w:rsidRPr="00DD4B37" w:rsidRDefault="0031460C" w:rsidP="00986F51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60C" w:rsidRPr="00DD4B37" w:rsidRDefault="0031460C" w:rsidP="00986F51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Дата рождения (число, месяц, год) _______</w:t>
      </w:r>
      <w:r w:rsidR="005814EE">
        <w:rPr>
          <w:rFonts w:ascii="Times New Roman" w:hAnsi="Times New Roman" w:cs="Times New Roman"/>
          <w:sz w:val="26"/>
          <w:szCs w:val="26"/>
        </w:rPr>
        <w:t>_______</w:t>
      </w:r>
      <w:r w:rsidRPr="00DD4B3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1460C" w:rsidRPr="00DD4B37" w:rsidRDefault="0031460C" w:rsidP="00986F51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 xml:space="preserve">Домашний адрес (с индексом), </w:t>
      </w:r>
      <w:r w:rsidRPr="00DD4B3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D4B37">
        <w:rPr>
          <w:rFonts w:ascii="Times New Roman" w:hAnsi="Times New Roman" w:cs="Times New Roman"/>
          <w:sz w:val="26"/>
          <w:szCs w:val="26"/>
        </w:rPr>
        <w:t>-</w:t>
      </w:r>
      <w:r w:rsidRPr="00DD4B3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D4B37">
        <w:rPr>
          <w:rFonts w:ascii="Times New Roman" w:hAnsi="Times New Roman" w:cs="Times New Roman"/>
          <w:sz w:val="26"/>
          <w:szCs w:val="26"/>
        </w:rPr>
        <w:t>, телефон (с кодом): __________</w:t>
      </w:r>
      <w:r w:rsidR="005814EE">
        <w:rPr>
          <w:rFonts w:ascii="Times New Roman" w:hAnsi="Times New Roman" w:cs="Times New Roman"/>
          <w:sz w:val="26"/>
          <w:szCs w:val="26"/>
        </w:rPr>
        <w:t>________</w:t>
      </w:r>
      <w:r w:rsidRPr="00DD4B37">
        <w:rPr>
          <w:rFonts w:ascii="Times New Roman" w:hAnsi="Times New Roman" w:cs="Times New Roman"/>
          <w:sz w:val="26"/>
          <w:szCs w:val="26"/>
        </w:rPr>
        <w:t>_________</w:t>
      </w:r>
    </w:p>
    <w:p w:rsidR="0031460C" w:rsidRPr="00DD4B37" w:rsidRDefault="0031460C" w:rsidP="00986F51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Место учебы (образовательная организация, класс, курс) _______________________________________________________________</w:t>
      </w:r>
      <w:r w:rsidR="005814EE">
        <w:rPr>
          <w:rFonts w:ascii="Times New Roman" w:hAnsi="Times New Roman" w:cs="Times New Roman"/>
          <w:sz w:val="26"/>
          <w:szCs w:val="26"/>
        </w:rPr>
        <w:t>_______</w:t>
      </w:r>
      <w:r w:rsidRPr="00DD4B37">
        <w:rPr>
          <w:rFonts w:ascii="Times New Roman" w:hAnsi="Times New Roman" w:cs="Times New Roman"/>
          <w:sz w:val="26"/>
          <w:szCs w:val="26"/>
        </w:rPr>
        <w:t>________</w:t>
      </w:r>
    </w:p>
    <w:p w:rsidR="0031460C" w:rsidRPr="00DD4B37" w:rsidRDefault="0031460C" w:rsidP="00986F51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Организация, на базе которой выполнена конкурсная работа:</w:t>
      </w:r>
    </w:p>
    <w:p w:rsidR="0031460C" w:rsidRPr="00DD4B37" w:rsidRDefault="0031460C" w:rsidP="00986F51">
      <w:pPr>
        <w:pStyle w:val="a6"/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- полное название (по уставу) ____________________________________</w:t>
      </w:r>
      <w:r w:rsidR="005814EE">
        <w:rPr>
          <w:rFonts w:ascii="Times New Roman" w:hAnsi="Times New Roman" w:cs="Times New Roman"/>
          <w:sz w:val="26"/>
          <w:szCs w:val="26"/>
        </w:rPr>
        <w:t>________</w:t>
      </w:r>
      <w:r w:rsidRPr="00DD4B37">
        <w:rPr>
          <w:rFonts w:ascii="Times New Roman" w:hAnsi="Times New Roman" w:cs="Times New Roman"/>
          <w:sz w:val="26"/>
          <w:szCs w:val="26"/>
        </w:rPr>
        <w:t>_________</w:t>
      </w:r>
    </w:p>
    <w:p w:rsidR="0031460C" w:rsidRPr="00DD4B37" w:rsidRDefault="0031460C" w:rsidP="00986F51">
      <w:pPr>
        <w:pStyle w:val="a6"/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- адрес с индексом ____________________________________________</w:t>
      </w:r>
      <w:r w:rsidR="005814EE">
        <w:rPr>
          <w:rFonts w:ascii="Times New Roman" w:hAnsi="Times New Roman" w:cs="Times New Roman"/>
          <w:sz w:val="26"/>
          <w:szCs w:val="26"/>
        </w:rPr>
        <w:t>________</w:t>
      </w:r>
      <w:r w:rsidRPr="00DD4B37">
        <w:rPr>
          <w:rFonts w:ascii="Times New Roman" w:hAnsi="Times New Roman" w:cs="Times New Roman"/>
          <w:sz w:val="26"/>
          <w:szCs w:val="26"/>
        </w:rPr>
        <w:t>__________</w:t>
      </w:r>
    </w:p>
    <w:p w:rsidR="0031460C" w:rsidRPr="00DD4B37" w:rsidRDefault="0031460C" w:rsidP="00986F51">
      <w:pPr>
        <w:pStyle w:val="a6"/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- телефон, факс (с кодом) ______________________________________</w:t>
      </w:r>
      <w:r w:rsidR="005814EE">
        <w:rPr>
          <w:rFonts w:ascii="Times New Roman" w:hAnsi="Times New Roman" w:cs="Times New Roman"/>
          <w:sz w:val="26"/>
          <w:szCs w:val="26"/>
        </w:rPr>
        <w:t>_______</w:t>
      </w:r>
      <w:r w:rsidRPr="00DD4B37">
        <w:rPr>
          <w:rFonts w:ascii="Times New Roman" w:hAnsi="Times New Roman" w:cs="Times New Roman"/>
          <w:sz w:val="26"/>
          <w:szCs w:val="26"/>
        </w:rPr>
        <w:t>___________</w:t>
      </w:r>
    </w:p>
    <w:p w:rsidR="0031460C" w:rsidRPr="00DD4B37" w:rsidRDefault="0031460C" w:rsidP="00986F51">
      <w:pPr>
        <w:pStyle w:val="a6"/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 xml:space="preserve">- </w:t>
      </w:r>
      <w:r w:rsidRPr="00DD4B3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D4B37">
        <w:rPr>
          <w:rFonts w:ascii="Times New Roman" w:hAnsi="Times New Roman" w:cs="Times New Roman"/>
          <w:sz w:val="26"/>
          <w:szCs w:val="26"/>
        </w:rPr>
        <w:t>-</w:t>
      </w:r>
      <w:r w:rsidRPr="00DD4B3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D4B37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="005814EE">
        <w:rPr>
          <w:rFonts w:ascii="Times New Roman" w:hAnsi="Times New Roman" w:cs="Times New Roman"/>
          <w:sz w:val="26"/>
          <w:szCs w:val="26"/>
        </w:rPr>
        <w:t>________</w:t>
      </w:r>
      <w:r w:rsidRPr="00DD4B37">
        <w:rPr>
          <w:rFonts w:ascii="Times New Roman" w:hAnsi="Times New Roman" w:cs="Times New Roman"/>
          <w:sz w:val="26"/>
          <w:szCs w:val="26"/>
        </w:rPr>
        <w:t>_____ сайт _______________________________</w:t>
      </w:r>
    </w:p>
    <w:p w:rsidR="0031460C" w:rsidRPr="00DD4B37" w:rsidRDefault="0031460C" w:rsidP="00986F51">
      <w:pPr>
        <w:pStyle w:val="a6"/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8. Точное название объединения обучающихся (школьное лесничество, кружок и т.п.) ___________________________________________</w:t>
      </w:r>
      <w:r w:rsidR="005814EE">
        <w:rPr>
          <w:rFonts w:ascii="Times New Roman" w:hAnsi="Times New Roman" w:cs="Times New Roman"/>
          <w:sz w:val="26"/>
          <w:szCs w:val="26"/>
        </w:rPr>
        <w:t>____________</w:t>
      </w:r>
      <w:r w:rsidRPr="00DD4B3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1460C" w:rsidRPr="00DD4B37" w:rsidRDefault="0031460C" w:rsidP="005814E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9. Фамилия, имя, отчество руководителя работы, его</w:t>
      </w:r>
      <w:r w:rsidR="005814EE">
        <w:rPr>
          <w:rFonts w:ascii="Times New Roman" w:hAnsi="Times New Roman" w:cs="Times New Roman"/>
          <w:sz w:val="26"/>
          <w:szCs w:val="26"/>
        </w:rPr>
        <w:t xml:space="preserve"> </w:t>
      </w:r>
      <w:r w:rsidRPr="00DD4B37">
        <w:rPr>
          <w:rFonts w:ascii="Times New Roman" w:hAnsi="Times New Roman" w:cs="Times New Roman"/>
          <w:sz w:val="26"/>
          <w:szCs w:val="26"/>
        </w:rPr>
        <w:t>место работы и должность, ученая степень и звание (если имеется) _________________________________________________</w:t>
      </w:r>
      <w:r w:rsidR="005814EE">
        <w:rPr>
          <w:rFonts w:ascii="Times New Roman" w:hAnsi="Times New Roman" w:cs="Times New Roman"/>
          <w:sz w:val="26"/>
          <w:szCs w:val="26"/>
        </w:rPr>
        <w:t>__</w:t>
      </w:r>
      <w:r w:rsidRPr="00DD4B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1460C" w:rsidRPr="00DD4B37" w:rsidRDefault="0031460C" w:rsidP="00986F51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10. Контактные данные руководителя (</w:t>
      </w:r>
      <w:r w:rsidRPr="00DD4B3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D4B37">
        <w:rPr>
          <w:rFonts w:ascii="Times New Roman" w:hAnsi="Times New Roman" w:cs="Times New Roman"/>
          <w:sz w:val="26"/>
          <w:szCs w:val="26"/>
        </w:rPr>
        <w:t>-</w:t>
      </w:r>
      <w:r w:rsidRPr="00DD4B3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D4B37">
        <w:rPr>
          <w:rFonts w:ascii="Times New Roman" w:hAnsi="Times New Roman" w:cs="Times New Roman"/>
          <w:sz w:val="26"/>
          <w:szCs w:val="26"/>
        </w:rPr>
        <w:t>, телефон (с кодом): _______</w:t>
      </w:r>
      <w:r w:rsidR="005814EE">
        <w:rPr>
          <w:rFonts w:ascii="Times New Roman" w:hAnsi="Times New Roman" w:cs="Times New Roman"/>
          <w:sz w:val="26"/>
          <w:szCs w:val="26"/>
        </w:rPr>
        <w:t>_______</w:t>
      </w:r>
      <w:r w:rsidRPr="00DD4B37">
        <w:rPr>
          <w:rFonts w:ascii="Times New Roman" w:hAnsi="Times New Roman" w:cs="Times New Roman"/>
          <w:sz w:val="26"/>
          <w:szCs w:val="26"/>
        </w:rPr>
        <w:t>________</w:t>
      </w:r>
    </w:p>
    <w:p w:rsidR="0031460C" w:rsidRPr="00DD4B37" w:rsidRDefault="0031460C" w:rsidP="00986F51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60C" w:rsidRPr="00DD4B37" w:rsidRDefault="0031460C" w:rsidP="00986F51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t>11. Консультант работы (если имеется) ______________________</w:t>
      </w:r>
      <w:r w:rsidR="005814EE">
        <w:rPr>
          <w:rFonts w:ascii="Times New Roman" w:hAnsi="Times New Roman" w:cs="Times New Roman"/>
          <w:sz w:val="26"/>
          <w:szCs w:val="26"/>
        </w:rPr>
        <w:t>________</w:t>
      </w:r>
      <w:r w:rsidRPr="00DD4B37">
        <w:rPr>
          <w:rFonts w:ascii="Times New Roman" w:hAnsi="Times New Roman" w:cs="Times New Roman"/>
          <w:sz w:val="26"/>
          <w:szCs w:val="26"/>
        </w:rPr>
        <w:t>_______________</w:t>
      </w:r>
    </w:p>
    <w:p w:rsidR="003C4B2D" w:rsidRDefault="003C4B2D" w:rsidP="00DD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6F51" w:rsidRDefault="00986F51" w:rsidP="00DD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6F51" w:rsidRDefault="00986F51" w:rsidP="00DD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6F51" w:rsidRDefault="00986F51" w:rsidP="00DD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460C" w:rsidRPr="00DD4B37" w:rsidRDefault="0031460C" w:rsidP="00DD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B37">
        <w:rPr>
          <w:rFonts w:ascii="Times New Roman" w:eastAsia="Times New Roman" w:hAnsi="Times New Roman" w:cs="Times New Roman"/>
          <w:sz w:val="26"/>
          <w:szCs w:val="26"/>
        </w:rPr>
        <w:t>Дата заполнения «____ »_________________ 20_____ г.</w:t>
      </w:r>
    </w:p>
    <w:p w:rsidR="003C4B2D" w:rsidRDefault="003C4B2D" w:rsidP="00DD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460C" w:rsidRPr="00DD4B37" w:rsidRDefault="0031460C" w:rsidP="00DD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B37">
        <w:rPr>
          <w:rFonts w:ascii="Times New Roman" w:eastAsia="Times New Roman" w:hAnsi="Times New Roman" w:cs="Times New Roman"/>
          <w:sz w:val="26"/>
          <w:szCs w:val="26"/>
        </w:rPr>
        <w:t>Подпись участника:    ___________________</w:t>
      </w:r>
      <w:r w:rsidR="005814EE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DD4B37">
        <w:rPr>
          <w:rFonts w:ascii="Times New Roman" w:eastAsia="Times New Roman" w:hAnsi="Times New Roman" w:cs="Times New Roman"/>
          <w:sz w:val="26"/>
          <w:szCs w:val="26"/>
        </w:rPr>
        <w:t>_ (_______________________)</w:t>
      </w:r>
    </w:p>
    <w:p w:rsidR="0031460C" w:rsidRPr="00986F51" w:rsidRDefault="0031460C" w:rsidP="00DD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ertAlign w:val="subscript"/>
        </w:rPr>
      </w:pPr>
      <w:r w:rsidRPr="00DD4B3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Pr="00DD4B37">
        <w:rPr>
          <w:rFonts w:ascii="Times New Roman" w:eastAsia="Times New Roman" w:hAnsi="Times New Roman" w:cs="Times New Roman"/>
          <w:sz w:val="26"/>
          <w:szCs w:val="26"/>
        </w:rPr>
        <w:tab/>
      </w:r>
      <w:r w:rsidRPr="00DD4B37">
        <w:rPr>
          <w:rFonts w:ascii="Times New Roman" w:eastAsia="Times New Roman" w:hAnsi="Times New Roman" w:cs="Times New Roman"/>
          <w:sz w:val="26"/>
          <w:szCs w:val="26"/>
        </w:rPr>
        <w:tab/>
      </w:r>
      <w:r w:rsidRPr="00DD4B37">
        <w:rPr>
          <w:rFonts w:ascii="Times New Roman" w:eastAsia="Times New Roman" w:hAnsi="Times New Roman" w:cs="Times New Roman"/>
          <w:sz w:val="26"/>
          <w:szCs w:val="26"/>
        </w:rPr>
        <w:tab/>
      </w:r>
      <w:r w:rsidRPr="00986F51">
        <w:rPr>
          <w:rFonts w:ascii="Times New Roman" w:eastAsia="Times New Roman" w:hAnsi="Times New Roman" w:cs="Times New Roman"/>
        </w:rPr>
        <w:t xml:space="preserve">             </w:t>
      </w:r>
      <w:r w:rsidR="005814EE">
        <w:rPr>
          <w:rFonts w:ascii="Times New Roman" w:eastAsia="Times New Roman" w:hAnsi="Times New Roman" w:cs="Times New Roman"/>
        </w:rPr>
        <w:t xml:space="preserve">   </w:t>
      </w:r>
      <w:r w:rsidRPr="00986F51">
        <w:rPr>
          <w:rFonts w:ascii="Times New Roman" w:eastAsia="Times New Roman" w:hAnsi="Times New Roman" w:cs="Times New Roman"/>
        </w:rPr>
        <w:t xml:space="preserve"> </w:t>
      </w:r>
      <w:r w:rsidR="005814EE">
        <w:rPr>
          <w:rFonts w:ascii="Times New Roman" w:eastAsia="Times New Roman" w:hAnsi="Times New Roman" w:cs="Times New Roman"/>
        </w:rPr>
        <w:t xml:space="preserve">   </w:t>
      </w:r>
      <w:r w:rsidRPr="00986F51">
        <w:rPr>
          <w:rFonts w:ascii="Times New Roman" w:eastAsia="Times New Roman" w:hAnsi="Times New Roman" w:cs="Times New Roman"/>
        </w:rPr>
        <w:t xml:space="preserve"> Ф.И.О. расшифровка подписи</w:t>
      </w:r>
      <w:r w:rsidRPr="00986F51">
        <w:rPr>
          <w:rFonts w:ascii="Times New Roman" w:eastAsia="Times New Roman" w:hAnsi="Times New Roman" w:cs="Times New Roman"/>
        </w:rPr>
        <w:tab/>
      </w:r>
      <w:r w:rsidRPr="00986F51">
        <w:rPr>
          <w:rFonts w:ascii="Times New Roman" w:eastAsia="Times New Roman" w:hAnsi="Times New Roman" w:cs="Times New Roman"/>
        </w:rPr>
        <w:tab/>
      </w:r>
      <w:r w:rsidRPr="00986F51">
        <w:rPr>
          <w:rFonts w:ascii="Times New Roman" w:eastAsia="Times New Roman" w:hAnsi="Times New Roman" w:cs="Times New Roman"/>
        </w:rPr>
        <w:tab/>
      </w:r>
      <w:r w:rsidRPr="00986F51">
        <w:rPr>
          <w:rFonts w:ascii="Times New Roman" w:eastAsia="Times New Roman" w:hAnsi="Times New Roman" w:cs="Times New Roman"/>
        </w:rPr>
        <w:tab/>
      </w:r>
      <w:r w:rsidRPr="00986F51">
        <w:rPr>
          <w:rFonts w:ascii="Times New Roman" w:eastAsia="Times New Roman" w:hAnsi="Times New Roman" w:cs="Times New Roman"/>
        </w:rPr>
        <w:tab/>
      </w:r>
      <w:r w:rsidRPr="00986F51">
        <w:rPr>
          <w:rFonts w:ascii="Times New Roman" w:eastAsia="Times New Roman" w:hAnsi="Times New Roman" w:cs="Times New Roman"/>
        </w:rPr>
        <w:tab/>
      </w:r>
      <w:r w:rsidRPr="00986F51">
        <w:rPr>
          <w:rFonts w:ascii="Times New Roman" w:eastAsia="Times New Roman" w:hAnsi="Times New Roman" w:cs="Times New Roman"/>
        </w:rPr>
        <w:tab/>
      </w:r>
    </w:p>
    <w:p w:rsidR="0031460C" w:rsidRPr="00DD4B37" w:rsidRDefault="0031460C" w:rsidP="00DD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B37">
        <w:rPr>
          <w:rFonts w:ascii="Times New Roman" w:eastAsia="Times New Roman" w:hAnsi="Times New Roman" w:cs="Times New Roman"/>
          <w:sz w:val="26"/>
          <w:szCs w:val="26"/>
        </w:rPr>
        <w:t xml:space="preserve"> Подпись руководителя:   ___________________(_________________________)</w:t>
      </w:r>
    </w:p>
    <w:p w:rsidR="0031460C" w:rsidRPr="00986F51" w:rsidRDefault="0031460C" w:rsidP="00DD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814EE">
        <w:rPr>
          <w:rFonts w:ascii="Times New Roman" w:eastAsia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</w:t>
      </w:r>
      <w:r w:rsidR="005814EE">
        <w:rPr>
          <w:rFonts w:ascii="Times New Roman" w:eastAsia="Times New Roman" w:hAnsi="Times New Roman" w:cs="Times New Roman"/>
          <w:vertAlign w:val="subscript"/>
        </w:rPr>
        <w:t xml:space="preserve">                      </w:t>
      </w:r>
      <w:r w:rsidRPr="005814EE">
        <w:rPr>
          <w:rFonts w:ascii="Times New Roman" w:eastAsia="Times New Roman" w:hAnsi="Times New Roman" w:cs="Times New Roman"/>
          <w:vertAlign w:val="subscript"/>
        </w:rPr>
        <w:t xml:space="preserve">    </w:t>
      </w:r>
      <w:r w:rsidR="005814EE" w:rsidRPr="00986F51">
        <w:rPr>
          <w:rFonts w:ascii="Times New Roman" w:eastAsia="Times New Roman" w:hAnsi="Times New Roman" w:cs="Times New Roman"/>
        </w:rPr>
        <w:t xml:space="preserve">Ф.И.О. </w:t>
      </w:r>
      <w:r w:rsidRPr="00986F51">
        <w:rPr>
          <w:rFonts w:ascii="Times New Roman" w:eastAsia="Times New Roman" w:hAnsi="Times New Roman" w:cs="Times New Roman"/>
        </w:rPr>
        <w:t>расшифровка подписи</w:t>
      </w:r>
    </w:p>
    <w:p w:rsidR="00986F51" w:rsidRDefault="00986F51" w:rsidP="00DD4B37">
      <w:pPr>
        <w:keepNext/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86F51" w:rsidRDefault="00986F51" w:rsidP="00DD4B37">
      <w:pPr>
        <w:keepNext/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86F51" w:rsidRDefault="00986F51" w:rsidP="00DD4B37">
      <w:pPr>
        <w:keepNext/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7793A" w:rsidRPr="00DD4B37" w:rsidRDefault="00A7793A" w:rsidP="00DD4B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085D" w:rsidRDefault="000B085D" w:rsidP="00DD4B37">
      <w:pPr>
        <w:keepNext/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085D" w:rsidRDefault="000B085D" w:rsidP="00DD4B37">
      <w:pPr>
        <w:keepNext/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30C8" w:rsidRPr="00A25B29" w:rsidRDefault="00E330C8" w:rsidP="00DD4B37">
      <w:pPr>
        <w:keepNext/>
        <w:widowControl w:val="0"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5B29">
        <w:rPr>
          <w:rFonts w:ascii="Times New Roman" w:hAnsi="Times New Roman" w:cs="Times New Roman"/>
          <w:bCs/>
          <w:sz w:val="24"/>
          <w:szCs w:val="24"/>
        </w:rPr>
        <w:t>Приложение 4</w:t>
      </w:r>
    </w:p>
    <w:p w:rsidR="002C71FF" w:rsidRDefault="002C71FF" w:rsidP="002C71F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C71FF" w:rsidRPr="00A25B29" w:rsidRDefault="002C71FF" w:rsidP="002C71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25B29">
        <w:rPr>
          <w:rFonts w:ascii="Times New Roman" w:hAnsi="Times New Roman"/>
          <w:b/>
          <w:sz w:val="26"/>
          <w:szCs w:val="26"/>
        </w:rPr>
        <w:t>Согласие</w:t>
      </w:r>
    </w:p>
    <w:p w:rsidR="002C71FF" w:rsidRPr="00A25B29" w:rsidRDefault="002C71FF" w:rsidP="002C71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25B29">
        <w:rPr>
          <w:rFonts w:ascii="Times New Roman" w:hAnsi="Times New Roman"/>
          <w:b/>
          <w:sz w:val="26"/>
          <w:szCs w:val="26"/>
        </w:rPr>
        <w:t>субъекта на обработку персональных данных несовершеннолетнего</w:t>
      </w:r>
    </w:p>
    <w:p w:rsidR="002C71FF" w:rsidRDefault="002C71FF" w:rsidP="002C7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1FF" w:rsidRDefault="002C71FF" w:rsidP="002C71FF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Я___________________________________________________________________________</w:t>
      </w:r>
    </w:p>
    <w:p w:rsidR="002C71FF" w:rsidRDefault="002C71FF" w:rsidP="002C71FF">
      <w:pPr>
        <w:tabs>
          <w:tab w:val="righ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(-ая) по адресу:________________________________________________________</w:t>
      </w:r>
    </w:p>
    <w:p w:rsidR="002C71FF" w:rsidRDefault="002C71FF" w:rsidP="002C71FF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серии________номер__________выдан_________________________________________ _______________________________________________________________«____»_______20__г., </w:t>
      </w:r>
    </w:p>
    <w:p w:rsidR="002C71FF" w:rsidRDefault="002C71FF" w:rsidP="002C71FF">
      <w:pPr>
        <w:tabs>
          <w:tab w:val="right" w:pos="10206"/>
        </w:tabs>
        <w:spacing w:after="0" w:line="240" w:lineRule="auto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  <w:szCs w:val="24"/>
        </w:rPr>
        <w:t>Федеральным законом от 27.07.2006 № 152-ФЗ «О персональных данных»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, действующий (-ая) в качестве законного представителя несовершеннолетнего </w:t>
      </w:r>
    </w:p>
    <w:p w:rsidR="002C71FF" w:rsidRDefault="002C71FF" w:rsidP="002C71FF">
      <w:pPr>
        <w:tabs>
          <w:tab w:val="right" w:pos="10206"/>
        </w:tabs>
        <w:spacing w:after="0" w:line="240" w:lineRule="auto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>____________________________________________________________________________</w:t>
      </w:r>
    </w:p>
    <w:p w:rsidR="002C71FF" w:rsidRDefault="002C71FF" w:rsidP="002C71FF">
      <w:pPr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>(ФИО несовершеннолетнего)</w:t>
      </w:r>
    </w:p>
    <w:p w:rsidR="002C71FF" w:rsidRDefault="002C71FF" w:rsidP="002C71FF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2C71FF" w:rsidRDefault="002C71FF" w:rsidP="002C71FF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pacing w:val="9"/>
          <w:sz w:val="24"/>
          <w:szCs w:val="24"/>
        </w:rPr>
      </w:pP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даю согласие </w:t>
      </w:r>
      <w:r>
        <w:rPr>
          <w:rFonts w:ascii="Times New Roman" w:hAnsi="Times New Roman"/>
          <w:sz w:val="24"/>
          <w:szCs w:val="24"/>
        </w:rPr>
        <w:t xml:space="preserve">ГАУ ДО ТО «ДТиС «Пионер» </w:t>
      </w:r>
      <w:r>
        <w:rPr>
          <w:rFonts w:ascii="Times New Roman" w:hAnsi="Times New Roman"/>
          <w:spacing w:val="9"/>
          <w:sz w:val="24"/>
          <w:szCs w:val="24"/>
        </w:rPr>
        <w:t xml:space="preserve">на обработку </w:t>
      </w:r>
      <w:r>
        <w:rPr>
          <w:rFonts w:ascii="Times New Roman" w:hAnsi="Times New Roman"/>
          <w:sz w:val="24"/>
          <w:szCs w:val="24"/>
        </w:rPr>
        <w:t>персональных данных несовершеннолетнего, а именно:</w:t>
      </w:r>
    </w:p>
    <w:p w:rsidR="002C71FF" w:rsidRDefault="002C71FF" w:rsidP="002C71F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отчество;</w:t>
      </w:r>
    </w:p>
    <w:p w:rsidR="002C71FF" w:rsidRDefault="002C71FF" w:rsidP="002C71F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год, месяц, дата и место рождения;</w:t>
      </w:r>
    </w:p>
    <w:p w:rsidR="002C71FF" w:rsidRDefault="002C71FF" w:rsidP="002C71F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регистрации и проживания;</w:t>
      </w:r>
    </w:p>
    <w:p w:rsidR="002C71FF" w:rsidRDefault="002C71FF" w:rsidP="002C71F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пол;</w:t>
      </w:r>
    </w:p>
    <w:p w:rsidR="002C71FF" w:rsidRDefault="002C71FF" w:rsidP="002C71F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-другая информация, необходимая Оператору в связи с участием несовершеннолетнего в спортивных мероприятиях, ведения статистики с применением различных способов обработки.</w:t>
      </w:r>
    </w:p>
    <w:p w:rsidR="002C71FF" w:rsidRDefault="002C71FF" w:rsidP="002C71F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Обработка вышеуказанных персональных данных будет осуществляться путем сбора, систематизации, накопления, передачи, уточнения, обезличивания, блокирования, удаления и уничтожения, смешанным способом (с использованием средств автоматизации и без). </w:t>
      </w:r>
      <w:r>
        <w:rPr>
          <w:rFonts w:ascii="Times New Roman" w:hAnsi="Times New Roman"/>
          <w:spacing w:val="-1"/>
          <w:sz w:val="24"/>
          <w:szCs w:val="24"/>
        </w:rPr>
        <w:t>Для обработки в целях выполнения Оператором обязательств, предусмотренных законодательством Российской Федерации.</w:t>
      </w:r>
    </w:p>
    <w:p w:rsidR="002C71FF" w:rsidRDefault="002C71FF" w:rsidP="002C71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Обработка персональных данных разрешается на период, необходимый Оператору для осуществления деятельности, непосредственно связанной с обработкой персональных данных, но не более чем 10 лет.  </w:t>
      </w:r>
    </w:p>
    <w:p w:rsidR="002C71FF" w:rsidRDefault="002C71FF" w:rsidP="002C71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Я даю согласие считать персональные данные, а именно фамилия, имя, отчество, фотография, дата рождения общедоступными, для целей указания их в публикации на сайте и других средствах массовой информации. Данное согласие не дает право использовать третьими лицами персональные данные в коммерческих или иных целях, на которые не было дано мной согласие.</w:t>
      </w:r>
    </w:p>
    <w:p w:rsidR="002C71FF" w:rsidRDefault="002C71FF" w:rsidP="002C71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Я ознакомлен, что в соответствии с законодательством Российской Федерации персональные данные могут передаваться в различные организации для целей осуществления деятельности Оператора.</w:t>
      </w:r>
    </w:p>
    <w:p w:rsidR="002C71FF" w:rsidRDefault="002C71FF" w:rsidP="002C71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Я утверждаю, что ознакомлен </w:t>
      </w:r>
      <w:r>
        <w:rPr>
          <w:rFonts w:ascii="Times New Roman" w:hAnsi="Times New Roman"/>
          <w:sz w:val="24"/>
          <w:szCs w:val="24"/>
        </w:rPr>
        <w:t>с документами организации, устанавливающими порядок обработки персональных данных, а также с правами и обязанностями в этой области.</w:t>
      </w:r>
    </w:p>
    <w:p w:rsidR="002C71FF" w:rsidRDefault="002C71FF" w:rsidP="002C71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разъяснены юридические последствия отказа предоставить персональные данные Оператору.</w:t>
      </w:r>
    </w:p>
    <w:p w:rsidR="002C71FF" w:rsidRDefault="002C71FF" w:rsidP="002C71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2C71FF" w:rsidRDefault="002C71FF" w:rsidP="002C71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вступает в силу со дня его подписания. Согласие может быть отозвано мною в любое время на основании моего письменного заявления.</w:t>
      </w:r>
    </w:p>
    <w:p w:rsidR="002C71FF" w:rsidRDefault="002C71FF" w:rsidP="002C71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1FF" w:rsidRDefault="002C71FF" w:rsidP="002C71FF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C71FF" w:rsidRDefault="002C71FF" w:rsidP="002C7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2C71FF" w:rsidRDefault="002C71FF" w:rsidP="002C71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несовершеннолетнего, достигшего возраста 14 лет _________________________</w:t>
      </w:r>
    </w:p>
    <w:p w:rsidR="00A7793A" w:rsidRPr="00DD4B37" w:rsidRDefault="00A7793A" w:rsidP="00DD4B37">
      <w:pPr>
        <w:keepNext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4B3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</w:t>
      </w:r>
      <w:r w:rsidRPr="00DD4B3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</w:p>
    <w:sectPr w:rsidR="00A7793A" w:rsidRPr="00DD4B37" w:rsidSect="00DD4B37">
      <w:headerReference w:type="even" r:id="rId9"/>
      <w:pgSz w:w="12240" w:h="15840"/>
      <w:pgMar w:top="851" w:right="851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FD" w:rsidRDefault="00481BFD">
      <w:pPr>
        <w:spacing w:after="0" w:line="240" w:lineRule="auto"/>
      </w:pPr>
      <w:r>
        <w:separator/>
      </w:r>
    </w:p>
  </w:endnote>
  <w:endnote w:type="continuationSeparator" w:id="0">
    <w:p w:rsidR="00481BFD" w:rsidRDefault="0048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FD" w:rsidRDefault="00481BFD">
      <w:pPr>
        <w:spacing w:after="0" w:line="240" w:lineRule="auto"/>
      </w:pPr>
      <w:r>
        <w:separator/>
      </w:r>
    </w:p>
  </w:footnote>
  <w:footnote w:type="continuationSeparator" w:id="0">
    <w:p w:rsidR="00481BFD" w:rsidRDefault="0048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849" w:rsidRDefault="00A7793A" w:rsidP="00FE3B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849" w:rsidRDefault="00481B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B5C083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</w:abstractNum>
  <w:abstractNum w:abstractNumId="4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5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7">
    <w:nsid w:val="00000007"/>
    <w:multiLevelType w:val="single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8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9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10">
    <w:nsid w:val="1E130490"/>
    <w:multiLevelType w:val="singleLevel"/>
    <w:tmpl w:val="7C26242C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1E2E7F10"/>
    <w:multiLevelType w:val="hybridMultilevel"/>
    <w:tmpl w:val="67BACC94"/>
    <w:lvl w:ilvl="0" w:tplc="48E4B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737B58"/>
    <w:multiLevelType w:val="multilevel"/>
    <w:tmpl w:val="C9C657E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A3"/>
    <w:rsid w:val="00037AAC"/>
    <w:rsid w:val="00087FD2"/>
    <w:rsid w:val="000B085D"/>
    <w:rsid w:val="00191382"/>
    <w:rsid w:val="001B44CE"/>
    <w:rsid w:val="001B47F9"/>
    <w:rsid w:val="001C109E"/>
    <w:rsid w:val="001D3197"/>
    <w:rsid w:val="002C71FF"/>
    <w:rsid w:val="002F18B7"/>
    <w:rsid w:val="00303243"/>
    <w:rsid w:val="0031460C"/>
    <w:rsid w:val="00344690"/>
    <w:rsid w:val="00364A5B"/>
    <w:rsid w:val="00393AFA"/>
    <w:rsid w:val="003C1185"/>
    <w:rsid w:val="003C14AF"/>
    <w:rsid w:val="003C4B2D"/>
    <w:rsid w:val="003E61EF"/>
    <w:rsid w:val="003F0220"/>
    <w:rsid w:val="004420C2"/>
    <w:rsid w:val="00481BFD"/>
    <w:rsid w:val="004959E5"/>
    <w:rsid w:val="004C3D76"/>
    <w:rsid w:val="004D08A7"/>
    <w:rsid w:val="00514DF4"/>
    <w:rsid w:val="0053092D"/>
    <w:rsid w:val="005814EE"/>
    <w:rsid w:val="005B4FF1"/>
    <w:rsid w:val="006331A2"/>
    <w:rsid w:val="006663D3"/>
    <w:rsid w:val="006A3CFC"/>
    <w:rsid w:val="006D3308"/>
    <w:rsid w:val="006F7B55"/>
    <w:rsid w:val="00713936"/>
    <w:rsid w:val="0072528E"/>
    <w:rsid w:val="007B5ACA"/>
    <w:rsid w:val="008104A3"/>
    <w:rsid w:val="00811D97"/>
    <w:rsid w:val="008C1078"/>
    <w:rsid w:val="00900D25"/>
    <w:rsid w:val="009026FD"/>
    <w:rsid w:val="00910B47"/>
    <w:rsid w:val="00927198"/>
    <w:rsid w:val="00986F51"/>
    <w:rsid w:val="009B2628"/>
    <w:rsid w:val="009D2064"/>
    <w:rsid w:val="009D251F"/>
    <w:rsid w:val="009E3F4F"/>
    <w:rsid w:val="009E4174"/>
    <w:rsid w:val="009F595E"/>
    <w:rsid w:val="00A13766"/>
    <w:rsid w:val="00A251E5"/>
    <w:rsid w:val="00A25B29"/>
    <w:rsid w:val="00A32CB6"/>
    <w:rsid w:val="00A45E22"/>
    <w:rsid w:val="00A7793A"/>
    <w:rsid w:val="00AA57B6"/>
    <w:rsid w:val="00AE222A"/>
    <w:rsid w:val="00B428DB"/>
    <w:rsid w:val="00B63996"/>
    <w:rsid w:val="00B94CBA"/>
    <w:rsid w:val="00BA7C20"/>
    <w:rsid w:val="00BF244E"/>
    <w:rsid w:val="00C14A25"/>
    <w:rsid w:val="00CA0642"/>
    <w:rsid w:val="00CC205F"/>
    <w:rsid w:val="00CE6C82"/>
    <w:rsid w:val="00D00333"/>
    <w:rsid w:val="00D14833"/>
    <w:rsid w:val="00D77C13"/>
    <w:rsid w:val="00D92C92"/>
    <w:rsid w:val="00DD4B37"/>
    <w:rsid w:val="00E17DB4"/>
    <w:rsid w:val="00E330C8"/>
    <w:rsid w:val="00E85614"/>
    <w:rsid w:val="00EE464B"/>
    <w:rsid w:val="00F14B3C"/>
    <w:rsid w:val="00F15E5A"/>
    <w:rsid w:val="00F367CE"/>
    <w:rsid w:val="00F6562A"/>
    <w:rsid w:val="00F7641B"/>
    <w:rsid w:val="00FD5001"/>
    <w:rsid w:val="00FE28FE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1861-DDF4-4018-BC1C-F90AD884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793A"/>
  </w:style>
  <w:style w:type="paragraph" w:styleId="3">
    <w:name w:val="Body Text Indent 3"/>
    <w:basedOn w:val="a"/>
    <w:link w:val="30"/>
    <w:rsid w:val="00A779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79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93AF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9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C92"/>
  </w:style>
  <w:style w:type="table" w:styleId="a9">
    <w:name w:val="Table Grid"/>
    <w:basedOn w:val="a1"/>
    <w:uiPriority w:val="59"/>
    <w:rsid w:val="00E33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1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5E5A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rsid w:val="00495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epkova@pioner72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55</cp:revision>
  <cp:lastPrinted>2016-11-28T07:34:00Z</cp:lastPrinted>
  <dcterms:created xsi:type="dcterms:W3CDTF">2015-12-03T08:41:00Z</dcterms:created>
  <dcterms:modified xsi:type="dcterms:W3CDTF">2016-12-01T06:53:00Z</dcterms:modified>
</cp:coreProperties>
</file>