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BF" w:rsidRDefault="00DB75BF" w:rsidP="00E90754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6FACAB97" wp14:editId="4E3FBB90">
            <wp:extent cx="9972040" cy="7047230"/>
            <wp:effectExtent l="0" t="0" r="0" b="0"/>
            <wp:docPr id="1" name="Рисунок 1" descr="C:\Users\USER\Desktop\2019-11-29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24" w:rsidRPr="00E90754" w:rsidRDefault="006259DC" w:rsidP="00E90754">
      <w:pPr>
        <w:pStyle w:val="a3"/>
        <w:numPr>
          <w:ilvl w:val="0"/>
          <w:numId w:val="48"/>
        </w:num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1. </w:t>
      </w:r>
      <w:r w:rsidR="00CA6C24" w:rsidRPr="00E90754">
        <w:rPr>
          <w:b/>
          <w:color w:val="000000"/>
        </w:rPr>
        <w:t>Планируемые результаты</w:t>
      </w:r>
      <w:r w:rsidR="00E90754" w:rsidRPr="00E90754">
        <w:rPr>
          <w:b/>
        </w:rPr>
        <w:t xml:space="preserve"> освоения учебного предмета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6C2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воспитание российской гражданской идентичности: патриотизма, уважения к Отечеству, осознания вклада отечественных ученых в развитие мировой науки;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формирование мировоззрения, соответствующего современному уровню развития науки и общественной практики;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ответственное отношение к обучению, готовность и способность к саморазвитию на протяжении всей жизни; сознательное отношение к непрерывному образованию как к условию успешной профессиональной и общественной деятельности;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осознанный выбор будущей профессиональной деятельности на базе ориентировки в мире профессий и профессиональных предпочтений; отношений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умение контролировать, оценивать и анализировать процесс и результат учебной и математической деятельности;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умение управлять своей познавательной деятельностью;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CA6C24" w:rsidRPr="00CA6C24" w:rsidRDefault="00CA6C24" w:rsidP="00CA6C24">
      <w:pPr>
        <w:pStyle w:val="a3"/>
        <w:numPr>
          <w:ilvl w:val="0"/>
          <w:numId w:val="1"/>
        </w:numPr>
        <w:ind w:left="426"/>
        <w:jc w:val="both"/>
      </w:pPr>
      <w:r w:rsidRPr="00CA6C24">
        <w:t>критичность мышления, инициатива, находчивость, активность при решении математических задач.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C2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самостоятельно определять цели своей деятельности, ставить и формулировать для себя новые задачи в учебе;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самостоятельно принимать решения, проводить анализ своей деятельности, применять различные методы познания;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владение навыками познавательной, учебно-исследовательской и проектной деятельности;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устанавливать причинно-следственные связи, строить логическое рассуждение, умозаключение и делать выводы;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формирование компетентности в области использования информационно-коммуникационных технологий;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видеть математическую задачу в контексте проблемной ситуации в других дисциплинах, в окружающей жизни;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находить в различных источниках информацию, необходимую для решения математических задач,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понимать и использовать математические средства наглядности (графики, таблицы, схемы) для иллюстрации, интерпретации, аргументации;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умение выдвигать гипотезы при решении задачи, понимать необходимость их проверки;</w:t>
      </w:r>
    </w:p>
    <w:p w:rsidR="00CA6C24" w:rsidRPr="00CA6C24" w:rsidRDefault="00CA6C24" w:rsidP="00CA6C24">
      <w:pPr>
        <w:pStyle w:val="a3"/>
        <w:numPr>
          <w:ilvl w:val="0"/>
          <w:numId w:val="2"/>
        </w:numPr>
        <w:ind w:left="426"/>
        <w:jc w:val="both"/>
      </w:pPr>
      <w:r w:rsidRPr="00CA6C24">
        <w:t>понимание сущности алгоритмических предписаний и умение действовать в соответствии с предложенным алгоритмом.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C2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осознание значения математики для повседневной жизни человека;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lastRenderedPageBreak/>
        <w:t>представление о математической науке как сфере математической деятельности, об этапах ее развития, о ее значимости для развития цивилизации;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умения описывать явления реального мира на математическом языке; представления о математических понятиях и математических моделях как о важнейшем инструментарии, позволяющим описывать и изучать разные процессы и явления;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представление об основных понятиях, идеях и методах алгебры и математического анализа;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практически значимые математические умения и навыки, их применение к решению задач, предполагающие умения: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 xml:space="preserve">выполнять вычисления с действительными </w:t>
      </w:r>
      <w:r w:rsidR="008F15B5">
        <w:t>чи</w:t>
      </w:r>
      <w:r w:rsidRPr="00CA6C24">
        <w:t>слами;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решать текстовые задачи арифметическим способом, с помощью составления и решения уравнений и неравенств;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использовать алгебраический язык для описания предметов окружающего мира и создание соответствующих математических моделей;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выполнять тождественные преобразования рациональных, иррациональных, степенных, показательных и тригонометрических выражений;</w:t>
      </w:r>
    </w:p>
    <w:p w:rsidR="00CA6C24" w:rsidRPr="00CA6C24" w:rsidRDefault="00CA6C24" w:rsidP="00CA6C24">
      <w:pPr>
        <w:pStyle w:val="a3"/>
        <w:numPr>
          <w:ilvl w:val="0"/>
          <w:numId w:val="4"/>
        </w:numPr>
        <w:jc w:val="both"/>
      </w:pPr>
      <w:r w:rsidRPr="00CA6C24">
        <w:t>выполнять операции над множествами;</w:t>
      </w:r>
    </w:p>
    <w:p w:rsidR="00CA6C24" w:rsidRPr="00CA6C24" w:rsidRDefault="00CA6C24" w:rsidP="00CA6C24">
      <w:pPr>
        <w:pStyle w:val="a3"/>
        <w:numPr>
          <w:ilvl w:val="0"/>
          <w:numId w:val="3"/>
        </w:numPr>
        <w:ind w:left="426"/>
        <w:jc w:val="both"/>
      </w:pPr>
      <w:r w:rsidRPr="00CA6C24">
        <w:t>владение навыками использования компьютерных программ при решении математических задач.</w:t>
      </w:r>
    </w:p>
    <w:p w:rsidR="00CA6C24" w:rsidRPr="00CA6C24" w:rsidRDefault="00CA6C24" w:rsidP="00CA6C24">
      <w:pPr>
        <w:pStyle w:val="a3"/>
        <w:ind w:left="0"/>
        <w:jc w:val="both"/>
        <w:rPr>
          <w:b/>
        </w:rPr>
      </w:pPr>
    </w:p>
    <w:p w:rsidR="00CA6C24" w:rsidRPr="000D5B94" w:rsidRDefault="00E90754" w:rsidP="00E90754">
      <w:pPr>
        <w:pStyle w:val="a3"/>
        <w:numPr>
          <w:ilvl w:val="0"/>
          <w:numId w:val="48"/>
        </w:numPr>
        <w:jc w:val="center"/>
        <w:rPr>
          <w:b/>
        </w:rPr>
      </w:pPr>
      <w:r w:rsidRPr="000D5B94">
        <w:rPr>
          <w:b/>
        </w:rPr>
        <w:t>Содержание</w:t>
      </w:r>
      <w:r w:rsidRPr="000D5B94">
        <w:rPr>
          <w:b/>
          <w:bCs/>
        </w:rPr>
        <w:t>учебного предмета</w:t>
      </w:r>
    </w:p>
    <w:p w:rsidR="00CA6C24" w:rsidRPr="000D5B94" w:rsidRDefault="00310671" w:rsidP="00CA6C24">
      <w:pPr>
        <w:pStyle w:val="a3"/>
        <w:ind w:left="0"/>
        <w:jc w:val="both"/>
        <w:rPr>
          <w:b/>
        </w:rPr>
      </w:pPr>
      <w:r w:rsidRPr="000D5B94">
        <w:rPr>
          <w:b/>
          <w:bCs/>
        </w:rPr>
        <w:t>Действительные числа</w:t>
      </w:r>
      <w:r w:rsidRPr="000D5B94">
        <w:rPr>
          <w:b/>
        </w:rPr>
        <w:t xml:space="preserve"> 15часов</w:t>
      </w:r>
    </w:p>
    <w:p w:rsidR="00F90BF0" w:rsidRPr="000D5B94" w:rsidRDefault="00F90BF0" w:rsidP="00F90BF0">
      <w:pPr>
        <w:jc w:val="both"/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 xml:space="preserve"> Целые и рациональные числа. Действительные числа. Бесконечно убывающая геометрическая прогрессия. Входная контрольная работа. Арифметическ</w:t>
      </w:r>
      <w:r w:rsidR="008F15B5">
        <w:rPr>
          <w:rFonts w:ascii="Times New Roman" w:hAnsi="Times New Roman" w:cs="Times New Roman"/>
          <w:sz w:val="24"/>
          <w:szCs w:val="24"/>
        </w:rPr>
        <w:t>ий корень натуральной степени.</w:t>
      </w:r>
      <w:r w:rsidRPr="000D5B94">
        <w:rPr>
          <w:rFonts w:ascii="Times New Roman" w:hAnsi="Times New Roman" w:cs="Times New Roman"/>
          <w:sz w:val="24"/>
          <w:szCs w:val="24"/>
        </w:rPr>
        <w:t>Степень с рациональным и действительным показателями. Степень с рациональным и действительным показателями. Контрольная работа №1 «Действительные числа»</w:t>
      </w:r>
      <w:r w:rsidR="003F7DF5" w:rsidRPr="000D5B94">
        <w:rPr>
          <w:rFonts w:ascii="Times New Roman" w:hAnsi="Times New Roman" w:cs="Times New Roman"/>
          <w:sz w:val="24"/>
          <w:szCs w:val="24"/>
        </w:rPr>
        <w:t>.</w:t>
      </w:r>
    </w:p>
    <w:p w:rsidR="00310671" w:rsidRPr="000D5B94" w:rsidRDefault="00310671" w:rsidP="00CA6C24">
      <w:pPr>
        <w:pStyle w:val="a3"/>
        <w:ind w:left="0"/>
        <w:jc w:val="both"/>
        <w:rPr>
          <w:b/>
          <w:bCs/>
        </w:rPr>
      </w:pPr>
      <w:r w:rsidRPr="000D5B94">
        <w:rPr>
          <w:b/>
          <w:bCs/>
        </w:rPr>
        <w:t>Степенная функция  15 часов</w:t>
      </w:r>
    </w:p>
    <w:p w:rsidR="00F90BF0" w:rsidRPr="000D5B94" w:rsidRDefault="00F90BF0" w:rsidP="00F90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>Степенная функция, ее свойства и график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Взаимно обратные функции. Сложная функция. Сложная функция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Равносильные уравнения и неравенства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Иррациональные уравнения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Иррациональные неравенства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 xml:space="preserve"> </w:t>
      </w:r>
      <w:r w:rsidRPr="000D5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№2 «Степенная функция».</w:t>
      </w:r>
    </w:p>
    <w:p w:rsidR="003F7DF5" w:rsidRPr="000D5B94" w:rsidRDefault="003F7DF5" w:rsidP="00CA6C24">
      <w:pPr>
        <w:pStyle w:val="a3"/>
        <w:ind w:left="0"/>
        <w:jc w:val="both"/>
        <w:rPr>
          <w:b/>
          <w:bCs/>
        </w:rPr>
      </w:pPr>
    </w:p>
    <w:p w:rsidR="00CA6C24" w:rsidRPr="000D5B94" w:rsidRDefault="00310671" w:rsidP="00CA6C24">
      <w:pPr>
        <w:pStyle w:val="a3"/>
        <w:ind w:left="0"/>
        <w:jc w:val="both"/>
        <w:rPr>
          <w:b/>
        </w:rPr>
      </w:pPr>
      <w:r w:rsidRPr="000D5B94">
        <w:rPr>
          <w:b/>
          <w:bCs/>
        </w:rPr>
        <w:t>Показательная функция</w:t>
      </w:r>
      <w:r w:rsidRPr="000D5B94">
        <w:rPr>
          <w:b/>
        </w:rPr>
        <w:t xml:space="preserve">  11 часов</w:t>
      </w:r>
    </w:p>
    <w:p w:rsidR="00F90BF0" w:rsidRPr="000D5B94" w:rsidRDefault="00F90BF0" w:rsidP="00F90BF0">
      <w:pPr>
        <w:jc w:val="both"/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 xml:space="preserve">Показательная функция, ее свойства и график. Показательные уравнения.  Показательные неравенства.  Системы показательных уравнений и неравенств. </w:t>
      </w:r>
      <w:r w:rsidRPr="000D5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№3 «Показательная функция»</w:t>
      </w:r>
    </w:p>
    <w:p w:rsidR="000A6B76" w:rsidRDefault="000A6B76" w:rsidP="00CA6C24">
      <w:pPr>
        <w:pStyle w:val="a3"/>
        <w:ind w:left="0"/>
        <w:jc w:val="both"/>
        <w:rPr>
          <w:b/>
          <w:bCs/>
        </w:rPr>
      </w:pPr>
    </w:p>
    <w:p w:rsidR="00CA6C24" w:rsidRPr="000D5B94" w:rsidRDefault="00310671" w:rsidP="00CA6C24">
      <w:pPr>
        <w:pStyle w:val="a3"/>
        <w:ind w:left="0"/>
        <w:jc w:val="both"/>
        <w:rPr>
          <w:b/>
        </w:rPr>
      </w:pPr>
      <w:r w:rsidRPr="000D5B94">
        <w:rPr>
          <w:b/>
          <w:bCs/>
        </w:rPr>
        <w:lastRenderedPageBreak/>
        <w:t>Логарифмическая функция</w:t>
      </w:r>
      <w:r w:rsidRPr="000D5B94">
        <w:rPr>
          <w:b/>
        </w:rPr>
        <w:t xml:space="preserve">  17 часов</w:t>
      </w:r>
    </w:p>
    <w:p w:rsidR="00F90BF0" w:rsidRPr="000D5B94" w:rsidRDefault="00F90BF0" w:rsidP="003F7DF5">
      <w:pPr>
        <w:jc w:val="both"/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>Логарифмы. Свойства логарифмов</w:t>
      </w:r>
      <w:r w:rsidR="003F7DF5" w:rsidRPr="000D5B94">
        <w:rPr>
          <w:rFonts w:ascii="Times New Roman" w:hAnsi="Times New Roman" w:cs="Times New Roman"/>
          <w:sz w:val="24"/>
          <w:szCs w:val="24"/>
        </w:rPr>
        <w:t>.</w:t>
      </w:r>
      <w:r w:rsidRPr="000D5B94">
        <w:rPr>
          <w:rFonts w:ascii="Times New Roman" w:hAnsi="Times New Roman" w:cs="Times New Roman"/>
          <w:sz w:val="24"/>
          <w:szCs w:val="24"/>
        </w:rPr>
        <w:t xml:space="preserve"> Десятичные и натуральные логарифмы. Формула перехода</w:t>
      </w:r>
      <w:r w:rsidR="003F7DF5" w:rsidRPr="000D5B94">
        <w:rPr>
          <w:rFonts w:ascii="Times New Roman" w:hAnsi="Times New Roman" w:cs="Times New Roman"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</w:t>
      </w:r>
      <w:r w:rsidR="003F7DF5" w:rsidRPr="000D5B94">
        <w:rPr>
          <w:rFonts w:ascii="Times New Roman" w:hAnsi="Times New Roman" w:cs="Times New Roman"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Логарифмические уравнения</w:t>
      </w:r>
      <w:r w:rsidR="003F7DF5" w:rsidRPr="000D5B94">
        <w:rPr>
          <w:rFonts w:ascii="Times New Roman" w:hAnsi="Times New Roman" w:cs="Times New Roman"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sz w:val="24"/>
          <w:szCs w:val="24"/>
        </w:rPr>
        <w:t>Логарифмические неравенства</w:t>
      </w:r>
      <w:r w:rsidR="003F7DF5" w:rsidRPr="000D5B94">
        <w:rPr>
          <w:rFonts w:ascii="Times New Roman" w:hAnsi="Times New Roman" w:cs="Times New Roman"/>
          <w:sz w:val="24"/>
          <w:szCs w:val="24"/>
        </w:rPr>
        <w:t xml:space="preserve">. </w:t>
      </w:r>
      <w:r w:rsidRPr="000D5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№4 «Логарифмическая функция»</w:t>
      </w:r>
      <w:r w:rsidR="003F7DF5" w:rsidRPr="000D5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6C24" w:rsidRPr="000D5B94" w:rsidRDefault="00310671" w:rsidP="00E9075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формулы</w:t>
      </w:r>
      <w:r w:rsidRPr="000D5B94">
        <w:rPr>
          <w:rFonts w:ascii="Times New Roman" w:hAnsi="Times New Roman" w:cs="Times New Roman"/>
          <w:b/>
          <w:sz w:val="24"/>
          <w:szCs w:val="24"/>
        </w:rPr>
        <w:t xml:space="preserve">   20часов</w:t>
      </w:r>
    </w:p>
    <w:p w:rsidR="00D10D44" w:rsidRPr="008F15B5" w:rsidRDefault="00CA6C24" w:rsidP="000E39C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>Синус, косинус суммы и разности аргументов. Тангенс суммы и разности аргументов. Формулы двойного аргумента. Преобразование суммы тригонометрических функций в произведение. Преобразование произведения тригонометрических функций в сумму. Основные формулы тригонометрии</w:t>
      </w:r>
      <w:r w:rsidRPr="008F15B5">
        <w:rPr>
          <w:rFonts w:ascii="Times New Roman" w:hAnsi="Times New Roman" w:cs="Times New Roman"/>
          <w:b/>
          <w:sz w:val="24"/>
          <w:szCs w:val="24"/>
        </w:rPr>
        <w:t>.</w:t>
      </w:r>
      <w:r w:rsidR="008F15B5" w:rsidRPr="008F1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9C2" w:rsidRPr="008F1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Контрольная работа № 4 «Преобразования тригонометрических выражений». </w:t>
      </w:r>
    </w:p>
    <w:p w:rsidR="008F15B5" w:rsidRDefault="00D10D44" w:rsidP="00D10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C24" w:rsidRPr="008F15B5" w:rsidRDefault="00310671" w:rsidP="00D10D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5B5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уравнения  14 часов</w:t>
      </w:r>
    </w:p>
    <w:p w:rsidR="004B1C45" w:rsidRPr="000D5B94" w:rsidRDefault="00980845" w:rsidP="00980845">
      <w:pPr>
        <w:rPr>
          <w:rFonts w:ascii="Times New Roman" w:hAnsi="Times New Roman" w:cs="Times New Roman"/>
          <w:sz w:val="24"/>
          <w:szCs w:val="24"/>
        </w:rPr>
      </w:pPr>
      <w:r w:rsidRPr="000D5B94">
        <w:rPr>
          <w:rFonts w:ascii="Times New Roman" w:hAnsi="Times New Roman" w:cs="Times New Roman"/>
          <w:sz w:val="24"/>
          <w:szCs w:val="24"/>
        </w:rPr>
        <w:t>Уравнение cos x = а. Уравнение sin x = a. Уравнение tg x = a. Решение тригонометрических уравнений.</w:t>
      </w:r>
    </w:p>
    <w:p w:rsidR="00310671" w:rsidRPr="000D5B94" w:rsidRDefault="00310671" w:rsidP="00310671">
      <w:pPr>
        <w:rPr>
          <w:rFonts w:ascii="Times New Roman" w:hAnsi="Times New Roman" w:cs="Times New Roman"/>
          <w:b/>
          <w:sz w:val="24"/>
          <w:szCs w:val="24"/>
        </w:rPr>
      </w:pPr>
      <w:r w:rsidRPr="000D5B94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="004B1C45" w:rsidRPr="000D5B9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D5B94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8F15B5" w:rsidRDefault="008F15B5" w:rsidP="0007301D">
      <w:pPr>
        <w:pStyle w:val="a3"/>
        <w:numPr>
          <w:ilvl w:val="0"/>
          <w:numId w:val="48"/>
        </w:numPr>
        <w:jc w:val="center"/>
        <w:rPr>
          <w:b/>
        </w:rPr>
      </w:pPr>
    </w:p>
    <w:p w:rsidR="00D10D44" w:rsidRPr="000D5B94" w:rsidRDefault="000E39C2" w:rsidP="0007301D">
      <w:pPr>
        <w:pStyle w:val="a3"/>
        <w:numPr>
          <w:ilvl w:val="0"/>
          <w:numId w:val="48"/>
        </w:numPr>
        <w:jc w:val="center"/>
        <w:rPr>
          <w:b/>
        </w:rPr>
      </w:pPr>
      <w:r w:rsidRPr="000D5B94">
        <w:rPr>
          <w:b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13245"/>
        <w:gridCol w:w="1559"/>
      </w:tblGrid>
      <w:tr w:rsidR="0007301D" w:rsidRPr="000D5B94" w:rsidTr="0007301D">
        <w:tc>
          <w:tcPr>
            <w:tcW w:w="897" w:type="dxa"/>
          </w:tcPr>
          <w:p w:rsidR="0007301D" w:rsidRPr="000D5B94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7301D" w:rsidRPr="000D5B94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13245" w:type="dxa"/>
          </w:tcPr>
          <w:p w:rsidR="0007301D" w:rsidRPr="000D5B94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1559" w:type="dxa"/>
          </w:tcPr>
          <w:p w:rsidR="0007301D" w:rsidRPr="000D5B94" w:rsidRDefault="0007301D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7301D" w:rsidRPr="000D5B94" w:rsidTr="0007301D">
        <w:trPr>
          <w:trHeight w:val="276"/>
        </w:trPr>
        <w:tc>
          <w:tcPr>
            <w:tcW w:w="897" w:type="dxa"/>
          </w:tcPr>
          <w:p w:rsidR="0007301D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5" w:type="dxa"/>
          </w:tcPr>
          <w:p w:rsidR="0007301D" w:rsidRPr="000D5B94" w:rsidRDefault="00E12951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числа. Действительные числа</w:t>
            </w:r>
          </w:p>
        </w:tc>
        <w:tc>
          <w:tcPr>
            <w:tcW w:w="1559" w:type="dxa"/>
          </w:tcPr>
          <w:p w:rsidR="0007301D" w:rsidRPr="000D5B9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276"/>
        </w:trPr>
        <w:tc>
          <w:tcPr>
            <w:tcW w:w="897" w:type="dxa"/>
          </w:tcPr>
          <w:p w:rsidR="00E12951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5" w:type="dxa"/>
          </w:tcPr>
          <w:p w:rsidR="00E12951" w:rsidRPr="000D5B94" w:rsidRDefault="00E12951" w:rsidP="00D10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числа. Действительные числа</w:t>
            </w:r>
          </w:p>
        </w:tc>
        <w:tc>
          <w:tcPr>
            <w:tcW w:w="1559" w:type="dxa"/>
          </w:tcPr>
          <w:p w:rsidR="00E12951" w:rsidRPr="000D5B94" w:rsidRDefault="00E129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276"/>
        </w:trPr>
        <w:tc>
          <w:tcPr>
            <w:tcW w:w="897" w:type="dxa"/>
          </w:tcPr>
          <w:p w:rsidR="00E12951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5" w:type="dxa"/>
          </w:tcPr>
          <w:p w:rsidR="00E12951" w:rsidRPr="000D5B94" w:rsidRDefault="00E12951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Целые и рациональные числа. Действительные числа</w:t>
            </w:r>
          </w:p>
        </w:tc>
        <w:tc>
          <w:tcPr>
            <w:tcW w:w="1559" w:type="dxa"/>
          </w:tcPr>
          <w:p w:rsidR="00E12951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D5B94" w:rsidTr="0007301D">
        <w:trPr>
          <w:trHeight w:val="251"/>
        </w:trPr>
        <w:tc>
          <w:tcPr>
            <w:tcW w:w="897" w:type="dxa"/>
          </w:tcPr>
          <w:p w:rsidR="0007301D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5" w:type="dxa"/>
          </w:tcPr>
          <w:p w:rsidR="0007301D" w:rsidRPr="000D5B94" w:rsidRDefault="00E12951" w:rsidP="00D10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559" w:type="dxa"/>
          </w:tcPr>
          <w:p w:rsidR="0007301D" w:rsidRPr="000D5B94" w:rsidRDefault="0007301D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251"/>
        </w:trPr>
        <w:tc>
          <w:tcPr>
            <w:tcW w:w="897" w:type="dxa"/>
          </w:tcPr>
          <w:p w:rsidR="00E12951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5" w:type="dxa"/>
          </w:tcPr>
          <w:p w:rsidR="00E12951" w:rsidRPr="000D5B94" w:rsidRDefault="00E12951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559" w:type="dxa"/>
          </w:tcPr>
          <w:p w:rsidR="00E12951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251"/>
        </w:trPr>
        <w:tc>
          <w:tcPr>
            <w:tcW w:w="897" w:type="dxa"/>
          </w:tcPr>
          <w:p w:rsidR="00E12951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5" w:type="dxa"/>
          </w:tcPr>
          <w:p w:rsidR="00E12951" w:rsidRPr="000D5B94" w:rsidRDefault="00E12951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</w:tcPr>
          <w:p w:rsidR="00E12951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251"/>
        </w:trPr>
        <w:tc>
          <w:tcPr>
            <w:tcW w:w="897" w:type="dxa"/>
          </w:tcPr>
          <w:p w:rsidR="00E12951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5" w:type="dxa"/>
          </w:tcPr>
          <w:p w:rsidR="00E12951" w:rsidRPr="000D5B94" w:rsidRDefault="00E12951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559" w:type="dxa"/>
          </w:tcPr>
          <w:p w:rsidR="00E12951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251"/>
        </w:trPr>
        <w:tc>
          <w:tcPr>
            <w:tcW w:w="897" w:type="dxa"/>
          </w:tcPr>
          <w:p w:rsidR="00E12951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5" w:type="dxa"/>
          </w:tcPr>
          <w:p w:rsidR="00E12951" w:rsidRPr="000D5B94" w:rsidRDefault="00E12951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559" w:type="dxa"/>
          </w:tcPr>
          <w:p w:rsidR="00E12951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251"/>
        </w:trPr>
        <w:tc>
          <w:tcPr>
            <w:tcW w:w="897" w:type="dxa"/>
          </w:tcPr>
          <w:p w:rsidR="00E12951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5" w:type="dxa"/>
          </w:tcPr>
          <w:p w:rsidR="00E12951" w:rsidRPr="000D5B94" w:rsidRDefault="00E12951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559" w:type="dxa"/>
          </w:tcPr>
          <w:p w:rsidR="00E12951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303"/>
        </w:trPr>
        <w:tc>
          <w:tcPr>
            <w:tcW w:w="897" w:type="dxa"/>
          </w:tcPr>
          <w:p w:rsidR="00E12951" w:rsidRPr="000D5B94" w:rsidRDefault="00615D51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5" w:type="dxa"/>
          </w:tcPr>
          <w:p w:rsidR="00E12951" w:rsidRPr="000D5B94" w:rsidRDefault="00E12951" w:rsidP="00E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559" w:type="dxa"/>
          </w:tcPr>
          <w:p w:rsidR="00E12951" w:rsidRPr="000D5B94" w:rsidRDefault="00E12951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303"/>
        </w:trPr>
        <w:tc>
          <w:tcPr>
            <w:tcW w:w="897" w:type="dxa"/>
          </w:tcPr>
          <w:p w:rsidR="00E12951" w:rsidRPr="000D5B94" w:rsidRDefault="00615D51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45" w:type="dxa"/>
          </w:tcPr>
          <w:p w:rsidR="00E12951" w:rsidRPr="000D5B94" w:rsidRDefault="00E12951" w:rsidP="00E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559" w:type="dxa"/>
          </w:tcPr>
          <w:p w:rsidR="00E12951" w:rsidRPr="000D5B94" w:rsidRDefault="009C6C2A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303"/>
        </w:trPr>
        <w:tc>
          <w:tcPr>
            <w:tcW w:w="897" w:type="dxa"/>
          </w:tcPr>
          <w:p w:rsidR="00E12951" w:rsidRPr="000D5B94" w:rsidRDefault="00615D51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5" w:type="dxa"/>
          </w:tcPr>
          <w:p w:rsidR="00E12951" w:rsidRPr="000D5B94" w:rsidRDefault="00E12951" w:rsidP="00E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559" w:type="dxa"/>
          </w:tcPr>
          <w:p w:rsidR="00E12951" w:rsidRPr="000D5B94" w:rsidRDefault="009C6C2A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303"/>
        </w:trPr>
        <w:tc>
          <w:tcPr>
            <w:tcW w:w="897" w:type="dxa"/>
          </w:tcPr>
          <w:p w:rsidR="00E12951" w:rsidRPr="000D5B94" w:rsidRDefault="00615D51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5" w:type="dxa"/>
          </w:tcPr>
          <w:p w:rsidR="00E12951" w:rsidRPr="000D5B94" w:rsidRDefault="00E12951" w:rsidP="00E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559" w:type="dxa"/>
          </w:tcPr>
          <w:p w:rsidR="00E12951" w:rsidRPr="000D5B94" w:rsidRDefault="009C6C2A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303"/>
        </w:trPr>
        <w:tc>
          <w:tcPr>
            <w:tcW w:w="897" w:type="dxa"/>
          </w:tcPr>
          <w:p w:rsidR="00E12951" w:rsidRPr="000D5B94" w:rsidRDefault="00615D51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5" w:type="dxa"/>
          </w:tcPr>
          <w:p w:rsidR="00E12951" w:rsidRPr="000D5B94" w:rsidRDefault="00E12951" w:rsidP="00E1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559" w:type="dxa"/>
          </w:tcPr>
          <w:p w:rsidR="00E12951" w:rsidRPr="000D5B94" w:rsidRDefault="009C6C2A" w:rsidP="00E1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951" w:rsidRPr="000D5B94" w:rsidTr="0007301D">
        <w:trPr>
          <w:trHeight w:val="303"/>
        </w:trPr>
        <w:tc>
          <w:tcPr>
            <w:tcW w:w="897" w:type="dxa"/>
          </w:tcPr>
          <w:p w:rsidR="00E12951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5" w:type="dxa"/>
          </w:tcPr>
          <w:p w:rsidR="00E12951" w:rsidRPr="000D5B94" w:rsidRDefault="00E12951" w:rsidP="00D10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«Действительные числа»</w:t>
            </w:r>
          </w:p>
        </w:tc>
        <w:tc>
          <w:tcPr>
            <w:tcW w:w="1559" w:type="dxa"/>
          </w:tcPr>
          <w:p w:rsidR="00E12951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D5B94" w:rsidTr="0007301D">
        <w:trPr>
          <w:trHeight w:val="231"/>
        </w:trPr>
        <w:tc>
          <w:tcPr>
            <w:tcW w:w="897" w:type="dxa"/>
          </w:tcPr>
          <w:p w:rsidR="0007301D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5" w:type="dxa"/>
          </w:tcPr>
          <w:p w:rsidR="0007301D" w:rsidRPr="000D5B94" w:rsidRDefault="00E12951" w:rsidP="00D10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559" w:type="dxa"/>
          </w:tcPr>
          <w:p w:rsidR="0007301D" w:rsidRPr="000D5B94" w:rsidRDefault="009C6C2A" w:rsidP="00D10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Сложная функция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Взаимно обратные функции. Сложная функция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«Степенная функция»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 «Показательная функция»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31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 «Логарифмическая функция»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D5B94" w:rsidTr="0007301D">
        <w:tc>
          <w:tcPr>
            <w:tcW w:w="897" w:type="dxa"/>
          </w:tcPr>
          <w:p w:rsidR="0007301D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245" w:type="dxa"/>
          </w:tcPr>
          <w:p w:rsidR="0007301D" w:rsidRPr="000D5B94" w:rsidRDefault="000E578C" w:rsidP="00F00408">
            <w:pPr>
              <w:pStyle w:val="Default"/>
            </w:pPr>
            <w:r w:rsidRPr="000D5B94">
              <w:t>Радианная мера угла</w:t>
            </w:r>
          </w:p>
        </w:tc>
        <w:tc>
          <w:tcPr>
            <w:tcW w:w="1559" w:type="dxa"/>
          </w:tcPr>
          <w:p w:rsidR="0007301D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07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314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301D" w:rsidRPr="000D5B94" w:rsidTr="0007301D">
        <w:trPr>
          <w:trHeight w:val="207"/>
        </w:trPr>
        <w:tc>
          <w:tcPr>
            <w:tcW w:w="897" w:type="dxa"/>
          </w:tcPr>
          <w:p w:rsidR="0007301D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245" w:type="dxa"/>
          </w:tcPr>
          <w:p w:rsidR="0007301D" w:rsidRPr="000D5B94" w:rsidRDefault="000E578C" w:rsidP="00F00408">
            <w:pPr>
              <w:pStyle w:val="Default"/>
            </w:pPr>
            <w:r w:rsidRPr="000D5B94">
              <w:t>Знаки синуса, косинуса и тангенса</w:t>
            </w:r>
          </w:p>
        </w:tc>
        <w:tc>
          <w:tcPr>
            <w:tcW w:w="1559" w:type="dxa"/>
          </w:tcPr>
          <w:p w:rsidR="0007301D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07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78C" w:rsidRPr="000D5B94" w:rsidTr="0007301D">
        <w:trPr>
          <w:trHeight w:val="207"/>
        </w:trPr>
        <w:tc>
          <w:tcPr>
            <w:tcW w:w="897" w:type="dxa"/>
          </w:tcPr>
          <w:p w:rsidR="000E578C" w:rsidRPr="000D5B94" w:rsidRDefault="00615D51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45" w:type="dxa"/>
          </w:tcPr>
          <w:p w:rsidR="000E578C" w:rsidRPr="000D5B94" w:rsidRDefault="000E578C" w:rsidP="000E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559" w:type="dxa"/>
          </w:tcPr>
          <w:p w:rsidR="000E578C" w:rsidRPr="000D5B94" w:rsidRDefault="009C6C2A" w:rsidP="000E5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D5B94" w:rsidTr="0007301D">
        <w:trPr>
          <w:trHeight w:val="207"/>
        </w:trPr>
        <w:tc>
          <w:tcPr>
            <w:tcW w:w="897" w:type="dxa"/>
          </w:tcPr>
          <w:p w:rsidR="0007301D" w:rsidRPr="000D5B94" w:rsidRDefault="00615D51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245" w:type="dxa"/>
          </w:tcPr>
          <w:p w:rsidR="0007301D" w:rsidRPr="000D5B94" w:rsidRDefault="00615D51" w:rsidP="00F00408">
            <w:pPr>
              <w:pStyle w:val="Default"/>
            </w:pPr>
            <w:r w:rsidRPr="000D5B94">
              <w:t>Синус, косинус и тангенс углов α и –α</w:t>
            </w:r>
          </w:p>
        </w:tc>
        <w:tc>
          <w:tcPr>
            <w:tcW w:w="1559" w:type="dxa"/>
          </w:tcPr>
          <w:p w:rsidR="0007301D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4B1C45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245" w:type="dxa"/>
            <w:vAlign w:val="center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4B1C45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245" w:type="dxa"/>
            <w:vAlign w:val="center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303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4B1C45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245" w:type="dxa"/>
            <w:vAlign w:val="center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4B1C45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245" w:type="dxa"/>
            <w:vAlign w:val="center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 «Тригонометрические формулы»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23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cos x = а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23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cos x = а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23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cos x = а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sin x = a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sin x = a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sin x = a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tg x = a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Уравнение tg x = a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5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615D51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D5B94" w:rsidTr="0007301D">
        <w:trPr>
          <w:trHeight w:val="207"/>
        </w:trPr>
        <w:tc>
          <w:tcPr>
            <w:tcW w:w="897" w:type="dxa"/>
          </w:tcPr>
          <w:p w:rsidR="0007301D" w:rsidRPr="000D5B94" w:rsidRDefault="00980845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45" w:type="dxa"/>
          </w:tcPr>
          <w:p w:rsidR="0007301D" w:rsidRPr="000D5B94" w:rsidRDefault="00615D51" w:rsidP="00F00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№6 «Тригонометрические уравнения»</w:t>
            </w:r>
          </w:p>
        </w:tc>
        <w:tc>
          <w:tcPr>
            <w:tcW w:w="1559" w:type="dxa"/>
          </w:tcPr>
          <w:p w:rsidR="0007301D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01D" w:rsidRPr="000D5B94" w:rsidTr="0007301D">
        <w:trPr>
          <w:trHeight w:val="207"/>
        </w:trPr>
        <w:tc>
          <w:tcPr>
            <w:tcW w:w="897" w:type="dxa"/>
          </w:tcPr>
          <w:p w:rsidR="0007301D" w:rsidRPr="000D5B94" w:rsidRDefault="00980845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245" w:type="dxa"/>
          </w:tcPr>
          <w:p w:rsidR="0007301D" w:rsidRPr="000D5B94" w:rsidRDefault="00615D51" w:rsidP="00F00408">
            <w:pPr>
              <w:pStyle w:val="Default"/>
            </w:pPr>
            <w:r w:rsidRPr="000D5B94">
              <w:rPr>
                <w:bCs/>
              </w:rPr>
              <w:t>Итоговое повторение</w:t>
            </w:r>
          </w:p>
        </w:tc>
        <w:tc>
          <w:tcPr>
            <w:tcW w:w="1559" w:type="dxa"/>
          </w:tcPr>
          <w:p w:rsidR="0007301D" w:rsidRPr="000D5B94" w:rsidRDefault="009C6C2A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98084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98084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98084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D51" w:rsidRPr="000D5B94" w:rsidTr="0007301D">
        <w:trPr>
          <w:trHeight w:val="207"/>
        </w:trPr>
        <w:tc>
          <w:tcPr>
            <w:tcW w:w="897" w:type="dxa"/>
          </w:tcPr>
          <w:p w:rsidR="00615D51" w:rsidRPr="000D5B94" w:rsidRDefault="00980845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45" w:type="dxa"/>
          </w:tcPr>
          <w:p w:rsidR="00615D51" w:rsidRPr="000D5B94" w:rsidRDefault="00615D51" w:rsidP="006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615D51" w:rsidRPr="000D5B94" w:rsidRDefault="009C6C2A" w:rsidP="0061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845" w:rsidRPr="000D5B94" w:rsidTr="0007301D">
        <w:trPr>
          <w:trHeight w:val="207"/>
        </w:trPr>
        <w:tc>
          <w:tcPr>
            <w:tcW w:w="897" w:type="dxa"/>
          </w:tcPr>
          <w:p w:rsidR="00980845" w:rsidRPr="000D5B94" w:rsidRDefault="0098084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245" w:type="dxa"/>
          </w:tcPr>
          <w:p w:rsidR="00980845" w:rsidRPr="000D5B94" w:rsidRDefault="00980845" w:rsidP="0098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980845" w:rsidRPr="000D5B94" w:rsidRDefault="0098084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845" w:rsidRPr="000D5B94" w:rsidTr="0007301D">
        <w:trPr>
          <w:trHeight w:val="207"/>
        </w:trPr>
        <w:tc>
          <w:tcPr>
            <w:tcW w:w="897" w:type="dxa"/>
          </w:tcPr>
          <w:p w:rsidR="00980845" w:rsidRPr="000D5B94" w:rsidRDefault="0098084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45" w:type="dxa"/>
          </w:tcPr>
          <w:p w:rsidR="00980845" w:rsidRPr="000D5B94" w:rsidRDefault="00980845" w:rsidP="0098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980845" w:rsidRPr="000D5B94" w:rsidRDefault="0098084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845" w:rsidRPr="000D5B94" w:rsidTr="0007301D">
        <w:trPr>
          <w:trHeight w:val="207"/>
        </w:trPr>
        <w:tc>
          <w:tcPr>
            <w:tcW w:w="897" w:type="dxa"/>
          </w:tcPr>
          <w:p w:rsidR="00980845" w:rsidRPr="000D5B94" w:rsidRDefault="0098084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45" w:type="dxa"/>
          </w:tcPr>
          <w:p w:rsidR="00980845" w:rsidRPr="000D5B94" w:rsidRDefault="00980845" w:rsidP="0098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980845" w:rsidRPr="000D5B94" w:rsidRDefault="000D5B94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845" w:rsidRPr="000D5B94" w:rsidTr="0007301D">
        <w:trPr>
          <w:trHeight w:val="207"/>
        </w:trPr>
        <w:tc>
          <w:tcPr>
            <w:tcW w:w="897" w:type="dxa"/>
          </w:tcPr>
          <w:p w:rsidR="00980845" w:rsidRPr="000D5B94" w:rsidRDefault="00980845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245" w:type="dxa"/>
          </w:tcPr>
          <w:p w:rsidR="00980845" w:rsidRPr="000D5B94" w:rsidRDefault="00980845" w:rsidP="0098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980845" w:rsidRPr="000D5B94" w:rsidRDefault="000D5B94" w:rsidP="0098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845" w:rsidRPr="000D5B94" w:rsidTr="0007301D">
        <w:trPr>
          <w:trHeight w:val="207"/>
        </w:trPr>
        <w:tc>
          <w:tcPr>
            <w:tcW w:w="897" w:type="dxa"/>
          </w:tcPr>
          <w:p w:rsidR="00980845" w:rsidRPr="000D5B94" w:rsidRDefault="00980845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245" w:type="dxa"/>
          </w:tcPr>
          <w:p w:rsidR="00980845" w:rsidRPr="000D5B94" w:rsidRDefault="00980845" w:rsidP="00F00408">
            <w:pPr>
              <w:pStyle w:val="Default"/>
            </w:pPr>
            <w:r w:rsidRPr="000D5B94">
              <w:t>Итоговая контрольная работа</w:t>
            </w:r>
          </w:p>
        </w:tc>
        <w:tc>
          <w:tcPr>
            <w:tcW w:w="1559" w:type="dxa"/>
          </w:tcPr>
          <w:p w:rsidR="00980845" w:rsidRPr="000D5B94" w:rsidRDefault="000D5B94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B76" w:rsidRPr="000D5B94" w:rsidTr="0007301D">
        <w:trPr>
          <w:trHeight w:val="207"/>
        </w:trPr>
        <w:tc>
          <w:tcPr>
            <w:tcW w:w="897" w:type="dxa"/>
          </w:tcPr>
          <w:p w:rsidR="000A6B76" w:rsidRPr="000D5B94" w:rsidRDefault="000A6B76" w:rsidP="000E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5" w:type="dxa"/>
          </w:tcPr>
          <w:p w:rsidR="000A6B76" w:rsidRPr="000D5B94" w:rsidRDefault="000A6B76" w:rsidP="00F00408">
            <w:pPr>
              <w:pStyle w:val="Default"/>
            </w:pPr>
          </w:p>
        </w:tc>
        <w:tc>
          <w:tcPr>
            <w:tcW w:w="1559" w:type="dxa"/>
          </w:tcPr>
          <w:p w:rsidR="000A6B76" w:rsidRDefault="000A6B76" w:rsidP="00D1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bookmarkStart w:id="0" w:name="_GoBack"/>
            <w:bookmarkEnd w:id="0"/>
          </w:p>
        </w:tc>
      </w:tr>
    </w:tbl>
    <w:p w:rsidR="002914CF" w:rsidRPr="000D5B94" w:rsidRDefault="002914CF" w:rsidP="002914CF">
      <w:pPr>
        <w:rPr>
          <w:rFonts w:ascii="Times New Roman" w:hAnsi="Times New Roman" w:cs="Times New Roman"/>
          <w:b/>
          <w:sz w:val="24"/>
          <w:szCs w:val="24"/>
        </w:rPr>
      </w:pPr>
    </w:p>
    <w:p w:rsidR="00980845" w:rsidRPr="000D5B94" w:rsidRDefault="00980845" w:rsidP="000E39C2">
      <w:pPr>
        <w:pStyle w:val="a3"/>
        <w:jc w:val="right"/>
        <w:rPr>
          <w:b/>
        </w:rPr>
      </w:pPr>
    </w:p>
    <w:p w:rsidR="00980845" w:rsidRPr="000D5B94" w:rsidRDefault="00980845" w:rsidP="000E39C2">
      <w:pPr>
        <w:pStyle w:val="a3"/>
        <w:jc w:val="right"/>
        <w:rPr>
          <w:b/>
        </w:rPr>
      </w:pPr>
    </w:p>
    <w:p w:rsidR="00980845" w:rsidRPr="000D5B94" w:rsidRDefault="00980845" w:rsidP="000E39C2">
      <w:pPr>
        <w:pStyle w:val="a3"/>
        <w:jc w:val="right"/>
        <w:rPr>
          <w:b/>
        </w:rPr>
      </w:pPr>
    </w:p>
    <w:p w:rsidR="00980845" w:rsidRPr="000D5B94" w:rsidRDefault="00980845" w:rsidP="000E39C2">
      <w:pPr>
        <w:pStyle w:val="a3"/>
        <w:jc w:val="right"/>
        <w:rPr>
          <w:b/>
        </w:rPr>
      </w:pPr>
    </w:p>
    <w:p w:rsidR="00980845" w:rsidRPr="000D5B94" w:rsidRDefault="00980845" w:rsidP="009808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845" w:rsidRPr="000D5B94" w:rsidRDefault="009808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80845" w:rsidRPr="000D5B94" w:rsidSect="003873A5">
      <w:footerReference w:type="default" r:id="rId9"/>
      <w:pgSz w:w="16838" w:h="11906" w:orient="landscape"/>
      <w:pgMar w:top="1134" w:right="567" w:bottom="567" w:left="567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37" w:rsidRDefault="00605437" w:rsidP="003873A5">
      <w:pPr>
        <w:spacing w:after="0" w:line="240" w:lineRule="auto"/>
      </w:pPr>
      <w:r>
        <w:separator/>
      </w:r>
    </w:p>
  </w:endnote>
  <w:endnote w:type="continuationSeparator" w:id="0">
    <w:p w:rsidR="00605437" w:rsidRDefault="00605437" w:rsidP="003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8909"/>
      <w:docPartObj>
        <w:docPartGallery w:val="Page Numbers (Bottom of Page)"/>
        <w:docPartUnique/>
      </w:docPartObj>
    </w:sdtPr>
    <w:sdtEndPr/>
    <w:sdtContent>
      <w:p w:rsidR="0061440E" w:rsidRDefault="0061440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440E" w:rsidRDefault="0061440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37" w:rsidRDefault="00605437" w:rsidP="003873A5">
      <w:pPr>
        <w:spacing w:after="0" w:line="240" w:lineRule="auto"/>
      </w:pPr>
      <w:r>
        <w:separator/>
      </w:r>
    </w:p>
  </w:footnote>
  <w:footnote w:type="continuationSeparator" w:id="0">
    <w:p w:rsidR="00605437" w:rsidRDefault="00605437" w:rsidP="0038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3A517D"/>
    <w:multiLevelType w:val="hybridMultilevel"/>
    <w:tmpl w:val="EF785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034924"/>
    <w:multiLevelType w:val="hybridMultilevel"/>
    <w:tmpl w:val="3940C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6F298D"/>
    <w:multiLevelType w:val="hybridMultilevel"/>
    <w:tmpl w:val="E252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61A5090"/>
    <w:multiLevelType w:val="hybridMultilevel"/>
    <w:tmpl w:val="EEC206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A810F7"/>
    <w:multiLevelType w:val="hybridMultilevel"/>
    <w:tmpl w:val="7A74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875A92"/>
    <w:multiLevelType w:val="hybridMultilevel"/>
    <w:tmpl w:val="D7649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DC144B8"/>
    <w:multiLevelType w:val="hybridMultilevel"/>
    <w:tmpl w:val="CFA4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5117B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F001DF9"/>
    <w:multiLevelType w:val="hybridMultilevel"/>
    <w:tmpl w:val="61906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0327DDC"/>
    <w:multiLevelType w:val="hybridMultilevel"/>
    <w:tmpl w:val="6C70A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87A469A"/>
    <w:multiLevelType w:val="hybridMultilevel"/>
    <w:tmpl w:val="8E42F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577D9D"/>
    <w:multiLevelType w:val="hybridMultilevel"/>
    <w:tmpl w:val="6A969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D5B66E5"/>
    <w:multiLevelType w:val="hybridMultilevel"/>
    <w:tmpl w:val="58507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DAB6999"/>
    <w:multiLevelType w:val="hybridMultilevel"/>
    <w:tmpl w:val="CD4EE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45B70A4"/>
    <w:multiLevelType w:val="hybridMultilevel"/>
    <w:tmpl w:val="9A5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E72815"/>
    <w:multiLevelType w:val="hybridMultilevel"/>
    <w:tmpl w:val="E182E5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621C26"/>
    <w:multiLevelType w:val="hybridMultilevel"/>
    <w:tmpl w:val="1E32EB10"/>
    <w:lvl w:ilvl="0" w:tplc="E378F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B173BB5"/>
    <w:multiLevelType w:val="hybridMultilevel"/>
    <w:tmpl w:val="C7A69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DF24626"/>
    <w:multiLevelType w:val="hybridMultilevel"/>
    <w:tmpl w:val="DFE6F4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EBD524E"/>
    <w:multiLevelType w:val="hybridMultilevel"/>
    <w:tmpl w:val="80FE26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0055ABD"/>
    <w:multiLevelType w:val="hybridMultilevel"/>
    <w:tmpl w:val="7C5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E435CE7"/>
    <w:multiLevelType w:val="hybridMultilevel"/>
    <w:tmpl w:val="38684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1021CD6"/>
    <w:multiLevelType w:val="hybridMultilevel"/>
    <w:tmpl w:val="03005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353A25"/>
    <w:multiLevelType w:val="hybridMultilevel"/>
    <w:tmpl w:val="D8EA0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6C40C37"/>
    <w:multiLevelType w:val="hybridMultilevel"/>
    <w:tmpl w:val="5A6655E0"/>
    <w:lvl w:ilvl="0" w:tplc="EC1EF63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8BB694C"/>
    <w:multiLevelType w:val="hybridMultilevel"/>
    <w:tmpl w:val="AC0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880B1C"/>
    <w:multiLevelType w:val="hybridMultilevel"/>
    <w:tmpl w:val="DB8AD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164F46"/>
    <w:multiLevelType w:val="hybridMultilevel"/>
    <w:tmpl w:val="E8E40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434152D"/>
    <w:multiLevelType w:val="hybridMultilevel"/>
    <w:tmpl w:val="11B23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EFB1218"/>
    <w:multiLevelType w:val="multilevel"/>
    <w:tmpl w:val="A9A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5C4838"/>
    <w:multiLevelType w:val="hybridMultilevel"/>
    <w:tmpl w:val="C09CB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2117ED6"/>
    <w:multiLevelType w:val="hybridMultilevel"/>
    <w:tmpl w:val="39026E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5D9508A"/>
    <w:multiLevelType w:val="hybridMultilevel"/>
    <w:tmpl w:val="1D3E5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68E7E37"/>
    <w:multiLevelType w:val="hybridMultilevel"/>
    <w:tmpl w:val="CFDCD3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35A26"/>
    <w:multiLevelType w:val="hybridMultilevel"/>
    <w:tmpl w:val="E2521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E857FAF"/>
    <w:multiLevelType w:val="hybridMultilevel"/>
    <w:tmpl w:val="726AC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4"/>
  </w:num>
  <w:num w:numId="4">
    <w:abstractNumId w:val="26"/>
  </w:num>
  <w:num w:numId="5">
    <w:abstractNumId w:val="12"/>
  </w:num>
  <w:num w:numId="6">
    <w:abstractNumId w:val="47"/>
  </w:num>
  <w:num w:numId="7">
    <w:abstractNumId w:val="19"/>
  </w:num>
  <w:num w:numId="8">
    <w:abstractNumId w:val="23"/>
  </w:num>
  <w:num w:numId="9">
    <w:abstractNumId w:val="27"/>
  </w:num>
  <w:num w:numId="10">
    <w:abstractNumId w:val="22"/>
  </w:num>
  <w:num w:numId="11">
    <w:abstractNumId w:val="9"/>
  </w:num>
  <w:num w:numId="12">
    <w:abstractNumId w:val="7"/>
  </w:num>
  <w:num w:numId="13">
    <w:abstractNumId w:val="30"/>
  </w:num>
  <w:num w:numId="14">
    <w:abstractNumId w:val="8"/>
  </w:num>
  <w:num w:numId="15">
    <w:abstractNumId w:val="31"/>
  </w:num>
  <w:num w:numId="16">
    <w:abstractNumId w:val="44"/>
  </w:num>
  <w:num w:numId="17">
    <w:abstractNumId w:val="40"/>
  </w:num>
  <w:num w:numId="18">
    <w:abstractNumId w:val="45"/>
  </w:num>
  <w:num w:numId="19">
    <w:abstractNumId w:val="48"/>
  </w:num>
  <w:num w:numId="20">
    <w:abstractNumId w:val="4"/>
  </w:num>
  <w:num w:numId="21">
    <w:abstractNumId w:val="3"/>
  </w:num>
  <w:num w:numId="22">
    <w:abstractNumId w:val="10"/>
  </w:num>
  <w:num w:numId="23">
    <w:abstractNumId w:val="16"/>
  </w:num>
  <w:num w:numId="24">
    <w:abstractNumId w:val="33"/>
  </w:num>
  <w:num w:numId="25">
    <w:abstractNumId w:val="15"/>
  </w:num>
  <w:num w:numId="26">
    <w:abstractNumId w:val="42"/>
  </w:num>
  <w:num w:numId="27">
    <w:abstractNumId w:val="17"/>
  </w:num>
  <w:num w:numId="28">
    <w:abstractNumId w:val="36"/>
  </w:num>
  <w:num w:numId="29">
    <w:abstractNumId w:val="38"/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"/>
  </w:num>
  <w:num w:numId="35">
    <w:abstractNumId w:val="1"/>
  </w:num>
  <w:num w:numId="36">
    <w:abstractNumId w:val="46"/>
  </w:num>
  <w:num w:numId="37">
    <w:abstractNumId w:val="29"/>
  </w:num>
  <w:num w:numId="38">
    <w:abstractNumId w:val="39"/>
  </w:num>
  <w:num w:numId="39">
    <w:abstractNumId w:val="28"/>
  </w:num>
  <w:num w:numId="40">
    <w:abstractNumId w:val="13"/>
  </w:num>
  <w:num w:numId="41">
    <w:abstractNumId w:val="5"/>
  </w:num>
  <w:num w:numId="42">
    <w:abstractNumId w:val="24"/>
  </w:num>
  <w:num w:numId="43">
    <w:abstractNumId w:val="43"/>
  </w:num>
  <w:num w:numId="44">
    <w:abstractNumId w:val="6"/>
  </w:num>
  <w:num w:numId="45">
    <w:abstractNumId w:val="41"/>
  </w:num>
  <w:num w:numId="46">
    <w:abstractNumId w:val="11"/>
  </w:num>
  <w:num w:numId="47">
    <w:abstractNumId w:val="20"/>
  </w:num>
  <w:num w:numId="48">
    <w:abstractNumId w:val="3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24"/>
    <w:rsid w:val="00055FCE"/>
    <w:rsid w:val="0007301D"/>
    <w:rsid w:val="000A6B76"/>
    <w:rsid w:val="000D5B94"/>
    <w:rsid w:val="000E39C2"/>
    <w:rsid w:val="000E578C"/>
    <w:rsid w:val="00126DF5"/>
    <w:rsid w:val="00160A14"/>
    <w:rsid w:val="00194EFF"/>
    <w:rsid w:val="001A3BF6"/>
    <w:rsid w:val="00205C8A"/>
    <w:rsid w:val="002914CF"/>
    <w:rsid w:val="0029424F"/>
    <w:rsid w:val="002C7BC9"/>
    <w:rsid w:val="002D395C"/>
    <w:rsid w:val="00310671"/>
    <w:rsid w:val="00322EC1"/>
    <w:rsid w:val="0037126D"/>
    <w:rsid w:val="003873A5"/>
    <w:rsid w:val="003C0A5B"/>
    <w:rsid w:val="003F7DF5"/>
    <w:rsid w:val="0042083F"/>
    <w:rsid w:val="00427EFF"/>
    <w:rsid w:val="004B1C45"/>
    <w:rsid w:val="004B720C"/>
    <w:rsid w:val="0055420C"/>
    <w:rsid w:val="005F2A47"/>
    <w:rsid w:val="00605437"/>
    <w:rsid w:val="0061440E"/>
    <w:rsid w:val="00615D51"/>
    <w:rsid w:val="006259DC"/>
    <w:rsid w:val="006268B3"/>
    <w:rsid w:val="006A3F62"/>
    <w:rsid w:val="006B099C"/>
    <w:rsid w:val="006C63EE"/>
    <w:rsid w:val="0080363D"/>
    <w:rsid w:val="00832885"/>
    <w:rsid w:val="00894A04"/>
    <w:rsid w:val="008F15B5"/>
    <w:rsid w:val="00930AB2"/>
    <w:rsid w:val="009670EA"/>
    <w:rsid w:val="00980845"/>
    <w:rsid w:val="00986CCF"/>
    <w:rsid w:val="009A2BDC"/>
    <w:rsid w:val="009C6C2A"/>
    <w:rsid w:val="00A912F1"/>
    <w:rsid w:val="00C24279"/>
    <w:rsid w:val="00C42FB6"/>
    <w:rsid w:val="00CA6C24"/>
    <w:rsid w:val="00D00405"/>
    <w:rsid w:val="00D10D44"/>
    <w:rsid w:val="00DB75BF"/>
    <w:rsid w:val="00DD3330"/>
    <w:rsid w:val="00DF0290"/>
    <w:rsid w:val="00E04422"/>
    <w:rsid w:val="00E12951"/>
    <w:rsid w:val="00E167A0"/>
    <w:rsid w:val="00E81F42"/>
    <w:rsid w:val="00E90754"/>
    <w:rsid w:val="00F00408"/>
    <w:rsid w:val="00F3726F"/>
    <w:rsid w:val="00F6612F"/>
    <w:rsid w:val="00F90BF0"/>
    <w:rsid w:val="00FD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B3"/>
  </w:style>
  <w:style w:type="paragraph" w:styleId="6">
    <w:name w:val="heading 6"/>
    <w:basedOn w:val="a"/>
    <w:next w:val="a"/>
    <w:link w:val="60"/>
    <w:qFormat/>
    <w:rsid w:val="00D10D4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C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A6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A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D10D44"/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D10D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10D44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7">
    <w:name w:val="Название Знак"/>
    <w:basedOn w:val="a0"/>
    <w:link w:val="a6"/>
    <w:rsid w:val="00D10D44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customStyle="1" w:styleId="WW-">
    <w:name w:val="WW-Обычный (веб)"/>
    <w:basedOn w:val="a"/>
    <w:rsid w:val="00D10D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D10D4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0D4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10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10D4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D10D4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Placeholder Text"/>
    <w:basedOn w:val="a0"/>
    <w:uiPriority w:val="99"/>
    <w:semiHidden/>
    <w:rsid w:val="00D10D44"/>
    <w:rPr>
      <w:color w:val="808080"/>
    </w:rPr>
  </w:style>
  <w:style w:type="paragraph" w:styleId="ab">
    <w:name w:val="No Spacing"/>
    <w:uiPriority w:val="1"/>
    <w:qFormat/>
    <w:rsid w:val="00D10D44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nhideWhenUsed/>
    <w:rsid w:val="00D10D44"/>
    <w:rPr>
      <w:color w:val="0000FF"/>
      <w:u w:val="single"/>
    </w:rPr>
  </w:style>
  <w:style w:type="paragraph" w:styleId="ad">
    <w:name w:val="caption"/>
    <w:basedOn w:val="a"/>
    <w:next w:val="a"/>
    <w:qFormat/>
    <w:rsid w:val="00D10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10D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0D44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3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73A5"/>
  </w:style>
  <w:style w:type="paragraph" w:styleId="af2">
    <w:name w:val="footer"/>
    <w:basedOn w:val="a"/>
    <w:link w:val="af3"/>
    <w:uiPriority w:val="99"/>
    <w:unhideWhenUsed/>
    <w:rsid w:val="003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87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2019-09-30T18:25:00Z</dcterms:created>
  <dcterms:modified xsi:type="dcterms:W3CDTF">2020-09-27T11:53:00Z</dcterms:modified>
</cp:coreProperties>
</file>