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D8" w:rsidRDefault="00D0008C" w:rsidP="00704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Черноковский д/с «Ласточка» филиал МАОУ Вагайской СОШ</w:t>
      </w:r>
    </w:p>
    <w:p w:rsidR="006247DE" w:rsidRPr="006247DE" w:rsidRDefault="00704FD8" w:rsidP="00704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247DE" w:rsidRPr="006247DE">
        <w:rPr>
          <w:rFonts w:ascii="Times New Roman" w:hAnsi="Times New Roman" w:cs="Times New Roman"/>
          <w:sz w:val="24"/>
          <w:szCs w:val="24"/>
        </w:rPr>
        <w:t>_____________</w:t>
      </w:r>
    </w:p>
    <w:p w:rsidR="006247DE" w:rsidRPr="006247DE" w:rsidRDefault="006247DE" w:rsidP="00704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7DE">
        <w:rPr>
          <w:rFonts w:ascii="Times New Roman" w:hAnsi="Times New Roman" w:cs="Times New Roman"/>
          <w:sz w:val="24"/>
          <w:szCs w:val="24"/>
        </w:rPr>
        <w:t>Адрес: 626256, с. Чёрное, ул. Библиотечная, 3</w:t>
      </w:r>
    </w:p>
    <w:p w:rsidR="00F82888" w:rsidRPr="006247DE" w:rsidRDefault="006247DE" w:rsidP="00704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7DE">
        <w:rPr>
          <w:rFonts w:ascii="Times New Roman" w:hAnsi="Times New Roman" w:cs="Times New Roman"/>
          <w:sz w:val="24"/>
          <w:szCs w:val="24"/>
        </w:rPr>
        <w:t>телефон 8-3453-932-2-18 E-mail madoulastozka2012@yandex.ru</w:t>
      </w: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6247DE">
      <w:pPr>
        <w:rPr>
          <w:rFonts w:ascii="Times New Roman" w:hAnsi="Times New Roman" w:cs="Times New Roman"/>
          <w:sz w:val="28"/>
          <w:szCs w:val="28"/>
        </w:rPr>
      </w:pPr>
    </w:p>
    <w:p w:rsidR="00F82888" w:rsidRDefault="00F8288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61D" w:rsidRPr="006247DE" w:rsidRDefault="0079661D" w:rsidP="00EC5767">
      <w:pPr>
        <w:jc w:val="center"/>
        <w:rPr>
          <w:rFonts w:ascii="Times New Roman" w:hAnsi="Times New Roman" w:cs="Times New Roman"/>
          <w:sz w:val="40"/>
          <w:szCs w:val="40"/>
        </w:rPr>
      </w:pPr>
      <w:r w:rsidRPr="006247DE">
        <w:rPr>
          <w:rFonts w:ascii="Times New Roman" w:hAnsi="Times New Roman" w:cs="Times New Roman"/>
          <w:sz w:val="40"/>
          <w:szCs w:val="40"/>
        </w:rPr>
        <w:t>Конспект открыт</w:t>
      </w:r>
      <w:r w:rsidR="00EC5767">
        <w:rPr>
          <w:rFonts w:ascii="Times New Roman" w:hAnsi="Times New Roman" w:cs="Times New Roman"/>
          <w:sz w:val="40"/>
          <w:szCs w:val="40"/>
        </w:rPr>
        <w:t>ого музыкально-игрового занятия</w:t>
      </w:r>
    </w:p>
    <w:p w:rsidR="0079661D" w:rsidRPr="006247DE" w:rsidRDefault="0079661D" w:rsidP="00EC5767">
      <w:pPr>
        <w:jc w:val="center"/>
        <w:rPr>
          <w:rFonts w:ascii="Times New Roman" w:hAnsi="Times New Roman" w:cs="Times New Roman"/>
          <w:sz w:val="40"/>
          <w:szCs w:val="40"/>
        </w:rPr>
      </w:pPr>
      <w:r w:rsidRPr="006247DE">
        <w:rPr>
          <w:rFonts w:ascii="Times New Roman" w:hAnsi="Times New Roman" w:cs="Times New Roman"/>
          <w:sz w:val="40"/>
          <w:szCs w:val="40"/>
        </w:rPr>
        <w:t>с использ</w:t>
      </w:r>
      <w:r w:rsidR="00EC5767">
        <w:rPr>
          <w:rFonts w:ascii="Times New Roman" w:hAnsi="Times New Roman" w:cs="Times New Roman"/>
          <w:sz w:val="40"/>
          <w:szCs w:val="40"/>
        </w:rPr>
        <w:t>ованием фольклора</w:t>
      </w:r>
    </w:p>
    <w:p w:rsidR="00A9204E" w:rsidRDefault="0079661D" w:rsidP="0079661D">
      <w:pPr>
        <w:jc w:val="center"/>
        <w:rPr>
          <w:rFonts w:ascii="Times New Roman" w:hAnsi="Times New Roman" w:cs="Times New Roman"/>
          <w:sz w:val="40"/>
          <w:szCs w:val="40"/>
        </w:rPr>
      </w:pPr>
      <w:r w:rsidRPr="006247DE">
        <w:rPr>
          <w:rFonts w:ascii="Times New Roman" w:hAnsi="Times New Roman" w:cs="Times New Roman"/>
          <w:sz w:val="40"/>
          <w:szCs w:val="40"/>
        </w:rPr>
        <w:t>для детей средней группы</w:t>
      </w:r>
    </w:p>
    <w:p w:rsidR="00EC5767" w:rsidRPr="006247DE" w:rsidRDefault="00EC5767" w:rsidP="0079661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«Путешествие в деревню»</w:t>
      </w:r>
    </w:p>
    <w:p w:rsidR="0079661D" w:rsidRDefault="0079661D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61D" w:rsidRDefault="0079661D" w:rsidP="00624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767" w:rsidRDefault="00EC5767" w:rsidP="00624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767" w:rsidRDefault="00EC5767" w:rsidP="00624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767" w:rsidRDefault="00EC5767" w:rsidP="00624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767" w:rsidRDefault="00EC5767" w:rsidP="00624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767" w:rsidRDefault="00EC5767" w:rsidP="00624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6247DE" w:rsidRDefault="006247DE" w:rsidP="00624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247DE" w:rsidRDefault="006247DE" w:rsidP="00624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Тунгусова А.А.</w:t>
      </w:r>
    </w:p>
    <w:p w:rsidR="0079661D" w:rsidRDefault="0079661D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61D" w:rsidRDefault="0079661D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61D" w:rsidRDefault="0079661D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FD8" w:rsidRDefault="00704FD8" w:rsidP="0079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FD8" w:rsidRDefault="006247DE" w:rsidP="00704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Чёрное, 2022 г.</w:t>
      </w:r>
    </w:p>
    <w:p w:rsidR="0079661D" w:rsidRPr="0079661D" w:rsidRDefault="0079661D" w:rsidP="00704FD8">
      <w:pPr>
        <w:rPr>
          <w:rFonts w:ascii="Times New Roman" w:hAnsi="Times New Roman" w:cs="Times New Roman"/>
          <w:sz w:val="28"/>
          <w:szCs w:val="28"/>
        </w:rPr>
      </w:pPr>
      <w:r w:rsidRPr="006247D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1D">
        <w:rPr>
          <w:rFonts w:ascii="Times New Roman" w:hAnsi="Times New Roman" w:cs="Times New Roman"/>
          <w:sz w:val="28"/>
          <w:szCs w:val="28"/>
        </w:rPr>
        <w:t>формировать музыкальные способности дошкольников средствами ру</w:t>
      </w:r>
      <w:r w:rsidR="00EC5767">
        <w:rPr>
          <w:rFonts w:ascii="Times New Roman" w:hAnsi="Times New Roman" w:cs="Times New Roman"/>
          <w:sz w:val="28"/>
          <w:szCs w:val="28"/>
        </w:rPr>
        <w:t xml:space="preserve">сского музыкального фольклора. </w:t>
      </w:r>
    </w:p>
    <w:p w:rsidR="0079661D" w:rsidRDefault="006247DE" w:rsidP="0079661D">
      <w:pPr>
        <w:rPr>
          <w:rFonts w:ascii="Times New Roman" w:hAnsi="Times New Roman" w:cs="Times New Roman"/>
          <w:b/>
          <w:sz w:val="28"/>
          <w:szCs w:val="28"/>
        </w:rPr>
      </w:pPr>
      <w:r w:rsidRPr="006247D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</w:t>
      </w:r>
      <w:r w:rsidR="00C205A7">
        <w:rPr>
          <w:rFonts w:ascii="Times New Roman" w:hAnsi="Times New Roman" w:cs="Times New Roman"/>
          <w:b/>
          <w:sz w:val="28"/>
          <w:szCs w:val="28"/>
        </w:rPr>
        <w:t>:</w:t>
      </w:r>
    </w:p>
    <w:p w:rsidR="006247DE" w:rsidRPr="006247DE" w:rsidRDefault="006247DE" w:rsidP="00796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учить двигаться в соответствии с характером музыки прямым галопом, простым хороводным ша</w:t>
      </w:r>
      <w:r>
        <w:rPr>
          <w:rFonts w:ascii="Times New Roman" w:hAnsi="Times New Roman" w:cs="Times New Roman"/>
          <w:sz w:val="28"/>
          <w:szCs w:val="28"/>
        </w:rPr>
        <w:t>гом;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учить детей вживаться в игровую ситуац</w:t>
      </w:r>
      <w:r>
        <w:rPr>
          <w:rFonts w:ascii="Times New Roman" w:hAnsi="Times New Roman" w:cs="Times New Roman"/>
          <w:sz w:val="28"/>
          <w:szCs w:val="28"/>
        </w:rPr>
        <w:t>ию, воссоздавать нужные образы;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формировать вокально-певческие навыки, умение, выразите</w:t>
      </w:r>
      <w:r>
        <w:rPr>
          <w:rFonts w:ascii="Times New Roman" w:hAnsi="Times New Roman" w:cs="Times New Roman"/>
          <w:sz w:val="28"/>
          <w:szCs w:val="28"/>
        </w:rPr>
        <w:t>льно исполнять звукоподражания;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учить различать темп в музыке, п</w:t>
      </w:r>
      <w:r>
        <w:rPr>
          <w:rFonts w:ascii="Times New Roman" w:hAnsi="Times New Roman" w:cs="Times New Roman"/>
          <w:sz w:val="28"/>
          <w:szCs w:val="28"/>
        </w:rPr>
        <w:t>ередавать его в игре на ложках.</w:t>
      </w:r>
    </w:p>
    <w:p w:rsidR="0079661D" w:rsidRPr="006247DE" w:rsidRDefault="006247DE" w:rsidP="0079661D">
      <w:pPr>
        <w:rPr>
          <w:rFonts w:ascii="Times New Roman" w:hAnsi="Times New Roman" w:cs="Times New Roman"/>
          <w:b/>
          <w:sz w:val="28"/>
          <w:szCs w:val="28"/>
        </w:rPr>
      </w:pPr>
      <w:r w:rsidRPr="006247DE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79661D" w:rsidRPr="006247DE">
        <w:rPr>
          <w:rFonts w:ascii="Times New Roman" w:hAnsi="Times New Roman" w:cs="Times New Roman"/>
          <w:b/>
          <w:sz w:val="28"/>
          <w:szCs w:val="28"/>
        </w:rPr>
        <w:t>: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развивать чувство ритма, умение передавать ритмические особенности через и</w:t>
      </w:r>
      <w:r w:rsidR="00EC5767">
        <w:rPr>
          <w:rFonts w:ascii="Times New Roman" w:hAnsi="Times New Roman" w:cs="Times New Roman"/>
          <w:sz w:val="28"/>
          <w:szCs w:val="28"/>
        </w:rPr>
        <w:t>гру на музыкальных инструментах</w:t>
      </w:r>
      <w:r w:rsidRPr="0079661D">
        <w:rPr>
          <w:rFonts w:ascii="Times New Roman" w:hAnsi="Times New Roman" w:cs="Times New Roman"/>
          <w:sz w:val="28"/>
          <w:szCs w:val="28"/>
        </w:rPr>
        <w:t>;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развив</w:t>
      </w:r>
      <w:r>
        <w:rPr>
          <w:rFonts w:ascii="Times New Roman" w:hAnsi="Times New Roman" w:cs="Times New Roman"/>
          <w:sz w:val="28"/>
          <w:szCs w:val="28"/>
        </w:rPr>
        <w:t>ать эмоциональную отзывчивость;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развивать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предметам деревенского быта.</w:t>
      </w:r>
    </w:p>
    <w:p w:rsidR="0079661D" w:rsidRPr="006247DE" w:rsidRDefault="006247DE" w:rsidP="0079661D">
      <w:pPr>
        <w:rPr>
          <w:rFonts w:ascii="Times New Roman" w:hAnsi="Times New Roman" w:cs="Times New Roman"/>
          <w:b/>
          <w:sz w:val="28"/>
          <w:szCs w:val="28"/>
        </w:rPr>
      </w:pPr>
      <w:r w:rsidRPr="006247D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79661D" w:rsidRPr="006247D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-воспитывать духовные и нравственно-патриотические чувства дошкольников через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и устный фольклор;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приобщать к русской народной музыке, произведениям современных композиторо</w:t>
      </w:r>
      <w:r>
        <w:rPr>
          <w:rFonts w:ascii="Times New Roman" w:hAnsi="Times New Roman" w:cs="Times New Roman"/>
          <w:sz w:val="28"/>
          <w:szCs w:val="28"/>
        </w:rPr>
        <w:t>в, написанных в народном стиле;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воспитывать культуру общения, коммуникативные качества.</w:t>
      </w:r>
    </w:p>
    <w:p w:rsidR="0079661D" w:rsidRPr="00C205A7" w:rsidRDefault="0079661D" w:rsidP="0079661D">
      <w:pPr>
        <w:rPr>
          <w:rFonts w:ascii="Times New Roman" w:hAnsi="Times New Roman" w:cs="Times New Roman"/>
          <w:b/>
          <w:sz w:val="28"/>
          <w:szCs w:val="28"/>
        </w:rPr>
      </w:pPr>
      <w:r w:rsidRPr="00C205A7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 в НОД: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музыкально-художественная (пение, движение, музицирование на русских музыкальных инструментах в ансамбле с музыкальным руководителем)</w:t>
      </w:r>
      <w:r w:rsidR="00C205A7">
        <w:rPr>
          <w:rFonts w:ascii="Times New Roman" w:hAnsi="Times New Roman" w:cs="Times New Roman"/>
          <w:sz w:val="28"/>
          <w:szCs w:val="28"/>
        </w:rPr>
        <w:t>;</w:t>
      </w:r>
      <w:r w:rsidRPr="0079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игровая</w:t>
      </w:r>
      <w:r w:rsidR="00C205A7">
        <w:rPr>
          <w:rFonts w:ascii="Times New Roman" w:hAnsi="Times New Roman" w:cs="Times New Roman"/>
          <w:sz w:val="28"/>
          <w:szCs w:val="28"/>
        </w:rPr>
        <w:t>;</w:t>
      </w:r>
      <w:r w:rsidRPr="0079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</w:t>
      </w:r>
      <w:r w:rsidR="00C205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A7" w:rsidRPr="00EC5767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Занятие интегрирует с развитием речи, с </w:t>
      </w:r>
      <w:r>
        <w:rPr>
          <w:rFonts w:ascii="Times New Roman" w:hAnsi="Times New Roman" w:cs="Times New Roman"/>
          <w:sz w:val="28"/>
          <w:szCs w:val="28"/>
        </w:rPr>
        <w:t>познавательным</w:t>
      </w:r>
      <w:r w:rsidR="00C205A7">
        <w:rPr>
          <w:rFonts w:ascii="Times New Roman" w:hAnsi="Times New Roman" w:cs="Times New Roman"/>
          <w:sz w:val="28"/>
          <w:szCs w:val="28"/>
        </w:rPr>
        <w:t xml:space="preserve"> развитием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61D" w:rsidRPr="00C205A7" w:rsidRDefault="0079661D" w:rsidP="0079661D">
      <w:pPr>
        <w:rPr>
          <w:rFonts w:ascii="Times New Roman" w:hAnsi="Times New Roman" w:cs="Times New Roman"/>
          <w:b/>
          <w:sz w:val="28"/>
          <w:szCs w:val="28"/>
        </w:rPr>
      </w:pPr>
      <w:r w:rsidRPr="00C205A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C20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61D">
        <w:rPr>
          <w:rFonts w:ascii="Times New Roman" w:hAnsi="Times New Roman" w:cs="Times New Roman"/>
          <w:sz w:val="28"/>
          <w:szCs w:val="28"/>
        </w:rPr>
        <w:t>развитие у детей интереса к музыкальной культуре русского народа, проявление эмоциональной отзывчивости на музыку различного характера и содержания, воспитание нравственных качеств, развитие навыков выразительного исполнительства, чувства ритма во всех видах музыкальной деятельности, расширение и активизация словарного запаса.</w:t>
      </w:r>
    </w:p>
    <w:p w:rsidR="0079661D" w:rsidRPr="00C205A7" w:rsidRDefault="00F82888" w:rsidP="0079661D">
      <w:pPr>
        <w:rPr>
          <w:rFonts w:ascii="Times New Roman" w:hAnsi="Times New Roman" w:cs="Times New Roman"/>
          <w:b/>
          <w:sz w:val="28"/>
          <w:szCs w:val="28"/>
        </w:rPr>
      </w:pPr>
      <w:r w:rsidRPr="00C205A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9661D" w:rsidRPr="00EC5767" w:rsidRDefault="0079661D" w:rsidP="007966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5767"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фонограмма песни </w:t>
      </w:r>
      <w:r w:rsidR="00F82888" w:rsidRPr="00EC5767">
        <w:rPr>
          <w:rFonts w:ascii="Times New Roman" w:hAnsi="Times New Roman" w:cs="Times New Roman"/>
          <w:b/>
          <w:i/>
          <w:sz w:val="28"/>
          <w:szCs w:val="28"/>
        </w:rPr>
        <w:t>«Горница» музыка Л. Деревягина.</w:t>
      </w:r>
    </w:p>
    <w:p w:rsidR="008F7296" w:rsidRPr="00ED5A58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ED5A58">
        <w:rPr>
          <w:rFonts w:ascii="Times New Roman" w:hAnsi="Times New Roman" w:cs="Times New Roman"/>
          <w:sz w:val="28"/>
          <w:szCs w:val="28"/>
        </w:rPr>
        <w:t>воспитателем входят в зал</w:t>
      </w:r>
      <w:r w:rsidRPr="0079661D">
        <w:rPr>
          <w:rFonts w:ascii="Times New Roman" w:hAnsi="Times New Roman" w:cs="Times New Roman"/>
          <w:sz w:val="28"/>
          <w:szCs w:val="28"/>
        </w:rPr>
        <w:t>, взявшись за руки, проходят по залу, встают перед гостями. Их встречает музыкальный руководит</w:t>
      </w:r>
      <w:r w:rsidR="00F82888">
        <w:rPr>
          <w:rFonts w:ascii="Times New Roman" w:hAnsi="Times New Roman" w:cs="Times New Roman"/>
          <w:sz w:val="28"/>
          <w:szCs w:val="28"/>
        </w:rPr>
        <w:t>ель в русском народном костюме.</w:t>
      </w:r>
    </w:p>
    <w:p w:rsidR="00D83EA6" w:rsidRPr="00D83EA6" w:rsidRDefault="0079661D" w:rsidP="00796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F82888" w:rsidRPr="00D83EA6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Здравс</w:t>
      </w:r>
      <w:r w:rsidR="00F82888">
        <w:rPr>
          <w:rFonts w:ascii="Times New Roman" w:hAnsi="Times New Roman" w:cs="Times New Roman"/>
          <w:sz w:val="28"/>
          <w:szCs w:val="28"/>
        </w:rPr>
        <w:t>твуйте, ребятки, розовые пятки.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lastRenderedPageBreak/>
        <w:t>Звонкие соловушки, у</w:t>
      </w:r>
      <w:r w:rsidR="00F82888">
        <w:rPr>
          <w:rFonts w:ascii="Times New Roman" w:hAnsi="Times New Roman" w:cs="Times New Roman"/>
          <w:sz w:val="28"/>
          <w:szCs w:val="28"/>
        </w:rPr>
        <w:t>мные головушки!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EC5767">
        <w:rPr>
          <w:rFonts w:ascii="Times New Roman" w:hAnsi="Times New Roman" w:cs="Times New Roman"/>
          <w:sz w:val="28"/>
          <w:szCs w:val="28"/>
        </w:rPr>
        <w:t>у нас гости</w:t>
      </w:r>
      <w:r w:rsidRPr="0079661D">
        <w:rPr>
          <w:rFonts w:ascii="Times New Roman" w:hAnsi="Times New Roman" w:cs="Times New Roman"/>
          <w:sz w:val="28"/>
          <w:szCs w:val="28"/>
        </w:rPr>
        <w:t>.</w:t>
      </w:r>
    </w:p>
    <w:p w:rsidR="00D83EA6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Давайте мы поздороваемся, как бывало в старину.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На меня глядите, за мной повторите. </w:t>
      </w:r>
    </w:p>
    <w:p w:rsidR="00D83EA6" w:rsidRPr="00D83EA6" w:rsidRDefault="0079661D" w:rsidP="00796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</w:p>
    <w:p w:rsidR="00D83EA6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Доброго здоровьица, гости дорогие! </w:t>
      </w:r>
    </w:p>
    <w:p w:rsidR="00D83EA6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Милости просим, </w:t>
      </w:r>
      <w:r w:rsidR="00F82888">
        <w:rPr>
          <w:rFonts w:ascii="Times New Roman" w:hAnsi="Times New Roman" w:cs="Times New Roman"/>
          <w:sz w:val="28"/>
          <w:szCs w:val="28"/>
        </w:rPr>
        <w:t xml:space="preserve">заходите. 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живём, поглядите!</w:t>
      </w:r>
    </w:p>
    <w:p w:rsidR="00D83EA6" w:rsidRPr="00D83EA6" w:rsidRDefault="0079661D" w:rsidP="00796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 xml:space="preserve">М.Р.: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Посмотрите, ребята, ка</w:t>
      </w:r>
      <w:r w:rsidR="00F82888">
        <w:rPr>
          <w:rFonts w:ascii="Times New Roman" w:hAnsi="Times New Roman" w:cs="Times New Roman"/>
          <w:sz w:val="28"/>
          <w:szCs w:val="28"/>
        </w:rPr>
        <w:t>к я обрядилась, вас дожидалась.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И вы красиво нарядились,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Вкруг себя оборотились.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Вышли дружно петь, играть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людям показать!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Гляжу, вот только не все</w:t>
      </w:r>
      <w:r w:rsidR="00F82888">
        <w:rPr>
          <w:rFonts w:ascii="Times New Roman" w:hAnsi="Times New Roman" w:cs="Times New Roman"/>
          <w:sz w:val="28"/>
          <w:szCs w:val="28"/>
        </w:rPr>
        <w:t xml:space="preserve"> детушки весёлые, не улыбаются.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И сегодня я хочу поднять вам настроение, пригласить вас в одну очень необычную деревн</w:t>
      </w:r>
      <w:r w:rsidR="00F82888">
        <w:rPr>
          <w:rFonts w:ascii="Times New Roman" w:hAnsi="Times New Roman" w:cs="Times New Roman"/>
          <w:sz w:val="28"/>
          <w:szCs w:val="28"/>
        </w:rPr>
        <w:t>ю, в гости к дедушке Фольклору.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А кто знает, что же такое фоль</w:t>
      </w:r>
      <w:r w:rsidR="00F82888">
        <w:rPr>
          <w:rFonts w:ascii="Times New Roman" w:hAnsi="Times New Roman" w:cs="Times New Roman"/>
          <w:sz w:val="28"/>
          <w:szCs w:val="28"/>
        </w:rPr>
        <w:t>клор? Почему дедушку так зовут?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9661D">
        <w:rPr>
          <w:rFonts w:ascii="Times New Roman" w:hAnsi="Times New Roman" w:cs="Times New Roman"/>
          <w:sz w:val="28"/>
          <w:szCs w:val="28"/>
        </w:rPr>
        <w:t xml:space="preserve"> Это народная мудрость, песни, пословицы, потешки, прибаутки</w:t>
      </w:r>
      <w:r w:rsidR="00F82888">
        <w:rPr>
          <w:rFonts w:ascii="Times New Roman" w:hAnsi="Times New Roman" w:cs="Times New Roman"/>
          <w:sz w:val="28"/>
          <w:szCs w:val="28"/>
        </w:rPr>
        <w:t xml:space="preserve"> и т.д., которые сочинил народ.</w:t>
      </w:r>
    </w:p>
    <w:p w:rsidR="00D83EA6" w:rsidRPr="00D83EA6" w:rsidRDefault="00D83EA6" w:rsidP="00796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D83E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661D" w:rsidRPr="00D83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Какие вы моло</w:t>
      </w:r>
      <w:r w:rsidR="00F82888">
        <w:rPr>
          <w:rFonts w:ascii="Times New Roman" w:hAnsi="Times New Roman" w:cs="Times New Roman"/>
          <w:sz w:val="28"/>
          <w:szCs w:val="28"/>
        </w:rPr>
        <w:t>дцы, всё знаете.</w:t>
      </w:r>
    </w:p>
    <w:p w:rsidR="00D83EA6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Ну, что же отправляемся в деревню, в гости к дедушке Фольклору, он обещал нас познакомить с народным творчеством.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А, чтобы мы быстрее к нему добрались, он прислал за нам</w:t>
      </w:r>
      <w:r w:rsidR="00F82888">
        <w:rPr>
          <w:rFonts w:ascii="Times New Roman" w:hAnsi="Times New Roman" w:cs="Times New Roman"/>
          <w:sz w:val="28"/>
          <w:szCs w:val="28"/>
        </w:rPr>
        <w:t>и лошадей. (</w:t>
      </w:r>
      <w:r w:rsidR="00F82888" w:rsidRPr="00D83EA6">
        <w:rPr>
          <w:rFonts w:ascii="Times New Roman" w:hAnsi="Times New Roman" w:cs="Times New Roman"/>
          <w:i/>
          <w:sz w:val="28"/>
          <w:szCs w:val="28"/>
        </w:rPr>
        <w:t>дети берут лошадей</w:t>
      </w:r>
      <w:r w:rsidR="00F82888">
        <w:rPr>
          <w:rFonts w:ascii="Times New Roman" w:hAnsi="Times New Roman" w:cs="Times New Roman"/>
          <w:sz w:val="28"/>
          <w:szCs w:val="28"/>
        </w:rPr>
        <w:t>)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А какие звуки издаёт лошадка?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9661D">
        <w:rPr>
          <w:rFonts w:ascii="Times New Roman" w:hAnsi="Times New Roman" w:cs="Times New Roman"/>
          <w:sz w:val="28"/>
          <w:szCs w:val="28"/>
        </w:rPr>
        <w:t xml:space="preserve"> И</w:t>
      </w:r>
      <w:r w:rsidR="00F82888">
        <w:rPr>
          <w:rFonts w:ascii="Times New Roman" w:hAnsi="Times New Roman" w:cs="Times New Roman"/>
          <w:sz w:val="28"/>
          <w:szCs w:val="28"/>
        </w:rPr>
        <w:t xml:space="preserve"> </w:t>
      </w:r>
      <w:r w:rsidR="00D83EA6">
        <w:rPr>
          <w:rFonts w:ascii="Times New Roman" w:hAnsi="Times New Roman" w:cs="Times New Roman"/>
          <w:sz w:val="28"/>
          <w:szCs w:val="28"/>
        </w:rPr>
        <w:t>–</w:t>
      </w:r>
      <w:r w:rsidR="00F82888">
        <w:rPr>
          <w:rFonts w:ascii="Times New Roman" w:hAnsi="Times New Roman" w:cs="Times New Roman"/>
          <w:sz w:val="28"/>
          <w:szCs w:val="28"/>
        </w:rPr>
        <w:t xml:space="preserve"> го</w:t>
      </w:r>
      <w:r w:rsidR="00D83EA6">
        <w:rPr>
          <w:rFonts w:ascii="Times New Roman" w:hAnsi="Times New Roman" w:cs="Times New Roman"/>
          <w:sz w:val="28"/>
          <w:szCs w:val="28"/>
        </w:rPr>
        <w:t xml:space="preserve"> </w:t>
      </w:r>
      <w:r w:rsidR="00F82888">
        <w:rPr>
          <w:rFonts w:ascii="Times New Roman" w:hAnsi="Times New Roman" w:cs="Times New Roman"/>
          <w:sz w:val="28"/>
          <w:szCs w:val="28"/>
        </w:rPr>
        <w:t>-</w:t>
      </w:r>
      <w:r w:rsidR="00D83EA6">
        <w:rPr>
          <w:rFonts w:ascii="Times New Roman" w:hAnsi="Times New Roman" w:cs="Times New Roman"/>
          <w:sz w:val="28"/>
          <w:szCs w:val="28"/>
        </w:rPr>
        <w:t xml:space="preserve"> </w:t>
      </w:r>
      <w:r w:rsidR="00F82888">
        <w:rPr>
          <w:rFonts w:ascii="Times New Roman" w:hAnsi="Times New Roman" w:cs="Times New Roman"/>
          <w:sz w:val="28"/>
          <w:szCs w:val="28"/>
        </w:rPr>
        <w:t>го!</w:t>
      </w:r>
    </w:p>
    <w:p w:rsidR="0079661D" w:rsidRPr="00F2147F" w:rsidRDefault="0079661D" w:rsidP="0079661D">
      <w:pPr>
        <w:rPr>
          <w:rFonts w:ascii="Times New Roman" w:hAnsi="Times New Roman" w:cs="Times New Roman"/>
          <w:i/>
          <w:sz w:val="28"/>
          <w:szCs w:val="28"/>
        </w:rPr>
      </w:pPr>
      <w:r w:rsidRPr="00F2147F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="00F82888" w:rsidRPr="00F2147F">
        <w:rPr>
          <w:rFonts w:ascii="Times New Roman" w:hAnsi="Times New Roman" w:cs="Times New Roman"/>
          <w:i/>
          <w:sz w:val="28"/>
          <w:szCs w:val="28"/>
        </w:rPr>
        <w:t>разминка для голоса «И -го-го!»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  <w:r w:rsidRPr="0079661D">
        <w:rPr>
          <w:rFonts w:ascii="Times New Roman" w:hAnsi="Times New Roman" w:cs="Times New Roman"/>
          <w:sz w:val="28"/>
          <w:szCs w:val="28"/>
        </w:rPr>
        <w:t>(с лошадкой в р</w:t>
      </w:r>
      <w:r w:rsidR="00F82888">
        <w:rPr>
          <w:rFonts w:ascii="Times New Roman" w:hAnsi="Times New Roman" w:cs="Times New Roman"/>
          <w:sz w:val="28"/>
          <w:szCs w:val="28"/>
        </w:rPr>
        <w:t>уках). Вот лошадка закричала...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F82888" w:rsidRPr="00D83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т и</w:t>
      </w:r>
      <w:r w:rsidR="00F82888">
        <w:rPr>
          <w:rFonts w:ascii="Times New Roman" w:hAnsi="Times New Roman" w:cs="Times New Roman"/>
          <w:sz w:val="28"/>
          <w:szCs w:val="28"/>
        </w:rPr>
        <w:t xml:space="preserve"> (вместе с воспитателем).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го-го!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На полянке закричала...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И- го-го!</w:t>
      </w:r>
    </w:p>
    <w:p w:rsidR="0079661D" w:rsidRPr="0079661D" w:rsidRDefault="00F2147F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F82888" w:rsidRPr="00F214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82888">
        <w:rPr>
          <w:rFonts w:ascii="Times New Roman" w:hAnsi="Times New Roman" w:cs="Times New Roman"/>
          <w:sz w:val="28"/>
          <w:szCs w:val="28"/>
        </w:rPr>
        <w:t xml:space="preserve"> И в овраге закричала…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И -го-го!</w:t>
      </w:r>
    </w:p>
    <w:p w:rsidR="0079661D" w:rsidRPr="0079661D" w:rsidRDefault="00F2147F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F214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А потом совсем устала…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И -го-го!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лошадей)</w:t>
      </w:r>
    </w:p>
    <w:p w:rsidR="0079661D" w:rsidRPr="0079661D" w:rsidRDefault="00F2147F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F214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А как лошадка скачет? (дети по</w:t>
      </w:r>
      <w:r w:rsidR="00F82888">
        <w:rPr>
          <w:rFonts w:ascii="Times New Roman" w:hAnsi="Times New Roman" w:cs="Times New Roman"/>
          <w:sz w:val="28"/>
          <w:szCs w:val="28"/>
        </w:rPr>
        <w:t>казывают) Ну, что отправляемся?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Да!</w:t>
      </w:r>
    </w:p>
    <w:p w:rsidR="0079661D" w:rsidRPr="0079661D" w:rsidRDefault="00F2147F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F214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1D" w:rsidRPr="0079661D">
        <w:rPr>
          <w:rFonts w:ascii="Times New Roman" w:hAnsi="Times New Roman" w:cs="Times New Roman"/>
          <w:sz w:val="28"/>
          <w:szCs w:val="28"/>
        </w:rPr>
        <w:t>Едем - едем на лошадке,</w:t>
      </w:r>
    </w:p>
    <w:p w:rsidR="0079661D" w:rsidRPr="0079661D" w:rsidRDefault="00F2147F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</w:t>
      </w:r>
      <w:r w:rsidR="0079661D" w:rsidRPr="0079661D">
        <w:rPr>
          <w:rFonts w:ascii="Times New Roman" w:hAnsi="Times New Roman" w:cs="Times New Roman"/>
          <w:sz w:val="28"/>
          <w:szCs w:val="28"/>
        </w:rPr>
        <w:t>. Но, но, но!</w:t>
      </w:r>
    </w:p>
    <w:p w:rsidR="0079661D" w:rsidRPr="0079661D" w:rsidRDefault="00F2147F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М.Р</w:t>
      </w:r>
      <w:r w:rsidR="0079661D" w:rsidRPr="00F214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Рады-рады все ребятки,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Д е т и. Но, но, но!</w:t>
      </w:r>
    </w:p>
    <w:p w:rsidR="0079661D" w:rsidRPr="0079661D" w:rsidRDefault="00F2147F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F214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Рады-рады прокатиться,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Д е т и. Но, но, но!</w:t>
      </w:r>
    </w:p>
    <w:p w:rsidR="0079661D" w:rsidRPr="0079661D" w:rsidRDefault="00F2147F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F214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Звонко цокают копытца: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и: Но, но, но!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(дети вы</w:t>
      </w:r>
      <w:r w:rsidR="00F82888">
        <w:rPr>
          <w:rFonts w:ascii="Times New Roman" w:hAnsi="Times New Roman" w:cs="Times New Roman"/>
          <w:sz w:val="28"/>
          <w:szCs w:val="28"/>
        </w:rPr>
        <w:t>полняют прямой галоп по кругу).</w:t>
      </w:r>
    </w:p>
    <w:p w:rsidR="0079661D" w:rsidRPr="0079661D" w:rsidRDefault="00F2147F" w:rsidP="001877A0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F214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Вот мы и приехали в деревню «Фольклорная». (</w:t>
      </w:r>
      <w:r w:rsidR="001877A0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D0008C">
        <w:rPr>
          <w:rFonts w:ascii="Times New Roman" w:hAnsi="Times New Roman" w:cs="Times New Roman"/>
          <w:i/>
          <w:sz w:val="28"/>
          <w:szCs w:val="28"/>
        </w:rPr>
        <w:t>фото</w:t>
      </w:r>
      <w:r w:rsidR="001877A0">
        <w:rPr>
          <w:rFonts w:ascii="Times New Roman" w:hAnsi="Times New Roman" w:cs="Times New Roman"/>
          <w:i/>
          <w:sz w:val="28"/>
          <w:szCs w:val="28"/>
        </w:rPr>
        <w:t xml:space="preserve"> деревни)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дедушка Фольклор.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Д.Фольклор:</w:t>
      </w:r>
      <w:r w:rsidRPr="0079661D">
        <w:rPr>
          <w:rFonts w:ascii="Times New Roman" w:hAnsi="Times New Roman" w:cs="Times New Roman"/>
          <w:sz w:val="28"/>
          <w:szCs w:val="28"/>
        </w:rPr>
        <w:t xml:space="preserve"> Здравствуйте, ребятки! Молодцы</w:t>
      </w:r>
      <w:r w:rsidR="00F82888">
        <w:rPr>
          <w:rFonts w:ascii="Times New Roman" w:hAnsi="Times New Roman" w:cs="Times New Roman"/>
          <w:sz w:val="28"/>
          <w:szCs w:val="28"/>
        </w:rPr>
        <w:t>, что приехали. Заждался я вас.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r w:rsidR="00F2147F" w:rsidRPr="00F2147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2147F" w:rsidRPr="00F21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9661D">
        <w:rPr>
          <w:rFonts w:ascii="Times New Roman" w:hAnsi="Times New Roman" w:cs="Times New Roman"/>
          <w:sz w:val="28"/>
          <w:szCs w:val="28"/>
        </w:rPr>
        <w:t xml:space="preserve"> Дедушка Фольклор, мы с ребятами приехали к тебе не просто в гости, мы хотим, чтобы ты нам рассказал, что же ин</w:t>
      </w:r>
      <w:r w:rsidR="00F82888">
        <w:rPr>
          <w:rFonts w:ascii="Times New Roman" w:hAnsi="Times New Roman" w:cs="Times New Roman"/>
          <w:sz w:val="28"/>
          <w:szCs w:val="28"/>
        </w:rPr>
        <w:t>тересного есть в вашей деревне.</w:t>
      </w:r>
    </w:p>
    <w:p w:rsidR="00F2147F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Д.Ф</w:t>
      </w:r>
      <w:r w:rsidR="00F82888" w:rsidRPr="00F2147F">
        <w:rPr>
          <w:rFonts w:ascii="Times New Roman" w:hAnsi="Times New Roman" w:cs="Times New Roman"/>
          <w:b/>
          <w:sz w:val="28"/>
          <w:szCs w:val="28"/>
          <w:u w:val="single"/>
        </w:rPr>
        <w:t>ольклор:</w:t>
      </w:r>
      <w:r w:rsidR="00F8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же, это можно.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В нашей деревне все живут дружно, любят веселиться, поют песни, пляшут, играют н</w:t>
      </w:r>
      <w:r w:rsidR="00F82888">
        <w:rPr>
          <w:rFonts w:ascii="Times New Roman" w:hAnsi="Times New Roman" w:cs="Times New Roman"/>
          <w:sz w:val="28"/>
          <w:szCs w:val="28"/>
        </w:rPr>
        <w:t>а разных народных инструментах.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Вот послушайте, ребятки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Загадаю я загадку.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Знаю, знаю наперёд -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Вы смекалистый народ!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Деревянная подружка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Без неё мы как без рук,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На досуге – веселушка.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И накормит всех вокруг.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Кашу носит прямо в рот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И обжечься не даёт.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Ложка.</w:t>
      </w:r>
    </w:p>
    <w:p w:rsidR="0079661D" w:rsidRPr="00F2147F" w:rsidRDefault="0079661D" w:rsidP="0079661D">
      <w:pPr>
        <w:rPr>
          <w:rFonts w:ascii="Times New Roman" w:hAnsi="Times New Roman" w:cs="Times New Roman"/>
          <w:i/>
          <w:sz w:val="28"/>
          <w:szCs w:val="28"/>
        </w:rPr>
      </w:pPr>
      <w:r w:rsidRPr="00F2147F">
        <w:rPr>
          <w:rFonts w:ascii="Times New Roman" w:hAnsi="Times New Roman" w:cs="Times New Roman"/>
          <w:i/>
          <w:sz w:val="28"/>
          <w:szCs w:val="28"/>
        </w:rPr>
        <w:t>Д.Фол</w:t>
      </w:r>
      <w:r w:rsidR="00F82888" w:rsidRPr="00F2147F">
        <w:rPr>
          <w:rFonts w:ascii="Times New Roman" w:hAnsi="Times New Roman" w:cs="Times New Roman"/>
          <w:i/>
          <w:sz w:val="28"/>
          <w:szCs w:val="28"/>
        </w:rPr>
        <w:t>ьклор достаёт деревянную ложку.</w:t>
      </w:r>
    </w:p>
    <w:p w:rsidR="0079661D" w:rsidRPr="0079661D" w:rsidRDefault="00F2147F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- И сейчас я расскажу вам одну историю…</w:t>
      </w:r>
    </w:p>
    <w:p w:rsidR="00F2147F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Однажды к мастеру, который ложки делал пришёл барин. Заглянул-то просто так, да и ахну</w:t>
      </w:r>
      <w:r w:rsidR="00F82888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F2147F" w:rsidRDefault="00F2147F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888">
        <w:rPr>
          <w:rFonts w:ascii="Times New Roman" w:hAnsi="Times New Roman" w:cs="Times New Roman"/>
          <w:sz w:val="28"/>
          <w:szCs w:val="28"/>
        </w:rPr>
        <w:t xml:space="preserve">«Ах, ты!» - закричал он. </w:t>
      </w:r>
    </w:p>
    <w:p w:rsidR="00F2147F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Говорят, что крестьяне плохо живут! А они из золотой посуды едят».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Да как схватит ложку. И застыл с раскрытым ртом. Он думал, что она золотая, тяжёлая. А ложка лёгкая, да к тому же тёплая. Объяснили барину, что посуда не из золота, а из дерева.</w:t>
      </w:r>
    </w:p>
    <w:p w:rsidR="00F2147F" w:rsidRDefault="00F82888" w:rsidP="0079661D">
      <w:pPr>
        <w:rPr>
          <w:rFonts w:ascii="Times New Roman" w:hAnsi="Times New Roman" w:cs="Times New Roman"/>
          <w:sz w:val="28"/>
          <w:szCs w:val="28"/>
        </w:rPr>
      </w:pPr>
      <w:r w:rsidRPr="00F2147F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F2147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7F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Эта деревянная ложка не одна пришла, а с подружками.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Подходите, разбирайте, с ними пляску начинайте.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lastRenderedPageBreak/>
        <w:t xml:space="preserve">Ведь ложками не только </w:t>
      </w:r>
      <w:r w:rsidR="00ED5A58">
        <w:rPr>
          <w:rFonts w:ascii="Times New Roman" w:hAnsi="Times New Roman" w:cs="Times New Roman"/>
          <w:sz w:val="28"/>
          <w:szCs w:val="28"/>
        </w:rPr>
        <w:t>едят</w:t>
      </w:r>
      <w:r w:rsidRPr="0079661D">
        <w:rPr>
          <w:rFonts w:ascii="Times New Roman" w:hAnsi="Times New Roman" w:cs="Times New Roman"/>
          <w:sz w:val="28"/>
          <w:szCs w:val="28"/>
        </w:rPr>
        <w:t>, на них можно и играть.</w:t>
      </w:r>
    </w:p>
    <w:p w:rsidR="0079661D" w:rsidRPr="00F2147F" w:rsidRDefault="0079661D" w:rsidP="007966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147F">
        <w:rPr>
          <w:rFonts w:ascii="Times New Roman" w:hAnsi="Times New Roman" w:cs="Times New Roman"/>
          <w:b/>
          <w:i/>
          <w:sz w:val="28"/>
          <w:szCs w:val="28"/>
        </w:rPr>
        <w:t xml:space="preserve">Выходят </w:t>
      </w:r>
      <w:r w:rsidR="00D8491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F2147F">
        <w:rPr>
          <w:rFonts w:ascii="Times New Roman" w:hAnsi="Times New Roman" w:cs="Times New Roman"/>
          <w:b/>
          <w:i/>
          <w:sz w:val="28"/>
          <w:szCs w:val="28"/>
        </w:rPr>
        <w:t>. Берут ложки.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Ребёнок рассказывает стихотворение: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Звонкие, резные,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Ложки расписные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От зари и до зари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Веселятся ложкари. </w:t>
      </w:r>
    </w:p>
    <w:p w:rsidR="0079661D" w:rsidRPr="0076714A" w:rsidRDefault="0079661D" w:rsidP="007966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714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2147F" w:rsidRPr="0076714A">
        <w:rPr>
          <w:rFonts w:ascii="Times New Roman" w:hAnsi="Times New Roman" w:cs="Times New Roman"/>
          <w:b/>
          <w:i/>
          <w:sz w:val="28"/>
          <w:szCs w:val="28"/>
        </w:rPr>
        <w:t>ети исполняют пляску</w:t>
      </w:r>
      <w:r w:rsidR="00F82888" w:rsidRPr="0076714A">
        <w:rPr>
          <w:rFonts w:ascii="Times New Roman" w:hAnsi="Times New Roman" w:cs="Times New Roman"/>
          <w:b/>
          <w:i/>
          <w:sz w:val="28"/>
          <w:szCs w:val="28"/>
        </w:rPr>
        <w:t xml:space="preserve"> с ложками.</w:t>
      </w:r>
    </w:p>
    <w:p w:rsidR="0076714A" w:rsidRDefault="00F82888" w:rsidP="0079661D">
      <w:pPr>
        <w:rPr>
          <w:rFonts w:ascii="Times New Roman" w:hAnsi="Times New Roman" w:cs="Times New Roman"/>
          <w:sz w:val="28"/>
          <w:szCs w:val="28"/>
        </w:rPr>
      </w:pPr>
      <w:r w:rsidRPr="0076714A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76714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6714A" w:rsidRPr="0076714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Дедушка Фольклор, а расскажи нам,</w:t>
      </w:r>
      <w:r w:rsidR="00F82888">
        <w:rPr>
          <w:rFonts w:ascii="Times New Roman" w:hAnsi="Times New Roman" w:cs="Times New Roman"/>
          <w:sz w:val="28"/>
          <w:szCs w:val="28"/>
        </w:rPr>
        <w:t xml:space="preserve"> кто ещё живёт в твоей деревне.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Дедушка Фольклор: Н</w:t>
      </w:r>
      <w:r w:rsidR="00F82888">
        <w:rPr>
          <w:rFonts w:ascii="Times New Roman" w:hAnsi="Times New Roman" w:cs="Times New Roman"/>
          <w:sz w:val="28"/>
          <w:szCs w:val="28"/>
        </w:rPr>
        <w:t>у ещё у меня есть гуси. (</w:t>
      </w:r>
      <w:r w:rsidR="00F82888" w:rsidRPr="0076714A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F82888">
        <w:rPr>
          <w:rFonts w:ascii="Times New Roman" w:hAnsi="Times New Roman" w:cs="Times New Roman"/>
          <w:sz w:val="28"/>
          <w:szCs w:val="28"/>
        </w:rPr>
        <w:t>)</w:t>
      </w:r>
    </w:p>
    <w:p w:rsidR="0076714A" w:rsidRPr="0076714A" w:rsidRDefault="00F82888" w:rsidP="00796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14A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76714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6714A" w:rsidRPr="0076714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661D" w:rsidRPr="007671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А мы с ребята</w:t>
      </w:r>
      <w:r w:rsidR="00F82888">
        <w:rPr>
          <w:rFonts w:ascii="Times New Roman" w:hAnsi="Times New Roman" w:cs="Times New Roman"/>
          <w:sz w:val="28"/>
          <w:szCs w:val="28"/>
        </w:rPr>
        <w:t>ми знаем р.н.п. «Жили у бабуси»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мы для тебя споём?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 w:rsidRPr="0076714A">
        <w:rPr>
          <w:rFonts w:ascii="Times New Roman" w:hAnsi="Times New Roman" w:cs="Times New Roman"/>
          <w:b/>
          <w:sz w:val="28"/>
          <w:szCs w:val="28"/>
          <w:u w:val="single"/>
        </w:rPr>
        <w:t>Дедушка Фольклор: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79661D" w:rsidRPr="0076714A" w:rsidRDefault="0079661D" w:rsidP="007966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714A">
        <w:rPr>
          <w:rFonts w:ascii="Times New Roman" w:hAnsi="Times New Roman" w:cs="Times New Roman"/>
          <w:b/>
          <w:i/>
          <w:sz w:val="28"/>
          <w:szCs w:val="28"/>
        </w:rPr>
        <w:t>Дети и</w:t>
      </w:r>
      <w:r w:rsidR="00F82888" w:rsidRPr="0076714A">
        <w:rPr>
          <w:rFonts w:ascii="Times New Roman" w:hAnsi="Times New Roman" w:cs="Times New Roman"/>
          <w:b/>
          <w:i/>
          <w:sz w:val="28"/>
          <w:szCs w:val="28"/>
        </w:rPr>
        <w:t>сполняют р.н.п. «Жили у бабуси»</w:t>
      </w:r>
    </w:p>
    <w:p w:rsidR="0076714A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6714A">
        <w:rPr>
          <w:rFonts w:ascii="Times New Roman" w:hAnsi="Times New Roman" w:cs="Times New Roman"/>
          <w:b/>
          <w:sz w:val="28"/>
          <w:szCs w:val="28"/>
          <w:u w:val="single"/>
        </w:rPr>
        <w:t>Дедушка Фольклор:</w:t>
      </w:r>
      <w:r w:rsidRPr="0079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Ай мол</w:t>
      </w:r>
      <w:r w:rsidR="00F82888">
        <w:rPr>
          <w:rFonts w:ascii="Times New Roman" w:hAnsi="Times New Roman" w:cs="Times New Roman"/>
          <w:sz w:val="28"/>
          <w:szCs w:val="28"/>
        </w:rPr>
        <w:t>одцы, а ещё у меня есть козлик.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И я знаю очень ин</w:t>
      </w:r>
      <w:r w:rsidR="00F82888">
        <w:rPr>
          <w:rFonts w:ascii="Times New Roman" w:hAnsi="Times New Roman" w:cs="Times New Roman"/>
          <w:sz w:val="28"/>
          <w:szCs w:val="28"/>
        </w:rPr>
        <w:t>тересную игру. Хотите поиграть?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6714A">
        <w:rPr>
          <w:rFonts w:ascii="Times New Roman" w:hAnsi="Times New Roman" w:cs="Times New Roman"/>
          <w:b/>
          <w:sz w:val="28"/>
          <w:szCs w:val="28"/>
        </w:rPr>
        <w:t>Дети:</w:t>
      </w:r>
      <w:r w:rsidRPr="0079661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9661D" w:rsidRPr="0076714A" w:rsidRDefault="0079661D" w:rsidP="007966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714A">
        <w:rPr>
          <w:rFonts w:ascii="Times New Roman" w:hAnsi="Times New Roman" w:cs="Times New Roman"/>
          <w:b/>
          <w:i/>
          <w:sz w:val="28"/>
          <w:szCs w:val="28"/>
        </w:rPr>
        <w:t>Проводит</w:t>
      </w:r>
      <w:r w:rsidR="00F82888" w:rsidRPr="0076714A">
        <w:rPr>
          <w:rFonts w:ascii="Times New Roman" w:hAnsi="Times New Roman" w:cs="Times New Roman"/>
          <w:b/>
          <w:i/>
          <w:sz w:val="28"/>
          <w:szCs w:val="28"/>
        </w:rPr>
        <w:t>ся музыкальная игра «Шёл козёл»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 w:rsidRPr="00EC5767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EC576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Как интересно д. Фольклор в твоей д</w:t>
      </w:r>
      <w:r>
        <w:rPr>
          <w:rFonts w:ascii="Times New Roman" w:hAnsi="Times New Roman" w:cs="Times New Roman"/>
          <w:sz w:val="28"/>
          <w:szCs w:val="28"/>
        </w:rPr>
        <w:t>еревне. Ребята вам понравилось?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 w:rsidRPr="00EC57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C5767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EC5767">
        <w:rPr>
          <w:rFonts w:ascii="Times New Roman" w:hAnsi="Times New Roman" w:cs="Times New Roman"/>
          <w:b/>
          <w:sz w:val="28"/>
          <w:szCs w:val="28"/>
        </w:rPr>
        <w:t>Дедушка Фольклор:</w:t>
      </w:r>
      <w:r w:rsidRPr="0079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1D" w:rsidRPr="0079661D" w:rsidRDefault="00F82888" w:rsidP="0079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61D" w:rsidRPr="0079661D">
        <w:rPr>
          <w:rFonts w:ascii="Times New Roman" w:hAnsi="Times New Roman" w:cs="Times New Roman"/>
          <w:sz w:val="28"/>
          <w:szCs w:val="28"/>
        </w:rPr>
        <w:t>А я приготовил для вас угощение, яблочки из моего сада.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(уго</w:t>
      </w:r>
      <w:r w:rsidR="00F82888">
        <w:rPr>
          <w:rFonts w:ascii="Times New Roman" w:hAnsi="Times New Roman" w:cs="Times New Roman"/>
          <w:sz w:val="28"/>
          <w:szCs w:val="28"/>
        </w:rPr>
        <w:t>щает детей, прощается и уходит)</w:t>
      </w:r>
    </w:p>
    <w:p w:rsidR="00F82888" w:rsidRDefault="00F82888" w:rsidP="0079661D">
      <w:pPr>
        <w:rPr>
          <w:rFonts w:ascii="Times New Roman" w:hAnsi="Times New Roman" w:cs="Times New Roman"/>
          <w:sz w:val="28"/>
          <w:szCs w:val="28"/>
        </w:rPr>
      </w:pPr>
      <w:r w:rsidRPr="00EC5767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9661D" w:rsidRPr="00EC576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</w:t>
      </w:r>
      <w:r w:rsidR="00EC5767">
        <w:rPr>
          <w:rFonts w:ascii="Times New Roman" w:hAnsi="Times New Roman" w:cs="Times New Roman"/>
          <w:sz w:val="28"/>
          <w:szCs w:val="28"/>
        </w:rPr>
        <w:t>«К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нам пора прощаться,</w:t>
      </w:r>
      <w:r w:rsidR="00EC5767">
        <w:rPr>
          <w:rFonts w:ascii="Times New Roman" w:hAnsi="Times New Roman" w:cs="Times New Roman"/>
          <w:sz w:val="28"/>
          <w:szCs w:val="28"/>
        </w:rPr>
        <w:t xml:space="preserve"> давайте скажем спасибо дедушке».</w:t>
      </w:r>
      <w:r w:rsidR="0079661D" w:rsidRPr="0079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EC5767">
        <w:rPr>
          <w:rFonts w:ascii="Times New Roman" w:hAnsi="Times New Roman" w:cs="Times New Roman"/>
          <w:b/>
          <w:sz w:val="28"/>
          <w:szCs w:val="28"/>
        </w:rPr>
        <w:t>Дети:</w:t>
      </w:r>
      <w:r w:rsidRPr="0079661D">
        <w:rPr>
          <w:rFonts w:ascii="Times New Roman" w:hAnsi="Times New Roman" w:cs="Times New Roman"/>
          <w:sz w:val="28"/>
          <w:szCs w:val="28"/>
        </w:rPr>
        <w:t xml:space="preserve"> Спас</w:t>
      </w:r>
      <w:r w:rsidR="00F82888">
        <w:rPr>
          <w:rFonts w:ascii="Times New Roman" w:hAnsi="Times New Roman" w:cs="Times New Roman"/>
          <w:sz w:val="28"/>
          <w:szCs w:val="28"/>
        </w:rPr>
        <w:t>ибо! До свидания! (</w:t>
      </w:r>
      <w:r w:rsidR="00F82888" w:rsidRPr="00EC5767">
        <w:rPr>
          <w:rFonts w:ascii="Times New Roman" w:hAnsi="Times New Roman" w:cs="Times New Roman"/>
          <w:i/>
          <w:sz w:val="28"/>
          <w:szCs w:val="28"/>
        </w:rPr>
        <w:t>д.Ф. уходит</w:t>
      </w:r>
      <w:r w:rsidR="00F82888">
        <w:rPr>
          <w:rFonts w:ascii="Times New Roman" w:hAnsi="Times New Roman" w:cs="Times New Roman"/>
          <w:sz w:val="28"/>
          <w:szCs w:val="28"/>
        </w:rPr>
        <w:t>)</w:t>
      </w:r>
    </w:p>
    <w:p w:rsidR="00EC5767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EC5767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  <w:r w:rsidRPr="0079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67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Вы, ребята, молодцы!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Все старались от души!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Пели и играли, красиво танцевали! 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Тут </w:t>
      </w:r>
      <w:r w:rsidR="00D0008C">
        <w:rPr>
          <w:rFonts w:ascii="Times New Roman" w:hAnsi="Times New Roman" w:cs="Times New Roman"/>
          <w:sz w:val="28"/>
          <w:szCs w:val="28"/>
        </w:rPr>
        <w:t>путешествию</w:t>
      </w:r>
      <w:r w:rsidRPr="0079661D">
        <w:rPr>
          <w:rFonts w:ascii="Times New Roman" w:hAnsi="Times New Roman" w:cs="Times New Roman"/>
          <w:sz w:val="28"/>
          <w:szCs w:val="28"/>
        </w:rPr>
        <w:t xml:space="preserve"> конец</w:t>
      </w:r>
      <w:r w:rsidR="00F82888">
        <w:rPr>
          <w:rFonts w:ascii="Times New Roman" w:hAnsi="Times New Roman" w:cs="Times New Roman"/>
          <w:sz w:val="28"/>
          <w:szCs w:val="28"/>
        </w:rPr>
        <w:t>, а кто пришёл</w:t>
      </w:r>
      <w:r w:rsidR="00EC5767">
        <w:rPr>
          <w:rFonts w:ascii="Times New Roman" w:hAnsi="Times New Roman" w:cs="Times New Roman"/>
          <w:sz w:val="28"/>
          <w:szCs w:val="28"/>
        </w:rPr>
        <w:t xml:space="preserve"> </w:t>
      </w:r>
      <w:r w:rsidR="00F82888">
        <w:rPr>
          <w:rFonts w:ascii="Times New Roman" w:hAnsi="Times New Roman" w:cs="Times New Roman"/>
          <w:sz w:val="28"/>
          <w:szCs w:val="28"/>
        </w:rPr>
        <w:t>– молодец!</w:t>
      </w:r>
    </w:p>
    <w:p w:rsidR="0079661D" w:rsidRPr="0079661D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 xml:space="preserve">Приходите ещё в гости к нам, будем рады мы гостям! </w:t>
      </w:r>
    </w:p>
    <w:p w:rsidR="00F82888" w:rsidRDefault="0079661D" w:rsidP="0079661D">
      <w:pPr>
        <w:rPr>
          <w:rFonts w:ascii="Times New Roman" w:hAnsi="Times New Roman" w:cs="Times New Roman"/>
          <w:sz w:val="28"/>
          <w:szCs w:val="28"/>
        </w:rPr>
      </w:pPr>
      <w:r w:rsidRPr="0079661D">
        <w:rPr>
          <w:rFonts w:ascii="Times New Roman" w:hAnsi="Times New Roman" w:cs="Times New Roman"/>
          <w:sz w:val="28"/>
          <w:szCs w:val="28"/>
        </w:rPr>
        <w:t>Доброго всем здоровьица! (</w:t>
      </w:r>
      <w:r w:rsidRPr="00EC5767">
        <w:rPr>
          <w:rFonts w:ascii="Times New Roman" w:hAnsi="Times New Roman" w:cs="Times New Roman"/>
          <w:i/>
          <w:sz w:val="28"/>
          <w:szCs w:val="28"/>
        </w:rPr>
        <w:t>поклон</w:t>
      </w:r>
      <w:r w:rsidRPr="0079661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661D" w:rsidRPr="00EC5767" w:rsidRDefault="0079661D" w:rsidP="007966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5767">
        <w:rPr>
          <w:rFonts w:ascii="Times New Roman" w:hAnsi="Times New Roman" w:cs="Times New Roman"/>
          <w:b/>
          <w:i/>
          <w:sz w:val="28"/>
          <w:szCs w:val="28"/>
        </w:rPr>
        <w:t xml:space="preserve">Под фонограмму песни «Горница», дети, взявшись за руки, </w:t>
      </w:r>
      <w:bookmarkStart w:id="0" w:name="_GoBack"/>
      <w:bookmarkEnd w:id="0"/>
      <w:r w:rsidRPr="00EC5767">
        <w:rPr>
          <w:rFonts w:ascii="Times New Roman" w:hAnsi="Times New Roman" w:cs="Times New Roman"/>
          <w:b/>
          <w:i/>
          <w:sz w:val="28"/>
          <w:szCs w:val="28"/>
        </w:rPr>
        <w:t>выходят из музыкального зала.</w:t>
      </w:r>
    </w:p>
    <w:p w:rsidR="0079661D" w:rsidRPr="0079661D" w:rsidRDefault="0079661D" w:rsidP="00D0008C">
      <w:pPr>
        <w:rPr>
          <w:rFonts w:ascii="Times New Roman" w:hAnsi="Times New Roman" w:cs="Times New Roman"/>
          <w:sz w:val="28"/>
          <w:szCs w:val="28"/>
        </w:rPr>
      </w:pPr>
    </w:p>
    <w:sectPr w:rsidR="0079661D" w:rsidRPr="0079661D" w:rsidSect="00F82888">
      <w:pgSz w:w="11906" w:h="16838" w:code="9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73" w:rsidRDefault="007D4073" w:rsidP="0097326C">
      <w:r>
        <w:separator/>
      </w:r>
    </w:p>
  </w:endnote>
  <w:endnote w:type="continuationSeparator" w:id="0">
    <w:p w:rsidR="007D4073" w:rsidRDefault="007D4073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73" w:rsidRDefault="007D4073" w:rsidP="0097326C">
      <w:r>
        <w:separator/>
      </w:r>
    </w:p>
  </w:footnote>
  <w:footnote w:type="continuationSeparator" w:id="0">
    <w:p w:rsidR="007D4073" w:rsidRDefault="007D4073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D"/>
    <w:rsid w:val="00064933"/>
    <w:rsid w:val="001877A0"/>
    <w:rsid w:val="002B5086"/>
    <w:rsid w:val="004634EC"/>
    <w:rsid w:val="004745E2"/>
    <w:rsid w:val="004E108E"/>
    <w:rsid w:val="006247DE"/>
    <w:rsid w:val="00645252"/>
    <w:rsid w:val="006D3D74"/>
    <w:rsid w:val="00704FD8"/>
    <w:rsid w:val="0076714A"/>
    <w:rsid w:val="0079661D"/>
    <w:rsid w:val="007D4073"/>
    <w:rsid w:val="0083569A"/>
    <w:rsid w:val="008F7296"/>
    <w:rsid w:val="00972D90"/>
    <w:rsid w:val="0097326C"/>
    <w:rsid w:val="00A9204E"/>
    <w:rsid w:val="00C205A7"/>
    <w:rsid w:val="00D0008C"/>
    <w:rsid w:val="00D83EA6"/>
    <w:rsid w:val="00D8491E"/>
    <w:rsid w:val="00E27588"/>
    <w:rsid w:val="00EC5767"/>
    <w:rsid w:val="00ED5A58"/>
    <w:rsid w:val="00EF7E9A"/>
    <w:rsid w:val="00F2147F"/>
    <w:rsid w:val="00F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2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47DE"/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2022-03-18T05:02:00Z</dcterms:created>
  <dcterms:modified xsi:type="dcterms:W3CDTF">2022-04-14T06:18:00Z</dcterms:modified>
</cp:coreProperties>
</file>